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Layout w:type="fixed"/>
        <w:tblLook w:val="0000" w:firstRow="0" w:lastRow="0" w:firstColumn="0" w:lastColumn="0" w:noHBand="0" w:noVBand="0"/>
      </w:tblPr>
      <w:tblGrid>
        <w:gridCol w:w="5050"/>
        <w:gridCol w:w="4623"/>
      </w:tblGrid>
      <w:tr w:rsidR="00882317" w:rsidRPr="00882317" w14:paraId="430B00E7" w14:textId="77777777" w:rsidTr="00D7067F">
        <w:trPr>
          <w:trHeight w:val="1306"/>
        </w:trPr>
        <w:tc>
          <w:tcPr>
            <w:tcW w:w="5050" w:type="dxa"/>
            <w:shd w:val="clear" w:color="auto" w:fill="auto"/>
          </w:tcPr>
          <w:p w14:paraId="2C25C36C" w14:textId="77777777" w:rsidR="00882317" w:rsidRPr="00882317" w:rsidRDefault="00882317" w:rsidP="00882317">
            <w:pPr>
              <w:widowControl/>
              <w:snapToGrid w:val="0"/>
              <w:spacing w:line="240" w:lineRule="auto"/>
              <w:textAlignment w:val="auto"/>
              <w:rPr>
                <w:rFonts w:ascii="Arial" w:eastAsia="Times New Roman" w:hAnsi="Arial" w:cs="Arial"/>
                <w:b/>
                <w:bCs/>
                <w:color w:val="000000"/>
                <w:kern w:val="0"/>
                <w:lang w:val="ro-RO"/>
              </w:rPr>
            </w:pPr>
            <w:r w:rsidRPr="00882317">
              <w:rPr>
                <w:rFonts w:ascii="Arial" w:eastAsia="Times New Roman" w:hAnsi="Arial" w:cs="Arial"/>
                <w:b/>
                <w:color w:val="000000"/>
                <w:kern w:val="0"/>
                <w:lang w:val="ro-RO"/>
              </w:rPr>
              <w:t>ROMÂNIA</w:t>
            </w:r>
          </w:p>
          <w:p w14:paraId="3FC6D236" w14:textId="77777777" w:rsidR="00882317" w:rsidRPr="00882317" w:rsidRDefault="00882317" w:rsidP="00882317">
            <w:pPr>
              <w:widowControl/>
              <w:spacing w:line="240" w:lineRule="auto"/>
              <w:textAlignment w:val="auto"/>
              <w:rPr>
                <w:rFonts w:ascii="Arial" w:eastAsia="Times New Roman" w:hAnsi="Arial" w:cs="Arial"/>
                <w:b/>
                <w:bCs/>
                <w:color w:val="000000"/>
                <w:kern w:val="0"/>
                <w:lang w:val="ro-RO"/>
              </w:rPr>
            </w:pPr>
            <w:r w:rsidRPr="00882317">
              <w:rPr>
                <w:rFonts w:ascii="Arial" w:eastAsia="Times New Roman" w:hAnsi="Arial" w:cs="Arial"/>
                <w:b/>
                <w:bCs/>
                <w:color w:val="000000"/>
                <w:kern w:val="0"/>
                <w:lang w:val="ro-RO"/>
              </w:rPr>
              <w:t>JUDEŢUL HUNEDOARA</w:t>
            </w:r>
          </w:p>
          <w:p w14:paraId="497B4280" w14:textId="77777777" w:rsidR="00882317" w:rsidRPr="00882317" w:rsidRDefault="00882317" w:rsidP="00882317">
            <w:pPr>
              <w:widowControl/>
              <w:spacing w:line="240" w:lineRule="auto"/>
              <w:textAlignment w:val="auto"/>
              <w:rPr>
                <w:rFonts w:ascii="Arial" w:eastAsia="Times New Roman" w:hAnsi="Arial" w:cs="Arial"/>
                <w:b/>
                <w:color w:val="000000"/>
                <w:kern w:val="0"/>
                <w:lang w:val="ro-RO"/>
              </w:rPr>
            </w:pPr>
            <w:r w:rsidRPr="00882317">
              <w:rPr>
                <w:rFonts w:ascii="Arial" w:eastAsia="Times New Roman" w:hAnsi="Arial" w:cs="Arial"/>
                <w:b/>
                <w:bCs/>
                <w:color w:val="000000"/>
                <w:kern w:val="0"/>
                <w:lang w:val="ro-RO"/>
              </w:rPr>
              <w:t>MUNICIPIUL HUNEDOARA</w:t>
            </w:r>
          </w:p>
          <w:p w14:paraId="18B2FD06" w14:textId="77777777" w:rsidR="00882317" w:rsidRPr="00882317" w:rsidRDefault="00882317" w:rsidP="00882317">
            <w:pPr>
              <w:widowControl/>
              <w:spacing w:line="240" w:lineRule="auto"/>
              <w:textAlignment w:val="auto"/>
              <w:rPr>
                <w:rFonts w:ascii="Arial" w:eastAsia="Times New Roman" w:hAnsi="Arial" w:cs="Arial"/>
                <w:b/>
                <w:color w:val="000000"/>
                <w:kern w:val="0"/>
                <w:lang w:val="ro-RO"/>
              </w:rPr>
            </w:pPr>
            <w:r w:rsidRPr="00882317">
              <w:rPr>
                <w:rFonts w:ascii="Arial" w:eastAsia="Times New Roman" w:hAnsi="Arial" w:cs="Arial"/>
                <w:b/>
                <w:color w:val="000000"/>
                <w:kern w:val="0"/>
                <w:lang w:val="ro-RO"/>
              </w:rPr>
              <w:t>Direcția Gospodărire Urbană</w:t>
            </w:r>
          </w:p>
          <w:p w14:paraId="25A17E76" w14:textId="77777777" w:rsidR="00882317" w:rsidRPr="00882317" w:rsidRDefault="00882317" w:rsidP="00882317">
            <w:pPr>
              <w:widowControl/>
              <w:spacing w:line="240" w:lineRule="auto"/>
              <w:textAlignment w:val="auto"/>
              <w:rPr>
                <w:rFonts w:eastAsia="Times New Roman" w:cs="Times New Roman"/>
                <w:kern w:val="0"/>
                <w:sz w:val="20"/>
                <w:szCs w:val="20"/>
              </w:rPr>
            </w:pPr>
            <w:r w:rsidRPr="00882317">
              <w:rPr>
                <w:rFonts w:ascii="Arial" w:eastAsia="Times New Roman" w:hAnsi="Arial" w:cs="Arial"/>
                <w:b/>
                <w:color w:val="000000"/>
                <w:kern w:val="0"/>
                <w:lang w:val="ro-RO"/>
              </w:rPr>
              <w:t>Nr. 12839/08.02.2023</w:t>
            </w:r>
          </w:p>
        </w:tc>
        <w:tc>
          <w:tcPr>
            <w:tcW w:w="4623" w:type="dxa"/>
            <w:shd w:val="clear" w:color="auto" w:fill="auto"/>
          </w:tcPr>
          <w:p w14:paraId="3F7D3FF2" w14:textId="1F84DD4D" w:rsidR="00882317" w:rsidRPr="00882317" w:rsidRDefault="00882317" w:rsidP="00882317">
            <w:pPr>
              <w:widowControl/>
              <w:snapToGrid w:val="0"/>
              <w:spacing w:line="240" w:lineRule="auto"/>
              <w:jc w:val="right"/>
              <w:textAlignment w:val="auto"/>
              <w:rPr>
                <w:rFonts w:eastAsia="Times New Roman" w:cs="Times New Roman"/>
                <w:kern w:val="0"/>
                <w:sz w:val="20"/>
                <w:szCs w:val="20"/>
              </w:rPr>
            </w:pPr>
            <w:r w:rsidRPr="00882317">
              <w:rPr>
                <w:rFonts w:ascii="Arial" w:eastAsia="Times New Roman" w:hAnsi="Arial" w:cs="Arial"/>
                <w:noProof/>
                <w:color w:val="000000"/>
                <w:kern w:val="0"/>
                <w:lang w:val="ro-RO"/>
              </w:rPr>
              <w:drawing>
                <wp:inline distT="0" distB="0" distL="0" distR="0" wp14:anchorId="08FEA5A8" wp14:editId="2243D666">
                  <wp:extent cx="2743200" cy="9715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71550"/>
                          </a:xfrm>
                          <a:prstGeom prst="rect">
                            <a:avLst/>
                          </a:prstGeom>
                          <a:solidFill>
                            <a:srgbClr val="FFFFFF"/>
                          </a:solidFill>
                          <a:ln>
                            <a:noFill/>
                          </a:ln>
                        </pic:spPr>
                      </pic:pic>
                    </a:graphicData>
                  </a:graphic>
                </wp:inline>
              </w:drawing>
            </w:r>
          </w:p>
        </w:tc>
      </w:tr>
    </w:tbl>
    <w:p w14:paraId="182E7D87" w14:textId="77777777" w:rsidR="00882317" w:rsidRPr="00882317" w:rsidRDefault="00882317" w:rsidP="00882317">
      <w:pPr>
        <w:widowControl/>
        <w:spacing w:line="240" w:lineRule="auto"/>
        <w:textAlignment w:val="auto"/>
        <w:rPr>
          <w:rFonts w:ascii="Arial" w:eastAsia="Times New Roman" w:hAnsi="Arial" w:cs="Arial"/>
          <w:b/>
          <w:color w:val="000000"/>
          <w:kern w:val="0"/>
          <w:lang w:val="ro-RO"/>
        </w:rPr>
      </w:pPr>
    </w:p>
    <w:p w14:paraId="4A927531" w14:textId="77777777" w:rsidR="00882317" w:rsidRPr="00882317" w:rsidRDefault="00882317" w:rsidP="00882317">
      <w:pPr>
        <w:widowControl/>
        <w:spacing w:line="240" w:lineRule="auto"/>
        <w:jc w:val="center"/>
        <w:textAlignment w:val="auto"/>
        <w:rPr>
          <w:rFonts w:ascii="Arial" w:eastAsia="Times New Roman" w:hAnsi="Arial" w:cs="Arial"/>
          <w:b/>
          <w:bCs/>
          <w:color w:val="000000"/>
          <w:kern w:val="0"/>
          <w:lang w:val="ro-RO"/>
        </w:rPr>
      </w:pPr>
      <w:r w:rsidRPr="00882317">
        <w:rPr>
          <w:rFonts w:ascii="Arial" w:eastAsia="Times New Roman" w:hAnsi="Arial" w:cs="Arial"/>
          <w:b/>
          <w:color w:val="000000"/>
          <w:kern w:val="0"/>
          <w:u w:val="single"/>
          <w:lang w:val="ro-RO"/>
        </w:rPr>
        <w:t>RAPORT DE SPECIALITATE</w:t>
      </w:r>
    </w:p>
    <w:p w14:paraId="6FA6A7C6" w14:textId="77777777" w:rsidR="00882317" w:rsidRPr="00882317" w:rsidRDefault="00882317" w:rsidP="00882317">
      <w:pPr>
        <w:widowControl/>
        <w:spacing w:line="240" w:lineRule="auto"/>
        <w:jc w:val="center"/>
        <w:textAlignment w:val="auto"/>
        <w:rPr>
          <w:rFonts w:ascii="Arial" w:eastAsia="Times New Roman" w:hAnsi="Arial" w:cs="Arial"/>
          <w:b/>
          <w:bCs/>
          <w:color w:val="000000"/>
          <w:kern w:val="0"/>
          <w:lang w:val="ro-RO"/>
        </w:rPr>
      </w:pPr>
      <w:r w:rsidRPr="00882317">
        <w:rPr>
          <w:rFonts w:ascii="Arial" w:eastAsia="Times New Roman" w:hAnsi="Arial" w:cs="Arial"/>
          <w:b/>
          <w:bCs/>
          <w:color w:val="000000"/>
          <w:kern w:val="0"/>
          <w:lang w:val="ro-RO"/>
        </w:rPr>
        <w:t xml:space="preserve">la proiectul de hotărâre privind aprobarea modalității de gestiune a unor activități </w:t>
      </w:r>
    </w:p>
    <w:p w14:paraId="677F4200" w14:textId="77777777" w:rsidR="00882317" w:rsidRPr="00882317" w:rsidRDefault="00882317" w:rsidP="00882317">
      <w:pPr>
        <w:widowControl/>
        <w:spacing w:line="240" w:lineRule="auto"/>
        <w:jc w:val="center"/>
        <w:textAlignment w:val="auto"/>
        <w:rPr>
          <w:rFonts w:ascii="Arial" w:eastAsia="Times New Roman" w:hAnsi="Arial" w:cs="Arial"/>
          <w:b/>
          <w:bCs/>
          <w:color w:val="000000"/>
          <w:kern w:val="0"/>
          <w:lang w:val="ro-RO"/>
        </w:rPr>
      </w:pPr>
      <w:r w:rsidRPr="00882317">
        <w:rPr>
          <w:rFonts w:ascii="Arial" w:eastAsia="Times New Roman" w:hAnsi="Arial" w:cs="Arial"/>
          <w:b/>
          <w:bCs/>
          <w:color w:val="000000"/>
          <w:kern w:val="0"/>
          <w:lang w:val="ro-RO"/>
        </w:rPr>
        <w:t>din cadrul serviciului public de salubrizare a municipiului Hunedoara</w:t>
      </w:r>
    </w:p>
    <w:p w14:paraId="1813E992" w14:textId="77777777" w:rsidR="00882317" w:rsidRPr="00882317" w:rsidRDefault="00882317" w:rsidP="00882317">
      <w:pPr>
        <w:widowControl/>
        <w:spacing w:line="240" w:lineRule="auto"/>
        <w:jc w:val="center"/>
        <w:textAlignment w:val="auto"/>
        <w:rPr>
          <w:rFonts w:ascii="Arial" w:eastAsia="Times New Roman" w:hAnsi="Arial" w:cs="Arial"/>
          <w:b/>
          <w:bCs/>
          <w:color w:val="000000"/>
          <w:kern w:val="0"/>
          <w:lang w:val="ro-RO"/>
        </w:rPr>
      </w:pPr>
    </w:p>
    <w:p w14:paraId="4EF44B46" w14:textId="77777777" w:rsidR="00882317" w:rsidRPr="00882317" w:rsidRDefault="00882317" w:rsidP="00882317">
      <w:pPr>
        <w:widowControl/>
        <w:spacing w:line="240" w:lineRule="auto"/>
        <w:ind w:firstLine="708"/>
        <w:jc w:val="both"/>
        <w:textAlignment w:val="auto"/>
        <w:rPr>
          <w:rFonts w:ascii="Arial" w:eastAsia="Times New Roman" w:hAnsi="Arial" w:cs="Arial"/>
          <w:iCs/>
          <w:color w:val="FF0000"/>
          <w:kern w:val="0"/>
          <w:lang w:val="ro-RO"/>
        </w:rPr>
      </w:pPr>
      <w:r w:rsidRPr="00882317">
        <w:rPr>
          <w:rFonts w:ascii="Arial" w:eastAsia="Times New Roman" w:hAnsi="Arial" w:cs="Arial"/>
          <w:color w:val="000000"/>
          <w:kern w:val="0"/>
          <w:lang w:val="ro-RO"/>
        </w:rPr>
        <w:t xml:space="preserve">Prin proiectul de hotărâre supus spre dezbatere </w:t>
      </w:r>
      <w:proofErr w:type="spellStart"/>
      <w:r w:rsidRPr="00882317">
        <w:rPr>
          <w:rFonts w:ascii="Arial" w:eastAsia="Times New Roman" w:hAnsi="Arial" w:cs="Arial"/>
          <w:color w:val="000000"/>
          <w:kern w:val="0"/>
          <w:lang w:val="ro-RO"/>
        </w:rPr>
        <w:t>şi</w:t>
      </w:r>
      <w:proofErr w:type="spellEnd"/>
      <w:r w:rsidRPr="00882317">
        <w:rPr>
          <w:rFonts w:ascii="Arial" w:eastAsia="Times New Roman" w:hAnsi="Arial" w:cs="Arial"/>
          <w:color w:val="000000"/>
          <w:kern w:val="0"/>
          <w:lang w:val="ro-RO"/>
        </w:rPr>
        <w:t xml:space="preserve"> adoptare Consiliului Local al municipiului Hunedoara, se propune  </w:t>
      </w:r>
      <w:r w:rsidRPr="00882317">
        <w:rPr>
          <w:rFonts w:ascii="Arial" w:eastAsia="Times New Roman" w:hAnsi="Arial" w:cs="Arial"/>
          <w:bCs/>
          <w:color w:val="000000"/>
          <w:kern w:val="0"/>
          <w:lang w:val="ro-RO"/>
        </w:rPr>
        <w:t>aprobarea modalității de gestiune a unor activități din cadrul serviciului public de salubrizare a municipiului Hunedoara, respectiv</w:t>
      </w:r>
      <w:r w:rsidRPr="00882317">
        <w:rPr>
          <w:rFonts w:ascii="Arial" w:eastAsia="Times New Roman" w:hAnsi="Arial" w:cs="Arial"/>
          <w:color w:val="000000"/>
          <w:kern w:val="0"/>
          <w:lang w:val="ro-RO"/>
        </w:rPr>
        <w:t xml:space="preserve"> aprobarea  gestiunii directe, și încredințarea directă, a unor activități din cadrul serviciului public de salubrizare a municipiului Hunedoara, către Societatea SALUBPREST Hunedoara SRL.</w:t>
      </w:r>
      <w:r w:rsidRPr="00882317">
        <w:rPr>
          <w:rFonts w:ascii="Arial" w:eastAsia="Times New Roman" w:hAnsi="Arial" w:cs="Arial"/>
          <w:color w:val="FF0000"/>
          <w:kern w:val="0"/>
          <w:lang w:val="ro-RO"/>
        </w:rPr>
        <w:t xml:space="preserve"> </w:t>
      </w:r>
    </w:p>
    <w:p w14:paraId="0CF88FFA" w14:textId="77777777" w:rsidR="00882317" w:rsidRPr="00882317" w:rsidRDefault="00882317" w:rsidP="00882317">
      <w:pPr>
        <w:widowControl/>
        <w:spacing w:line="240" w:lineRule="auto"/>
        <w:jc w:val="both"/>
        <w:textAlignment w:val="auto"/>
        <w:rPr>
          <w:rFonts w:ascii="Arial" w:eastAsia="Times New Roman" w:hAnsi="Arial" w:cs="Arial"/>
          <w:kern w:val="0"/>
          <w:shd w:val="clear" w:color="auto" w:fill="FFFFFF"/>
          <w:lang w:val="ro-RO"/>
        </w:rPr>
      </w:pPr>
      <w:r w:rsidRPr="00882317">
        <w:rPr>
          <w:rFonts w:ascii="Arial" w:eastAsia="Times New Roman" w:hAnsi="Arial" w:cs="Arial"/>
          <w:iCs/>
          <w:color w:val="FF0000"/>
          <w:kern w:val="0"/>
          <w:lang w:val="ro-RO"/>
        </w:rPr>
        <w:tab/>
        <w:t xml:space="preserve"> </w:t>
      </w:r>
      <w:r w:rsidRPr="00882317">
        <w:rPr>
          <w:rFonts w:ascii="Arial" w:eastAsia="Times New Roman" w:hAnsi="Arial" w:cs="Arial"/>
          <w:iCs/>
          <w:color w:val="000000"/>
          <w:kern w:val="0"/>
          <w:lang w:val="ro-RO"/>
        </w:rPr>
        <w:t>Activitățile din cadrul serviciului de salubrizare din municipiul Hunedoara pentru care  se propune delegarea de gestiune, prin atribuire directă sunt:</w:t>
      </w:r>
    </w:p>
    <w:p w14:paraId="36B8319A" w14:textId="77777777" w:rsidR="00882317" w:rsidRPr="00882317" w:rsidRDefault="00882317" w:rsidP="00882317">
      <w:pPr>
        <w:spacing w:line="240" w:lineRule="auto"/>
        <w:jc w:val="both"/>
        <w:textAlignment w:val="auto"/>
        <w:rPr>
          <w:rFonts w:ascii="Arial" w:eastAsia="Times New Roman" w:hAnsi="Arial" w:cs="Arial"/>
          <w:kern w:val="0"/>
          <w:shd w:val="clear" w:color="auto" w:fill="FFFFFF"/>
          <w:lang w:val="ro-RO"/>
        </w:rPr>
      </w:pPr>
      <w:r w:rsidRPr="00882317">
        <w:rPr>
          <w:rFonts w:ascii="Arial" w:eastAsia="Times New Roman" w:hAnsi="Arial" w:cs="Arial"/>
          <w:kern w:val="0"/>
          <w:shd w:val="clear" w:color="auto" w:fill="FFFFFF"/>
          <w:lang w:val="ro-RO"/>
        </w:rPr>
        <w:t xml:space="preserve">a) măturatul, spălatul </w:t>
      </w:r>
      <w:proofErr w:type="spellStart"/>
      <w:r w:rsidRPr="00882317">
        <w:rPr>
          <w:rFonts w:ascii="Arial" w:eastAsia="Times New Roman" w:hAnsi="Arial" w:cs="Arial"/>
          <w:kern w:val="0"/>
          <w:shd w:val="clear" w:color="auto" w:fill="FFFFFF"/>
          <w:lang w:val="ro-RO"/>
        </w:rPr>
        <w:t>şi</w:t>
      </w:r>
      <w:proofErr w:type="spellEnd"/>
      <w:r w:rsidRPr="00882317">
        <w:rPr>
          <w:rFonts w:ascii="Arial" w:eastAsia="Times New Roman" w:hAnsi="Arial" w:cs="Arial"/>
          <w:kern w:val="0"/>
          <w:shd w:val="clear" w:color="auto" w:fill="FFFFFF"/>
          <w:lang w:val="ro-RO"/>
        </w:rPr>
        <w:t xml:space="preserve"> stropitul căilor publice din localitate, inclusiv colectarea </w:t>
      </w:r>
      <w:proofErr w:type="spellStart"/>
      <w:r w:rsidRPr="00882317">
        <w:rPr>
          <w:rFonts w:ascii="Arial" w:eastAsia="Times New Roman" w:hAnsi="Arial" w:cs="Arial"/>
          <w:kern w:val="0"/>
          <w:shd w:val="clear" w:color="auto" w:fill="FFFFFF"/>
          <w:lang w:val="ro-RO"/>
        </w:rPr>
        <w:t>şi</w:t>
      </w:r>
      <w:proofErr w:type="spellEnd"/>
      <w:r w:rsidRPr="00882317">
        <w:rPr>
          <w:rFonts w:ascii="Arial" w:eastAsia="Times New Roman" w:hAnsi="Arial" w:cs="Arial"/>
          <w:kern w:val="0"/>
          <w:shd w:val="clear" w:color="auto" w:fill="FFFFFF"/>
          <w:lang w:val="ro-RO"/>
        </w:rPr>
        <w:t xml:space="preserve"> transportul </w:t>
      </w:r>
      <w:proofErr w:type="spellStart"/>
      <w:r w:rsidRPr="00882317">
        <w:rPr>
          <w:rFonts w:ascii="Arial" w:eastAsia="Times New Roman" w:hAnsi="Arial" w:cs="Arial"/>
          <w:kern w:val="0"/>
          <w:shd w:val="clear" w:color="auto" w:fill="FFFFFF"/>
          <w:lang w:val="ro-RO"/>
        </w:rPr>
        <w:t>deşeurilor</w:t>
      </w:r>
      <w:proofErr w:type="spellEnd"/>
      <w:r w:rsidRPr="00882317">
        <w:rPr>
          <w:rFonts w:ascii="Arial" w:eastAsia="Times New Roman" w:hAnsi="Arial" w:cs="Arial"/>
          <w:kern w:val="0"/>
          <w:shd w:val="clear" w:color="auto" w:fill="FFFFFF"/>
          <w:lang w:val="ro-RO"/>
        </w:rPr>
        <w:t xml:space="preserve"> de pământ </w:t>
      </w:r>
      <w:proofErr w:type="spellStart"/>
      <w:r w:rsidRPr="00882317">
        <w:rPr>
          <w:rFonts w:ascii="Arial" w:eastAsia="Times New Roman" w:hAnsi="Arial" w:cs="Arial"/>
          <w:kern w:val="0"/>
          <w:shd w:val="clear" w:color="auto" w:fill="FFFFFF"/>
          <w:lang w:val="ro-RO"/>
        </w:rPr>
        <w:t>şi</w:t>
      </w:r>
      <w:proofErr w:type="spellEnd"/>
      <w:r w:rsidRPr="00882317">
        <w:rPr>
          <w:rFonts w:ascii="Arial" w:eastAsia="Times New Roman" w:hAnsi="Arial" w:cs="Arial"/>
          <w:kern w:val="0"/>
          <w:shd w:val="clear" w:color="auto" w:fill="FFFFFF"/>
          <w:lang w:val="ro-RO"/>
        </w:rPr>
        <w:t xml:space="preserve"> pietre provenite de pe căile publice la depozitele de </w:t>
      </w:r>
      <w:proofErr w:type="spellStart"/>
      <w:r w:rsidRPr="00882317">
        <w:rPr>
          <w:rFonts w:ascii="Arial" w:eastAsia="Times New Roman" w:hAnsi="Arial" w:cs="Arial"/>
          <w:kern w:val="0"/>
          <w:shd w:val="clear" w:color="auto" w:fill="FFFFFF"/>
          <w:lang w:val="ro-RO"/>
        </w:rPr>
        <w:t>deşeuri</w:t>
      </w:r>
      <w:proofErr w:type="spellEnd"/>
      <w:r w:rsidRPr="00882317">
        <w:rPr>
          <w:rFonts w:ascii="Arial" w:eastAsia="Times New Roman" w:hAnsi="Arial" w:cs="Arial"/>
          <w:kern w:val="0"/>
          <w:shd w:val="clear" w:color="auto" w:fill="FFFFFF"/>
          <w:lang w:val="ro-RO"/>
        </w:rPr>
        <w:t xml:space="preserve">, precum </w:t>
      </w:r>
      <w:proofErr w:type="spellStart"/>
      <w:r w:rsidRPr="00882317">
        <w:rPr>
          <w:rFonts w:ascii="Arial" w:eastAsia="Times New Roman" w:hAnsi="Arial" w:cs="Arial"/>
          <w:kern w:val="0"/>
          <w:shd w:val="clear" w:color="auto" w:fill="FFFFFF"/>
          <w:lang w:val="ro-RO"/>
        </w:rPr>
        <w:t>şi</w:t>
      </w:r>
      <w:proofErr w:type="spellEnd"/>
      <w:r w:rsidRPr="00882317">
        <w:rPr>
          <w:rFonts w:ascii="Arial" w:eastAsia="Times New Roman" w:hAnsi="Arial" w:cs="Arial"/>
          <w:kern w:val="0"/>
          <w:shd w:val="clear" w:color="auto" w:fill="FFFFFF"/>
          <w:lang w:val="ro-RO"/>
        </w:rPr>
        <w:t xml:space="preserve"> a </w:t>
      </w:r>
      <w:proofErr w:type="spellStart"/>
      <w:r w:rsidRPr="00882317">
        <w:rPr>
          <w:rFonts w:ascii="Arial" w:eastAsia="Times New Roman" w:hAnsi="Arial" w:cs="Arial"/>
          <w:kern w:val="0"/>
          <w:shd w:val="clear" w:color="auto" w:fill="FFFFFF"/>
          <w:lang w:val="ro-RO"/>
        </w:rPr>
        <w:t>deşeurilor</w:t>
      </w:r>
      <w:proofErr w:type="spellEnd"/>
      <w:r w:rsidRPr="00882317">
        <w:rPr>
          <w:rFonts w:ascii="Arial" w:eastAsia="Times New Roman" w:hAnsi="Arial" w:cs="Arial"/>
          <w:kern w:val="0"/>
          <w:shd w:val="clear" w:color="auto" w:fill="FFFFFF"/>
          <w:lang w:val="ro-RO"/>
        </w:rPr>
        <w:t xml:space="preserve"> provenite din </w:t>
      </w:r>
      <w:proofErr w:type="spellStart"/>
      <w:r w:rsidRPr="00882317">
        <w:rPr>
          <w:rFonts w:ascii="Arial" w:eastAsia="Times New Roman" w:hAnsi="Arial" w:cs="Arial"/>
          <w:kern w:val="0"/>
          <w:shd w:val="clear" w:color="auto" w:fill="FFFFFF"/>
          <w:lang w:val="ro-RO"/>
        </w:rPr>
        <w:t>coşurile</w:t>
      </w:r>
      <w:proofErr w:type="spellEnd"/>
      <w:r w:rsidRPr="00882317">
        <w:rPr>
          <w:rFonts w:ascii="Arial" w:eastAsia="Times New Roman" w:hAnsi="Arial" w:cs="Arial"/>
          <w:kern w:val="0"/>
          <w:shd w:val="clear" w:color="auto" w:fill="FFFFFF"/>
          <w:lang w:val="ro-RO"/>
        </w:rPr>
        <w:t xml:space="preserve"> stradale la depozitele de </w:t>
      </w:r>
      <w:proofErr w:type="spellStart"/>
      <w:r w:rsidRPr="00882317">
        <w:rPr>
          <w:rFonts w:ascii="Arial" w:eastAsia="Times New Roman" w:hAnsi="Arial" w:cs="Arial"/>
          <w:kern w:val="0"/>
          <w:shd w:val="clear" w:color="auto" w:fill="FFFFFF"/>
          <w:lang w:val="ro-RO"/>
        </w:rPr>
        <w:t>deşeuri</w:t>
      </w:r>
      <w:proofErr w:type="spellEnd"/>
      <w:r w:rsidRPr="00882317">
        <w:rPr>
          <w:rFonts w:ascii="Arial" w:eastAsia="Times New Roman" w:hAnsi="Arial" w:cs="Arial"/>
          <w:kern w:val="0"/>
          <w:shd w:val="clear" w:color="auto" w:fill="FFFFFF"/>
          <w:lang w:val="ro-RO"/>
        </w:rPr>
        <w:t xml:space="preserve"> </w:t>
      </w:r>
      <w:proofErr w:type="spellStart"/>
      <w:r w:rsidRPr="00882317">
        <w:rPr>
          <w:rFonts w:ascii="Arial" w:eastAsia="Times New Roman" w:hAnsi="Arial" w:cs="Arial"/>
          <w:kern w:val="0"/>
          <w:shd w:val="clear" w:color="auto" w:fill="FFFFFF"/>
          <w:lang w:val="ro-RO"/>
        </w:rPr>
        <w:t>şi</w:t>
      </w:r>
      <w:proofErr w:type="spellEnd"/>
      <w:r w:rsidRPr="00882317">
        <w:rPr>
          <w:rFonts w:ascii="Arial" w:eastAsia="Times New Roman" w:hAnsi="Arial" w:cs="Arial"/>
          <w:kern w:val="0"/>
          <w:shd w:val="clear" w:color="auto" w:fill="FFFFFF"/>
          <w:lang w:val="ro-RO"/>
        </w:rPr>
        <w:t xml:space="preserve">/sau la </w:t>
      </w:r>
      <w:proofErr w:type="spellStart"/>
      <w:r w:rsidRPr="00882317">
        <w:rPr>
          <w:rFonts w:ascii="Arial" w:eastAsia="Times New Roman" w:hAnsi="Arial" w:cs="Arial"/>
          <w:kern w:val="0"/>
          <w:shd w:val="clear" w:color="auto" w:fill="FFFFFF"/>
          <w:lang w:val="ro-RO"/>
        </w:rPr>
        <w:t>instalaţiile</w:t>
      </w:r>
      <w:proofErr w:type="spellEnd"/>
      <w:r w:rsidRPr="00882317">
        <w:rPr>
          <w:rFonts w:ascii="Arial" w:eastAsia="Times New Roman" w:hAnsi="Arial" w:cs="Arial"/>
          <w:kern w:val="0"/>
          <w:shd w:val="clear" w:color="auto" w:fill="FFFFFF"/>
          <w:lang w:val="ro-RO"/>
        </w:rPr>
        <w:t xml:space="preserve"> de tratare;</w:t>
      </w:r>
    </w:p>
    <w:p w14:paraId="5353BB3C" w14:textId="77777777" w:rsidR="00882317" w:rsidRPr="00882317" w:rsidRDefault="00882317" w:rsidP="00882317">
      <w:pPr>
        <w:spacing w:line="240" w:lineRule="auto"/>
        <w:jc w:val="both"/>
        <w:textAlignment w:val="auto"/>
        <w:rPr>
          <w:rFonts w:ascii="Arial" w:eastAsia="Times New Roman" w:hAnsi="Arial" w:cs="Arial"/>
          <w:kern w:val="0"/>
          <w:sz w:val="20"/>
          <w:szCs w:val="20"/>
          <w:lang w:val="ro-RO"/>
        </w:rPr>
      </w:pPr>
      <w:r w:rsidRPr="00882317">
        <w:rPr>
          <w:rFonts w:ascii="Arial" w:eastAsia="Times New Roman" w:hAnsi="Arial" w:cs="Arial"/>
          <w:kern w:val="0"/>
          <w:shd w:val="clear" w:color="auto" w:fill="FFFFFF"/>
          <w:lang w:val="ro-RO"/>
        </w:rPr>
        <w:t>b) </w:t>
      </w:r>
      <w:proofErr w:type="spellStart"/>
      <w:r w:rsidRPr="00882317">
        <w:rPr>
          <w:rFonts w:ascii="Arial" w:eastAsia="Times New Roman" w:hAnsi="Arial" w:cs="Arial"/>
          <w:kern w:val="0"/>
          <w:shd w:val="clear" w:color="auto" w:fill="FFFFFF"/>
          <w:lang w:val="ro-RO"/>
        </w:rPr>
        <w:t>curăţarea</w:t>
      </w:r>
      <w:proofErr w:type="spellEnd"/>
      <w:r w:rsidRPr="00882317">
        <w:rPr>
          <w:rFonts w:ascii="Arial" w:eastAsia="Times New Roman" w:hAnsi="Arial" w:cs="Arial"/>
          <w:kern w:val="0"/>
          <w:shd w:val="clear" w:color="auto" w:fill="FFFFFF"/>
          <w:lang w:val="ro-RO"/>
        </w:rPr>
        <w:t xml:space="preserve"> </w:t>
      </w:r>
      <w:proofErr w:type="spellStart"/>
      <w:r w:rsidRPr="00882317">
        <w:rPr>
          <w:rFonts w:ascii="Arial" w:eastAsia="Times New Roman" w:hAnsi="Arial" w:cs="Arial"/>
          <w:kern w:val="0"/>
          <w:shd w:val="clear" w:color="auto" w:fill="FFFFFF"/>
          <w:lang w:val="ro-RO"/>
        </w:rPr>
        <w:t>şi</w:t>
      </w:r>
      <w:proofErr w:type="spellEnd"/>
      <w:r w:rsidRPr="00882317">
        <w:rPr>
          <w:rFonts w:ascii="Arial" w:eastAsia="Times New Roman" w:hAnsi="Arial" w:cs="Arial"/>
          <w:kern w:val="0"/>
          <w:shd w:val="clear" w:color="auto" w:fill="FFFFFF"/>
          <w:lang w:val="ro-RO"/>
        </w:rPr>
        <w:t xml:space="preserve"> transportul zăpezii de pe căile publice din localitate </w:t>
      </w:r>
      <w:proofErr w:type="spellStart"/>
      <w:r w:rsidRPr="00882317">
        <w:rPr>
          <w:rFonts w:ascii="Arial" w:eastAsia="Times New Roman" w:hAnsi="Arial" w:cs="Arial"/>
          <w:kern w:val="0"/>
          <w:shd w:val="clear" w:color="auto" w:fill="FFFFFF"/>
          <w:lang w:val="ro-RO"/>
        </w:rPr>
        <w:t>şi</w:t>
      </w:r>
      <w:proofErr w:type="spellEnd"/>
      <w:r w:rsidRPr="00882317">
        <w:rPr>
          <w:rFonts w:ascii="Arial" w:eastAsia="Times New Roman" w:hAnsi="Arial" w:cs="Arial"/>
          <w:kern w:val="0"/>
          <w:shd w:val="clear" w:color="auto" w:fill="FFFFFF"/>
          <w:lang w:val="ro-RO"/>
        </w:rPr>
        <w:t xml:space="preserve"> </w:t>
      </w:r>
      <w:proofErr w:type="spellStart"/>
      <w:r w:rsidRPr="00882317">
        <w:rPr>
          <w:rFonts w:ascii="Arial" w:eastAsia="Times New Roman" w:hAnsi="Arial" w:cs="Arial"/>
          <w:kern w:val="0"/>
          <w:shd w:val="clear" w:color="auto" w:fill="FFFFFF"/>
          <w:lang w:val="ro-RO"/>
        </w:rPr>
        <w:t>menţinerea</w:t>
      </w:r>
      <w:proofErr w:type="spellEnd"/>
      <w:r w:rsidRPr="00882317">
        <w:rPr>
          <w:rFonts w:ascii="Arial" w:eastAsia="Times New Roman" w:hAnsi="Arial" w:cs="Arial"/>
          <w:kern w:val="0"/>
          <w:shd w:val="clear" w:color="auto" w:fill="FFFFFF"/>
          <w:lang w:val="ro-RO"/>
        </w:rPr>
        <w:t xml:space="preserve"> în </w:t>
      </w:r>
      <w:proofErr w:type="spellStart"/>
      <w:r w:rsidRPr="00882317">
        <w:rPr>
          <w:rFonts w:ascii="Arial" w:eastAsia="Times New Roman" w:hAnsi="Arial" w:cs="Arial"/>
          <w:kern w:val="0"/>
          <w:shd w:val="clear" w:color="auto" w:fill="FFFFFF"/>
          <w:lang w:val="ro-RO"/>
        </w:rPr>
        <w:t>funcţiune</w:t>
      </w:r>
      <w:proofErr w:type="spellEnd"/>
      <w:r w:rsidRPr="00882317">
        <w:rPr>
          <w:rFonts w:ascii="Arial" w:eastAsia="Times New Roman" w:hAnsi="Arial" w:cs="Arial"/>
          <w:kern w:val="0"/>
          <w:shd w:val="clear" w:color="auto" w:fill="FFFFFF"/>
          <w:lang w:val="ro-RO"/>
        </w:rPr>
        <w:t xml:space="preserve"> a acestora pe timp de polei sau de </w:t>
      </w:r>
      <w:proofErr w:type="spellStart"/>
      <w:r w:rsidRPr="00882317">
        <w:rPr>
          <w:rFonts w:ascii="Arial" w:eastAsia="Times New Roman" w:hAnsi="Arial" w:cs="Arial"/>
          <w:kern w:val="0"/>
          <w:shd w:val="clear" w:color="auto" w:fill="FFFFFF"/>
          <w:lang w:val="ro-RO"/>
        </w:rPr>
        <w:t>îngheţ</w:t>
      </w:r>
      <w:proofErr w:type="spellEnd"/>
      <w:r w:rsidRPr="00882317">
        <w:rPr>
          <w:rFonts w:ascii="Arial" w:eastAsia="Times New Roman" w:hAnsi="Arial" w:cs="Arial"/>
          <w:kern w:val="0"/>
          <w:shd w:val="clear" w:color="auto" w:fill="FFFFFF"/>
          <w:lang w:val="ro-RO"/>
        </w:rPr>
        <w:t>.</w:t>
      </w:r>
    </w:p>
    <w:p w14:paraId="4E42C1EA" w14:textId="77777777" w:rsidR="00882317" w:rsidRPr="00882317" w:rsidRDefault="00882317" w:rsidP="00882317">
      <w:pPr>
        <w:shd w:val="clear" w:color="auto" w:fill="FFFFFF"/>
        <w:suppressAutoHyphens w:val="0"/>
        <w:spacing w:line="240" w:lineRule="auto"/>
        <w:ind w:left="15"/>
        <w:jc w:val="both"/>
        <w:textAlignment w:val="auto"/>
        <w:rPr>
          <w:rFonts w:ascii="Arial" w:eastAsia="Times New Roman" w:hAnsi="Arial" w:cs="Arial"/>
          <w:iCs/>
          <w:color w:val="000000"/>
          <w:kern w:val="0"/>
          <w:lang w:val="ro-RO"/>
        </w:rPr>
      </w:pPr>
      <w:r w:rsidRPr="00882317">
        <w:rPr>
          <w:rFonts w:ascii="Arial" w:eastAsia="Times New Roman" w:hAnsi="Arial" w:cs="Arial"/>
          <w:kern w:val="0"/>
          <w:lang w:val="ro-RO" w:eastAsia="en-GB"/>
        </w:rPr>
        <w:t>c) </w:t>
      </w:r>
      <w:proofErr w:type="spellStart"/>
      <w:r w:rsidRPr="00882317">
        <w:rPr>
          <w:rFonts w:ascii="Arial" w:eastAsia="Times New Roman" w:hAnsi="Arial" w:cs="Arial"/>
          <w:kern w:val="0"/>
          <w:lang w:val="ro-RO" w:eastAsia="en-GB"/>
        </w:rPr>
        <w:t>deşeurile</w:t>
      </w:r>
      <w:proofErr w:type="spellEnd"/>
      <w:r w:rsidRPr="00882317">
        <w:rPr>
          <w:rFonts w:ascii="Arial" w:eastAsia="Times New Roman" w:hAnsi="Arial" w:cs="Arial"/>
          <w:kern w:val="0"/>
          <w:lang w:val="ro-RO" w:eastAsia="en-GB"/>
        </w:rPr>
        <w:t xml:space="preserve"> provenite din </w:t>
      </w:r>
      <w:proofErr w:type="spellStart"/>
      <w:r w:rsidRPr="00882317">
        <w:rPr>
          <w:rFonts w:ascii="Arial" w:eastAsia="Times New Roman" w:hAnsi="Arial" w:cs="Arial"/>
          <w:kern w:val="0"/>
          <w:lang w:val="ro-RO" w:eastAsia="en-GB"/>
        </w:rPr>
        <w:t>locuinţe</w:t>
      </w:r>
      <w:proofErr w:type="spellEnd"/>
      <w:r w:rsidRPr="00882317">
        <w:rPr>
          <w:rFonts w:ascii="Arial" w:eastAsia="Times New Roman" w:hAnsi="Arial" w:cs="Arial"/>
          <w:kern w:val="0"/>
          <w:lang w:val="ro-RO" w:eastAsia="en-GB"/>
        </w:rPr>
        <w:t xml:space="preserve">, generate de </w:t>
      </w:r>
      <w:proofErr w:type="spellStart"/>
      <w:r w:rsidRPr="00882317">
        <w:rPr>
          <w:rFonts w:ascii="Arial" w:eastAsia="Times New Roman" w:hAnsi="Arial" w:cs="Arial"/>
          <w:kern w:val="0"/>
          <w:lang w:val="ro-RO" w:eastAsia="en-GB"/>
        </w:rPr>
        <w:t>activităţi</w:t>
      </w:r>
      <w:proofErr w:type="spellEnd"/>
      <w:r w:rsidRPr="00882317">
        <w:rPr>
          <w:rFonts w:ascii="Arial" w:eastAsia="Times New Roman" w:hAnsi="Arial" w:cs="Arial"/>
          <w:kern w:val="0"/>
          <w:lang w:val="ro-RO" w:eastAsia="en-GB"/>
        </w:rPr>
        <w:t xml:space="preserve"> de reamenajare </w:t>
      </w:r>
      <w:proofErr w:type="spellStart"/>
      <w:r w:rsidRPr="00882317">
        <w:rPr>
          <w:rFonts w:ascii="Arial" w:eastAsia="Times New Roman" w:hAnsi="Arial" w:cs="Arial"/>
          <w:kern w:val="0"/>
          <w:lang w:val="ro-RO" w:eastAsia="en-GB"/>
        </w:rPr>
        <w:t>şi</w:t>
      </w:r>
      <w:proofErr w:type="spellEnd"/>
      <w:r w:rsidRPr="00882317">
        <w:rPr>
          <w:rFonts w:ascii="Arial" w:eastAsia="Times New Roman" w:hAnsi="Arial" w:cs="Arial"/>
          <w:kern w:val="0"/>
          <w:lang w:val="ro-RO" w:eastAsia="en-GB"/>
        </w:rPr>
        <w:t xml:space="preserve"> reabilitare interioară </w:t>
      </w:r>
      <w:proofErr w:type="spellStart"/>
      <w:r w:rsidRPr="00882317">
        <w:rPr>
          <w:rFonts w:ascii="Arial" w:eastAsia="Times New Roman" w:hAnsi="Arial" w:cs="Arial"/>
          <w:kern w:val="0"/>
          <w:lang w:val="ro-RO" w:eastAsia="en-GB"/>
        </w:rPr>
        <w:t>şi</w:t>
      </w:r>
      <w:proofErr w:type="spellEnd"/>
      <w:r w:rsidRPr="00882317">
        <w:rPr>
          <w:rFonts w:ascii="Arial" w:eastAsia="Times New Roman" w:hAnsi="Arial" w:cs="Arial"/>
          <w:kern w:val="0"/>
          <w:lang w:val="ro-RO" w:eastAsia="en-GB"/>
        </w:rPr>
        <w:t xml:space="preserve">/sau exterioară a acestora, la solicitarea generatorilor de </w:t>
      </w:r>
      <w:proofErr w:type="spellStart"/>
      <w:r w:rsidRPr="00882317">
        <w:rPr>
          <w:rFonts w:ascii="Arial" w:eastAsia="Times New Roman" w:hAnsi="Arial" w:cs="Arial"/>
          <w:kern w:val="0"/>
          <w:lang w:val="ro-RO" w:eastAsia="en-GB"/>
        </w:rPr>
        <w:t>deşeuri</w:t>
      </w:r>
      <w:proofErr w:type="spellEnd"/>
      <w:r w:rsidRPr="00882317">
        <w:rPr>
          <w:rFonts w:ascii="Arial" w:eastAsia="Times New Roman" w:hAnsi="Arial" w:cs="Arial"/>
          <w:kern w:val="0"/>
          <w:lang w:val="ro-RO" w:eastAsia="en-GB"/>
        </w:rPr>
        <w:t>;</w:t>
      </w:r>
    </w:p>
    <w:p w14:paraId="72161508" w14:textId="77777777" w:rsidR="00882317" w:rsidRPr="00882317" w:rsidRDefault="00882317" w:rsidP="00882317">
      <w:pPr>
        <w:shd w:val="clear" w:color="auto" w:fill="FFFFFF"/>
        <w:suppressAutoHyphens w:val="0"/>
        <w:spacing w:line="240" w:lineRule="auto"/>
        <w:ind w:left="-15"/>
        <w:jc w:val="both"/>
        <w:textAlignment w:val="auto"/>
        <w:rPr>
          <w:rFonts w:ascii="Arial" w:eastAsia="Times New Roman" w:hAnsi="Arial" w:cs="Arial"/>
          <w:iCs/>
          <w:color w:val="FF0000"/>
          <w:kern w:val="0"/>
          <w:lang w:val="ro-RO"/>
        </w:rPr>
      </w:pPr>
      <w:r w:rsidRPr="00882317">
        <w:rPr>
          <w:rFonts w:ascii="Arial" w:eastAsia="Times New Roman" w:hAnsi="Arial" w:cs="Arial"/>
          <w:iCs/>
          <w:color w:val="000000"/>
          <w:kern w:val="0"/>
          <w:lang w:val="ro-RO"/>
        </w:rPr>
        <w:t xml:space="preserve">d) alte </w:t>
      </w:r>
      <w:proofErr w:type="spellStart"/>
      <w:r w:rsidRPr="00882317">
        <w:rPr>
          <w:rFonts w:ascii="Arial" w:eastAsia="Times New Roman" w:hAnsi="Arial" w:cs="Arial"/>
          <w:iCs/>
          <w:color w:val="000000"/>
          <w:kern w:val="0"/>
          <w:lang w:val="ro-RO"/>
        </w:rPr>
        <w:t>deşeuri</w:t>
      </w:r>
      <w:proofErr w:type="spellEnd"/>
      <w:r w:rsidRPr="00882317">
        <w:rPr>
          <w:rFonts w:ascii="Arial" w:eastAsia="Times New Roman" w:hAnsi="Arial" w:cs="Arial"/>
          <w:iCs/>
          <w:color w:val="000000"/>
          <w:kern w:val="0"/>
          <w:lang w:val="ro-RO"/>
        </w:rPr>
        <w:t xml:space="preserve"> similare provenite de la evenimente publice, la solicitarea organizatorilor.</w:t>
      </w:r>
    </w:p>
    <w:p w14:paraId="5431CABE"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FF0000"/>
          <w:kern w:val="0"/>
          <w:lang w:val="ro-RO"/>
        </w:rPr>
      </w:pPr>
      <w:r w:rsidRPr="00882317">
        <w:rPr>
          <w:rFonts w:ascii="Arial" w:eastAsia="Times New Roman" w:hAnsi="Arial" w:cs="Arial"/>
          <w:iCs/>
          <w:color w:val="FF0000"/>
          <w:kern w:val="0"/>
          <w:lang w:val="ro-RO"/>
        </w:rPr>
        <w:tab/>
      </w:r>
      <w:r w:rsidRPr="00882317">
        <w:rPr>
          <w:rFonts w:ascii="Arial" w:eastAsia="Times New Roman" w:hAnsi="Arial" w:cs="Arial"/>
          <w:iCs/>
          <w:color w:val="000000"/>
          <w:kern w:val="0"/>
          <w:lang w:val="ro-RO"/>
        </w:rPr>
        <w:t>Analizând situația existentă privind activitățile serviciului de salubrizare, considerăm că este mai avantajoasă modalitatea ”gestiunii directe”, prin atribuire directă, a gestiunii activităților specifice, enumerate mai sus din cadrul  din serviciului public de salubrizare.</w:t>
      </w:r>
    </w:p>
    <w:p w14:paraId="153BB82A"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000000"/>
          <w:kern w:val="0"/>
          <w:lang w:val="ro-RO"/>
        </w:rPr>
      </w:pPr>
      <w:bookmarkStart w:id="0" w:name="t684072681"/>
      <w:bookmarkEnd w:id="0"/>
      <w:r w:rsidRPr="00882317">
        <w:rPr>
          <w:rFonts w:ascii="Arial" w:eastAsia="Times New Roman" w:hAnsi="Arial" w:cs="Arial"/>
          <w:iCs/>
          <w:color w:val="FF0000"/>
          <w:kern w:val="0"/>
          <w:lang w:val="ro-RO"/>
        </w:rPr>
        <w:tab/>
      </w:r>
      <w:r w:rsidRPr="00882317">
        <w:rPr>
          <w:rFonts w:ascii="Arial" w:eastAsia="Times New Roman" w:hAnsi="Arial" w:cs="Arial"/>
          <w:iCs/>
          <w:color w:val="000000"/>
          <w:kern w:val="0"/>
          <w:lang w:val="ro-RO"/>
        </w:rPr>
        <w:t xml:space="preserve">Având în vedere apropierea termenului de expirare a contractului de delegare nr.15573/676/28.02.2018, pe care Municipiul Hunedoara îl are încheiat cu Societatea </w:t>
      </w:r>
      <w:proofErr w:type="spellStart"/>
      <w:r w:rsidRPr="00882317">
        <w:rPr>
          <w:rFonts w:ascii="Arial" w:eastAsia="Times New Roman" w:hAnsi="Arial" w:cs="Arial"/>
          <w:iCs/>
          <w:color w:val="000000"/>
          <w:kern w:val="0"/>
          <w:lang w:val="ro-RO"/>
        </w:rPr>
        <w:t>Salubprest</w:t>
      </w:r>
      <w:proofErr w:type="spellEnd"/>
      <w:r w:rsidRPr="00882317">
        <w:rPr>
          <w:rFonts w:ascii="Arial" w:eastAsia="Times New Roman" w:hAnsi="Arial" w:cs="Arial"/>
          <w:iCs/>
          <w:color w:val="000000"/>
          <w:kern w:val="0"/>
          <w:lang w:val="ro-RO"/>
        </w:rPr>
        <w:t xml:space="preserve"> Hunedoara SRL, contract ce cuprinde și aceste activități a serviciului de salubrizare, </w:t>
      </w:r>
      <w:r w:rsidRPr="00882317">
        <w:rPr>
          <w:rFonts w:ascii="Arial" w:eastAsia="Times New Roman" w:hAnsi="Arial" w:cs="Arial"/>
          <w:color w:val="000000"/>
          <w:kern w:val="0"/>
          <w:lang w:val="ro-RO"/>
        </w:rPr>
        <w:t xml:space="preserve">propunem ca activitățile să fie delegate, după încetarea contractului, tot Societății </w:t>
      </w:r>
      <w:proofErr w:type="spellStart"/>
      <w:r w:rsidRPr="00882317">
        <w:rPr>
          <w:rFonts w:ascii="Arial" w:eastAsia="Times New Roman" w:hAnsi="Arial" w:cs="Arial"/>
          <w:color w:val="000000"/>
          <w:kern w:val="0"/>
          <w:lang w:val="ro-RO"/>
        </w:rPr>
        <w:t>Salubprest</w:t>
      </w:r>
      <w:proofErr w:type="spellEnd"/>
      <w:r w:rsidRPr="00882317">
        <w:rPr>
          <w:rFonts w:ascii="Arial" w:eastAsia="Times New Roman" w:hAnsi="Arial" w:cs="Arial"/>
          <w:color w:val="000000"/>
          <w:kern w:val="0"/>
          <w:lang w:val="ro-RO"/>
        </w:rPr>
        <w:t xml:space="preserve"> Hunedoara SRL, operatorul de salubrizare al Consiliului Local Hunedoara.</w:t>
      </w:r>
      <w:r w:rsidRPr="00882317">
        <w:rPr>
          <w:rFonts w:ascii="Arial" w:eastAsia="Times New Roman" w:hAnsi="Arial" w:cs="Arial"/>
          <w:iCs/>
          <w:color w:val="000000"/>
          <w:kern w:val="0"/>
          <w:lang w:val="ro-RO"/>
        </w:rPr>
        <w:t xml:space="preserve"> Delegarea gestiunii se va realiza prin atribuire directă, cu respectarea prevederilor art. 28, alin. (2) lit. b) și alin. (2¹), din Legea serviciilor comunitare de utilități publice nr. 51/2006, republicată, cu modificările și completările ulterioare.</w:t>
      </w:r>
    </w:p>
    <w:p w14:paraId="2F14CE45"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000000"/>
          <w:kern w:val="0"/>
          <w:lang w:val="ro-RO"/>
        </w:rPr>
      </w:pPr>
      <w:r w:rsidRPr="00882317">
        <w:rPr>
          <w:rFonts w:ascii="Arial" w:eastAsia="Times New Roman" w:hAnsi="Arial" w:cs="Arial"/>
          <w:iCs/>
          <w:color w:val="000000"/>
          <w:kern w:val="0"/>
          <w:lang w:val="ro-RO"/>
        </w:rPr>
        <w:tab/>
        <w:t xml:space="preserve">Propunem aceasta deoarece societatea </w:t>
      </w:r>
      <w:proofErr w:type="spellStart"/>
      <w:r w:rsidRPr="00882317">
        <w:rPr>
          <w:rFonts w:ascii="Arial" w:eastAsia="Times New Roman" w:hAnsi="Arial" w:cs="Arial"/>
          <w:iCs/>
          <w:color w:val="000000"/>
          <w:kern w:val="0"/>
          <w:lang w:val="ro-RO"/>
        </w:rPr>
        <w:t>Salubprest</w:t>
      </w:r>
      <w:proofErr w:type="spellEnd"/>
      <w:r w:rsidRPr="00882317">
        <w:rPr>
          <w:rFonts w:ascii="Arial" w:eastAsia="Times New Roman" w:hAnsi="Arial" w:cs="Arial"/>
          <w:iCs/>
          <w:color w:val="000000"/>
          <w:kern w:val="0"/>
          <w:lang w:val="ro-RO"/>
        </w:rPr>
        <w:t xml:space="preserve"> Hunedoara și-a îndeplinit obligațiile asumate prin contractul sus-menționat, răspunzând cu promptitudine solicitărilor venite din partea beneficiarilor, cetățenilor municipiului Hunedoara. Activitățile prestate au îndeplinit indicatorii de performanță prevăzuți. Având în vedere buna colaborare, faptul că societatea cunoaște deja problemele specifice desfășurării acestor servicii, continuarea activității cu aceasta reprezintă un </w:t>
      </w:r>
      <w:proofErr w:type="spellStart"/>
      <w:r w:rsidRPr="00882317">
        <w:rPr>
          <w:rFonts w:ascii="Arial" w:eastAsia="Times New Roman" w:hAnsi="Arial" w:cs="Arial"/>
          <w:iCs/>
          <w:color w:val="000000"/>
          <w:kern w:val="0"/>
          <w:lang w:val="ro-RO"/>
        </w:rPr>
        <w:t>atuu</w:t>
      </w:r>
      <w:proofErr w:type="spellEnd"/>
      <w:r w:rsidRPr="00882317">
        <w:rPr>
          <w:rFonts w:ascii="Arial" w:eastAsia="Times New Roman" w:hAnsi="Arial" w:cs="Arial"/>
          <w:iCs/>
          <w:color w:val="000000"/>
          <w:kern w:val="0"/>
          <w:lang w:val="ro-RO"/>
        </w:rPr>
        <w:t xml:space="preserve"> pentru beneficiari. </w:t>
      </w:r>
    </w:p>
    <w:p w14:paraId="4C39EA95"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kern w:val="0"/>
          <w:lang w:val="ro-RO"/>
        </w:rPr>
      </w:pPr>
      <w:r w:rsidRPr="00882317">
        <w:rPr>
          <w:rFonts w:ascii="Arial" w:eastAsia="Times New Roman" w:hAnsi="Arial" w:cs="Arial"/>
          <w:iCs/>
          <w:color w:val="000000"/>
          <w:kern w:val="0"/>
          <w:lang w:val="ro-RO"/>
        </w:rPr>
        <w:tab/>
        <w:t>Având în vedere prevederile Capitolului III ”Organizarea și funcționarea serviciilor de utilități publice”, din Legea serviciilor comunitare de utilități publice nr. 51/2006, republicată, cu modificările și completările ulterioare, autoritățile administrației publice locale sunt libere să hotărască asupra modalității de gestiune a serviciilor de utilități publice aflate în responsabilitatea lor, având posibilitatea de a gestiona în mod direct, în baza unei hotărâri de dare în administrare sau de a încredința gestiunea, în baza unui contract de delegare a gestiunii.</w:t>
      </w:r>
    </w:p>
    <w:p w14:paraId="64E934D6"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FF3333"/>
          <w:kern w:val="0"/>
          <w:lang w:val="ro-RO"/>
        </w:rPr>
      </w:pPr>
      <w:r w:rsidRPr="00882317">
        <w:rPr>
          <w:rFonts w:ascii="Arial" w:eastAsia="Times New Roman" w:hAnsi="Arial" w:cs="Arial"/>
          <w:iCs/>
          <w:kern w:val="0"/>
          <w:lang w:val="ro-RO"/>
        </w:rPr>
        <w:tab/>
        <w:t>Consiliul Local al Municipiului Hunedoara are competență exclusivă, în condițiile legii în tot ceea ce privește înființarea, organizarea, coordonarea și funcționarea serviciului de salubrizare a municipiului Hunedoara, precum și în ceea ce privește crearea, dezvoltarea, modernizarea, administrarea și exploatarea bunurilor proprietate publică sau privată, aferente sistemului de salubrizare.</w:t>
      </w:r>
    </w:p>
    <w:p w14:paraId="619CE65C"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kern w:val="0"/>
          <w:lang w:val="ro-RO"/>
        </w:rPr>
      </w:pPr>
      <w:r w:rsidRPr="00882317">
        <w:rPr>
          <w:rFonts w:ascii="Arial" w:eastAsia="Times New Roman" w:hAnsi="Arial" w:cs="Arial"/>
          <w:iCs/>
          <w:color w:val="FF3333"/>
          <w:kern w:val="0"/>
          <w:lang w:val="ro-RO"/>
        </w:rPr>
        <w:tab/>
      </w:r>
      <w:r w:rsidRPr="00882317">
        <w:rPr>
          <w:rFonts w:ascii="Arial" w:eastAsia="Times New Roman" w:hAnsi="Arial" w:cs="Arial"/>
          <w:iCs/>
          <w:kern w:val="0"/>
          <w:lang w:val="ro-RO"/>
        </w:rPr>
        <w:t xml:space="preserve">Serviciul public de salubrizare în municipiul Hunedoara face parte din sfera serviciilor comunitare de utilități publice fiind supus regimului juridic al serviciilor publice de </w:t>
      </w:r>
      <w:r w:rsidRPr="00882317">
        <w:rPr>
          <w:rFonts w:ascii="Arial" w:eastAsia="Times New Roman" w:hAnsi="Arial" w:cs="Arial"/>
          <w:iCs/>
          <w:kern w:val="0"/>
          <w:lang w:val="ro-RO"/>
        </w:rPr>
        <w:lastRenderedPageBreak/>
        <w:t>interes general, fiindu-i aplicabile obligațiile de serviciu public definite potrivit următoarelor exigențe/cerințe fundamentale și anume:</w:t>
      </w:r>
    </w:p>
    <w:p w14:paraId="5B3E317C" w14:textId="77777777" w:rsidR="00882317" w:rsidRPr="00882317" w:rsidRDefault="00882317" w:rsidP="00882317">
      <w:pPr>
        <w:widowControl/>
        <w:spacing w:line="240" w:lineRule="auto"/>
        <w:jc w:val="both"/>
        <w:textAlignment w:val="auto"/>
        <w:rPr>
          <w:rFonts w:ascii="Arial" w:eastAsia="Times New Roman" w:hAnsi="Arial" w:cs="Arial"/>
          <w:kern w:val="0"/>
          <w:lang w:val="ro-RO"/>
        </w:rPr>
      </w:pPr>
      <w:r w:rsidRPr="00882317">
        <w:rPr>
          <w:rFonts w:ascii="Arial" w:eastAsia="Times New Roman" w:hAnsi="Arial" w:cs="Arial"/>
          <w:kern w:val="0"/>
          <w:lang w:val="ro-RO"/>
        </w:rPr>
        <w:t>a) universalitate;</w:t>
      </w:r>
    </w:p>
    <w:p w14:paraId="7BFD489F" w14:textId="77777777" w:rsidR="00882317" w:rsidRPr="00882317" w:rsidRDefault="00882317" w:rsidP="00882317">
      <w:pPr>
        <w:widowControl/>
        <w:spacing w:line="240" w:lineRule="auto"/>
        <w:jc w:val="both"/>
        <w:textAlignment w:val="auto"/>
        <w:rPr>
          <w:rFonts w:ascii="Arial" w:eastAsia="Times New Roman" w:hAnsi="Arial" w:cs="Arial"/>
          <w:kern w:val="0"/>
          <w:lang w:val="ro-RO"/>
        </w:rPr>
      </w:pPr>
      <w:r w:rsidRPr="00882317">
        <w:rPr>
          <w:rFonts w:ascii="Arial" w:eastAsia="Times New Roman" w:hAnsi="Arial" w:cs="Arial"/>
          <w:kern w:val="0"/>
          <w:lang w:val="ro-RO"/>
        </w:rPr>
        <w:t>b) continuitate din punct de vedere calitativ și cantitativ, în condiții contractuale reglementate;</w:t>
      </w:r>
    </w:p>
    <w:p w14:paraId="3ED7EF27" w14:textId="77777777" w:rsidR="00882317" w:rsidRPr="00882317" w:rsidRDefault="00882317" w:rsidP="00882317">
      <w:pPr>
        <w:widowControl/>
        <w:spacing w:line="240" w:lineRule="auto"/>
        <w:jc w:val="both"/>
        <w:textAlignment w:val="auto"/>
        <w:rPr>
          <w:rFonts w:ascii="Arial" w:eastAsia="Times New Roman" w:hAnsi="Arial" w:cs="Arial"/>
          <w:kern w:val="0"/>
          <w:lang w:val="ro-RO"/>
        </w:rPr>
      </w:pPr>
      <w:r w:rsidRPr="00882317">
        <w:rPr>
          <w:rFonts w:ascii="Arial" w:eastAsia="Times New Roman" w:hAnsi="Arial" w:cs="Arial"/>
          <w:kern w:val="0"/>
          <w:lang w:val="ro-RO"/>
        </w:rPr>
        <w:t>c) adaptabilitate la cerințele utilizatorilor și gestiune pe termen lung;</w:t>
      </w:r>
    </w:p>
    <w:p w14:paraId="7CFE7A83" w14:textId="77777777" w:rsidR="00882317" w:rsidRPr="00882317" w:rsidRDefault="00882317" w:rsidP="00882317">
      <w:pPr>
        <w:widowControl/>
        <w:spacing w:line="240" w:lineRule="auto"/>
        <w:jc w:val="both"/>
        <w:textAlignment w:val="auto"/>
        <w:rPr>
          <w:rFonts w:ascii="Arial" w:eastAsia="Times New Roman" w:hAnsi="Arial" w:cs="Arial"/>
          <w:iCs/>
          <w:color w:val="000000"/>
          <w:kern w:val="0"/>
          <w:lang w:val="ro-RO"/>
        </w:rPr>
      </w:pPr>
      <w:r w:rsidRPr="00882317">
        <w:rPr>
          <w:rFonts w:ascii="Arial" w:eastAsia="Times New Roman" w:hAnsi="Arial" w:cs="Arial"/>
          <w:kern w:val="0"/>
          <w:lang w:val="ro-RO"/>
        </w:rPr>
        <w:t>d) accesibilitate egală și nediscriminatorie la serviciul public, în condiții contractuale reglementate;</w:t>
      </w:r>
    </w:p>
    <w:p w14:paraId="49AF0181"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000000"/>
          <w:kern w:val="0"/>
          <w:lang w:val="ro-RO"/>
        </w:rPr>
      </w:pPr>
      <w:r w:rsidRPr="00882317">
        <w:rPr>
          <w:rFonts w:ascii="Arial" w:eastAsia="Times New Roman" w:hAnsi="Arial" w:cs="Arial"/>
          <w:iCs/>
          <w:color w:val="000000"/>
          <w:kern w:val="0"/>
          <w:lang w:val="ro-RO"/>
        </w:rPr>
        <w:t>e) transparență decizională și protecția utilizatorilor.</w:t>
      </w:r>
    </w:p>
    <w:p w14:paraId="59D98CE6" w14:textId="77777777" w:rsidR="00882317" w:rsidRPr="00882317" w:rsidRDefault="00882317" w:rsidP="00882317">
      <w:pPr>
        <w:widowControl/>
        <w:suppressAutoHyphens w:val="0"/>
        <w:autoSpaceDE w:val="0"/>
        <w:spacing w:line="240" w:lineRule="auto"/>
        <w:ind w:left="-15"/>
        <w:jc w:val="both"/>
        <w:textAlignment w:val="auto"/>
        <w:rPr>
          <w:rFonts w:ascii="Arial" w:eastAsia="Times New Roman" w:hAnsi="Arial" w:cs="Arial"/>
          <w:kern w:val="0"/>
          <w:lang w:val="ro-RO"/>
        </w:rPr>
      </w:pPr>
      <w:r w:rsidRPr="00882317">
        <w:rPr>
          <w:rFonts w:ascii="Arial" w:eastAsia="Times New Roman" w:hAnsi="Arial" w:cs="Arial"/>
          <w:iCs/>
          <w:color w:val="000000"/>
          <w:kern w:val="0"/>
          <w:lang w:val="ro-RO"/>
        </w:rPr>
        <w:tab/>
      </w:r>
      <w:r w:rsidRPr="00882317">
        <w:rPr>
          <w:rFonts w:ascii="Arial" w:eastAsia="Times New Roman" w:hAnsi="Arial" w:cs="Arial"/>
          <w:iCs/>
          <w:color w:val="000000"/>
          <w:kern w:val="0"/>
          <w:lang w:val="ro-RO"/>
        </w:rPr>
        <w:tab/>
        <w:t xml:space="preserve">Astfel că prin proiectul de hotărâre propun aprobarea </w:t>
      </w:r>
      <w:r w:rsidRPr="00882317">
        <w:rPr>
          <w:rFonts w:ascii="Arial" w:eastAsia="Times New Roman" w:hAnsi="Arial" w:cs="Arial"/>
          <w:bCs/>
          <w:iCs/>
          <w:color w:val="000000"/>
          <w:kern w:val="0"/>
          <w:lang w:val="ro-RO"/>
        </w:rPr>
        <w:t xml:space="preserve">modalității de gestiune a unor activități din cadrul Serviciului public de salubrizare a municipiului Hunedoara, prin gestiune directă, și respectiv aprobarea Studiului de Oportunitate, a formei Contractului de delegare, a Regulamentului și caietelor de sarcini ale Serviciului public de salubrizare a municipiului Hunedoara, a inventarului bunurilor mobile și imobile ce vor fi predate operatorului de salubritate, precum și a tarifelor stabilite pentru aceste activități, conform anexelor nr. 1 la nr. 9 la proiectul de hotărâre. </w:t>
      </w:r>
    </w:p>
    <w:p w14:paraId="09FF47FF" w14:textId="77777777" w:rsidR="00882317" w:rsidRPr="00882317" w:rsidRDefault="00882317" w:rsidP="00882317">
      <w:pPr>
        <w:widowControl/>
        <w:spacing w:line="240" w:lineRule="auto"/>
        <w:jc w:val="both"/>
        <w:textAlignment w:val="auto"/>
        <w:rPr>
          <w:rFonts w:ascii="Arial" w:eastAsia="Times New Roman" w:hAnsi="Arial" w:cs="Arial"/>
          <w:bCs/>
          <w:iCs/>
          <w:color w:val="000000"/>
          <w:kern w:val="0"/>
          <w:lang w:val="ro-RO"/>
        </w:rPr>
      </w:pPr>
      <w:r w:rsidRPr="00882317">
        <w:rPr>
          <w:rFonts w:ascii="Arial" w:eastAsia="Times New Roman" w:hAnsi="Arial" w:cs="Arial"/>
          <w:kern w:val="0"/>
          <w:lang w:val="ro-RO"/>
        </w:rPr>
        <w:tab/>
        <w:t>Temeiul legal al proiectului de hotărâre îl constituie prevederile art. 1 alin. (2) lit. e), art. 2 lit. e) și lit. g), art. 3, art. 7, art. 8, alin. (3), lit. d), lit. d¹), lit. i) și lit. k), art. 22, alin. (1), alin. (1</w:t>
      </w:r>
      <w:r w:rsidRPr="00882317">
        <w:rPr>
          <w:rFonts w:ascii="Arial" w:eastAsia="Times New Roman" w:hAnsi="Arial" w:cs="Arial"/>
          <w:kern w:val="0"/>
          <w:vertAlign w:val="superscript"/>
          <w:lang w:val="ro-RO"/>
        </w:rPr>
        <w:t>1</w:t>
      </w:r>
      <w:r w:rsidRPr="00882317">
        <w:rPr>
          <w:rFonts w:ascii="Arial" w:eastAsia="Times New Roman" w:hAnsi="Arial" w:cs="Arial"/>
          <w:kern w:val="0"/>
          <w:lang w:val="ro-RO"/>
        </w:rPr>
        <w:t xml:space="preserve">), alin. (2), lit. a), alin. (3) și alin.(4), art.23, alin. (1), lit. a), art. 24, alin. (1), lit. b), art. 28, alin. (2), lit. b) și alin. (2¹), din Legea serviciilor comunitare de utilități publice nr. 51/2006, republicată, cu modificările și completările ulterioare, ale </w:t>
      </w:r>
      <w:r w:rsidRPr="00882317">
        <w:rPr>
          <w:rFonts w:ascii="Arial" w:eastAsia="Times New Roman" w:hAnsi="Arial" w:cs="Arial"/>
          <w:bCs/>
          <w:iCs/>
          <w:kern w:val="0"/>
          <w:lang w:val="ro-RO"/>
        </w:rPr>
        <w:t>art. 2, alin. (3), lit. b), lit. f), lit. g), lit. h), lit. j) și lit. k) și alin. (9),  art. 6, alin. (1), lit. e), lit. f), lit. h), lit. i), și lit. l), art. 8, art. 12, art. 14, alin. (2), art. 14</w:t>
      </w:r>
      <w:r w:rsidRPr="00882317">
        <w:rPr>
          <w:rFonts w:ascii="Arial" w:eastAsia="Times New Roman" w:hAnsi="Arial" w:cs="Arial"/>
          <w:bCs/>
          <w:iCs/>
          <w:kern w:val="0"/>
          <w:vertAlign w:val="superscript"/>
          <w:lang w:val="ro-RO"/>
        </w:rPr>
        <w:t>7</w:t>
      </w:r>
      <w:r w:rsidRPr="00882317">
        <w:rPr>
          <w:rFonts w:ascii="Arial" w:eastAsia="Times New Roman" w:hAnsi="Arial" w:cs="Arial"/>
          <w:bCs/>
          <w:iCs/>
          <w:kern w:val="0"/>
          <w:lang w:val="ro-RO"/>
        </w:rPr>
        <w:t>, art.14</w:t>
      </w:r>
      <w:r w:rsidRPr="00882317">
        <w:rPr>
          <w:rFonts w:ascii="Arial" w:eastAsia="Times New Roman" w:hAnsi="Arial" w:cs="Arial"/>
          <w:bCs/>
          <w:iCs/>
          <w:kern w:val="0"/>
          <w:vertAlign w:val="superscript"/>
          <w:lang w:val="ro-RO"/>
        </w:rPr>
        <w:t>8</w:t>
      </w:r>
      <w:r w:rsidRPr="00882317">
        <w:rPr>
          <w:rFonts w:ascii="Arial" w:eastAsia="Times New Roman" w:hAnsi="Arial" w:cs="Arial"/>
          <w:bCs/>
          <w:iCs/>
          <w:kern w:val="0"/>
          <w:lang w:val="ro-RO"/>
        </w:rPr>
        <w:t xml:space="preserve">, art. 16, art. 25 și art. 26 </w:t>
      </w:r>
      <w:r w:rsidRPr="00882317">
        <w:rPr>
          <w:rFonts w:ascii="Arial" w:eastAsia="Times New Roman" w:hAnsi="Arial" w:cs="Arial"/>
          <w:kern w:val="0"/>
          <w:lang w:val="ro-RO"/>
        </w:rPr>
        <w:t xml:space="preserve">din Legea serviciului de salubrizare a localităților nr.101/2006, republicată, cu modificările și completările ulterioare, ale art. 284 și următoarele, art. 580 și următoarele din Ordonanța de Urgență nr.57/2019 privind Codul Administrativ, cu modificările și completările ulterioare, a art. 1, art. 8 alin. (1) lit. c), lit. f) și lit. j) din Ordonanța Guvernului nr. 21/2002 privind gospodărirea localităților urbane și rurale, cu modificările și completările ulterioare, a Ordinului nr. 640/2022 privind aprobarea Normelor metodologice de stabilire, ajustare sau modificare a tarifelor pentru </w:t>
      </w:r>
      <w:proofErr w:type="spellStart"/>
      <w:r w:rsidRPr="00882317">
        <w:rPr>
          <w:rFonts w:ascii="Arial" w:eastAsia="Times New Roman" w:hAnsi="Arial" w:cs="Arial"/>
          <w:kern w:val="0"/>
          <w:lang w:val="ro-RO"/>
        </w:rPr>
        <w:t>activităţile</w:t>
      </w:r>
      <w:proofErr w:type="spellEnd"/>
      <w:r w:rsidRPr="00882317">
        <w:rPr>
          <w:rFonts w:ascii="Arial" w:eastAsia="Times New Roman" w:hAnsi="Arial" w:cs="Arial"/>
          <w:kern w:val="0"/>
          <w:lang w:val="ro-RO"/>
        </w:rPr>
        <w:t xml:space="preserve"> de salubrizare, precum </w:t>
      </w:r>
      <w:proofErr w:type="spellStart"/>
      <w:r w:rsidRPr="00882317">
        <w:rPr>
          <w:rFonts w:ascii="Arial" w:eastAsia="Times New Roman" w:hAnsi="Arial" w:cs="Arial"/>
          <w:kern w:val="0"/>
          <w:lang w:val="ro-RO"/>
        </w:rPr>
        <w:t>şi</w:t>
      </w:r>
      <w:proofErr w:type="spellEnd"/>
      <w:r w:rsidRPr="00882317">
        <w:rPr>
          <w:rFonts w:ascii="Arial" w:eastAsia="Times New Roman" w:hAnsi="Arial" w:cs="Arial"/>
          <w:kern w:val="0"/>
          <w:lang w:val="ro-RO"/>
        </w:rPr>
        <w:t xml:space="preserve"> de calculare a tarifelor/taxelor distincte pentru gestionarea </w:t>
      </w:r>
      <w:proofErr w:type="spellStart"/>
      <w:r w:rsidRPr="00882317">
        <w:rPr>
          <w:rFonts w:ascii="Arial" w:eastAsia="Times New Roman" w:hAnsi="Arial" w:cs="Arial"/>
          <w:kern w:val="0"/>
          <w:lang w:val="ro-RO"/>
        </w:rPr>
        <w:t>deşeurilor</w:t>
      </w:r>
      <w:proofErr w:type="spellEnd"/>
      <w:r w:rsidRPr="00882317">
        <w:rPr>
          <w:rFonts w:ascii="Arial" w:eastAsia="Times New Roman" w:hAnsi="Arial" w:cs="Arial"/>
          <w:kern w:val="0"/>
          <w:lang w:val="ro-RO"/>
        </w:rPr>
        <w:t xml:space="preserve"> </w:t>
      </w:r>
      <w:proofErr w:type="spellStart"/>
      <w:r w:rsidRPr="00882317">
        <w:rPr>
          <w:rFonts w:ascii="Arial" w:eastAsia="Times New Roman" w:hAnsi="Arial" w:cs="Arial"/>
          <w:kern w:val="0"/>
          <w:lang w:val="ro-RO"/>
        </w:rPr>
        <w:t>şi</w:t>
      </w:r>
      <w:proofErr w:type="spellEnd"/>
      <w:r w:rsidRPr="00882317">
        <w:rPr>
          <w:rFonts w:ascii="Arial" w:eastAsia="Times New Roman" w:hAnsi="Arial" w:cs="Arial"/>
          <w:kern w:val="0"/>
          <w:lang w:val="ro-RO"/>
        </w:rPr>
        <w:t xml:space="preserve"> a taxelor de salubrizare, a Ordinului ANRSC nr. 82/2015 privind aprobarea Regulamentului-cadru al serviciului de salubrizare a localităților, cu modificările și completările ulterioare,</w:t>
      </w:r>
      <w:r w:rsidRPr="00882317">
        <w:rPr>
          <w:rFonts w:ascii="Arial" w:eastAsia="Times New Roman" w:hAnsi="Arial" w:cs="Arial"/>
          <w:color w:val="FF3333"/>
          <w:kern w:val="0"/>
          <w:lang w:val="ro-RO"/>
        </w:rPr>
        <w:t xml:space="preserve">  </w:t>
      </w:r>
      <w:r w:rsidRPr="00882317">
        <w:rPr>
          <w:rFonts w:ascii="Arial" w:eastAsia="Times New Roman" w:hAnsi="Arial" w:cs="Arial"/>
          <w:kern w:val="0"/>
          <w:lang w:val="ro-RO"/>
        </w:rPr>
        <w:t>a Ordinului ANRSC nr.111/2007 privind aprobarea Caietului de sarcini-cadru al serviciului de salubrizare a localităților, precum și a art. 4 lit. b) și art. 7 din Legea nr. 52/2003 privind transparența decizională în administrația publică, republicată, cu modificările și completările ulterioare.</w:t>
      </w:r>
    </w:p>
    <w:p w14:paraId="2179BF74" w14:textId="77777777" w:rsidR="00882317" w:rsidRPr="00882317" w:rsidRDefault="00882317" w:rsidP="00882317">
      <w:pPr>
        <w:widowControl/>
        <w:suppressAutoHyphens w:val="0"/>
        <w:autoSpaceDE w:val="0"/>
        <w:spacing w:line="240" w:lineRule="auto"/>
        <w:ind w:firstLine="708"/>
        <w:jc w:val="both"/>
        <w:textAlignment w:val="auto"/>
        <w:rPr>
          <w:rFonts w:ascii="Arial" w:eastAsia="Times New Roman" w:hAnsi="Arial" w:cs="Arial"/>
          <w:bCs/>
          <w:iCs/>
          <w:color w:val="FF0000"/>
          <w:kern w:val="0"/>
          <w:lang w:val="ro-RO"/>
        </w:rPr>
      </w:pPr>
      <w:r w:rsidRPr="00882317">
        <w:rPr>
          <w:rFonts w:ascii="Arial" w:eastAsia="Times New Roman" w:hAnsi="Arial" w:cs="Arial"/>
          <w:bCs/>
          <w:iCs/>
          <w:color w:val="000000"/>
          <w:kern w:val="0"/>
          <w:lang w:val="ro-RO"/>
        </w:rPr>
        <w:t>Competența dezbaterii și adoptării prezentului proiect de hotărâre aparține Consiliului Local al municipiului Hunedoara în baza prevederilor  art. 129, alin. (1), alin. (2), lit. c), lit. d), alin. (6) lit. a), lit. b),  alin. (7), lit. i), lit. m), lit. n), lit. s), alin. (14), precum și art. 139, coroborat cu art. 196 alin. (1) lit. a) din Ordonanța de Urgență nr. 57/2019 privind Codul Administrativ, cu modificările și completările ulterioare.</w:t>
      </w:r>
    </w:p>
    <w:p w14:paraId="56B2995C"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bCs/>
          <w:iCs/>
          <w:color w:val="000000"/>
          <w:kern w:val="0"/>
          <w:lang w:val="ro-RO"/>
        </w:rPr>
      </w:pPr>
      <w:r w:rsidRPr="00882317">
        <w:rPr>
          <w:rFonts w:ascii="Arial" w:eastAsia="Times New Roman" w:hAnsi="Arial" w:cs="Arial"/>
          <w:bCs/>
          <w:iCs/>
          <w:color w:val="FF0000"/>
          <w:kern w:val="0"/>
          <w:lang w:val="ro-RO"/>
        </w:rPr>
        <w:tab/>
      </w:r>
      <w:proofErr w:type="spellStart"/>
      <w:r w:rsidRPr="00882317">
        <w:rPr>
          <w:rFonts w:ascii="Arial" w:eastAsia="Times New Roman" w:hAnsi="Arial" w:cs="Arial"/>
          <w:bCs/>
          <w:iCs/>
          <w:color w:val="000000"/>
          <w:kern w:val="0"/>
          <w:lang w:val="ro-RO"/>
        </w:rPr>
        <w:t>Faţă</w:t>
      </w:r>
      <w:proofErr w:type="spellEnd"/>
      <w:r w:rsidRPr="00882317">
        <w:rPr>
          <w:rFonts w:ascii="Arial" w:eastAsia="Times New Roman" w:hAnsi="Arial" w:cs="Arial"/>
          <w:bCs/>
          <w:iCs/>
          <w:color w:val="000000"/>
          <w:kern w:val="0"/>
          <w:lang w:val="ro-RO"/>
        </w:rPr>
        <w:t xml:space="preserve"> de cele expuse propunem spre aprobare proiectul de hotărâre privind aprobarea modalității de gestiune a unor activități din cadrul serviciului public de salubrizare a municipiului Hunedoara, în forma prezentată ca fiind legal </w:t>
      </w:r>
      <w:proofErr w:type="spellStart"/>
      <w:r w:rsidRPr="00882317">
        <w:rPr>
          <w:rFonts w:ascii="Arial" w:eastAsia="Times New Roman" w:hAnsi="Arial" w:cs="Arial"/>
          <w:bCs/>
          <w:iCs/>
          <w:color w:val="000000"/>
          <w:kern w:val="0"/>
          <w:lang w:val="ro-RO"/>
        </w:rPr>
        <w:t>şi</w:t>
      </w:r>
      <w:proofErr w:type="spellEnd"/>
      <w:r w:rsidRPr="00882317">
        <w:rPr>
          <w:rFonts w:ascii="Arial" w:eastAsia="Times New Roman" w:hAnsi="Arial" w:cs="Arial"/>
          <w:bCs/>
          <w:iCs/>
          <w:color w:val="000000"/>
          <w:kern w:val="0"/>
          <w:lang w:val="ro-RO"/>
        </w:rPr>
        <w:t xml:space="preserve"> oportun.</w:t>
      </w:r>
    </w:p>
    <w:p w14:paraId="1CB23E8F"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FF0000"/>
          <w:kern w:val="0"/>
          <w:lang w:val="ro-RO"/>
        </w:rPr>
      </w:pPr>
      <w:r w:rsidRPr="00882317">
        <w:rPr>
          <w:rFonts w:ascii="Arial" w:eastAsia="Times New Roman" w:hAnsi="Arial" w:cs="Arial"/>
          <w:bCs/>
          <w:iCs/>
          <w:color w:val="000000"/>
          <w:kern w:val="0"/>
          <w:lang w:val="ro-RO"/>
        </w:rPr>
        <w:tab/>
        <w:t>Proiectul de hotărâre cuprinde următoarele anexe:</w:t>
      </w:r>
    </w:p>
    <w:p w14:paraId="7D16A925"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000000"/>
          <w:kern w:val="0"/>
          <w:lang w:val="ro-RO"/>
        </w:rPr>
      </w:pPr>
      <w:r w:rsidRPr="00882317">
        <w:rPr>
          <w:rFonts w:ascii="Arial" w:eastAsia="Times New Roman" w:hAnsi="Arial" w:cs="Arial"/>
          <w:iCs/>
          <w:color w:val="FF0000"/>
          <w:kern w:val="0"/>
          <w:lang w:val="ro-RO"/>
        </w:rPr>
        <w:tab/>
      </w:r>
      <w:r w:rsidRPr="00882317">
        <w:rPr>
          <w:rFonts w:ascii="Arial" w:eastAsia="Times New Roman" w:hAnsi="Arial" w:cs="Arial"/>
          <w:iCs/>
          <w:color w:val="000000"/>
          <w:kern w:val="0"/>
          <w:lang w:val="ro-RO"/>
        </w:rPr>
        <w:t>Anexa nr. 1 – Studiul de oportunitate privind modalitatea de gestiune</w:t>
      </w:r>
      <w:r w:rsidRPr="00882317">
        <w:rPr>
          <w:rFonts w:ascii="Arial" w:eastAsia="Times New Roman" w:hAnsi="Arial" w:cs="Arial"/>
          <w:iCs/>
          <w:color w:val="000000"/>
          <w:kern w:val="0"/>
          <w:lang w:val="ro-RO"/>
          <w14:shadow w14:blurRad="50800" w14:dist="38100" w14:dir="2700000" w14:sx="100000" w14:sy="100000" w14:kx="0" w14:ky="0" w14:algn="tl">
            <w14:srgbClr w14:val="000000">
              <w14:alpha w14:val="60000"/>
            </w14:srgbClr>
          </w14:shadow>
        </w:rPr>
        <w:t xml:space="preserve"> a unor activități din cadrul serviciului public  de salubrizare a municipiului Hunedoara. </w:t>
      </w:r>
      <w:r w:rsidRPr="00882317">
        <w:rPr>
          <w:rFonts w:ascii="Arial" w:eastAsia="Times New Roman" w:hAnsi="Arial" w:cs="Arial"/>
          <w:iCs/>
          <w:color w:val="000000"/>
          <w:kern w:val="0"/>
          <w:lang w:val="ro-RO"/>
        </w:rPr>
        <w:t>Obiectul  acestui studiu îl constituie analiza situației actuale a serviciului public de salubrizare din municipiul Hunedoara și fundamentarea necesității și oportunității  delegării, prin atribuire directă, a gestiunii, pentru unele activități din cadrul, serviciului.</w:t>
      </w:r>
    </w:p>
    <w:p w14:paraId="6963EF4B"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FF0000"/>
          <w:kern w:val="0"/>
          <w:lang w:val="ro-RO"/>
        </w:rPr>
      </w:pPr>
      <w:r w:rsidRPr="00882317">
        <w:rPr>
          <w:rFonts w:ascii="Arial" w:eastAsia="Times New Roman" w:hAnsi="Arial" w:cs="Arial"/>
          <w:iCs/>
          <w:color w:val="000000"/>
          <w:kern w:val="0"/>
          <w:lang w:val="ro-RO"/>
        </w:rPr>
        <w:tab/>
        <w:t xml:space="preserve">Anexa nr. 2 – Contractul de delegare a gestiunii serviciului public de salubrizare a municipiului Hunedoara prin gestiune directă către societatea SALUBPREST HUNEDOARA SRL: </w:t>
      </w:r>
      <w:r w:rsidRPr="00882317">
        <w:rPr>
          <w:rFonts w:ascii="Arial" w:eastAsia="Times New Roman" w:hAnsi="Arial" w:cs="Arial"/>
          <w:iCs/>
          <w:color w:val="000000"/>
          <w:lang w:val="ro-RO"/>
        </w:rPr>
        <w:t xml:space="preserve">Obiectul contractului de delegare a gestiunii prin atribuire directă este exploatarea și prestarea unor activități din cadrul serviciului public de salubrizare în conformitate cu obiectivele delegatarului, prin delegarea sub forma gestiunii directe a  activităților specifice ale Serviciului Public de Salubrizare din municipiul Hunedoara. Durata contractului de 5 ani, respectiv 60 luni, drepturile și obligațiile </w:t>
      </w:r>
      <w:proofErr w:type="spellStart"/>
      <w:r w:rsidRPr="00882317">
        <w:rPr>
          <w:rFonts w:ascii="Arial" w:eastAsia="Times New Roman" w:hAnsi="Arial" w:cs="Arial"/>
          <w:iCs/>
          <w:color w:val="000000"/>
          <w:lang w:val="ro-RO"/>
        </w:rPr>
        <w:t>părților,respectiv</w:t>
      </w:r>
      <w:proofErr w:type="spellEnd"/>
      <w:r w:rsidRPr="00882317">
        <w:rPr>
          <w:rFonts w:ascii="Arial" w:eastAsia="Times New Roman" w:hAnsi="Arial" w:cs="Arial"/>
          <w:iCs/>
          <w:color w:val="000000"/>
          <w:lang w:val="ro-RO"/>
        </w:rPr>
        <w:t xml:space="preserve"> ale delegatului și </w:t>
      </w:r>
      <w:proofErr w:type="spellStart"/>
      <w:r w:rsidRPr="00882317">
        <w:rPr>
          <w:rFonts w:ascii="Arial" w:eastAsia="Times New Roman" w:hAnsi="Arial" w:cs="Arial"/>
          <w:iCs/>
          <w:color w:val="000000"/>
          <w:lang w:val="ro-RO"/>
        </w:rPr>
        <w:t>delegatarului,modul</w:t>
      </w:r>
      <w:proofErr w:type="spellEnd"/>
      <w:r w:rsidRPr="00882317">
        <w:rPr>
          <w:rFonts w:ascii="Arial" w:eastAsia="Times New Roman" w:hAnsi="Arial" w:cs="Arial"/>
          <w:iCs/>
          <w:color w:val="000000"/>
          <w:lang w:val="ro-RO"/>
        </w:rPr>
        <w:t xml:space="preserve"> de executare a contractului, indicatorii de performanță, </w:t>
      </w:r>
      <w:r w:rsidRPr="00882317">
        <w:rPr>
          <w:rFonts w:ascii="Arial" w:eastAsia="Times New Roman" w:hAnsi="Arial" w:cs="Arial"/>
          <w:iCs/>
          <w:color w:val="000000"/>
          <w:lang w:val="ro-RO"/>
        </w:rPr>
        <w:lastRenderedPageBreak/>
        <w:t xml:space="preserve">redevența care va fi de 3750 lei/lună, respectiv 45.000 lei/an, modul de realizare a serviciilor, bunurile utilizate în derularea contractului, măsurile de securitate și sănătate în muncă, aspecte privind protecția mediului.  </w:t>
      </w:r>
      <w:proofErr w:type="spellStart"/>
      <w:r w:rsidRPr="00882317">
        <w:rPr>
          <w:rFonts w:ascii="Arial" w:eastAsia="Times New Roman" w:hAnsi="Arial" w:cs="Arial"/>
          <w:iCs/>
          <w:color w:val="000000"/>
          <w:lang w:val="ro-RO"/>
        </w:rPr>
        <w:t>Garanţia</w:t>
      </w:r>
      <w:proofErr w:type="spellEnd"/>
      <w:r w:rsidRPr="00882317">
        <w:rPr>
          <w:rFonts w:ascii="Arial" w:eastAsia="Times New Roman" w:hAnsi="Arial" w:cs="Arial"/>
          <w:iCs/>
          <w:color w:val="000000"/>
          <w:lang w:val="ro-RO"/>
        </w:rPr>
        <w:t xml:space="preserve"> se constituie prin </w:t>
      </w:r>
      <w:proofErr w:type="spellStart"/>
      <w:r w:rsidRPr="00882317">
        <w:rPr>
          <w:rFonts w:ascii="Arial" w:eastAsia="Times New Roman" w:hAnsi="Arial" w:cs="Arial"/>
          <w:iCs/>
          <w:color w:val="000000"/>
          <w:lang w:val="ro-RO"/>
        </w:rPr>
        <w:t>reţineri</w:t>
      </w:r>
      <w:proofErr w:type="spellEnd"/>
      <w:r w:rsidRPr="00882317">
        <w:rPr>
          <w:rFonts w:ascii="Arial" w:eastAsia="Times New Roman" w:hAnsi="Arial" w:cs="Arial"/>
          <w:iCs/>
          <w:color w:val="000000"/>
          <w:lang w:val="ro-RO"/>
        </w:rPr>
        <w:t xml:space="preserve"> lunare egale cu 5% din valoarea lunară facturată, până la constituirea întregii </w:t>
      </w:r>
      <w:proofErr w:type="spellStart"/>
      <w:r w:rsidRPr="00882317">
        <w:rPr>
          <w:rFonts w:ascii="Arial" w:eastAsia="Times New Roman" w:hAnsi="Arial" w:cs="Arial"/>
          <w:iCs/>
          <w:color w:val="000000"/>
          <w:lang w:val="ro-RO"/>
        </w:rPr>
        <w:t>garanţii</w:t>
      </w:r>
      <w:proofErr w:type="spellEnd"/>
      <w:r w:rsidRPr="00882317">
        <w:rPr>
          <w:rFonts w:ascii="Arial" w:eastAsia="Times New Roman" w:hAnsi="Arial" w:cs="Arial"/>
          <w:iCs/>
          <w:color w:val="000000"/>
          <w:lang w:val="ro-RO"/>
        </w:rPr>
        <w:t xml:space="preserve">. Sumele </w:t>
      </w:r>
      <w:proofErr w:type="spellStart"/>
      <w:r w:rsidRPr="00882317">
        <w:rPr>
          <w:rFonts w:ascii="Arial" w:eastAsia="Times New Roman" w:hAnsi="Arial" w:cs="Arial"/>
          <w:iCs/>
          <w:color w:val="000000"/>
          <w:lang w:val="ro-RO"/>
        </w:rPr>
        <w:t>reţinute</w:t>
      </w:r>
      <w:proofErr w:type="spellEnd"/>
      <w:r w:rsidRPr="00882317">
        <w:rPr>
          <w:rFonts w:ascii="Arial" w:eastAsia="Times New Roman" w:hAnsi="Arial" w:cs="Arial"/>
          <w:iCs/>
          <w:color w:val="000000"/>
          <w:lang w:val="ro-RO"/>
        </w:rPr>
        <w:t xml:space="preserve"> se depun la bancă într-un cont special, dobânzile aferente revenind operatorului. La încetarea contractului, după reglarea </w:t>
      </w:r>
      <w:proofErr w:type="spellStart"/>
      <w:r w:rsidRPr="00882317">
        <w:rPr>
          <w:rFonts w:ascii="Arial" w:eastAsia="Times New Roman" w:hAnsi="Arial" w:cs="Arial"/>
          <w:iCs/>
          <w:color w:val="000000"/>
          <w:lang w:val="ro-RO"/>
        </w:rPr>
        <w:t>plăţilor</w:t>
      </w:r>
      <w:proofErr w:type="spellEnd"/>
      <w:r w:rsidRPr="00882317">
        <w:rPr>
          <w:rFonts w:ascii="Arial" w:eastAsia="Times New Roman" w:hAnsi="Arial" w:cs="Arial"/>
          <w:iCs/>
          <w:color w:val="000000"/>
          <w:lang w:val="ro-RO"/>
        </w:rPr>
        <w:t xml:space="preserve"> </w:t>
      </w:r>
      <w:proofErr w:type="spellStart"/>
      <w:r w:rsidRPr="00882317">
        <w:rPr>
          <w:rFonts w:ascii="Arial" w:eastAsia="Times New Roman" w:hAnsi="Arial" w:cs="Arial"/>
          <w:iCs/>
          <w:color w:val="000000"/>
          <w:lang w:val="ro-RO"/>
        </w:rPr>
        <w:t>şi</w:t>
      </w:r>
      <w:proofErr w:type="spellEnd"/>
      <w:r w:rsidRPr="00882317">
        <w:rPr>
          <w:rFonts w:ascii="Arial" w:eastAsia="Times New Roman" w:hAnsi="Arial" w:cs="Arial"/>
          <w:iCs/>
          <w:color w:val="000000"/>
          <w:lang w:val="ro-RO"/>
        </w:rPr>
        <w:t xml:space="preserve"> a </w:t>
      </w:r>
      <w:proofErr w:type="spellStart"/>
      <w:r w:rsidRPr="00882317">
        <w:rPr>
          <w:rFonts w:ascii="Arial" w:eastAsia="Times New Roman" w:hAnsi="Arial" w:cs="Arial"/>
          <w:iCs/>
          <w:color w:val="000000"/>
          <w:lang w:val="ro-RO"/>
        </w:rPr>
        <w:t>penalităţilor</w:t>
      </w:r>
      <w:proofErr w:type="spellEnd"/>
      <w:r w:rsidRPr="00882317">
        <w:rPr>
          <w:rFonts w:ascii="Arial" w:eastAsia="Times New Roman" w:hAnsi="Arial" w:cs="Arial"/>
          <w:iCs/>
          <w:color w:val="000000"/>
          <w:lang w:val="ro-RO"/>
        </w:rPr>
        <w:t xml:space="preserve">, </w:t>
      </w:r>
      <w:proofErr w:type="spellStart"/>
      <w:r w:rsidRPr="00882317">
        <w:rPr>
          <w:rFonts w:ascii="Arial" w:eastAsia="Times New Roman" w:hAnsi="Arial" w:cs="Arial"/>
          <w:iCs/>
          <w:color w:val="000000"/>
          <w:lang w:val="ro-RO"/>
        </w:rPr>
        <w:t>garanţia</w:t>
      </w:r>
      <w:proofErr w:type="spellEnd"/>
      <w:r w:rsidRPr="00882317">
        <w:rPr>
          <w:rFonts w:ascii="Arial" w:eastAsia="Times New Roman" w:hAnsi="Arial" w:cs="Arial"/>
          <w:iCs/>
          <w:color w:val="000000"/>
          <w:lang w:val="ro-RO"/>
        </w:rPr>
        <w:t xml:space="preserve"> se restituie Delegatului.</w:t>
      </w:r>
    </w:p>
    <w:p w14:paraId="39DFFE04"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FF0000"/>
          <w:kern w:val="0"/>
          <w:lang w:val="ro-RO"/>
        </w:rPr>
      </w:pPr>
      <w:r w:rsidRPr="00882317">
        <w:rPr>
          <w:rFonts w:ascii="Arial" w:eastAsia="Times New Roman" w:hAnsi="Arial" w:cs="Arial"/>
          <w:iCs/>
          <w:color w:val="FF0000"/>
          <w:kern w:val="0"/>
          <w:lang w:val="ro-RO"/>
        </w:rPr>
        <w:tab/>
      </w:r>
      <w:r w:rsidRPr="00882317">
        <w:rPr>
          <w:rFonts w:ascii="Arial" w:eastAsia="Times New Roman" w:hAnsi="Arial" w:cs="Arial"/>
          <w:iCs/>
          <w:color w:val="000000"/>
          <w:kern w:val="0"/>
          <w:lang w:val="ro-RO"/>
        </w:rPr>
        <w:t xml:space="preserve">Anexa nr. 3 – Regulamentul serviciului public de salubrizare a municipiului Hunedoara. Prevederile regulamentului se aplică serviciului public de salubrizare al municipiul Hunedoara, </w:t>
      </w:r>
      <w:proofErr w:type="spellStart"/>
      <w:r w:rsidRPr="00882317">
        <w:rPr>
          <w:rFonts w:ascii="Arial" w:eastAsia="Times New Roman" w:hAnsi="Arial" w:cs="Arial"/>
          <w:iCs/>
          <w:color w:val="000000"/>
          <w:kern w:val="0"/>
          <w:lang w:val="ro-RO"/>
        </w:rPr>
        <w:t>înfiinţat</w:t>
      </w:r>
      <w:proofErr w:type="spellEnd"/>
      <w:r w:rsidRPr="00882317">
        <w:rPr>
          <w:rFonts w:ascii="Arial" w:eastAsia="Times New Roman" w:hAnsi="Arial" w:cs="Arial"/>
          <w:iCs/>
          <w:color w:val="000000"/>
          <w:kern w:val="0"/>
          <w:lang w:val="ro-RO"/>
        </w:rPr>
        <w:t xml:space="preserve"> </w:t>
      </w:r>
      <w:proofErr w:type="spellStart"/>
      <w:r w:rsidRPr="00882317">
        <w:rPr>
          <w:rFonts w:ascii="Arial" w:eastAsia="Times New Roman" w:hAnsi="Arial" w:cs="Arial"/>
          <w:iCs/>
          <w:color w:val="000000"/>
          <w:kern w:val="0"/>
          <w:lang w:val="ro-RO"/>
        </w:rPr>
        <w:t>şi</w:t>
      </w:r>
      <w:proofErr w:type="spellEnd"/>
      <w:r w:rsidRPr="00882317">
        <w:rPr>
          <w:rFonts w:ascii="Arial" w:eastAsia="Times New Roman" w:hAnsi="Arial" w:cs="Arial"/>
          <w:iCs/>
          <w:color w:val="000000"/>
          <w:kern w:val="0"/>
          <w:lang w:val="ro-RO"/>
        </w:rPr>
        <w:t xml:space="preserve"> organizat la nivelul Municipiului Hunedoara, pentru satisfacerea nevoilor de salubrizare ale </w:t>
      </w:r>
      <w:proofErr w:type="spellStart"/>
      <w:r w:rsidRPr="00882317">
        <w:rPr>
          <w:rFonts w:ascii="Arial" w:eastAsia="Times New Roman" w:hAnsi="Arial" w:cs="Arial"/>
          <w:iCs/>
          <w:color w:val="000000"/>
          <w:kern w:val="0"/>
          <w:lang w:val="ro-RO"/>
        </w:rPr>
        <w:t>populaţiei</w:t>
      </w:r>
      <w:proofErr w:type="spellEnd"/>
      <w:r w:rsidRPr="00882317">
        <w:rPr>
          <w:rFonts w:ascii="Arial" w:eastAsia="Times New Roman" w:hAnsi="Arial" w:cs="Arial"/>
          <w:iCs/>
          <w:color w:val="000000"/>
          <w:kern w:val="0"/>
          <w:lang w:val="ro-RO"/>
        </w:rPr>
        <w:t xml:space="preserve">, ale </w:t>
      </w:r>
      <w:proofErr w:type="spellStart"/>
      <w:r w:rsidRPr="00882317">
        <w:rPr>
          <w:rFonts w:ascii="Arial" w:eastAsia="Times New Roman" w:hAnsi="Arial" w:cs="Arial"/>
          <w:iCs/>
          <w:color w:val="000000"/>
          <w:kern w:val="0"/>
          <w:lang w:val="ro-RO"/>
        </w:rPr>
        <w:t>instituţiilor</w:t>
      </w:r>
      <w:proofErr w:type="spellEnd"/>
      <w:r w:rsidRPr="00882317">
        <w:rPr>
          <w:rFonts w:ascii="Arial" w:eastAsia="Times New Roman" w:hAnsi="Arial" w:cs="Arial"/>
          <w:iCs/>
          <w:color w:val="000000"/>
          <w:kern w:val="0"/>
          <w:lang w:val="ro-RO"/>
        </w:rPr>
        <w:t xml:space="preserve"> publice </w:t>
      </w:r>
      <w:proofErr w:type="spellStart"/>
      <w:r w:rsidRPr="00882317">
        <w:rPr>
          <w:rFonts w:ascii="Arial" w:eastAsia="Times New Roman" w:hAnsi="Arial" w:cs="Arial"/>
          <w:iCs/>
          <w:color w:val="000000"/>
          <w:kern w:val="0"/>
          <w:lang w:val="ro-RO"/>
        </w:rPr>
        <w:t>şi</w:t>
      </w:r>
      <w:proofErr w:type="spellEnd"/>
      <w:r w:rsidRPr="00882317">
        <w:rPr>
          <w:rFonts w:ascii="Arial" w:eastAsia="Times New Roman" w:hAnsi="Arial" w:cs="Arial"/>
          <w:iCs/>
          <w:color w:val="000000"/>
          <w:kern w:val="0"/>
          <w:lang w:val="ro-RO"/>
        </w:rPr>
        <w:t xml:space="preserve"> ale operatorilor economici de pe teritoriul municipiului Hunedoara. Acesta </w:t>
      </w:r>
      <w:proofErr w:type="spellStart"/>
      <w:r w:rsidRPr="00882317">
        <w:rPr>
          <w:rFonts w:ascii="Arial" w:eastAsia="Times New Roman" w:hAnsi="Arial" w:cs="Arial"/>
          <w:iCs/>
          <w:color w:val="000000"/>
          <w:kern w:val="0"/>
          <w:lang w:val="ro-RO"/>
        </w:rPr>
        <w:t>stabileşte</w:t>
      </w:r>
      <w:proofErr w:type="spellEnd"/>
      <w:r w:rsidRPr="00882317">
        <w:rPr>
          <w:rFonts w:ascii="Arial" w:eastAsia="Times New Roman" w:hAnsi="Arial" w:cs="Arial"/>
          <w:iCs/>
          <w:color w:val="000000"/>
          <w:kern w:val="0"/>
          <w:lang w:val="ro-RO"/>
        </w:rPr>
        <w:t xml:space="preserve"> cadrul juridic unitar privind </w:t>
      </w:r>
      <w:proofErr w:type="spellStart"/>
      <w:r w:rsidRPr="00882317">
        <w:rPr>
          <w:rFonts w:ascii="Arial" w:eastAsia="Times New Roman" w:hAnsi="Arial" w:cs="Arial"/>
          <w:iCs/>
          <w:color w:val="000000"/>
          <w:kern w:val="0"/>
          <w:lang w:val="ro-RO"/>
        </w:rPr>
        <w:t>desfăşurarea</w:t>
      </w:r>
      <w:proofErr w:type="spellEnd"/>
      <w:r w:rsidRPr="00882317">
        <w:rPr>
          <w:rFonts w:ascii="Arial" w:eastAsia="Times New Roman" w:hAnsi="Arial" w:cs="Arial"/>
          <w:iCs/>
          <w:color w:val="000000"/>
          <w:kern w:val="0"/>
          <w:lang w:val="ro-RO"/>
        </w:rPr>
        <w:t xml:space="preserve"> serviciului de salubrizare, definind </w:t>
      </w:r>
      <w:proofErr w:type="spellStart"/>
      <w:r w:rsidRPr="00882317">
        <w:rPr>
          <w:rFonts w:ascii="Arial" w:eastAsia="Times New Roman" w:hAnsi="Arial" w:cs="Arial"/>
          <w:iCs/>
          <w:color w:val="000000"/>
          <w:kern w:val="0"/>
          <w:lang w:val="ro-RO"/>
        </w:rPr>
        <w:t>modalităţile</w:t>
      </w:r>
      <w:proofErr w:type="spellEnd"/>
      <w:r w:rsidRPr="00882317">
        <w:rPr>
          <w:rFonts w:ascii="Arial" w:eastAsia="Times New Roman" w:hAnsi="Arial" w:cs="Arial"/>
          <w:iCs/>
          <w:color w:val="000000"/>
          <w:kern w:val="0"/>
          <w:lang w:val="ro-RO"/>
        </w:rPr>
        <w:t xml:space="preserve"> </w:t>
      </w:r>
      <w:proofErr w:type="spellStart"/>
      <w:r w:rsidRPr="00882317">
        <w:rPr>
          <w:rFonts w:ascii="Arial" w:eastAsia="Times New Roman" w:hAnsi="Arial" w:cs="Arial"/>
          <w:iCs/>
          <w:color w:val="000000"/>
          <w:kern w:val="0"/>
          <w:lang w:val="ro-RO"/>
        </w:rPr>
        <w:t>şi</w:t>
      </w:r>
      <w:proofErr w:type="spellEnd"/>
      <w:r w:rsidRPr="00882317">
        <w:rPr>
          <w:rFonts w:ascii="Arial" w:eastAsia="Times New Roman" w:hAnsi="Arial" w:cs="Arial"/>
          <w:iCs/>
          <w:color w:val="000000"/>
          <w:kern w:val="0"/>
          <w:lang w:val="ro-RO"/>
        </w:rPr>
        <w:t xml:space="preserve"> </w:t>
      </w:r>
      <w:proofErr w:type="spellStart"/>
      <w:r w:rsidRPr="00882317">
        <w:rPr>
          <w:rFonts w:ascii="Arial" w:eastAsia="Times New Roman" w:hAnsi="Arial" w:cs="Arial"/>
          <w:iCs/>
          <w:color w:val="000000"/>
          <w:kern w:val="0"/>
          <w:lang w:val="ro-RO"/>
        </w:rPr>
        <w:t>condiţiile</w:t>
      </w:r>
      <w:proofErr w:type="spellEnd"/>
      <w:r w:rsidRPr="00882317">
        <w:rPr>
          <w:rFonts w:ascii="Arial" w:eastAsia="Times New Roman" w:hAnsi="Arial" w:cs="Arial"/>
          <w:iCs/>
          <w:color w:val="000000"/>
          <w:kern w:val="0"/>
          <w:lang w:val="ro-RO"/>
        </w:rPr>
        <w:t xml:space="preserve"> ce trebuie îndeplinite pentru asigurarea serviciului de salubrizare, indicatorii de </w:t>
      </w:r>
      <w:proofErr w:type="spellStart"/>
      <w:r w:rsidRPr="00882317">
        <w:rPr>
          <w:rFonts w:ascii="Arial" w:eastAsia="Times New Roman" w:hAnsi="Arial" w:cs="Arial"/>
          <w:iCs/>
          <w:color w:val="000000"/>
          <w:kern w:val="0"/>
          <w:lang w:val="ro-RO"/>
        </w:rPr>
        <w:t>performanţă</w:t>
      </w:r>
      <w:proofErr w:type="spellEnd"/>
      <w:r w:rsidRPr="00882317">
        <w:rPr>
          <w:rFonts w:ascii="Arial" w:eastAsia="Times New Roman" w:hAnsi="Arial" w:cs="Arial"/>
          <w:iCs/>
          <w:color w:val="000000"/>
          <w:kern w:val="0"/>
          <w:lang w:val="ro-RO"/>
        </w:rPr>
        <w:t xml:space="preserve">, </w:t>
      </w:r>
      <w:proofErr w:type="spellStart"/>
      <w:r w:rsidRPr="00882317">
        <w:rPr>
          <w:rFonts w:ascii="Arial" w:eastAsia="Times New Roman" w:hAnsi="Arial" w:cs="Arial"/>
          <w:iCs/>
          <w:color w:val="000000"/>
          <w:kern w:val="0"/>
          <w:lang w:val="ro-RO"/>
        </w:rPr>
        <w:t>condiţiile</w:t>
      </w:r>
      <w:proofErr w:type="spellEnd"/>
      <w:r w:rsidRPr="00882317">
        <w:rPr>
          <w:rFonts w:ascii="Arial" w:eastAsia="Times New Roman" w:hAnsi="Arial" w:cs="Arial"/>
          <w:iCs/>
          <w:color w:val="000000"/>
          <w:kern w:val="0"/>
          <w:lang w:val="ro-RO"/>
        </w:rPr>
        <w:t xml:space="preserve"> tehnice, raporturile dintre operator </w:t>
      </w:r>
      <w:proofErr w:type="spellStart"/>
      <w:r w:rsidRPr="00882317">
        <w:rPr>
          <w:rFonts w:ascii="Arial" w:eastAsia="Times New Roman" w:hAnsi="Arial" w:cs="Arial"/>
          <w:iCs/>
          <w:color w:val="000000"/>
          <w:kern w:val="0"/>
          <w:lang w:val="ro-RO"/>
        </w:rPr>
        <w:t>şi</w:t>
      </w:r>
      <w:proofErr w:type="spellEnd"/>
      <w:r w:rsidRPr="00882317">
        <w:rPr>
          <w:rFonts w:ascii="Arial" w:eastAsia="Times New Roman" w:hAnsi="Arial" w:cs="Arial"/>
          <w:iCs/>
          <w:color w:val="000000"/>
          <w:kern w:val="0"/>
          <w:lang w:val="ro-RO"/>
        </w:rPr>
        <w:t xml:space="preserve"> utilizator.</w:t>
      </w:r>
    </w:p>
    <w:p w14:paraId="6120BD43" w14:textId="77777777" w:rsidR="00882317" w:rsidRPr="00882317" w:rsidRDefault="00882317" w:rsidP="00882317">
      <w:pPr>
        <w:widowControl/>
        <w:suppressAutoHyphens w:val="0"/>
        <w:autoSpaceDE w:val="0"/>
        <w:spacing w:line="240" w:lineRule="auto"/>
        <w:jc w:val="both"/>
        <w:textAlignment w:val="auto"/>
        <w:rPr>
          <w:rFonts w:eastAsia="Times New Roman" w:cs="Times New Roman"/>
          <w:b/>
          <w:kern w:val="0"/>
          <w:sz w:val="36"/>
          <w:szCs w:val="36"/>
          <w:lang w:val="ro-RO"/>
          <w14:shadow w14:blurRad="50800" w14:dist="38100" w14:dir="2700000" w14:sx="100000" w14:sy="100000" w14:kx="0" w14:ky="0" w14:algn="tl">
            <w14:srgbClr w14:val="000000">
              <w14:alpha w14:val="60000"/>
            </w14:srgbClr>
          </w14:shadow>
        </w:rPr>
      </w:pPr>
      <w:r w:rsidRPr="00882317">
        <w:rPr>
          <w:rFonts w:ascii="Arial" w:eastAsia="Times New Roman" w:hAnsi="Arial" w:cs="Arial"/>
          <w:iCs/>
          <w:color w:val="FF0000"/>
          <w:kern w:val="0"/>
          <w:lang w:val="ro-RO"/>
        </w:rPr>
        <w:tab/>
      </w:r>
      <w:r w:rsidRPr="00882317">
        <w:rPr>
          <w:rFonts w:ascii="Arial" w:eastAsia="Times New Roman" w:hAnsi="Arial" w:cs="Arial"/>
          <w:iCs/>
          <w:color w:val="000000"/>
          <w:kern w:val="0"/>
          <w:lang w:val="ro-RO"/>
        </w:rPr>
        <w:t xml:space="preserve">Anexa nr. 4 - Caietul de sarcini al serviciului public de salubrizare a municipiului Hunedoara, pentru activitatea </w:t>
      </w:r>
      <w:proofErr w:type="spellStart"/>
      <w:r w:rsidRPr="00882317">
        <w:rPr>
          <w:rFonts w:ascii="Arial" w:eastAsia="Times New Roman" w:hAnsi="Arial" w:cs="Arial"/>
          <w:iCs/>
          <w:color w:val="000000"/>
          <w:kern w:val="0"/>
          <w:lang w:val="ro-RO"/>
        </w:rPr>
        <w:t>deşeurile</w:t>
      </w:r>
      <w:proofErr w:type="spellEnd"/>
      <w:r w:rsidRPr="00882317">
        <w:rPr>
          <w:rFonts w:ascii="Arial" w:eastAsia="Times New Roman" w:hAnsi="Arial" w:cs="Arial"/>
          <w:iCs/>
          <w:color w:val="000000"/>
          <w:kern w:val="0"/>
          <w:lang w:val="ro-RO"/>
        </w:rPr>
        <w:t xml:space="preserve"> provenite din </w:t>
      </w:r>
      <w:proofErr w:type="spellStart"/>
      <w:r w:rsidRPr="00882317">
        <w:rPr>
          <w:rFonts w:ascii="Arial" w:eastAsia="Times New Roman" w:hAnsi="Arial" w:cs="Arial"/>
          <w:iCs/>
          <w:color w:val="000000"/>
          <w:kern w:val="0"/>
          <w:lang w:val="ro-RO"/>
        </w:rPr>
        <w:t>locuinţe</w:t>
      </w:r>
      <w:proofErr w:type="spellEnd"/>
      <w:r w:rsidRPr="00882317">
        <w:rPr>
          <w:rFonts w:ascii="Arial" w:eastAsia="Times New Roman" w:hAnsi="Arial" w:cs="Arial"/>
          <w:iCs/>
          <w:color w:val="000000"/>
          <w:kern w:val="0"/>
          <w:lang w:val="ro-RO"/>
        </w:rPr>
        <w:t xml:space="preserve">, generate de </w:t>
      </w:r>
      <w:proofErr w:type="spellStart"/>
      <w:r w:rsidRPr="00882317">
        <w:rPr>
          <w:rFonts w:ascii="Arial" w:eastAsia="Times New Roman" w:hAnsi="Arial" w:cs="Arial"/>
          <w:iCs/>
          <w:color w:val="000000"/>
          <w:kern w:val="0"/>
          <w:lang w:val="ro-RO"/>
        </w:rPr>
        <w:t>activităţi</w:t>
      </w:r>
      <w:proofErr w:type="spellEnd"/>
      <w:r w:rsidRPr="00882317">
        <w:rPr>
          <w:rFonts w:ascii="Arial" w:eastAsia="Times New Roman" w:hAnsi="Arial" w:cs="Arial"/>
          <w:iCs/>
          <w:color w:val="000000"/>
          <w:kern w:val="0"/>
          <w:lang w:val="ro-RO"/>
        </w:rPr>
        <w:t xml:space="preserve"> de reamenajare </w:t>
      </w:r>
      <w:proofErr w:type="spellStart"/>
      <w:r w:rsidRPr="00882317">
        <w:rPr>
          <w:rFonts w:ascii="Arial" w:eastAsia="Times New Roman" w:hAnsi="Arial" w:cs="Arial"/>
          <w:iCs/>
          <w:color w:val="000000"/>
          <w:kern w:val="0"/>
          <w:lang w:val="ro-RO"/>
        </w:rPr>
        <w:t>şi</w:t>
      </w:r>
      <w:proofErr w:type="spellEnd"/>
      <w:r w:rsidRPr="00882317">
        <w:rPr>
          <w:rFonts w:ascii="Arial" w:eastAsia="Times New Roman" w:hAnsi="Arial" w:cs="Arial"/>
          <w:iCs/>
          <w:color w:val="000000"/>
          <w:kern w:val="0"/>
          <w:lang w:val="ro-RO"/>
        </w:rPr>
        <w:t xml:space="preserve"> reabilitare interioară </w:t>
      </w:r>
      <w:proofErr w:type="spellStart"/>
      <w:r w:rsidRPr="00882317">
        <w:rPr>
          <w:rFonts w:ascii="Arial" w:eastAsia="Times New Roman" w:hAnsi="Arial" w:cs="Arial"/>
          <w:iCs/>
          <w:color w:val="000000"/>
          <w:kern w:val="0"/>
          <w:lang w:val="ro-RO"/>
        </w:rPr>
        <w:t>şi</w:t>
      </w:r>
      <w:proofErr w:type="spellEnd"/>
      <w:r w:rsidRPr="00882317">
        <w:rPr>
          <w:rFonts w:ascii="Arial" w:eastAsia="Times New Roman" w:hAnsi="Arial" w:cs="Arial"/>
          <w:iCs/>
          <w:color w:val="000000"/>
          <w:kern w:val="0"/>
          <w:lang w:val="ro-RO"/>
        </w:rPr>
        <w:t xml:space="preserve">/sau exterioară a acestora. A fost elaborat spre a servi drept documentație tehnică și de referință în vederea stabilirii condițiilor de specifice de desfășurare a serviciului public de salubrizare a municipiului Hunedoara, privind colectarea și transportul deșeurilor provenite din locuințe, generate de activități de reamenajare și reabilitare interioară și/sau exterioară a acestora, indiferent de modul de gestiune adoptat. </w:t>
      </w:r>
    </w:p>
    <w:p w14:paraId="40099D10"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000000"/>
          <w:kern w:val="0"/>
          <w:lang w:val="ro-RO"/>
        </w:rPr>
      </w:pPr>
      <w:r w:rsidRPr="00882317">
        <w:rPr>
          <w:rFonts w:eastAsia="Times New Roman" w:cs="Times New Roman"/>
          <w:b/>
          <w:kern w:val="0"/>
          <w:sz w:val="36"/>
          <w:szCs w:val="36"/>
          <w:lang w:val="ro-RO"/>
          <w14:shadow w14:blurRad="50800" w14:dist="38100" w14:dir="2700000" w14:sx="100000" w14:sy="100000" w14:kx="0" w14:ky="0" w14:algn="tl">
            <w14:srgbClr w14:val="000000">
              <w14:alpha w14:val="60000"/>
            </w14:srgbClr>
          </w14:shadow>
        </w:rPr>
        <w:tab/>
        <w:t xml:space="preserve"> </w:t>
      </w:r>
      <w:r w:rsidRPr="00882317">
        <w:rPr>
          <w:rFonts w:ascii="Arial" w:eastAsia="Times New Roman" w:hAnsi="Arial" w:cs="Arial"/>
          <w:iCs/>
          <w:color w:val="000000"/>
          <w:kern w:val="0"/>
          <w:lang w:val="ro-RO"/>
        </w:rPr>
        <w:t xml:space="preserve">Anexa nr. 5 - Caietul de sarcini al serviciului public de salubrizare a municipiului Hunedoara, pentru activitatea privind măturatul, spălatul și stropitul căilor publice din localitate, inclusiv colectarea și transportul deșeurilor de pământ și pietre provenite de pe căile publice la depozitele de </w:t>
      </w:r>
      <w:proofErr w:type="spellStart"/>
      <w:r w:rsidRPr="00882317">
        <w:rPr>
          <w:rFonts w:ascii="Arial" w:eastAsia="Times New Roman" w:hAnsi="Arial" w:cs="Arial"/>
          <w:iCs/>
          <w:color w:val="000000"/>
          <w:kern w:val="0"/>
          <w:lang w:val="ro-RO"/>
        </w:rPr>
        <w:t>deșeur</w:t>
      </w:r>
      <w:proofErr w:type="spellEnd"/>
      <w:r w:rsidRPr="00882317">
        <w:rPr>
          <w:rFonts w:ascii="Arial" w:eastAsia="Times New Roman" w:hAnsi="Arial" w:cs="Arial"/>
          <w:iCs/>
          <w:color w:val="000000"/>
          <w:kern w:val="0"/>
          <w:lang w:val="ro-RO"/>
        </w:rPr>
        <w:t xml:space="preserve">, precum și a deșeurilor provenite din coșurile stradale la depozitele de deșeuri și/sau la instalațiile de tratare. Acesta stabilește condițiile de desfășurare a activității specifice a serviciului public de salubrizare a municipiului Hunedoara, privind </w:t>
      </w:r>
      <w:bookmarkStart w:id="1" w:name="_Hlk126311295"/>
      <w:r w:rsidRPr="00882317">
        <w:rPr>
          <w:rFonts w:ascii="Arial" w:eastAsia="Times New Roman" w:hAnsi="Arial" w:cs="Arial"/>
          <w:iCs/>
          <w:color w:val="000000"/>
          <w:kern w:val="0"/>
          <w:shd w:val="clear" w:color="auto" w:fill="FFFFFF"/>
          <w:lang w:val="ro-RO"/>
        </w:rPr>
        <w:t xml:space="preserve">măturatul, spălatul </w:t>
      </w:r>
      <w:proofErr w:type="spellStart"/>
      <w:r w:rsidRPr="00882317">
        <w:rPr>
          <w:rFonts w:ascii="Arial" w:eastAsia="Times New Roman" w:hAnsi="Arial" w:cs="Arial"/>
          <w:iCs/>
          <w:color w:val="000000"/>
          <w:kern w:val="0"/>
          <w:shd w:val="clear" w:color="auto" w:fill="FFFFFF"/>
          <w:lang w:val="ro-RO"/>
        </w:rPr>
        <w:t>şi</w:t>
      </w:r>
      <w:proofErr w:type="spellEnd"/>
      <w:r w:rsidRPr="00882317">
        <w:rPr>
          <w:rFonts w:ascii="Arial" w:eastAsia="Times New Roman" w:hAnsi="Arial" w:cs="Arial"/>
          <w:iCs/>
          <w:color w:val="000000"/>
          <w:kern w:val="0"/>
          <w:shd w:val="clear" w:color="auto" w:fill="FFFFFF"/>
          <w:lang w:val="ro-RO"/>
        </w:rPr>
        <w:t xml:space="preserve"> stropitul căilor publice din localitate, inclusiv colectarea </w:t>
      </w:r>
      <w:proofErr w:type="spellStart"/>
      <w:r w:rsidRPr="00882317">
        <w:rPr>
          <w:rFonts w:ascii="Arial" w:eastAsia="Times New Roman" w:hAnsi="Arial" w:cs="Arial"/>
          <w:iCs/>
          <w:color w:val="000000"/>
          <w:kern w:val="0"/>
          <w:shd w:val="clear" w:color="auto" w:fill="FFFFFF"/>
          <w:lang w:val="ro-RO"/>
        </w:rPr>
        <w:t>şi</w:t>
      </w:r>
      <w:proofErr w:type="spellEnd"/>
      <w:r w:rsidRPr="00882317">
        <w:rPr>
          <w:rFonts w:ascii="Arial" w:eastAsia="Times New Roman" w:hAnsi="Arial" w:cs="Arial"/>
          <w:iCs/>
          <w:color w:val="000000"/>
          <w:kern w:val="0"/>
          <w:shd w:val="clear" w:color="auto" w:fill="FFFFFF"/>
          <w:lang w:val="ro-RO"/>
        </w:rPr>
        <w:t xml:space="preserve"> transportul </w:t>
      </w:r>
      <w:proofErr w:type="spellStart"/>
      <w:r w:rsidRPr="00882317">
        <w:rPr>
          <w:rFonts w:ascii="Arial" w:eastAsia="Times New Roman" w:hAnsi="Arial" w:cs="Arial"/>
          <w:iCs/>
          <w:color w:val="000000"/>
          <w:kern w:val="0"/>
          <w:shd w:val="clear" w:color="auto" w:fill="FFFFFF"/>
          <w:lang w:val="ro-RO"/>
        </w:rPr>
        <w:t>deşeurilor</w:t>
      </w:r>
      <w:proofErr w:type="spellEnd"/>
      <w:r w:rsidRPr="00882317">
        <w:rPr>
          <w:rFonts w:ascii="Arial" w:eastAsia="Times New Roman" w:hAnsi="Arial" w:cs="Arial"/>
          <w:iCs/>
          <w:color w:val="000000"/>
          <w:kern w:val="0"/>
          <w:shd w:val="clear" w:color="auto" w:fill="FFFFFF"/>
          <w:lang w:val="ro-RO"/>
        </w:rPr>
        <w:t xml:space="preserve"> de pământ </w:t>
      </w:r>
      <w:proofErr w:type="spellStart"/>
      <w:r w:rsidRPr="00882317">
        <w:rPr>
          <w:rFonts w:ascii="Arial" w:eastAsia="Times New Roman" w:hAnsi="Arial" w:cs="Arial"/>
          <w:iCs/>
          <w:color w:val="000000"/>
          <w:kern w:val="0"/>
          <w:shd w:val="clear" w:color="auto" w:fill="FFFFFF"/>
          <w:lang w:val="ro-RO"/>
        </w:rPr>
        <w:t>şi</w:t>
      </w:r>
      <w:proofErr w:type="spellEnd"/>
      <w:r w:rsidRPr="00882317">
        <w:rPr>
          <w:rFonts w:ascii="Arial" w:eastAsia="Times New Roman" w:hAnsi="Arial" w:cs="Arial"/>
          <w:iCs/>
          <w:color w:val="000000"/>
          <w:kern w:val="0"/>
          <w:shd w:val="clear" w:color="auto" w:fill="FFFFFF"/>
          <w:lang w:val="ro-RO"/>
        </w:rPr>
        <w:t xml:space="preserve"> pietre provenite de pe căile publice la depozitele de </w:t>
      </w:r>
      <w:proofErr w:type="spellStart"/>
      <w:r w:rsidRPr="00882317">
        <w:rPr>
          <w:rFonts w:ascii="Arial" w:eastAsia="Times New Roman" w:hAnsi="Arial" w:cs="Arial"/>
          <w:iCs/>
          <w:color w:val="000000"/>
          <w:kern w:val="0"/>
          <w:shd w:val="clear" w:color="auto" w:fill="FFFFFF"/>
          <w:lang w:val="ro-RO"/>
        </w:rPr>
        <w:t>deşeuri</w:t>
      </w:r>
      <w:proofErr w:type="spellEnd"/>
      <w:r w:rsidRPr="00882317">
        <w:rPr>
          <w:rFonts w:ascii="Arial" w:eastAsia="Times New Roman" w:hAnsi="Arial" w:cs="Arial"/>
          <w:iCs/>
          <w:color w:val="000000"/>
          <w:kern w:val="0"/>
          <w:shd w:val="clear" w:color="auto" w:fill="FFFFFF"/>
          <w:lang w:val="ro-RO"/>
        </w:rPr>
        <w:t xml:space="preserve">, precum </w:t>
      </w:r>
      <w:proofErr w:type="spellStart"/>
      <w:r w:rsidRPr="00882317">
        <w:rPr>
          <w:rFonts w:ascii="Arial" w:eastAsia="Times New Roman" w:hAnsi="Arial" w:cs="Arial"/>
          <w:iCs/>
          <w:color w:val="000000"/>
          <w:kern w:val="0"/>
          <w:shd w:val="clear" w:color="auto" w:fill="FFFFFF"/>
          <w:lang w:val="ro-RO"/>
        </w:rPr>
        <w:t>şi</w:t>
      </w:r>
      <w:proofErr w:type="spellEnd"/>
      <w:r w:rsidRPr="00882317">
        <w:rPr>
          <w:rFonts w:ascii="Arial" w:eastAsia="Times New Roman" w:hAnsi="Arial" w:cs="Arial"/>
          <w:iCs/>
          <w:color w:val="000000"/>
          <w:kern w:val="0"/>
          <w:shd w:val="clear" w:color="auto" w:fill="FFFFFF"/>
          <w:lang w:val="ro-RO"/>
        </w:rPr>
        <w:t xml:space="preserve"> a </w:t>
      </w:r>
      <w:proofErr w:type="spellStart"/>
      <w:r w:rsidRPr="00882317">
        <w:rPr>
          <w:rFonts w:ascii="Arial" w:eastAsia="Times New Roman" w:hAnsi="Arial" w:cs="Arial"/>
          <w:iCs/>
          <w:color w:val="000000"/>
          <w:kern w:val="0"/>
          <w:shd w:val="clear" w:color="auto" w:fill="FFFFFF"/>
          <w:lang w:val="ro-RO"/>
        </w:rPr>
        <w:t>deşeurilor</w:t>
      </w:r>
      <w:proofErr w:type="spellEnd"/>
      <w:r w:rsidRPr="00882317">
        <w:rPr>
          <w:rFonts w:ascii="Arial" w:eastAsia="Times New Roman" w:hAnsi="Arial" w:cs="Arial"/>
          <w:iCs/>
          <w:color w:val="000000"/>
          <w:kern w:val="0"/>
          <w:shd w:val="clear" w:color="auto" w:fill="FFFFFF"/>
          <w:lang w:val="ro-RO"/>
        </w:rPr>
        <w:t xml:space="preserve"> provenite din </w:t>
      </w:r>
      <w:proofErr w:type="spellStart"/>
      <w:r w:rsidRPr="00882317">
        <w:rPr>
          <w:rFonts w:ascii="Arial" w:eastAsia="Times New Roman" w:hAnsi="Arial" w:cs="Arial"/>
          <w:iCs/>
          <w:color w:val="000000"/>
          <w:kern w:val="0"/>
          <w:shd w:val="clear" w:color="auto" w:fill="FFFFFF"/>
          <w:lang w:val="ro-RO"/>
        </w:rPr>
        <w:t>coşurile</w:t>
      </w:r>
      <w:proofErr w:type="spellEnd"/>
      <w:r w:rsidRPr="00882317">
        <w:rPr>
          <w:rFonts w:ascii="Arial" w:eastAsia="Times New Roman" w:hAnsi="Arial" w:cs="Arial"/>
          <w:iCs/>
          <w:color w:val="000000"/>
          <w:kern w:val="0"/>
          <w:shd w:val="clear" w:color="auto" w:fill="FFFFFF"/>
          <w:lang w:val="ro-RO"/>
        </w:rPr>
        <w:t xml:space="preserve"> stradale la depozitele de </w:t>
      </w:r>
      <w:proofErr w:type="spellStart"/>
      <w:r w:rsidRPr="00882317">
        <w:rPr>
          <w:rFonts w:ascii="Arial" w:eastAsia="Times New Roman" w:hAnsi="Arial" w:cs="Arial"/>
          <w:iCs/>
          <w:color w:val="000000"/>
          <w:kern w:val="0"/>
          <w:shd w:val="clear" w:color="auto" w:fill="FFFFFF"/>
          <w:lang w:val="ro-RO"/>
        </w:rPr>
        <w:t>deşeuri</w:t>
      </w:r>
      <w:proofErr w:type="spellEnd"/>
      <w:r w:rsidRPr="00882317">
        <w:rPr>
          <w:rFonts w:ascii="Arial" w:eastAsia="Times New Roman" w:hAnsi="Arial" w:cs="Arial"/>
          <w:iCs/>
          <w:color w:val="000000"/>
          <w:kern w:val="0"/>
          <w:shd w:val="clear" w:color="auto" w:fill="FFFFFF"/>
          <w:lang w:val="ro-RO"/>
        </w:rPr>
        <w:t xml:space="preserve"> </w:t>
      </w:r>
      <w:proofErr w:type="spellStart"/>
      <w:r w:rsidRPr="00882317">
        <w:rPr>
          <w:rFonts w:ascii="Arial" w:eastAsia="Times New Roman" w:hAnsi="Arial" w:cs="Arial"/>
          <w:iCs/>
          <w:color w:val="000000"/>
          <w:kern w:val="0"/>
          <w:shd w:val="clear" w:color="auto" w:fill="FFFFFF"/>
          <w:lang w:val="ro-RO"/>
        </w:rPr>
        <w:t>şi</w:t>
      </w:r>
      <w:proofErr w:type="spellEnd"/>
      <w:r w:rsidRPr="00882317">
        <w:rPr>
          <w:rFonts w:ascii="Arial" w:eastAsia="Times New Roman" w:hAnsi="Arial" w:cs="Arial"/>
          <w:iCs/>
          <w:color w:val="000000"/>
          <w:kern w:val="0"/>
          <w:shd w:val="clear" w:color="auto" w:fill="FFFFFF"/>
          <w:lang w:val="ro-RO"/>
        </w:rPr>
        <w:t xml:space="preserve">/sau la </w:t>
      </w:r>
      <w:proofErr w:type="spellStart"/>
      <w:r w:rsidRPr="00882317">
        <w:rPr>
          <w:rFonts w:ascii="Arial" w:eastAsia="Times New Roman" w:hAnsi="Arial" w:cs="Arial"/>
          <w:iCs/>
          <w:color w:val="000000"/>
          <w:kern w:val="0"/>
          <w:shd w:val="clear" w:color="auto" w:fill="FFFFFF"/>
          <w:lang w:val="ro-RO"/>
        </w:rPr>
        <w:t>instalaţiile</w:t>
      </w:r>
      <w:proofErr w:type="spellEnd"/>
      <w:r w:rsidRPr="00882317">
        <w:rPr>
          <w:rFonts w:ascii="Arial" w:eastAsia="Times New Roman" w:hAnsi="Arial" w:cs="Arial"/>
          <w:iCs/>
          <w:color w:val="000000"/>
          <w:kern w:val="0"/>
          <w:shd w:val="clear" w:color="auto" w:fill="FFFFFF"/>
          <w:lang w:val="ro-RO"/>
        </w:rPr>
        <w:t xml:space="preserve"> de tratare</w:t>
      </w:r>
      <w:bookmarkEnd w:id="1"/>
      <w:r w:rsidRPr="00882317">
        <w:rPr>
          <w:rFonts w:ascii="Arial" w:eastAsia="Times New Roman" w:hAnsi="Arial" w:cs="Arial"/>
          <w:iCs/>
          <w:color w:val="000000"/>
          <w:kern w:val="0"/>
          <w:lang w:val="ro-RO"/>
        </w:rPr>
        <w:t xml:space="preserve">, stabilind nivelurile de calitate </w:t>
      </w:r>
      <w:proofErr w:type="spellStart"/>
      <w:r w:rsidRPr="00882317">
        <w:rPr>
          <w:rFonts w:ascii="Arial" w:eastAsia="Times New Roman" w:hAnsi="Arial" w:cs="Arial"/>
          <w:iCs/>
          <w:color w:val="000000"/>
          <w:kern w:val="0"/>
          <w:lang w:val="ro-RO"/>
        </w:rPr>
        <w:t>şi</w:t>
      </w:r>
      <w:proofErr w:type="spellEnd"/>
      <w:r w:rsidRPr="00882317">
        <w:rPr>
          <w:rFonts w:ascii="Arial" w:eastAsia="Times New Roman" w:hAnsi="Arial" w:cs="Arial"/>
          <w:iCs/>
          <w:color w:val="000000"/>
          <w:kern w:val="0"/>
          <w:lang w:val="ro-RO"/>
        </w:rPr>
        <w:t xml:space="preserve"> </w:t>
      </w:r>
      <w:proofErr w:type="spellStart"/>
      <w:r w:rsidRPr="00882317">
        <w:rPr>
          <w:rFonts w:ascii="Arial" w:eastAsia="Times New Roman" w:hAnsi="Arial" w:cs="Arial"/>
          <w:iCs/>
          <w:color w:val="000000"/>
          <w:kern w:val="0"/>
          <w:lang w:val="ro-RO"/>
        </w:rPr>
        <w:t>condiţiile</w:t>
      </w:r>
      <w:proofErr w:type="spellEnd"/>
      <w:r w:rsidRPr="00882317">
        <w:rPr>
          <w:rFonts w:ascii="Arial" w:eastAsia="Times New Roman" w:hAnsi="Arial" w:cs="Arial"/>
          <w:iCs/>
          <w:color w:val="000000"/>
          <w:kern w:val="0"/>
          <w:lang w:val="ro-RO"/>
        </w:rPr>
        <w:t xml:space="preserve"> tehnice necesare funcționării acestei activități în condiții de eficiență și siguranță. </w:t>
      </w:r>
    </w:p>
    <w:p w14:paraId="4BDB53F7"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000000"/>
          <w:kern w:val="0"/>
          <w:lang w:val="ro-RO"/>
        </w:rPr>
      </w:pPr>
      <w:r w:rsidRPr="00882317">
        <w:rPr>
          <w:rFonts w:ascii="Arial" w:eastAsia="Times New Roman" w:hAnsi="Arial" w:cs="Arial"/>
          <w:iCs/>
          <w:color w:val="000000"/>
          <w:kern w:val="0"/>
          <w:lang w:val="ro-RO"/>
        </w:rPr>
        <w:tab/>
        <w:t xml:space="preserve">Anexa nr. 6 - Caietul de sarcini al serviciului public de salubrizare a municipiului Hunedoara, pentru activitatea privind </w:t>
      </w:r>
      <w:proofErr w:type="spellStart"/>
      <w:r w:rsidRPr="00882317">
        <w:rPr>
          <w:rFonts w:ascii="Arial" w:eastAsia="Times New Roman" w:hAnsi="Arial" w:cs="Arial"/>
          <w:iCs/>
          <w:color w:val="000000"/>
          <w:kern w:val="0"/>
          <w:lang w:val="ro-RO"/>
        </w:rPr>
        <w:t>curăţarea</w:t>
      </w:r>
      <w:proofErr w:type="spellEnd"/>
      <w:r w:rsidRPr="00882317">
        <w:rPr>
          <w:rFonts w:ascii="Arial" w:eastAsia="Times New Roman" w:hAnsi="Arial" w:cs="Arial"/>
          <w:iCs/>
          <w:color w:val="000000"/>
          <w:kern w:val="0"/>
          <w:lang w:val="ro-RO"/>
        </w:rPr>
        <w:t xml:space="preserve"> </w:t>
      </w:r>
      <w:proofErr w:type="spellStart"/>
      <w:r w:rsidRPr="00882317">
        <w:rPr>
          <w:rFonts w:ascii="Arial" w:eastAsia="Times New Roman" w:hAnsi="Arial" w:cs="Arial"/>
          <w:iCs/>
          <w:color w:val="000000"/>
          <w:kern w:val="0"/>
          <w:lang w:val="ro-RO"/>
        </w:rPr>
        <w:t>şi</w:t>
      </w:r>
      <w:proofErr w:type="spellEnd"/>
      <w:r w:rsidRPr="00882317">
        <w:rPr>
          <w:rFonts w:ascii="Arial" w:eastAsia="Times New Roman" w:hAnsi="Arial" w:cs="Arial"/>
          <w:iCs/>
          <w:color w:val="000000"/>
          <w:kern w:val="0"/>
          <w:lang w:val="ro-RO"/>
        </w:rPr>
        <w:t xml:space="preserve"> transportul zăpezii de pe căile publice din localitate </w:t>
      </w:r>
      <w:proofErr w:type="spellStart"/>
      <w:r w:rsidRPr="00882317">
        <w:rPr>
          <w:rFonts w:ascii="Arial" w:eastAsia="Times New Roman" w:hAnsi="Arial" w:cs="Arial"/>
          <w:iCs/>
          <w:color w:val="000000"/>
          <w:kern w:val="0"/>
          <w:lang w:val="ro-RO"/>
        </w:rPr>
        <w:t>şi</w:t>
      </w:r>
      <w:proofErr w:type="spellEnd"/>
      <w:r w:rsidRPr="00882317">
        <w:rPr>
          <w:rFonts w:ascii="Arial" w:eastAsia="Times New Roman" w:hAnsi="Arial" w:cs="Arial"/>
          <w:iCs/>
          <w:color w:val="000000"/>
          <w:kern w:val="0"/>
          <w:lang w:val="ro-RO"/>
        </w:rPr>
        <w:t xml:space="preserve"> </w:t>
      </w:r>
      <w:proofErr w:type="spellStart"/>
      <w:r w:rsidRPr="00882317">
        <w:rPr>
          <w:rFonts w:ascii="Arial" w:eastAsia="Times New Roman" w:hAnsi="Arial" w:cs="Arial"/>
          <w:iCs/>
          <w:color w:val="000000"/>
          <w:kern w:val="0"/>
          <w:lang w:val="ro-RO"/>
        </w:rPr>
        <w:t>menţinerea</w:t>
      </w:r>
      <w:proofErr w:type="spellEnd"/>
      <w:r w:rsidRPr="00882317">
        <w:rPr>
          <w:rFonts w:ascii="Arial" w:eastAsia="Times New Roman" w:hAnsi="Arial" w:cs="Arial"/>
          <w:iCs/>
          <w:color w:val="000000"/>
          <w:kern w:val="0"/>
          <w:lang w:val="ro-RO"/>
        </w:rPr>
        <w:t xml:space="preserve"> în </w:t>
      </w:r>
      <w:proofErr w:type="spellStart"/>
      <w:r w:rsidRPr="00882317">
        <w:rPr>
          <w:rFonts w:ascii="Arial" w:eastAsia="Times New Roman" w:hAnsi="Arial" w:cs="Arial"/>
          <w:iCs/>
          <w:color w:val="000000"/>
          <w:kern w:val="0"/>
          <w:lang w:val="ro-RO"/>
        </w:rPr>
        <w:t>funcţiune</w:t>
      </w:r>
      <w:proofErr w:type="spellEnd"/>
      <w:r w:rsidRPr="00882317">
        <w:rPr>
          <w:rFonts w:ascii="Arial" w:eastAsia="Times New Roman" w:hAnsi="Arial" w:cs="Arial"/>
          <w:iCs/>
          <w:color w:val="000000"/>
          <w:kern w:val="0"/>
          <w:lang w:val="ro-RO"/>
        </w:rPr>
        <w:t xml:space="preserve"> a acestora pe timp de polei sau de </w:t>
      </w:r>
      <w:proofErr w:type="spellStart"/>
      <w:r w:rsidRPr="00882317">
        <w:rPr>
          <w:rFonts w:ascii="Arial" w:eastAsia="Times New Roman" w:hAnsi="Arial" w:cs="Arial"/>
          <w:iCs/>
          <w:color w:val="000000"/>
          <w:kern w:val="0"/>
          <w:lang w:val="ro-RO"/>
        </w:rPr>
        <w:t>îngheţ</w:t>
      </w:r>
      <w:proofErr w:type="spellEnd"/>
      <w:r w:rsidRPr="00882317">
        <w:rPr>
          <w:rFonts w:ascii="Arial" w:eastAsia="Times New Roman" w:hAnsi="Arial" w:cs="Arial"/>
          <w:iCs/>
          <w:color w:val="000000"/>
          <w:kern w:val="0"/>
          <w:lang w:val="ro-RO"/>
        </w:rPr>
        <w:t xml:space="preserve">. Acesta conține specificații tehnice care definesc caracteristicile referitoare la nivelul calitativ, tehnic și de performanță, siguranța în exploatare, precum și sistemele de asigurare a calității, terminologia, condițiile pentru certificarea conformității cu standarde relevante sau alte asemenea. </w:t>
      </w:r>
    </w:p>
    <w:p w14:paraId="38310CD0"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000000"/>
          <w:kern w:val="0"/>
          <w:lang w:val="ro-RO"/>
        </w:rPr>
      </w:pPr>
      <w:r w:rsidRPr="00882317">
        <w:rPr>
          <w:rFonts w:ascii="Arial" w:eastAsia="Times New Roman" w:hAnsi="Arial" w:cs="Arial"/>
          <w:iCs/>
          <w:color w:val="000000"/>
          <w:kern w:val="0"/>
          <w:lang w:val="ro-RO"/>
        </w:rPr>
        <w:tab/>
        <w:t xml:space="preserve">Anexa nr. 7 - Caietul de sarcini al serviciului public de salubrizare a municipiului Hunedoara, pentru activitatea privind alte deșeuri similare provenite de la evenimente publice la solicitarea organizatorilor. A fost elaborat spre a servi drept documentație tehnică și de referință în vederea stabilirii condițiilor specifice de desfășurare a serviciului public de salubrizare a municipiului Hunedoara, privind alte </w:t>
      </w:r>
      <w:proofErr w:type="spellStart"/>
      <w:r w:rsidRPr="00882317">
        <w:rPr>
          <w:rFonts w:ascii="Arial" w:eastAsia="Times New Roman" w:hAnsi="Arial" w:cs="Arial"/>
          <w:iCs/>
          <w:color w:val="000000"/>
          <w:kern w:val="0"/>
          <w:lang w:val="ro-RO"/>
        </w:rPr>
        <w:t>deşeuri</w:t>
      </w:r>
      <w:proofErr w:type="spellEnd"/>
      <w:r w:rsidRPr="00882317">
        <w:rPr>
          <w:rFonts w:ascii="Arial" w:eastAsia="Times New Roman" w:hAnsi="Arial" w:cs="Arial"/>
          <w:iCs/>
          <w:color w:val="000000"/>
          <w:kern w:val="0"/>
          <w:lang w:val="ro-RO"/>
        </w:rPr>
        <w:t xml:space="preserve"> similare provenite de la evenimente publice, la solicitarea organizatorilor, indiferent de modul de gestiune adoptat. </w:t>
      </w:r>
    </w:p>
    <w:p w14:paraId="4CC5587C"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b/>
          <w:bCs/>
          <w:iCs/>
          <w:color w:val="FF0000"/>
          <w:kern w:val="0"/>
          <w:lang w:val="ro-RO"/>
        </w:rPr>
      </w:pPr>
      <w:r w:rsidRPr="00882317">
        <w:rPr>
          <w:rFonts w:ascii="Arial" w:eastAsia="Times New Roman" w:hAnsi="Arial" w:cs="Arial"/>
          <w:iCs/>
          <w:color w:val="000000"/>
          <w:kern w:val="0"/>
          <w:lang w:val="ro-RO"/>
        </w:rPr>
        <w:tab/>
        <w:t>Anexa nr. 8 - Inventarul bunurilor mobile și imobile, proprietate publică și privată a municipiului Hunedoara aferente Serviciului Public de Salubrizare și a bunurilor de retur;</w:t>
      </w:r>
    </w:p>
    <w:p w14:paraId="49E06D7B"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iCs/>
          <w:color w:val="000000"/>
          <w:kern w:val="0"/>
          <w:lang w:val="ro-RO"/>
        </w:rPr>
      </w:pPr>
      <w:r w:rsidRPr="00882317">
        <w:rPr>
          <w:rFonts w:ascii="Arial" w:eastAsia="Times New Roman" w:hAnsi="Arial" w:cs="Arial"/>
          <w:b/>
          <w:bCs/>
          <w:iCs/>
          <w:color w:val="FF0000"/>
          <w:kern w:val="0"/>
          <w:lang w:val="ro-RO"/>
        </w:rPr>
        <w:tab/>
      </w:r>
      <w:r w:rsidRPr="00882317">
        <w:rPr>
          <w:rFonts w:ascii="Arial" w:eastAsia="Times New Roman" w:hAnsi="Arial" w:cs="Arial"/>
          <w:iCs/>
          <w:color w:val="000000"/>
          <w:kern w:val="0"/>
          <w:lang w:val="ro-RO"/>
        </w:rPr>
        <w:t>Anexa nr. 9 – Lista tarifelor pentru activitățile specifice serviciului public de salubrizare a municipiul Hunedoara.</w:t>
      </w:r>
    </w:p>
    <w:p w14:paraId="41D4D8C2" w14:textId="77777777" w:rsidR="00882317" w:rsidRPr="00882317" w:rsidRDefault="00882317" w:rsidP="00882317">
      <w:pPr>
        <w:widowControl/>
        <w:suppressAutoHyphens w:val="0"/>
        <w:autoSpaceDE w:val="0"/>
        <w:spacing w:line="240" w:lineRule="auto"/>
        <w:jc w:val="both"/>
        <w:textAlignment w:val="auto"/>
        <w:rPr>
          <w:rFonts w:eastAsia="Times New Roman" w:cs="Times New Roman"/>
          <w:kern w:val="0"/>
          <w:sz w:val="20"/>
          <w:szCs w:val="20"/>
        </w:rPr>
      </w:pPr>
      <w:r w:rsidRPr="00882317">
        <w:rPr>
          <w:rFonts w:ascii="Arial" w:eastAsia="Times New Roman" w:hAnsi="Arial" w:cs="Arial"/>
          <w:iCs/>
          <w:color w:val="000000"/>
          <w:kern w:val="0"/>
          <w:lang w:val="ro-RO"/>
        </w:rPr>
        <w:tab/>
        <w:t xml:space="preserve">Anexele sus-menționate se constituie anexe și la raportul </w:t>
      </w:r>
      <w:r w:rsidRPr="00882317">
        <w:rPr>
          <w:rFonts w:ascii="Arial" w:eastAsia="Times New Roman" w:hAnsi="Arial" w:cs="Arial"/>
          <w:color w:val="000000"/>
          <w:kern w:val="0"/>
          <w:lang w:val="ro-RO"/>
        </w:rPr>
        <w:t xml:space="preserve">la proiectul de hotărâre privind aprobarea modalității de gestiune a unor activități </w:t>
      </w:r>
      <w:r w:rsidRPr="00882317">
        <w:rPr>
          <w:rFonts w:ascii="Arial" w:eastAsia="Times New Roman" w:hAnsi="Arial" w:cs="Arial"/>
          <w:iCs/>
          <w:color w:val="000000"/>
          <w:kern w:val="0"/>
          <w:lang w:val="ro-RO"/>
        </w:rPr>
        <w:t>din cadrul serviciului public de salubrizare a municipiului Hunedoara.</w:t>
      </w:r>
    </w:p>
    <w:p w14:paraId="1D8C527C" w14:textId="77777777" w:rsidR="00882317" w:rsidRPr="00882317" w:rsidRDefault="00882317" w:rsidP="00882317">
      <w:pPr>
        <w:widowControl/>
        <w:suppressAutoHyphens w:val="0"/>
        <w:autoSpaceDE w:val="0"/>
        <w:spacing w:line="240" w:lineRule="auto"/>
        <w:jc w:val="both"/>
        <w:textAlignment w:val="auto"/>
        <w:rPr>
          <w:rFonts w:eastAsia="Times New Roman" w:cs="Times New Roman"/>
          <w:kern w:val="0"/>
          <w:sz w:val="20"/>
          <w:szCs w:val="20"/>
        </w:rPr>
      </w:pPr>
    </w:p>
    <w:p w14:paraId="2B4527E1" w14:textId="77777777" w:rsidR="00882317" w:rsidRPr="00882317" w:rsidRDefault="00882317" w:rsidP="00882317">
      <w:pPr>
        <w:widowControl/>
        <w:suppressAutoHyphens w:val="0"/>
        <w:autoSpaceDE w:val="0"/>
        <w:spacing w:line="240" w:lineRule="auto"/>
        <w:jc w:val="both"/>
        <w:textAlignment w:val="auto"/>
        <w:rPr>
          <w:rFonts w:ascii="Arial" w:eastAsia="Times New Roman" w:hAnsi="Arial" w:cs="Arial"/>
          <w:color w:val="000000"/>
          <w:kern w:val="0"/>
          <w:sz w:val="20"/>
          <w:szCs w:val="20"/>
          <w:lang w:val="ro-RO"/>
        </w:rPr>
      </w:pPr>
      <w:r w:rsidRPr="00882317">
        <w:rPr>
          <w:rFonts w:ascii="Arial" w:eastAsia="Times New Roman" w:hAnsi="Arial" w:cs="Arial"/>
          <w:iCs/>
          <w:color w:val="FF0000"/>
          <w:kern w:val="0"/>
          <w:lang w:val="ro-RO"/>
        </w:rPr>
        <w:tab/>
      </w:r>
      <w:r w:rsidRPr="00882317">
        <w:rPr>
          <w:rFonts w:ascii="Arial" w:eastAsia="Times New Roman" w:hAnsi="Arial" w:cs="Arial"/>
          <w:iCs/>
          <w:color w:val="FF0000"/>
          <w:kern w:val="0"/>
          <w:lang w:val="ro-RO"/>
        </w:rPr>
        <w:tab/>
      </w:r>
      <w:r w:rsidRPr="00882317">
        <w:rPr>
          <w:rFonts w:ascii="Arial" w:eastAsia="Times New Roman" w:hAnsi="Arial" w:cs="Arial"/>
          <w:color w:val="FF0000"/>
          <w:kern w:val="0"/>
          <w:lang w:val="ro-RO"/>
        </w:rPr>
        <w:tab/>
        <w:t xml:space="preserve">                   </w:t>
      </w:r>
      <w:r w:rsidRPr="00882317">
        <w:rPr>
          <w:rFonts w:ascii="Arial" w:eastAsia="Times New Roman" w:hAnsi="Arial" w:cs="Arial"/>
          <w:color w:val="000000"/>
          <w:kern w:val="0"/>
          <w:sz w:val="20"/>
          <w:szCs w:val="20"/>
          <w:lang w:val="ro-RO"/>
        </w:rPr>
        <w:t>Hunedoara, la 08.02.2023</w:t>
      </w:r>
    </w:p>
    <w:p w14:paraId="1717AB7F" w14:textId="77777777" w:rsidR="00882317" w:rsidRPr="00882317" w:rsidRDefault="00882317" w:rsidP="00882317">
      <w:pPr>
        <w:widowControl/>
        <w:spacing w:line="240" w:lineRule="auto"/>
        <w:jc w:val="center"/>
        <w:textAlignment w:val="auto"/>
        <w:rPr>
          <w:rFonts w:ascii="Arial" w:eastAsia="Times New Roman" w:hAnsi="Arial" w:cs="Arial"/>
          <w:iCs/>
          <w:color w:val="000000"/>
          <w:kern w:val="0"/>
          <w:lang w:val="ro-RO"/>
        </w:rPr>
      </w:pPr>
      <w:r w:rsidRPr="00882317">
        <w:rPr>
          <w:rFonts w:ascii="Arial" w:eastAsia="Times New Roman" w:hAnsi="Arial" w:cs="Arial"/>
          <w:color w:val="000000"/>
          <w:kern w:val="0"/>
          <w:szCs w:val="20"/>
          <w:lang w:val="ro-RO"/>
        </w:rPr>
        <w:t xml:space="preserve">Director </w:t>
      </w:r>
      <w:proofErr w:type="spellStart"/>
      <w:r w:rsidRPr="00882317">
        <w:rPr>
          <w:rFonts w:ascii="Arial" w:eastAsia="Times New Roman" w:hAnsi="Arial" w:cs="Arial"/>
          <w:color w:val="000000"/>
          <w:kern w:val="0"/>
          <w:szCs w:val="20"/>
          <w:lang w:val="ro-RO"/>
        </w:rPr>
        <w:t>Direcţia</w:t>
      </w:r>
      <w:proofErr w:type="spellEnd"/>
      <w:r w:rsidRPr="00882317">
        <w:rPr>
          <w:rFonts w:ascii="Arial" w:eastAsia="Times New Roman" w:hAnsi="Arial" w:cs="Arial"/>
          <w:color w:val="000000"/>
          <w:kern w:val="0"/>
          <w:szCs w:val="20"/>
          <w:lang w:val="ro-RO"/>
        </w:rPr>
        <w:t xml:space="preserve"> Gospodărire Urbană</w:t>
      </w:r>
    </w:p>
    <w:p w14:paraId="5A22C4EF" w14:textId="47CF5A74" w:rsidR="00CB67EF" w:rsidRPr="00191765" w:rsidRDefault="00882317" w:rsidP="00882317">
      <w:pPr>
        <w:widowControl/>
        <w:suppressAutoHyphens w:val="0"/>
        <w:autoSpaceDE w:val="0"/>
        <w:spacing w:line="240" w:lineRule="auto"/>
        <w:jc w:val="center"/>
        <w:textAlignment w:val="auto"/>
        <w:rPr>
          <w:rFonts w:ascii="Arial" w:hAnsi="Arial" w:cs="Arial"/>
          <w:b/>
          <w:bCs/>
        </w:rPr>
      </w:pPr>
      <w:r w:rsidRPr="00882317">
        <w:rPr>
          <w:rFonts w:ascii="Arial" w:eastAsia="Times New Roman" w:hAnsi="Arial" w:cs="Arial"/>
          <w:iCs/>
          <w:color w:val="000000"/>
          <w:kern w:val="0"/>
          <w:lang w:val="ro-RO"/>
        </w:rPr>
        <w:t>Adrian Valentin Stoenescu</w:t>
      </w:r>
    </w:p>
    <w:sectPr w:rsidR="00CB67EF" w:rsidRPr="00191765">
      <w:pgSz w:w="11906" w:h="16838"/>
      <w:pgMar w:top="360" w:right="798" w:bottom="323" w:left="1418"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0C6060"/>
    <w:rsid w:val="000E0978"/>
    <w:rsid w:val="00191765"/>
    <w:rsid w:val="00193713"/>
    <w:rsid w:val="00227EB2"/>
    <w:rsid w:val="004562D1"/>
    <w:rsid w:val="0051734D"/>
    <w:rsid w:val="00604AEB"/>
    <w:rsid w:val="00711953"/>
    <w:rsid w:val="00746D1F"/>
    <w:rsid w:val="007D6F9F"/>
    <w:rsid w:val="007F3ED0"/>
    <w:rsid w:val="00882317"/>
    <w:rsid w:val="00A618F3"/>
    <w:rsid w:val="00A9181E"/>
    <w:rsid w:val="00AD36D4"/>
    <w:rsid w:val="00CA05C7"/>
    <w:rsid w:val="00CB67EF"/>
    <w:rsid w:val="00CB7075"/>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2045</Words>
  <Characters>11662</Characters>
  <Application>Microsoft Office Word</Application>
  <DocSecurity>0</DocSecurity>
  <Lines>97</Lines>
  <Paragraphs>27</Paragraphs>
  <ScaleCrop>false</ScaleCrop>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22</cp:revision>
  <dcterms:created xsi:type="dcterms:W3CDTF">2022-07-07T10:08:00Z</dcterms:created>
  <dcterms:modified xsi:type="dcterms:W3CDTF">2023-02-09T10:17:00Z</dcterms:modified>
</cp:coreProperties>
</file>