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699"/>
        <w:gridCol w:w="3571"/>
        <w:gridCol w:w="3362"/>
      </w:tblGrid>
      <w:tr w:rsidR="001B489D" w14:paraId="7DAEC3C3" w14:textId="77777777" w:rsidTr="002D09F5">
        <w:tc>
          <w:tcPr>
            <w:tcW w:w="3699" w:type="dxa"/>
            <w:shd w:val="clear" w:color="auto" w:fill="FFFFFF"/>
          </w:tcPr>
          <w:p w14:paraId="355F227A" w14:textId="77777777" w:rsidR="001B489D" w:rsidRDefault="001B489D" w:rsidP="002D09F5">
            <w:pPr>
              <w:rPr>
                <w:b/>
              </w:rPr>
            </w:pPr>
            <w:r>
              <w:rPr>
                <w:b/>
              </w:rPr>
              <w:t>ROMÂNIA</w:t>
            </w:r>
          </w:p>
          <w:p w14:paraId="1DBA745F" w14:textId="77777777" w:rsidR="001B489D" w:rsidRDefault="001B489D" w:rsidP="002D09F5">
            <w:pPr>
              <w:rPr>
                <w:b/>
              </w:rPr>
            </w:pPr>
            <w:r>
              <w:rPr>
                <w:b/>
              </w:rPr>
              <w:t>JUDEȚUL HUNEDOARA</w:t>
            </w:r>
          </w:p>
          <w:p w14:paraId="150F1005" w14:textId="77777777" w:rsidR="001B489D" w:rsidRDefault="001B489D" w:rsidP="002D09F5">
            <w:pPr>
              <w:rPr>
                <w:b/>
              </w:rPr>
            </w:pPr>
            <w:r>
              <w:rPr>
                <w:b/>
              </w:rPr>
              <w:t>MUNICIPIUL HUNEDOARA</w:t>
            </w:r>
          </w:p>
          <w:p w14:paraId="7DE6496F" w14:textId="77777777" w:rsidR="001B489D" w:rsidRDefault="001B489D" w:rsidP="002D09F5">
            <w:r>
              <w:rPr>
                <w:b/>
              </w:rPr>
              <w:t>CONSILIUL LOCAL</w:t>
            </w:r>
          </w:p>
        </w:tc>
        <w:tc>
          <w:tcPr>
            <w:tcW w:w="3571" w:type="dxa"/>
            <w:shd w:val="clear" w:color="auto" w:fill="FFFFFF"/>
          </w:tcPr>
          <w:p w14:paraId="069C1B51" w14:textId="51D8D07D" w:rsidR="001B489D" w:rsidRDefault="001B489D" w:rsidP="002D09F5">
            <w:pPr>
              <w:jc w:val="center"/>
              <w:rPr>
                <w:b/>
              </w:rPr>
            </w:pPr>
            <w:r>
              <w:rPr>
                <w:noProof/>
              </w:rPr>
              <w:drawing>
                <wp:inline distT="0" distB="0" distL="0" distR="0" wp14:anchorId="765EFEBA" wp14:editId="6BF284AD">
                  <wp:extent cx="523875" cy="704850"/>
                  <wp:effectExtent l="0" t="0" r="9525" b="0"/>
                  <wp:docPr id="1869980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2DD0ACCC" w14:textId="77777777" w:rsidR="001B489D" w:rsidRDefault="001B489D" w:rsidP="002D09F5">
            <w:pPr>
              <w:snapToGrid w:val="0"/>
              <w:jc w:val="center"/>
              <w:rPr>
                <w:b/>
              </w:rPr>
            </w:pPr>
          </w:p>
          <w:p w14:paraId="3981D4B1" w14:textId="77777777" w:rsidR="001B489D" w:rsidRDefault="001B489D" w:rsidP="002D09F5">
            <w:pPr>
              <w:jc w:val="center"/>
              <w:rPr>
                <w:b/>
              </w:rPr>
            </w:pPr>
            <w:r>
              <w:rPr>
                <w:b/>
              </w:rPr>
              <w:t>Proiect de Hotărâre</w:t>
            </w:r>
          </w:p>
          <w:p w14:paraId="44C96830" w14:textId="77777777" w:rsidR="001B489D" w:rsidRDefault="001B489D" w:rsidP="002D09F5">
            <w:pPr>
              <w:jc w:val="center"/>
            </w:pPr>
            <w:r>
              <w:rPr>
                <w:b/>
              </w:rPr>
              <w:t>Nr. 96/06.03.2024</w:t>
            </w:r>
          </w:p>
        </w:tc>
      </w:tr>
    </w:tbl>
    <w:p w14:paraId="3499173C" w14:textId="77777777" w:rsidR="001B489D" w:rsidRDefault="001B489D" w:rsidP="001B489D">
      <w:pPr>
        <w:pStyle w:val="NoSpacing1"/>
        <w:jc w:val="center"/>
        <w:rPr>
          <w:b/>
          <w:bCs/>
          <w:sz w:val="24"/>
          <w:szCs w:val="24"/>
          <w:u w:val="single"/>
        </w:rPr>
      </w:pPr>
    </w:p>
    <w:p w14:paraId="701D3B53" w14:textId="77777777" w:rsidR="001B489D" w:rsidRDefault="001B489D" w:rsidP="001B489D">
      <w:pPr>
        <w:pStyle w:val="NoSpacing1"/>
        <w:jc w:val="center"/>
        <w:rPr>
          <w:b/>
          <w:bCs/>
          <w:sz w:val="24"/>
          <w:szCs w:val="24"/>
        </w:rPr>
      </w:pPr>
      <w:r>
        <w:rPr>
          <w:b/>
          <w:bCs/>
          <w:sz w:val="24"/>
          <w:szCs w:val="24"/>
          <w:u w:val="single"/>
        </w:rPr>
        <w:t>HOTĂRÂREA  NR.          /2024</w:t>
      </w:r>
    </w:p>
    <w:p w14:paraId="2C79D9E3" w14:textId="77777777" w:rsidR="001B489D" w:rsidRDefault="001B489D" w:rsidP="001B489D">
      <w:pPr>
        <w:pStyle w:val="NoSpacing1"/>
        <w:jc w:val="center"/>
        <w:rPr>
          <w:rFonts w:eastAsia="Arial"/>
          <w:b/>
          <w:bCs/>
          <w:sz w:val="24"/>
          <w:szCs w:val="24"/>
        </w:rPr>
      </w:pPr>
      <w:r>
        <w:rPr>
          <w:b/>
          <w:bCs/>
          <w:sz w:val="24"/>
          <w:szCs w:val="24"/>
        </w:rPr>
        <w:t xml:space="preserve">pentru aprobarea modificării și completării </w:t>
      </w:r>
      <w:r>
        <w:rPr>
          <w:rFonts w:eastAsia="Arial"/>
          <w:b/>
          <w:bCs/>
          <w:sz w:val="24"/>
          <w:szCs w:val="24"/>
        </w:rPr>
        <w:t xml:space="preserve">Hotărârii Consiliului Local al municipiului Hunedoara nr. 204/2020 privind aprobarea delegării gestiunii serviciului de transport public local din Municipiul Hunedoara, prin atribuire directă operatorului Prim Transprest Hunedoara S.R.L., </w:t>
      </w:r>
    </w:p>
    <w:p w14:paraId="59A8A152" w14:textId="77777777" w:rsidR="001B489D" w:rsidRDefault="001B489D" w:rsidP="001B489D">
      <w:pPr>
        <w:pStyle w:val="NoSpacing1"/>
        <w:jc w:val="center"/>
        <w:rPr>
          <w:sz w:val="24"/>
          <w:szCs w:val="24"/>
        </w:rPr>
      </w:pPr>
      <w:r>
        <w:rPr>
          <w:rFonts w:eastAsia="Arial"/>
          <w:b/>
          <w:bCs/>
          <w:sz w:val="24"/>
          <w:szCs w:val="24"/>
        </w:rPr>
        <w:t>cu modificările și completările ulterioare</w:t>
      </w:r>
    </w:p>
    <w:p w14:paraId="3541A80C" w14:textId="77777777" w:rsidR="001B489D" w:rsidRDefault="001B489D" w:rsidP="001B489D">
      <w:pPr>
        <w:pStyle w:val="NoSpacing1"/>
        <w:jc w:val="center"/>
        <w:rPr>
          <w:sz w:val="24"/>
          <w:szCs w:val="24"/>
        </w:rPr>
      </w:pPr>
    </w:p>
    <w:p w14:paraId="32D8A55C" w14:textId="77777777" w:rsidR="001B489D" w:rsidRDefault="001B489D" w:rsidP="001B489D">
      <w:pPr>
        <w:shd w:val="clear" w:color="auto" w:fill="FFFFFF"/>
      </w:pPr>
      <w:r>
        <w:tab/>
        <w:t>Consiliul Local al Municipiului Hunedoara,</w:t>
      </w:r>
    </w:p>
    <w:p w14:paraId="3C4C7B76" w14:textId="77777777" w:rsidR="001B489D" w:rsidRDefault="001B489D" w:rsidP="001B489D">
      <w:pPr>
        <w:shd w:val="clear" w:color="auto" w:fill="FFFFFF"/>
        <w:ind w:left="72"/>
        <w:jc w:val="both"/>
        <w:rPr>
          <w:rFonts w:eastAsia="Arial"/>
          <w:color w:val="000000"/>
        </w:rPr>
      </w:pPr>
      <w:r>
        <w:tab/>
        <w:t xml:space="preserve">Analizând Referatul de aprobare al Primarului municipiului Hunedoara nr.17541/06.03.2024 </w:t>
      </w:r>
      <w:r>
        <w:rPr>
          <w:bCs/>
        </w:rPr>
        <w:t xml:space="preserve">prin care se propune aprobarea modificării și completării </w:t>
      </w:r>
      <w:r>
        <w:rPr>
          <w:rFonts w:eastAsia="Arial"/>
        </w:rPr>
        <w:t>Hotărârii Consiliului Local al municipiului Hunedoara nr. 204/2020 privind aprobarea delegării gestiunii serviciului de transport</w:t>
      </w:r>
      <w:r>
        <w:rPr>
          <w:rFonts w:eastAsia="Arial"/>
          <w:color w:val="000000"/>
        </w:rPr>
        <w:t xml:space="preserve"> public local din Municipiul Hunedoara, prin atribuire directă operatorului Prim Transprest Hunedoara S.R.L.,</w:t>
      </w:r>
      <w:r>
        <w:rPr>
          <w:color w:val="000000"/>
        </w:rPr>
        <w:t xml:space="preserve"> cu modificările și completările ulterioare;</w:t>
      </w:r>
    </w:p>
    <w:p w14:paraId="5D292AD1" w14:textId="77777777" w:rsidR="001B489D" w:rsidRDefault="001B489D" w:rsidP="001B489D">
      <w:pPr>
        <w:ind w:firstLine="708"/>
        <w:jc w:val="both"/>
        <w:rPr>
          <w:rFonts w:eastAsia="Arial"/>
        </w:rPr>
      </w:pPr>
      <w:r>
        <w:rPr>
          <w:rFonts w:eastAsia="Arial"/>
          <w:color w:val="000000"/>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Pr>
          <w:rFonts w:eastAsia="Arial"/>
        </w:rPr>
        <w:t>în zonele urbane bazată pe planurile de mobilitate urbană durabilă;</w:t>
      </w:r>
    </w:p>
    <w:p w14:paraId="0F5C82AC" w14:textId="77777777" w:rsidR="001B489D" w:rsidRDefault="001B489D" w:rsidP="001B489D">
      <w:pPr>
        <w:ind w:firstLine="708"/>
        <w:jc w:val="both"/>
        <w:rPr>
          <w:rFonts w:eastAsia="Arial"/>
        </w:rPr>
      </w:pPr>
      <w:r>
        <w:rPr>
          <w:rFonts w:eastAsia="Arial"/>
        </w:rPr>
        <w:tab/>
        <w:t xml:space="preserve">În temeiul prevederilor art. 1 alin. (2) lit. h), art. 2 lit. e) și g), art. 3,  art. 8 alin. (1), alin. (3), lit. </w:t>
      </w:r>
      <w:r>
        <w:rPr>
          <w:rFonts w:eastAsia="Arial"/>
          <w:bCs/>
        </w:rPr>
        <w:t>lit. d</w:t>
      </w:r>
      <w:r>
        <w:rPr>
          <w:rFonts w:eastAsia="Arial"/>
          <w:bCs/>
          <w:vertAlign w:val="superscript"/>
        </w:rPr>
        <w:t>2</w:t>
      </w:r>
      <w:r>
        <w:rPr>
          <w:rFonts w:eastAsia="Arial"/>
          <w:bCs/>
        </w:rPr>
        <w:t>)</w:t>
      </w:r>
      <w:r>
        <w:rPr>
          <w:rFonts w:eastAsia="Arial"/>
        </w:rPr>
        <w:t xml:space="preserve"> și lit. i), art. 22, art. 23, alin. (1), lit. a), art. 24, alin. (1), lit. b), art. 28, alin.(2), lit. b), alin. (2¹) și alin. (2</w:t>
      </w:r>
      <w:r>
        <w:rPr>
          <w:rFonts w:eastAsia="Arial"/>
          <w:vertAlign w:val="superscript"/>
        </w:rPr>
        <w:t>2</w:t>
      </w:r>
      <w:r>
        <w:rPr>
          <w:rFonts w:eastAsia="Arial"/>
        </w:rPr>
        <w:t>), din Legea serviciilor comunitare de utilități publice nr.51/2006, republicată, cu modificările și completările ulterioare;</w:t>
      </w:r>
    </w:p>
    <w:p w14:paraId="6B0DC5CA" w14:textId="77777777" w:rsidR="001B489D" w:rsidRDefault="001B489D" w:rsidP="001B489D">
      <w:pPr>
        <w:jc w:val="both"/>
        <w:rPr>
          <w:rFonts w:eastAsia="Arial"/>
        </w:rPr>
      </w:pPr>
      <w:r>
        <w:rPr>
          <w:rFonts w:eastAsia="Arial"/>
        </w:rPr>
        <w:tab/>
        <w:t>Conform prevederilor art. 1, art. 4 alin. (1), alin. (1</w:t>
      </w:r>
      <w:r>
        <w:rPr>
          <w:rFonts w:eastAsia="Arial"/>
          <w:vertAlign w:val="superscript"/>
        </w:rPr>
        <w:t>1</w:t>
      </w:r>
      <w:r>
        <w:rPr>
          <w:rFonts w:eastAsia="Arial"/>
        </w:rPr>
        <w:t>), art. 14, art. 16 alin. (1), alin. (2), art. 17 art. 19 lit. c), art. 21, art. 22 alin. (2) lit. b), alin. (3) lit. b), alin. (4), art. 27, art. 29 alin.(1), art. 30, art. 32, art. 34 alin. (2) lit. a), și art. 37 din Legea nr. 92</w:t>
      </w:r>
      <w:r>
        <w:rPr>
          <w:rFonts w:eastAsia="Arial"/>
          <w:color w:val="000000"/>
        </w:rPr>
        <w:t xml:space="preserve">/2007 a serviciilor publice de transport persoane în unitățile administrativ-teritoriale, cu modificările și completările ulterioare, și a Anexei nr. 2 la Ordinul nr. 131/1401/2019 privind documentele standard și contractul-cadru care vor fi utilizate în cadrul procedurilor de delegare a gestiunii serviciului public de transport </w:t>
      </w:r>
      <w:r>
        <w:rPr>
          <w:rFonts w:eastAsia="Arial"/>
        </w:rPr>
        <w:t>de persoane în unitățile administrativ-teritoriale, realizat cu autobuze, troleibuze și/sau tramvaie;</w:t>
      </w:r>
    </w:p>
    <w:p w14:paraId="0A69D743" w14:textId="77777777" w:rsidR="001B489D" w:rsidRDefault="001B489D" w:rsidP="001B489D">
      <w:pPr>
        <w:ind w:right="70"/>
        <w:jc w:val="both"/>
        <w:rPr>
          <w:rFonts w:eastAsia="Arial"/>
          <w:color w:val="000000"/>
        </w:rPr>
      </w:pPr>
      <w:r>
        <w:rPr>
          <w:rFonts w:eastAsia="Arial"/>
        </w:rPr>
        <w:tab/>
        <w:t>Conform prevederilor R</w:t>
      </w:r>
      <w:r>
        <w:rPr>
          <w:rFonts w:eastAsia="Arial"/>
          <w:spacing w:val="-2"/>
        </w:rPr>
        <w:t>e</w:t>
      </w:r>
      <w:r>
        <w:rPr>
          <w:rFonts w:eastAsia="Arial"/>
          <w:spacing w:val="1"/>
        </w:rPr>
        <w:t>g</w:t>
      </w:r>
      <w:r>
        <w:rPr>
          <w:rFonts w:eastAsia="Arial"/>
          <w:spacing w:val="-1"/>
        </w:rPr>
        <w:t>u</w:t>
      </w:r>
      <w:r>
        <w:rPr>
          <w:rFonts w:eastAsia="Arial"/>
          <w:spacing w:val="1"/>
        </w:rPr>
        <w:t>l</w:t>
      </w:r>
      <w:r>
        <w:rPr>
          <w:rFonts w:eastAsia="Arial"/>
        </w:rPr>
        <w:t>a</w:t>
      </w:r>
      <w:r>
        <w:rPr>
          <w:rFonts w:eastAsia="Arial"/>
          <w:spacing w:val="-5"/>
        </w:rPr>
        <w:t>m</w:t>
      </w:r>
      <w:r>
        <w:rPr>
          <w:rFonts w:eastAsia="Arial"/>
        </w:rPr>
        <w:t>e</w:t>
      </w:r>
      <w:r>
        <w:rPr>
          <w:rFonts w:eastAsia="Arial"/>
          <w:spacing w:val="1"/>
        </w:rPr>
        <w:t>nt</w:t>
      </w:r>
      <w:r>
        <w:rPr>
          <w:rFonts w:eastAsia="Arial"/>
          <w:spacing w:val="-1"/>
        </w:rPr>
        <w:t>u</w:t>
      </w:r>
      <w:r>
        <w:rPr>
          <w:rFonts w:eastAsia="Arial"/>
        </w:rPr>
        <w:t>lui (C</w:t>
      </w:r>
      <w:r>
        <w:rPr>
          <w:rFonts w:eastAsia="Arial"/>
          <w:spacing w:val="-2"/>
        </w:rPr>
        <w:t>E</w:t>
      </w:r>
      <w:r>
        <w:rPr>
          <w:rFonts w:eastAsia="Arial"/>
        </w:rPr>
        <w:t>) nr. 13</w:t>
      </w:r>
      <w:r>
        <w:rPr>
          <w:rFonts w:eastAsia="Arial"/>
          <w:spacing w:val="-2"/>
        </w:rPr>
        <w:t>7</w:t>
      </w:r>
      <w:r>
        <w:rPr>
          <w:rFonts w:eastAsia="Arial"/>
          <w:spacing w:val="1"/>
        </w:rPr>
        <w:t>0</w:t>
      </w:r>
      <w:r>
        <w:rPr>
          <w:rFonts w:eastAsia="Arial"/>
          <w:spacing w:val="-1"/>
        </w:rPr>
        <w:t>/2</w:t>
      </w:r>
      <w:r>
        <w:rPr>
          <w:rFonts w:eastAsia="Arial"/>
          <w:spacing w:val="1"/>
        </w:rPr>
        <w:t>0</w:t>
      </w:r>
      <w:r>
        <w:rPr>
          <w:rFonts w:eastAsia="Arial"/>
          <w:spacing w:val="-1"/>
        </w:rPr>
        <w:t>0</w:t>
      </w:r>
      <w:r>
        <w:rPr>
          <w:rFonts w:eastAsia="Arial"/>
        </w:rPr>
        <w:t>7 al Pa</w:t>
      </w:r>
      <w:r>
        <w:rPr>
          <w:rFonts w:eastAsia="Arial"/>
          <w:spacing w:val="-2"/>
        </w:rPr>
        <w:t>r</w:t>
      </w:r>
      <w:r>
        <w:rPr>
          <w:rFonts w:eastAsia="Arial"/>
          <w:spacing w:val="-1"/>
        </w:rPr>
        <w:t>l</w:t>
      </w:r>
      <w:r>
        <w:rPr>
          <w:rFonts w:eastAsia="Arial"/>
          <w:spacing w:val="2"/>
        </w:rPr>
        <w:t>a</w:t>
      </w:r>
      <w:r>
        <w:rPr>
          <w:rFonts w:eastAsia="Arial"/>
          <w:spacing w:val="-5"/>
        </w:rPr>
        <w:t>m</w:t>
      </w:r>
      <w:r>
        <w:rPr>
          <w:rFonts w:eastAsia="Arial"/>
        </w:rPr>
        <w:t>e</w:t>
      </w:r>
      <w:r>
        <w:rPr>
          <w:rFonts w:eastAsia="Arial"/>
          <w:spacing w:val="1"/>
        </w:rPr>
        <w:t>n</w:t>
      </w:r>
      <w:r>
        <w:rPr>
          <w:rFonts w:eastAsia="Arial"/>
          <w:spacing w:val="-1"/>
        </w:rPr>
        <w:t>t</w:t>
      </w:r>
      <w:r>
        <w:rPr>
          <w:rFonts w:eastAsia="Arial"/>
          <w:spacing w:val="1"/>
        </w:rPr>
        <w:t>u</w:t>
      </w:r>
      <w:r>
        <w:rPr>
          <w:rFonts w:eastAsia="Arial"/>
          <w:spacing w:val="-1"/>
        </w:rPr>
        <w:t>l</w:t>
      </w:r>
      <w:r>
        <w:rPr>
          <w:rFonts w:eastAsia="Arial"/>
          <w:spacing w:val="1"/>
        </w:rPr>
        <w:t>u</w:t>
      </w:r>
      <w:r>
        <w:rPr>
          <w:rFonts w:eastAsia="Arial"/>
        </w:rPr>
        <w:t xml:space="preserve">i </w:t>
      </w:r>
      <w:r>
        <w:rPr>
          <w:rFonts w:eastAsia="Arial"/>
          <w:spacing w:val="-1"/>
        </w:rPr>
        <w:t>E</w:t>
      </w:r>
      <w:r>
        <w:rPr>
          <w:rFonts w:eastAsia="Arial"/>
          <w:spacing w:val="1"/>
        </w:rPr>
        <w:t>u</w:t>
      </w:r>
      <w:r>
        <w:rPr>
          <w:rFonts w:eastAsia="Arial"/>
          <w:spacing w:val="-2"/>
        </w:rPr>
        <w:t>r</w:t>
      </w:r>
      <w:r>
        <w:rPr>
          <w:rFonts w:eastAsia="Arial"/>
          <w:spacing w:val="-1"/>
        </w:rPr>
        <w:t>o</w:t>
      </w:r>
      <w:r>
        <w:rPr>
          <w:rFonts w:eastAsia="Arial"/>
          <w:spacing w:val="1"/>
        </w:rPr>
        <w:t>p</w:t>
      </w:r>
      <w:r>
        <w:rPr>
          <w:rFonts w:eastAsia="Arial"/>
        </w:rPr>
        <w:t>e</w:t>
      </w:r>
      <w:r>
        <w:rPr>
          <w:rFonts w:eastAsia="Arial"/>
          <w:spacing w:val="-2"/>
        </w:rPr>
        <w:t>a</w:t>
      </w:r>
      <w:r>
        <w:rPr>
          <w:rFonts w:eastAsia="Arial"/>
        </w:rPr>
        <w:t xml:space="preserve">n </w:t>
      </w:r>
      <w:r>
        <w:rPr>
          <w:rFonts w:eastAsia="Arial"/>
          <w:spacing w:val="-2"/>
        </w:rPr>
        <w:t>ș</w:t>
      </w:r>
      <w:r>
        <w:rPr>
          <w:rFonts w:eastAsia="Arial"/>
        </w:rPr>
        <w:t xml:space="preserve">i </w:t>
      </w:r>
      <w:r>
        <w:rPr>
          <w:rFonts w:eastAsia="Arial"/>
          <w:spacing w:val="-2"/>
        </w:rPr>
        <w:t>a</w:t>
      </w:r>
      <w:r>
        <w:rPr>
          <w:rFonts w:eastAsia="Arial"/>
        </w:rPr>
        <w:t xml:space="preserve">l </w:t>
      </w:r>
      <w:r>
        <w:rPr>
          <w:rFonts w:eastAsia="Arial"/>
          <w:spacing w:val="-3"/>
        </w:rPr>
        <w:t>C</w:t>
      </w:r>
      <w:r>
        <w:rPr>
          <w:rFonts w:eastAsia="Arial"/>
          <w:spacing w:val="-1"/>
        </w:rPr>
        <w:t>o</w:t>
      </w:r>
      <w:r>
        <w:rPr>
          <w:rFonts w:eastAsia="Arial"/>
          <w:spacing w:val="1"/>
        </w:rPr>
        <w:t>n</w:t>
      </w:r>
      <w:r>
        <w:rPr>
          <w:rFonts w:eastAsia="Arial"/>
          <w:spacing w:val="-1"/>
        </w:rPr>
        <w:t>si</w:t>
      </w:r>
      <w:r>
        <w:rPr>
          <w:rFonts w:eastAsia="Arial"/>
          <w:spacing w:val="1"/>
        </w:rPr>
        <w:t>l</w:t>
      </w:r>
      <w:r>
        <w:rPr>
          <w:rFonts w:eastAsia="Arial"/>
          <w:spacing w:val="-1"/>
        </w:rPr>
        <w:t>i</w:t>
      </w:r>
      <w:r>
        <w:rPr>
          <w:rFonts w:eastAsia="Arial"/>
          <w:spacing w:val="1"/>
        </w:rPr>
        <w:t>u</w:t>
      </w:r>
      <w:r>
        <w:rPr>
          <w:rFonts w:eastAsia="Arial"/>
          <w:spacing w:val="-1"/>
        </w:rPr>
        <w:t>lu</w:t>
      </w:r>
      <w:r>
        <w:rPr>
          <w:rFonts w:eastAsia="Arial"/>
        </w:rPr>
        <w:t xml:space="preserve">i din </w:t>
      </w:r>
      <w:r>
        <w:rPr>
          <w:rFonts w:eastAsia="Arial"/>
          <w:spacing w:val="1"/>
        </w:rPr>
        <w:t>2</w:t>
      </w:r>
      <w:r>
        <w:rPr>
          <w:rFonts w:eastAsia="Arial"/>
        </w:rPr>
        <w:t>3</w:t>
      </w:r>
      <w:r>
        <w:rPr>
          <w:rFonts w:eastAsia="Arial"/>
          <w:spacing w:val="1"/>
        </w:rPr>
        <w:t xml:space="preserve"> o</w:t>
      </w:r>
      <w:r>
        <w:rPr>
          <w:rFonts w:eastAsia="Arial"/>
          <w:spacing w:val="-2"/>
        </w:rPr>
        <w:t>c</w:t>
      </w:r>
      <w:r>
        <w:rPr>
          <w:rFonts w:eastAsia="Arial"/>
          <w:spacing w:val="-1"/>
        </w:rPr>
        <w:t>t</w:t>
      </w:r>
      <w:r>
        <w:rPr>
          <w:rFonts w:eastAsia="Arial"/>
          <w:spacing w:val="1"/>
        </w:rPr>
        <w:t>o</w:t>
      </w:r>
      <w:r>
        <w:rPr>
          <w:rFonts w:eastAsia="Arial"/>
          <w:spacing w:val="-5"/>
        </w:rPr>
        <w:t>m</w:t>
      </w:r>
      <w:r>
        <w:rPr>
          <w:rFonts w:eastAsia="Arial"/>
          <w:spacing w:val="1"/>
        </w:rPr>
        <w:t>b</w:t>
      </w:r>
      <w:r>
        <w:rPr>
          <w:rFonts w:eastAsia="Arial"/>
        </w:rPr>
        <w:t>r</w:t>
      </w:r>
      <w:r>
        <w:rPr>
          <w:rFonts w:eastAsia="Arial"/>
          <w:spacing w:val="1"/>
        </w:rPr>
        <w:t>i</w:t>
      </w:r>
      <w:r>
        <w:rPr>
          <w:rFonts w:eastAsia="Arial"/>
        </w:rPr>
        <w:t xml:space="preserve">e </w:t>
      </w:r>
      <w:r>
        <w:rPr>
          <w:rFonts w:eastAsia="Arial"/>
          <w:spacing w:val="-1"/>
        </w:rPr>
        <w:t>20</w:t>
      </w:r>
      <w:r>
        <w:rPr>
          <w:rFonts w:eastAsia="Arial"/>
          <w:spacing w:val="1"/>
        </w:rPr>
        <w:t>0</w:t>
      </w:r>
      <w:r>
        <w:rPr>
          <w:rFonts w:eastAsia="Arial"/>
        </w:rPr>
        <w:t>7</w:t>
      </w:r>
      <w:r>
        <w:rPr>
          <w:rFonts w:eastAsia="Arial"/>
          <w:spacing w:val="1"/>
        </w:rPr>
        <w:t xml:space="preserve"> p</w:t>
      </w:r>
      <w:r>
        <w:rPr>
          <w:rFonts w:eastAsia="Arial"/>
          <w:spacing w:val="-2"/>
        </w:rPr>
        <w:t>r</w:t>
      </w:r>
      <w:r>
        <w:rPr>
          <w:rFonts w:eastAsia="Arial"/>
          <w:spacing w:val="1"/>
        </w:rPr>
        <w:t>i</w:t>
      </w:r>
      <w:r>
        <w:rPr>
          <w:rFonts w:eastAsia="Arial"/>
          <w:spacing w:val="-1"/>
        </w:rPr>
        <w:t>v</w:t>
      </w:r>
      <w:r>
        <w:rPr>
          <w:rFonts w:eastAsia="Arial"/>
          <w:spacing w:val="1"/>
        </w:rPr>
        <w:t>i</w:t>
      </w:r>
      <w:r>
        <w:rPr>
          <w:rFonts w:eastAsia="Arial"/>
          <w:spacing w:val="-1"/>
        </w:rPr>
        <w:t>n</w:t>
      </w:r>
      <w:r>
        <w:rPr>
          <w:rFonts w:eastAsia="Arial"/>
        </w:rPr>
        <w:t xml:space="preserve">d </w:t>
      </w:r>
      <w:r>
        <w:rPr>
          <w:rFonts w:eastAsia="Arial"/>
          <w:spacing w:val="1"/>
        </w:rPr>
        <w:t>s</w:t>
      </w:r>
      <w:r>
        <w:rPr>
          <w:rFonts w:eastAsia="Arial"/>
        </w:rPr>
        <w:t>e</w:t>
      </w:r>
      <w:r>
        <w:rPr>
          <w:rFonts w:eastAsia="Arial"/>
          <w:spacing w:val="-2"/>
        </w:rPr>
        <w:t>r</w:t>
      </w:r>
      <w:r>
        <w:rPr>
          <w:rFonts w:eastAsia="Arial"/>
          <w:spacing w:val="-1"/>
        </w:rPr>
        <w:t>v</w:t>
      </w:r>
      <w:r>
        <w:rPr>
          <w:rFonts w:eastAsia="Arial"/>
          <w:spacing w:val="1"/>
        </w:rPr>
        <w:t>i</w:t>
      </w:r>
      <w:r>
        <w:rPr>
          <w:rFonts w:eastAsia="Arial"/>
        </w:rPr>
        <w:t>c</w:t>
      </w:r>
      <w:r>
        <w:rPr>
          <w:rFonts w:eastAsia="Arial"/>
          <w:spacing w:val="-1"/>
        </w:rPr>
        <w:t>ii</w:t>
      </w:r>
      <w:r>
        <w:rPr>
          <w:rFonts w:eastAsia="Arial"/>
          <w:spacing w:val="1"/>
        </w:rPr>
        <w:t>l</w:t>
      </w:r>
      <w:r>
        <w:rPr>
          <w:rFonts w:eastAsia="Arial"/>
        </w:rPr>
        <w:t xml:space="preserve">e </w:t>
      </w:r>
      <w:r>
        <w:rPr>
          <w:rFonts w:eastAsia="Arial"/>
          <w:spacing w:val="1"/>
        </w:rPr>
        <w:t>p</w:t>
      </w:r>
      <w:r>
        <w:rPr>
          <w:rFonts w:eastAsia="Arial"/>
          <w:spacing w:val="-1"/>
        </w:rPr>
        <w:t>ub</w:t>
      </w:r>
      <w:r>
        <w:rPr>
          <w:rFonts w:eastAsia="Arial"/>
          <w:spacing w:val="1"/>
        </w:rPr>
        <w:t>li</w:t>
      </w:r>
      <w:r>
        <w:rPr>
          <w:rFonts w:eastAsia="Arial"/>
          <w:spacing w:val="-2"/>
        </w:rPr>
        <w:t>c</w:t>
      </w:r>
      <w:r>
        <w:rPr>
          <w:rFonts w:eastAsia="Arial"/>
        </w:rPr>
        <w:t xml:space="preserve">e </w:t>
      </w:r>
      <w:r>
        <w:rPr>
          <w:rFonts w:eastAsia="Arial"/>
          <w:spacing w:val="1"/>
        </w:rPr>
        <w:t>d</w:t>
      </w:r>
      <w:r>
        <w:rPr>
          <w:rFonts w:eastAsia="Arial"/>
        </w:rPr>
        <w:t xml:space="preserve">e </w:t>
      </w:r>
      <w:r>
        <w:rPr>
          <w:rFonts w:eastAsia="Arial"/>
          <w:spacing w:val="1"/>
        </w:rPr>
        <w:t>t</w:t>
      </w:r>
      <w:r>
        <w:rPr>
          <w:rFonts w:eastAsia="Arial"/>
        </w:rPr>
        <w:t>r</w:t>
      </w:r>
      <w:r>
        <w:rPr>
          <w:rFonts w:eastAsia="Arial"/>
          <w:spacing w:val="-2"/>
        </w:rPr>
        <w:t>a</w:t>
      </w:r>
      <w:r>
        <w:rPr>
          <w:rFonts w:eastAsia="Arial"/>
          <w:spacing w:val="-1"/>
        </w:rPr>
        <w:t>n</w:t>
      </w:r>
      <w:r>
        <w:rPr>
          <w:rFonts w:eastAsia="Arial"/>
          <w:spacing w:val="1"/>
        </w:rPr>
        <w:t>s</w:t>
      </w:r>
      <w:r>
        <w:rPr>
          <w:rFonts w:eastAsia="Arial"/>
          <w:spacing w:val="-1"/>
        </w:rPr>
        <w:t>p</w:t>
      </w:r>
      <w:r>
        <w:rPr>
          <w:rFonts w:eastAsia="Arial"/>
          <w:spacing w:val="1"/>
        </w:rPr>
        <w:t>o</w:t>
      </w:r>
      <w:r>
        <w:rPr>
          <w:rFonts w:eastAsia="Arial"/>
          <w:spacing w:val="-2"/>
        </w:rPr>
        <w:t>r</w:t>
      </w:r>
      <w:r>
        <w:rPr>
          <w:rFonts w:eastAsia="Arial"/>
        </w:rPr>
        <w:t xml:space="preserve">t feroviar și rutier de călători </w:t>
      </w:r>
      <w:r>
        <w:rPr>
          <w:rFonts w:eastAsia="Arial"/>
          <w:spacing w:val="-1"/>
        </w:rPr>
        <w:t>ș</w:t>
      </w:r>
      <w:r>
        <w:rPr>
          <w:rFonts w:eastAsia="Arial"/>
        </w:rPr>
        <w:t xml:space="preserve">i </w:t>
      </w:r>
      <w:r>
        <w:rPr>
          <w:rFonts w:eastAsia="Arial"/>
          <w:spacing w:val="1"/>
        </w:rPr>
        <w:t>d</w:t>
      </w:r>
      <w:r>
        <w:rPr>
          <w:rFonts w:eastAsia="Arial"/>
        </w:rPr>
        <w:t xml:space="preserve">e </w:t>
      </w:r>
      <w:r>
        <w:rPr>
          <w:rFonts w:eastAsia="Arial"/>
          <w:spacing w:val="-2"/>
        </w:rPr>
        <w:t>a</w:t>
      </w:r>
      <w:r>
        <w:rPr>
          <w:rFonts w:eastAsia="Arial"/>
          <w:spacing w:val="1"/>
        </w:rPr>
        <w:t>b</w:t>
      </w:r>
      <w:r>
        <w:rPr>
          <w:rFonts w:eastAsia="Arial"/>
          <w:spacing w:val="-2"/>
        </w:rPr>
        <w:t>r</w:t>
      </w:r>
      <w:r>
        <w:rPr>
          <w:rFonts w:eastAsia="Arial"/>
          <w:spacing w:val="-1"/>
        </w:rPr>
        <w:t>o</w:t>
      </w:r>
      <w:r>
        <w:rPr>
          <w:rFonts w:eastAsia="Arial"/>
          <w:spacing w:val="1"/>
        </w:rPr>
        <w:t>g</w:t>
      </w:r>
      <w:r>
        <w:rPr>
          <w:rFonts w:eastAsia="Arial"/>
          <w:spacing w:val="-2"/>
        </w:rPr>
        <w:t>a</w:t>
      </w:r>
      <w:r>
        <w:rPr>
          <w:rFonts w:eastAsia="Arial"/>
        </w:rPr>
        <w:t>re a R</w:t>
      </w:r>
      <w:r>
        <w:rPr>
          <w:rFonts w:eastAsia="Arial"/>
          <w:spacing w:val="-2"/>
        </w:rPr>
        <w:t>e</w:t>
      </w:r>
      <w:r>
        <w:rPr>
          <w:rFonts w:eastAsia="Arial"/>
          <w:spacing w:val="-1"/>
        </w:rPr>
        <w:t>g</w:t>
      </w:r>
      <w:r>
        <w:rPr>
          <w:rFonts w:eastAsia="Arial"/>
          <w:spacing w:val="1"/>
        </w:rPr>
        <w:t>ul</w:t>
      </w:r>
      <w:r>
        <w:rPr>
          <w:rFonts w:eastAsia="Arial"/>
        </w:rPr>
        <w:t>a</w:t>
      </w:r>
      <w:r>
        <w:rPr>
          <w:rFonts w:eastAsia="Arial"/>
          <w:spacing w:val="-5"/>
        </w:rPr>
        <w:t>m</w:t>
      </w:r>
      <w:r>
        <w:rPr>
          <w:rFonts w:eastAsia="Arial"/>
        </w:rPr>
        <w:t>e</w:t>
      </w:r>
      <w:r>
        <w:rPr>
          <w:rFonts w:eastAsia="Arial"/>
          <w:spacing w:val="1"/>
        </w:rPr>
        <w:t>nt</w:t>
      </w:r>
      <w:r>
        <w:rPr>
          <w:rFonts w:eastAsia="Arial"/>
          <w:spacing w:val="-2"/>
        </w:rPr>
        <w:t>e</w:t>
      </w:r>
      <w:r>
        <w:rPr>
          <w:rFonts w:eastAsia="Arial"/>
          <w:spacing w:val="-1"/>
        </w:rPr>
        <w:t>l</w:t>
      </w:r>
      <w:r>
        <w:rPr>
          <w:rFonts w:eastAsia="Arial"/>
          <w:color w:val="000000"/>
          <w:spacing w:val="1"/>
        </w:rPr>
        <w:t>o</w:t>
      </w:r>
      <w:r>
        <w:rPr>
          <w:rFonts w:eastAsia="Arial"/>
          <w:color w:val="000000"/>
        </w:rPr>
        <w:t>r (C</w:t>
      </w:r>
      <w:r>
        <w:rPr>
          <w:rFonts w:eastAsia="Arial"/>
          <w:color w:val="000000"/>
          <w:spacing w:val="-1"/>
        </w:rPr>
        <w:t>EE</w:t>
      </w:r>
      <w:r>
        <w:rPr>
          <w:rFonts w:eastAsia="Arial"/>
          <w:color w:val="000000"/>
        </w:rPr>
        <w:t xml:space="preserve">) </w:t>
      </w:r>
      <w:r>
        <w:rPr>
          <w:rFonts w:eastAsia="Arial"/>
          <w:color w:val="000000"/>
          <w:spacing w:val="1"/>
        </w:rPr>
        <w:t>n</w:t>
      </w:r>
      <w:r>
        <w:rPr>
          <w:rFonts w:eastAsia="Arial"/>
          <w:color w:val="000000"/>
        </w:rPr>
        <w:t>r.</w:t>
      </w:r>
      <w:r>
        <w:rPr>
          <w:rFonts w:eastAsia="Arial"/>
          <w:color w:val="000000"/>
          <w:spacing w:val="1"/>
        </w:rPr>
        <w:t>1</w:t>
      </w:r>
      <w:r>
        <w:rPr>
          <w:rFonts w:eastAsia="Arial"/>
          <w:color w:val="000000"/>
          <w:spacing w:val="-1"/>
        </w:rPr>
        <w:t>1</w:t>
      </w:r>
      <w:r>
        <w:rPr>
          <w:rFonts w:eastAsia="Arial"/>
          <w:color w:val="000000"/>
          <w:spacing w:val="6"/>
        </w:rPr>
        <w:t>9</w:t>
      </w:r>
      <w:r>
        <w:rPr>
          <w:rFonts w:eastAsia="Arial"/>
          <w:color w:val="000000"/>
          <w:spacing w:val="1"/>
        </w:rPr>
        <w:t>1</w:t>
      </w:r>
      <w:r>
        <w:rPr>
          <w:rFonts w:eastAsia="Arial"/>
          <w:color w:val="000000"/>
          <w:spacing w:val="-1"/>
        </w:rPr>
        <w:t>/</w:t>
      </w:r>
      <w:r>
        <w:rPr>
          <w:rFonts w:eastAsia="Arial"/>
          <w:color w:val="000000"/>
          <w:spacing w:val="1"/>
        </w:rPr>
        <w:t>6</w:t>
      </w:r>
      <w:r>
        <w:rPr>
          <w:rFonts w:eastAsia="Arial"/>
          <w:color w:val="000000"/>
        </w:rPr>
        <w:t xml:space="preserve">9 </w:t>
      </w:r>
      <w:r>
        <w:rPr>
          <w:rFonts w:eastAsia="Arial"/>
          <w:color w:val="000000"/>
          <w:spacing w:val="-1"/>
        </w:rPr>
        <w:t>ș</w:t>
      </w:r>
      <w:r>
        <w:rPr>
          <w:rFonts w:eastAsia="Arial"/>
          <w:color w:val="000000"/>
        </w:rPr>
        <w:t xml:space="preserve">i </w:t>
      </w:r>
      <w:r>
        <w:rPr>
          <w:rFonts w:eastAsia="Arial"/>
          <w:color w:val="000000"/>
          <w:spacing w:val="1"/>
        </w:rPr>
        <w:t>n</w:t>
      </w:r>
      <w:r>
        <w:rPr>
          <w:rFonts w:eastAsia="Arial"/>
          <w:color w:val="000000"/>
        </w:rPr>
        <w:t>r.</w:t>
      </w:r>
      <w:r>
        <w:rPr>
          <w:rFonts w:eastAsia="Arial"/>
          <w:color w:val="000000"/>
          <w:spacing w:val="1"/>
        </w:rPr>
        <w:t>1</w:t>
      </w:r>
      <w:r>
        <w:rPr>
          <w:rFonts w:eastAsia="Arial"/>
          <w:color w:val="000000"/>
          <w:spacing w:val="-1"/>
        </w:rPr>
        <w:t>10</w:t>
      </w:r>
      <w:r>
        <w:rPr>
          <w:rFonts w:eastAsia="Arial"/>
          <w:color w:val="000000"/>
          <w:spacing w:val="1"/>
        </w:rPr>
        <w:t>7</w:t>
      </w:r>
      <w:r>
        <w:rPr>
          <w:rFonts w:eastAsia="Arial"/>
          <w:color w:val="000000"/>
          <w:spacing w:val="-1"/>
        </w:rPr>
        <w:t>/7</w:t>
      </w:r>
      <w:r>
        <w:rPr>
          <w:rFonts w:eastAsia="Arial"/>
          <w:color w:val="000000"/>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Pr>
          <w:rFonts w:eastAsia="Arial"/>
          <w:color w:val="FF0000"/>
        </w:rPr>
        <w:t xml:space="preserve"> </w:t>
      </w:r>
      <w:r>
        <w:rPr>
          <w:rFonts w:eastAsia="Arial"/>
          <w:color w:val="000000"/>
        </w:rPr>
        <w:t xml:space="preserve">dispozițiile specifice aplicabile obiectivului referitor la investițiile pentru creștere economică și locuri de muncă și de abrogare a Regulamentului (CE) nr. 1080/2006, </w:t>
      </w:r>
    </w:p>
    <w:p w14:paraId="1973E901" w14:textId="77777777" w:rsidR="001B489D" w:rsidRDefault="001B489D" w:rsidP="001B489D">
      <w:pPr>
        <w:jc w:val="both"/>
        <w:rPr>
          <w:rFonts w:eastAsia="Arial"/>
          <w:color w:val="000000"/>
        </w:rPr>
      </w:pPr>
      <w:r>
        <w:rPr>
          <w:rFonts w:eastAsia="Arial"/>
          <w:color w:val="000000"/>
        </w:rPr>
        <w:tab/>
        <w:t>Având în vedere și prevederile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0EBE7FAB" w14:textId="77777777" w:rsidR="001B489D" w:rsidRDefault="001B489D" w:rsidP="001B489D">
      <w:pPr>
        <w:ind w:firstLine="708"/>
        <w:jc w:val="both"/>
        <w:rPr>
          <w:rStyle w:val="l5tlu1"/>
          <w:rFonts w:eastAsia="Arial"/>
        </w:rPr>
      </w:pPr>
      <w:r>
        <w:rPr>
          <w:rFonts w:eastAsia="Arial"/>
          <w:color w:val="000000"/>
        </w:rPr>
        <w:lastRenderedPageBreak/>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3D346E5B" w14:textId="77777777" w:rsidR="001B489D" w:rsidRPr="001B489D" w:rsidRDefault="001B489D" w:rsidP="001B489D">
      <w:pPr>
        <w:shd w:val="clear" w:color="auto" w:fill="FFFFFF"/>
        <w:ind w:firstLine="708"/>
        <w:jc w:val="both"/>
        <w:rPr>
          <w:rFonts w:eastAsia="Arial"/>
          <w:color w:val="000000"/>
        </w:rPr>
      </w:pPr>
      <w:r w:rsidRPr="001B489D">
        <w:rPr>
          <w:rFonts w:eastAsia="Arial"/>
        </w:rPr>
        <w:t>În temeiul prevederilor art. 129, alin. (1), alin. (2), lit. d), alin. (7), lit. n), alin. (14), precum și art. 139, coroborat cu art. 196 alin. (1) lit. a) din Ordonanța de Urgență nr.57/2019 privind Codul Administrativ, cu modificările și completările ulterioare;</w:t>
      </w:r>
    </w:p>
    <w:p w14:paraId="1F7A6B7B" w14:textId="77777777" w:rsidR="001B489D" w:rsidRDefault="001B489D" w:rsidP="001B489D">
      <w:pPr>
        <w:shd w:val="clear" w:color="auto" w:fill="FFFFFF"/>
        <w:ind w:left="72"/>
        <w:jc w:val="both"/>
      </w:pPr>
    </w:p>
    <w:p w14:paraId="367A2008" w14:textId="77777777" w:rsidR="001B489D" w:rsidRDefault="001B489D" w:rsidP="001B489D">
      <w:pPr>
        <w:spacing w:line="200" w:lineRule="atLeast"/>
        <w:jc w:val="center"/>
        <w:rPr>
          <w:b/>
          <w:bCs/>
          <w:u w:val="single"/>
        </w:rPr>
      </w:pPr>
      <w:r>
        <w:rPr>
          <w:b/>
          <w:bCs/>
          <w:spacing w:val="44"/>
          <w:u w:val="single"/>
        </w:rPr>
        <w:t>HOTĂRĂȘTE:</w:t>
      </w:r>
    </w:p>
    <w:p w14:paraId="062B9E4A" w14:textId="77777777" w:rsidR="001B489D" w:rsidRDefault="001B489D" w:rsidP="001B489D">
      <w:pPr>
        <w:shd w:val="clear" w:color="auto" w:fill="FFFFFF"/>
        <w:ind w:right="58"/>
        <w:jc w:val="center"/>
        <w:rPr>
          <w:b/>
          <w:bCs/>
          <w:u w:val="single"/>
        </w:rPr>
      </w:pPr>
    </w:p>
    <w:p w14:paraId="52642605" w14:textId="77777777" w:rsidR="001B489D" w:rsidRDefault="001B489D" w:rsidP="001B489D">
      <w:pPr>
        <w:ind w:firstLine="708"/>
        <w:jc w:val="both"/>
        <w:rPr>
          <w:rFonts w:eastAsia="Arial"/>
          <w:b/>
          <w:spacing w:val="1"/>
        </w:rPr>
      </w:pPr>
      <w:r>
        <w:rPr>
          <w:rFonts w:eastAsia="Arial"/>
          <w:b/>
          <w:spacing w:val="1"/>
        </w:rPr>
        <w:t>Art. I.</w:t>
      </w:r>
      <w:r>
        <w:rPr>
          <w:rFonts w:eastAsia="Arial"/>
          <w:bCs/>
          <w:spacing w:val="1"/>
        </w:rPr>
        <w:t xml:space="preserve"> - Aprobă modificarea și completarea Anexei nr. 2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Anexei care face parte integrantă din hotărâre. </w:t>
      </w:r>
    </w:p>
    <w:p w14:paraId="67135CF0" w14:textId="77777777" w:rsidR="001B489D" w:rsidRDefault="001B489D" w:rsidP="001B489D">
      <w:pPr>
        <w:ind w:firstLine="708"/>
        <w:jc w:val="both"/>
        <w:rPr>
          <w:rFonts w:eastAsia="Arial"/>
          <w:bCs/>
          <w:spacing w:val="1"/>
        </w:rPr>
      </w:pPr>
      <w:r>
        <w:rPr>
          <w:rFonts w:eastAsia="Arial"/>
          <w:b/>
          <w:spacing w:val="1"/>
        </w:rPr>
        <w:t>Art. II.</w:t>
      </w:r>
      <w:r>
        <w:rPr>
          <w:rFonts w:eastAsia="Arial"/>
          <w:bCs/>
          <w:spacing w:val="1"/>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nr.42689/42/16.07.2020, cu modificările și completările ulterioare, conform prevederilor prezentei hotărâri. </w:t>
      </w:r>
    </w:p>
    <w:p w14:paraId="6CE15C32" w14:textId="77777777" w:rsidR="001B489D" w:rsidRDefault="001B489D" w:rsidP="001B489D">
      <w:pPr>
        <w:ind w:firstLine="708"/>
        <w:jc w:val="both"/>
        <w:rPr>
          <w:b/>
          <w:bCs/>
        </w:rPr>
      </w:pPr>
      <w:r>
        <w:rPr>
          <w:rFonts w:eastAsia="Arial"/>
          <w:bCs/>
          <w:spacing w:val="1"/>
        </w:rPr>
        <w:t>(2) Se împuternicește Directorul societății PRIM TRANSPREST Hunedoara S.R.L. să semneze în numele și pe seama societății actul adițional la contractul de delegare menționat la alin. (1).</w:t>
      </w:r>
    </w:p>
    <w:p w14:paraId="1C9AD16B" w14:textId="77777777" w:rsidR="001B489D" w:rsidRDefault="001B489D" w:rsidP="001B489D">
      <w:pPr>
        <w:shd w:val="clear" w:color="auto" w:fill="FFFFFF"/>
        <w:ind w:left="14" w:firstLine="694"/>
        <w:jc w:val="both"/>
        <w:rPr>
          <w:b/>
        </w:rPr>
      </w:pPr>
      <w:r>
        <w:rPr>
          <w:b/>
          <w:bCs/>
        </w:rPr>
        <w:t xml:space="preserve">Art. III. </w:t>
      </w:r>
      <w:r>
        <w:t>– Prezenta hotărâre se poate contesta de cei interesați la instanța competentă, în termenul prevăzut de lege.</w:t>
      </w:r>
    </w:p>
    <w:p w14:paraId="7A60B508" w14:textId="77777777" w:rsidR="001B489D" w:rsidRDefault="001B489D" w:rsidP="001B489D">
      <w:pPr>
        <w:ind w:firstLine="708"/>
        <w:jc w:val="both"/>
        <w:rPr>
          <w:b/>
        </w:rPr>
      </w:pPr>
      <w:r>
        <w:rPr>
          <w:b/>
        </w:rPr>
        <w:t>Art. IV.</w:t>
      </w:r>
      <w:r>
        <w:t xml:space="preserve"> - Hotărârea se comunică Prefectului județului Hunedoara, Primarului, </w:t>
      </w:r>
      <w:r>
        <w:rPr>
          <w:color w:val="000000"/>
        </w:rPr>
        <w:t>Serviciului Investiții</w:t>
      </w:r>
      <w:r>
        <w:rPr>
          <w:rFonts w:eastAsia="Arial"/>
          <w:color w:val="000000"/>
        </w:rPr>
        <w:t xml:space="preserve">, </w:t>
      </w:r>
      <w:r>
        <w:rPr>
          <w:color w:val="000000"/>
        </w:rPr>
        <w:t xml:space="preserve">Direcției economice, Direcției Patrimoniu, Serviciului Juridic, Administrație Publică Locală și Autoritate tutelară, Compartimentului Guvernanța Corporativă, Compartimentul Audit Intern, </w:t>
      </w:r>
      <w:r>
        <w:rPr>
          <w:rStyle w:val="Fontdeparagrafimplicit1"/>
          <w:rFonts w:eastAsia="Arial"/>
          <w:iCs/>
          <w:spacing w:val="1"/>
          <w:shd w:val="clear" w:color="auto" w:fill="FFFFFF"/>
        </w:rPr>
        <w:t>Serviciului Relații cu investitorii, Comunicare, promovare</w:t>
      </w:r>
      <w:r>
        <w:rPr>
          <w:rStyle w:val="Fontdeparagrafimplicit1"/>
        </w:rPr>
        <w:t xml:space="preserve">, </w:t>
      </w:r>
      <w:r>
        <w:rPr>
          <w:rStyle w:val="Fontdeparagrafimplicit1"/>
          <w:rFonts w:eastAsia="Arial Unicode MS"/>
          <w:shd w:val="clear" w:color="auto" w:fill="FFFFFF"/>
        </w:rPr>
        <w:t>Serviciului Informatică, tehnică de calcul, încasări,</w:t>
      </w:r>
      <w:r>
        <w:rPr>
          <w:rStyle w:val="Fontdeparagrafimplicit1"/>
        </w:rPr>
        <w:t xml:space="preserve"> </w:t>
      </w:r>
      <w:r>
        <w:t>Serviciului Informații pentru Cetățeni și Relații Publice, Monitorul Oficial Local, Relația cu Mediul Asociativ</w:t>
      </w:r>
      <w:r>
        <w:rPr>
          <w:rStyle w:val="Fontdeparagrafimplicit1"/>
        </w:rPr>
        <w:t xml:space="preserve">, </w:t>
      </w:r>
      <w:r>
        <w:rPr>
          <w:bCs/>
        </w:rPr>
        <w:t xml:space="preserve">Societății Prim Transprest Hunedoara SRL Hunedoara, </w:t>
      </w:r>
      <w:r>
        <w:t xml:space="preserve">Consiliului județean Hunedoara, </w:t>
      </w:r>
      <w:r>
        <w:rPr>
          <w:bCs/>
        </w:rPr>
        <w:t>Consiliului Concurenței și ANRSC Deva - prin grija Serviciului Investiții</w:t>
      </w:r>
      <w:r>
        <w:rPr>
          <w:rFonts w:eastAsia="Arial"/>
        </w:rPr>
        <w:t>,</w:t>
      </w:r>
      <w:r>
        <w:rPr>
          <w:bCs/>
        </w:rPr>
        <w:t xml:space="preserve"> </w:t>
      </w:r>
      <w:r>
        <w:t xml:space="preserve">și se aduce la cunoștința publică prin afișarea pe pagina de internet </w:t>
      </w:r>
      <w:r>
        <w:rPr>
          <w:lang/>
        </w:rPr>
        <w:t>www.primariahunedoara.ro</w:t>
      </w:r>
      <w:r>
        <w:rPr>
          <w:bCs/>
        </w:rPr>
        <w:t>.</w:t>
      </w:r>
      <w:r>
        <w:t xml:space="preserve"> </w:t>
      </w:r>
    </w:p>
    <w:p w14:paraId="76E29CB5" w14:textId="77777777" w:rsidR="001B489D" w:rsidRDefault="001B489D" w:rsidP="001B489D">
      <w:pPr>
        <w:jc w:val="center"/>
        <w:rPr>
          <w:b/>
        </w:rPr>
      </w:pPr>
    </w:p>
    <w:p w14:paraId="6B0DF8D4" w14:textId="194B3FFD" w:rsidR="001B489D" w:rsidRDefault="001B489D" w:rsidP="001B489D">
      <w:pPr>
        <w:jc w:val="center"/>
        <w:rPr>
          <w:b/>
        </w:rPr>
      </w:pPr>
      <w:r>
        <w:rPr>
          <w:b/>
        </w:rPr>
        <w:t>INIȚIATOR</w:t>
      </w:r>
    </w:p>
    <w:p w14:paraId="120FBFD9" w14:textId="77777777" w:rsidR="001B489D" w:rsidRDefault="001B489D" w:rsidP="001B489D">
      <w:pPr>
        <w:jc w:val="center"/>
        <w:rPr>
          <w:b/>
        </w:rPr>
      </w:pPr>
      <w:r>
        <w:rPr>
          <w:b/>
        </w:rPr>
        <w:t>PRIMAR,</w:t>
      </w:r>
    </w:p>
    <w:p w14:paraId="013FB1CA" w14:textId="77777777" w:rsidR="001B489D" w:rsidRDefault="001B489D" w:rsidP="001B489D">
      <w:pPr>
        <w:jc w:val="center"/>
        <w:rPr>
          <w:b/>
        </w:rPr>
      </w:pPr>
      <w:r>
        <w:rPr>
          <w:b/>
        </w:rPr>
        <w:t>DAN  BOBOUȚANU</w:t>
      </w:r>
    </w:p>
    <w:p w14:paraId="03945094" w14:textId="7349CC46" w:rsidR="001B489D" w:rsidRDefault="001B489D" w:rsidP="001B489D">
      <w:pPr>
        <w:jc w:val="center"/>
        <w:rPr>
          <w:b/>
        </w:rPr>
      </w:pPr>
      <w:r>
        <w:rPr>
          <w:b/>
        </w:rPr>
        <w:t xml:space="preserve">  </w:t>
      </w:r>
    </w:p>
    <w:p w14:paraId="2047D5F3" w14:textId="77777777" w:rsidR="001B489D" w:rsidRDefault="001B489D" w:rsidP="001B489D">
      <w:pPr>
        <w:jc w:val="center"/>
        <w:rPr>
          <w:b/>
        </w:rPr>
      </w:pPr>
    </w:p>
    <w:p w14:paraId="59FC2912" w14:textId="5DD2F573" w:rsidR="001B489D" w:rsidRDefault="001B489D" w:rsidP="001B489D">
      <w:pPr>
        <w:jc w:val="both"/>
        <w:rPr>
          <w:b/>
        </w:rPr>
      </w:pPr>
      <w:r>
        <w:rPr>
          <w:b/>
        </w:rPr>
        <w:t xml:space="preserve">                                                         </w:t>
      </w:r>
      <w:r>
        <w:rPr>
          <w:b/>
        </w:rPr>
        <w:t xml:space="preserve">                                      </w:t>
      </w:r>
      <w:r>
        <w:rPr>
          <w:b/>
        </w:rPr>
        <w:t>AVIZAT SECRETAR GENERAL,</w:t>
      </w:r>
    </w:p>
    <w:p w14:paraId="39C0847C" w14:textId="77777777" w:rsidR="001B489D" w:rsidRDefault="001B489D" w:rsidP="001B489D">
      <w:pPr>
        <w:jc w:val="both"/>
      </w:pPr>
      <w:r>
        <w:rPr>
          <w:b/>
        </w:rPr>
        <w:tab/>
      </w:r>
      <w:r>
        <w:rPr>
          <w:b/>
        </w:rPr>
        <w:tab/>
      </w:r>
      <w:r>
        <w:rPr>
          <w:b/>
        </w:rPr>
        <w:tab/>
      </w:r>
      <w:r>
        <w:rPr>
          <w:b/>
        </w:rPr>
        <w:tab/>
      </w:r>
      <w:r>
        <w:rPr>
          <w:b/>
        </w:rPr>
        <w:tab/>
        <w:t xml:space="preserve">                                                Militon Dănuț Laslău</w:t>
      </w:r>
    </w:p>
    <w:p w14:paraId="15EA5644" w14:textId="77777777" w:rsidR="001B489D" w:rsidRDefault="001B489D" w:rsidP="001B489D">
      <w:pPr>
        <w:jc w:val="center"/>
        <w:rPr>
          <w:b/>
        </w:rPr>
      </w:pPr>
    </w:p>
    <w:p w14:paraId="77AAE6DA" w14:textId="4F16997D" w:rsidR="000355A4" w:rsidRPr="001B489D" w:rsidRDefault="000355A4" w:rsidP="001B489D"/>
    <w:sectPr w:rsidR="000355A4" w:rsidRPr="001B489D" w:rsidSect="00231144">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066D"/>
    <w:rsid w:val="000355A4"/>
    <w:rsid w:val="000F06A9"/>
    <w:rsid w:val="00185F8F"/>
    <w:rsid w:val="001B489D"/>
    <w:rsid w:val="00231144"/>
    <w:rsid w:val="00303DA9"/>
    <w:rsid w:val="00314172"/>
    <w:rsid w:val="004D0465"/>
    <w:rsid w:val="004F1109"/>
    <w:rsid w:val="00520C48"/>
    <w:rsid w:val="005A2CAB"/>
    <w:rsid w:val="006C15F0"/>
    <w:rsid w:val="006D1267"/>
    <w:rsid w:val="006E0806"/>
    <w:rsid w:val="006E7FCA"/>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34</cp:revision>
  <dcterms:created xsi:type="dcterms:W3CDTF">2022-11-29T12:30:00Z</dcterms:created>
  <dcterms:modified xsi:type="dcterms:W3CDTF">2024-03-07T10:28:00Z</dcterms:modified>
</cp:coreProperties>
</file>