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434"/>
        <w:gridCol w:w="3647"/>
        <w:gridCol w:w="3003"/>
      </w:tblGrid>
      <w:tr w:rsidR="00942E56" w:rsidRPr="00AC5C6B" w:rsidTr="00786E12">
        <w:trPr>
          <w:trHeight w:val="988"/>
          <w:jc w:val="center"/>
        </w:trPr>
        <w:tc>
          <w:tcPr>
            <w:tcW w:w="3434" w:type="dxa"/>
            <w:shd w:val="clear" w:color="auto" w:fill="FFFFFF"/>
          </w:tcPr>
          <w:p w:rsidR="00942E56" w:rsidRPr="00606362" w:rsidRDefault="00942E56" w:rsidP="00786E12">
            <w:pPr>
              <w:pStyle w:val="Titlu1"/>
              <w:tabs>
                <w:tab w:val="clear" w:pos="0"/>
              </w:tabs>
              <w:spacing w:before="0" w:after="0"/>
              <w:ind w:left="60" w:firstLine="0"/>
              <w:rPr>
                <w:rFonts w:ascii="Arial" w:hAnsi="Arial" w:cs="Arial"/>
                <w:sz w:val="24"/>
                <w:szCs w:val="24"/>
              </w:rPr>
            </w:pPr>
            <w:r w:rsidRPr="00606362">
              <w:rPr>
                <w:rFonts w:ascii="Arial" w:hAnsi="Arial" w:cs="Arial"/>
                <w:sz w:val="24"/>
                <w:szCs w:val="24"/>
              </w:rPr>
              <w:t>ROMÂNIA</w:t>
            </w:r>
          </w:p>
          <w:p w:rsidR="00942E56" w:rsidRPr="00AC5C6B" w:rsidRDefault="00942E56" w:rsidP="00786E12">
            <w:pPr>
              <w:rPr>
                <w:rFonts w:ascii="Arial" w:hAnsi="Arial" w:cs="Arial"/>
                <w:b/>
              </w:rPr>
            </w:pPr>
            <w:r w:rsidRPr="00AC5C6B">
              <w:rPr>
                <w:rFonts w:ascii="Arial" w:hAnsi="Arial" w:cs="Arial"/>
                <w:b/>
              </w:rPr>
              <w:t>JUDEŢUL HUNEDOARA</w:t>
            </w:r>
          </w:p>
          <w:p w:rsidR="00942E56" w:rsidRPr="00AC5C6B" w:rsidRDefault="00942E56" w:rsidP="00786E12">
            <w:pPr>
              <w:rPr>
                <w:rFonts w:ascii="Arial" w:hAnsi="Arial" w:cs="Arial"/>
                <w:b/>
              </w:rPr>
            </w:pPr>
            <w:r w:rsidRPr="00AC5C6B">
              <w:rPr>
                <w:rFonts w:ascii="Arial" w:hAnsi="Arial" w:cs="Arial"/>
                <w:b/>
              </w:rPr>
              <w:t>MUNICIPIUL HUNEDOARA</w:t>
            </w:r>
          </w:p>
          <w:p w:rsidR="00942E56" w:rsidRPr="00AC5C6B" w:rsidRDefault="00942E56" w:rsidP="00786E12">
            <w:r w:rsidRPr="00AC5C6B">
              <w:rPr>
                <w:rFonts w:ascii="Arial" w:hAnsi="Arial" w:cs="Arial"/>
                <w:b/>
              </w:rPr>
              <w:t>CONSILIUL LOCAL</w:t>
            </w:r>
          </w:p>
        </w:tc>
        <w:tc>
          <w:tcPr>
            <w:tcW w:w="3647" w:type="dxa"/>
            <w:shd w:val="clear" w:color="auto" w:fill="FFFFFF"/>
          </w:tcPr>
          <w:p w:rsidR="00942E56" w:rsidRPr="00AC5C6B" w:rsidRDefault="00942E56" w:rsidP="00786E12">
            <w:pPr>
              <w:jc w:val="center"/>
              <w:rPr>
                <w:rFonts w:ascii="Arial" w:hAnsi="Arial" w:cs="Arial"/>
                <w:b/>
              </w:rPr>
            </w:pPr>
            <w:r w:rsidRPr="00AC5C6B">
              <w:rPr>
                <w:noProof/>
                <w:lang w:eastAsia="ro-RO" w:bidi="ar-SA"/>
              </w:rPr>
              <w:drawing>
                <wp:inline distT="0" distB="0" distL="0" distR="0">
                  <wp:extent cx="469265" cy="628015"/>
                  <wp:effectExtent l="19050" t="0" r="698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9265" cy="628015"/>
                          </a:xfrm>
                          <a:prstGeom prst="rect">
                            <a:avLst/>
                          </a:prstGeom>
                          <a:solidFill>
                            <a:srgbClr val="FFFFFF"/>
                          </a:solidFill>
                          <a:ln w="9525">
                            <a:noFill/>
                            <a:miter lim="800000"/>
                            <a:headEnd/>
                            <a:tailEnd/>
                          </a:ln>
                        </pic:spPr>
                      </pic:pic>
                    </a:graphicData>
                  </a:graphic>
                </wp:inline>
              </w:drawing>
            </w:r>
          </w:p>
        </w:tc>
        <w:tc>
          <w:tcPr>
            <w:tcW w:w="3003" w:type="dxa"/>
            <w:shd w:val="clear" w:color="auto" w:fill="FFFFFF"/>
          </w:tcPr>
          <w:p w:rsidR="00942E56" w:rsidRPr="00464EBC" w:rsidRDefault="00942E56" w:rsidP="00786E12">
            <w:pPr>
              <w:jc w:val="center"/>
              <w:rPr>
                <w:rFonts w:ascii="Arial" w:hAnsi="Arial" w:cs="Arial"/>
                <w:b/>
              </w:rPr>
            </w:pPr>
            <w:r w:rsidRPr="00464EBC">
              <w:rPr>
                <w:rFonts w:ascii="Arial" w:hAnsi="Arial" w:cs="Arial"/>
                <w:b/>
              </w:rPr>
              <w:t>Anexa nr. 2 la</w:t>
            </w:r>
          </w:p>
          <w:p w:rsidR="00942E56" w:rsidRPr="00464EBC" w:rsidRDefault="00942E56" w:rsidP="00786E12">
            <w:pPr>
              <w:jc w:val="center"/>
              <w:rPr>
                <w:rFonts w:ascii="Arial" w:hAnsi="Arial" w:cs="Arial"/>
                <w:b/>
              </w:rPr>
            </w:pPr>
            <w:r w:rsidRPr="00464EBC">
              <w:rPr>
                <w:rFonts w:ascii="Arial" w:hAnsi="Arial" w:cs="Arial"/>
                <w:b/>
              </w:rPr>
              <w:t>Proiectul de Hotărâre</w:t>
            </w:r>
          </w:p>
          <w:p w:rsidR="00942E56" w:rsidRPr="00AC5C6B" w:rsidRDefault="00942E56" w:rsidP="00464EBC">
            <w:pPr>
              <w:jc w:val="center"/>
              <w:rPr>
                <w:color w:val="00B050"/>
              </w:rPr>
            </w:pPr>
            <w:r w:rsidRPr="00464EBC">
              <w:rPr>
                <w:rFonts w:ascii="Arial" w:hAnsi="Arial" w:cs="Arial"/>
                <w:b/>
              </w:rPr>
              <w:t xml:space="preserve">Nr. </w:t>
            </w:r>
            <w:r w:rsidR="00464EBC" w:rsidRPr="00464EBC">
              <w:rPr>
                <w:rFonts w:ascii="Arial" w:hAnsi="Arial" w:cs="Arial"/>
                <w:b/>
              </w:rPr>
              <w:t>73</w:t>
            </w:r>
            <w:r w:rsidRPr="00464EBC">
              <w:rPr>
                <w:rFonts w:ascii="Arial" w:hAnsi="Arial" w:cs="Arial"/>
                <w:b/>
              </w:rPr>
              <w:t>/</w:t>
            </w:r>
            <w:r w:rsidR="00464EBC" w:rsidRPr="00464EBC">
              <w:rPr>
                <w:rFonts w:ascii="Arial" w:hAnsi="Arial" w:cs="Arial"/>
                <w:b/>
              </w:rPr>
              <w:t>08</w:t>
            </w:r>
            <w:r w:rsidRPr="00464EBC">
              <w:rPr>
                <w:rFonts w:ascii="Arial" w:hAnsi="Arial" w:cs="Arial"/>
                <w:b/>
              </w:rPr>
              <w:t>.0</w:t>
            </w:r>
            <w:r w:rsidR="00A472B5" w:rsidRPr="00464EBC">
              <w:rPr>
                <w:rFonts w:ascii="Arial" w:hAnsi="Arial" w:cs="Arial"/>
                <w:b/>
              </w:rPr>
              <w:t>2</w:t>
            </w:r>
            <w:r w:rsidRPr="00464EBC">
              <w:rPr>
                <w:rFonts w:ascii="Arial" w:hAnsi="Arial" w:cs="Arial"/>
                <w:b/>
              </w:rPr>
              <w:t>.2023</w:t>
            </w:r>
          </w:p>
        </w:tc>
      </w:tr>
    </w:tbl>
    <w:p w:rsidR="006D0DC6" w:rsidRPr="00AC5C6B" w:rsidRDefault="006D0DC6" w:rsidP="00CB2496">
      <w:pPr>
        <w:autoSpaceDE w:val="0"/>
        <w:ind w:left="714" w:hanging="357"/>
        <w:jc w:val="center"/>
        <w:rPr>
          <w:rFonts w:ascii="Arial" w:hAnsi="Arial" w:cs="Arial"/>
          <w:b/>
          <w:bCs/>
        </w:rPr>
      </w:pPr>
    </w:p>
    <w:p w:rsidR="006D0DC6" w:rsidRPr="00AC5C6B" w:rsidRDefault="00820526" w:rsidP="00CB2496">
      <w:pPr>
        <w:autoSpaceDE w:val="0"/>
        <w:ind w:left="284" w:hanging="11"/>
        <w:jc w:val="center"/>
        <w:rPr>
          <w:rFonts w:ascii="Arial" w:hAnsi="Arial" w:cs="Arial"/>
          <w:b/>
          <w:bCs/>
          <w:sz w:val="28"/>
          <w:szCs w:val="28"/>
        </w:rPr>
      </w:pPr>
      <w:r w:rsidRPr="00AC5C6B">
        <w:rPr>
          <w:rFonts w:ascii="Arial" w:hAnsi="Arial" w:cs="Arial"/>
          <w:b/>
          <w:bCs/>
          <w:sz w:val="28"/>
          <w:szCs w:val="28"/>
        </w:rPr>
        <w:t xml:space="preserve">CONTRACT DE DELEGARE A GESTIUNII SERVICIULUI </w:t>
      </w:r>
      <w:r w:rsidR="00016129" w:rsidRPr="00AC5C6B">
        <w:rPr>
          <w:rFonts w:ascii="Arial" w:hAnsi="Arial" w:cs="Arial"/>
          <w:b/>
          <w:bCs/>
          <w:sz w:val="28"/>
          <w:szCs w:val="28"/>
        </w:rPr>
        <w:t>PUBLIC DE SALUBRIZARE A MUNICIPIULUI HUNEDOARA</w:t>
      </w:r>
    </w:p>
    <w:p w:rsidR="00016129" w:rsidRPr="00AC5C6B" w:rsidRDefault="00016129" w:rsidP="00CB2496">
      <w:pPr>
        <w:autoSpaceDE w:val="0"/>
        <w:ind w:left="284" w:hanging="11"/>
        <w:jc w:val="center"/>
        <w:rPr>
          <w:rFonts w:ascii="Arial" w:hAnsi="Arial" w:cs="Arial"/>
          <w:b/>
          <w:bCs/>
          <w:sz w:val="28"/>
          <w:szCs w:val="28"/>
        </w:rPr>
      </w:pPr>
      <w:r w:rsidRPr="00AC5C6B">
        <w:rPr>
          <w:rFonts w:ascii="Arial" w:hAnsi="Arial" w:cs="Arial"/>
          <w:b/>
          <w:bCs/>
          <w:sz w:val="28"/>
          <w:szCs w:val="28"/>
        </w:rPr>
        <w:t xml:space="preserve">PRIN GESTIUNE DIRECTĂ </w:t>
      </w:r>
    </w:p>
    <w:p w:rsidR="00016129" w:rsidRPr="00AC5C6B" w:rsidRDefault="00016129" w:rsidP="00CB2496">
      <w:pPr>
        <w:autoSpaceDE w:val="0"/>
        <w:ind w:left="284" w:hanging="11"/>
        <w:jc w:val="center"/>
        <w:rPr>
          <w:rFonts w:ascii="Arial" w:hAnsi="Arial" w:cs="Arial"/>
          <w:b/>
          <w:bCs/>
          <w:sz w:val="28"/>
          <w:szCs w:val="28"/>
        </w:rPr>
      </w:pPr>
      <w:r w:rsidRPr="00AC5C6B">
        <w:rPr>
          <w:rFonts w:ascii="Arial" w:hAnsi="Arial" w:cs="Arial"/>
          <w:b/>
          <w:bCs/>
          <w:sz w:val="28"/>
          <w:szCs w:val="28"/>
        </w:rPr>
        <w:t>CĂTRE SOCIETATEA SALUBPREST HUNEDOARA S.R.L.</w:t>
      </w:r>
    </w:p>
    <w:p w:rsidR="005E455C" w:rsidRPr="00AC5C6B" w:rsidRDefault="005E455C" w:rsidP="00CB2496">
      <w:pPr>
        <w:autoSpaceDE w:val="0"/>
        <w:ind w:left="284" w:hanging="11"/>
        <w:jc w:val="center"/>
        <w:rPr>
          <w:rFonts w:ascii="Arial" w:hAnsi="Arial" w:cs="Arial"/>
          <w:b/>
          <w:bCs/>
          <w:sz w:val="28"/>
          <w:szCs w:val="28"/>
        </w:rPr>
      </w:pPr>
      <w:r w:rsidRPr="00AC5C6B">
        <w:rPr>
          <w:rFonts w:ascii="Arial" w:hAnsi="Arial" w:cs="Arial"/>
          <w:b/>
          <w:sz w:val="28"/>
          <w:szCs w:val="28"/>
        </w:rPr>
        <w:t xml:space="preserve">Nr. </w:t>
      </w:r>
      <w:r w:rsidR="00A76D70" w:rsidRPr="00AC5C6B">
        <w:rPr>
          <w:rFonts w:ascii="Arial" w:hAnsi="Arial" w:cs="Arial"/>
          <w:b/>
          <w:sz w:val="28"/>
          <w:szCs w:val="28"/>
        </w:rPr>
        <w:t>……</w:t>
      </w:r>
      <w:r w:rsidRPr="00AC5C6B">
        <w:rPr>
          <w:rFonts w:ascii="Arial" w:hAnsi="Arial" w:cs="Arial"/>
          <w:b/>
          <w:sz w:val="28"/>
          <w:szCs w:val="28"/>
        </w:rPr>
        <w:t>…/</w:t>
      </w:r>
      <w:r w:rsidR="00A76D70" w:rsidRPr="00AC5C6B">
        <w:rPr>
          <w:rFonts w:ascii="Arial" w:hAnsi="Arial" w:cs="Arial"/>
          <w:b/>
          <w:sz w:val="28"/>
          <w:szCs w:val="28"/>
        </w:rPr>
        <w:t>…..</w:t>
      </w:r>
      <w:r w:rsidRPr="00AC5C6B">
        <w:rPr>
          <w:rFonts w:ascii="Arial" w:hAnsi="Arial" w:cs="Arial"/>
          <w:b/>
          <w:sz w:val="28"/>
          <w:szCs w:val="28"/>
        </w:rPr>
        <w:t>…din…</w:t>
      </w:r>
      <w:r w:rsidR="00A76D70" w:rsidRPr="00AC5C6B">
        <w:rPr>
          <w:rFonts w:ascii="Arial" w:hAnsi="Arial" w:cs="Arial"/>
          <w:b/>
          <w:sz w:val="28"/>
          <w:szCs w:val="28"/>
        </w:rPr>
        <w:t>…</w:t>
      </w:r>
      <w:r w:rsidRPr="00AC5C6B">
        <w:rPr>
          <w:rFonts w:ascii="Arial" w:hAnsi="Arial" w:cs="Arial"/>
          <w:b/>
          <w:sz w:val="28"/>
          <w:szCs w:val="28"/>
        </w:rPr>
        <w:t>…</w:t>
      </w:r>
      <w:r w:rsidR="00942E56" w:rsidRPr="00AC5C6B">
        <w:rPr>
          <w:rFonts w:ascii="Arial" w:hAnsi="Arial" w:cs="Arial"/>
          <w:b/>
          <w:sz w:val="28"/>
          <w:szCs w:val="28"/>
        </w:rPr>
        <w:t>..2023</w:t>
      </w:r>
    </w:p>
    <w:p w:rsidR="006D0DC6" w:rsidRDefault="006D0DC6" w:rsidP="00CB2496">
      <w:pPr>
        <w:autoSpaceDE w:val="0"/>
        <w:ind w:left="720" w:hanging="360"/>
        <w:jc w:val="both"/>
        <w:rPr>
          <w:rFonts w:ascii="Arial" w:hAnsi="Arial" w:cs="Arial"/>
          <w:b/>
          <w:bCs/>
        </w:rPr>
      </w:pPr>
    </w:p>
    <w:p w:rsidR="00AC5C6B" w:rsidRPr="00AC5C6B" w:rsidRDefault="00AC5C6B" w:rsidP="00CB2496">
      <w:pPr>
        <w:autoSpaceDE w:val="0"/>
        <w:ind w:left="720" w:hanging="360"/>
        <w:jc w:val="both"/>
        <w:rPr>
          <w:rFonts w:ascii="Arial" w:hAnsi="Arial" w:cs="Arial"/>
          <w:b/>
          <w:bCs/>
        </w:rPr>
      </w:pPr>
    </w:p>
    <w:p w:rsidR="006D0DC6" w:rsidRPr="00AC5C6B" w:rsidRDefault="000D50F9" w:rsidP="00CB2496">
      <w:pPr>
        <w:autoSpaceDE w:val="0"/>
        <w:ind w:left="720" w:hanging="360"/>
        <w:jc w:val="both"/>
        <w:rPr>
          <w:rFonts w:ascii="Arial" w:hAnsi="Arial" w:cs="Arial"/>
          <w:b/>
          <w:bCs/>
        </w:rPr>
      </w:pPr>
      <w:r w:rsidRPr="00AC5C6B">
        <w:rPr>
          <w:rFonts w:ascii="Arial" w:hAnsi="Arial" w:cs="Arial"/>
          <w:b/>
          <w:bCs/>
        </w:rPr>
        <w:t>CAPITOLUL I – PĂRȚILE CONTRACTANTE</w:t>
      </w:r>
    </w:p>
    <w:p w:rsidR="007D0FD9" w:rsidRPr="00AC5C6B" w:rsidRDefault="007D0FD9" w:rsidP="00CB2496">
      <w:pPr>
        <w:autoSpaceDE w:val="0"/>
        <w:ind w:left="720" w:hanging="360"/>
        <w:jc w:val="both"/>
        <w:rPr>
          <w:rFonts w:ascii="Arial" w:hAnsi="Arial" w:cs="Arial"/>
          <w:b/>
          <w:bCs/>
        </w:rPr>
      </w:pPr>
    </w:p>
    <w:p w:rsidR="000D50F9" w:rsidRPr="00AC5C6B" w:rsidRDefault="00D651BC" w:rsidP="00CB2496">
      <w:pPr>
        <w:autoSpaceDE w:val="0"/>
        <w:ind w:left="720" w:hanging="360"/>
        <w:jc w:val="both"/>
        <w:rPr>
          <w:rFonts w:ascii="Arial" w:hAnsi="Arial" w:cs="Arial"/>
          <w:b/>
          <w:bCs/>
        </w:rPr>
      </w:pPr>
      <w:r w:rsidRPr="00AC5C6B">
        <w:rPr>
          <w:rFonts w:ascii="Arial" w:hAnsi="Arial" w:cs="Arial"/>
          <w:b/>
          <w:bCs/>
        </w:rPr>
        <w:t>ARTICOLUL 1 – PĂRȚILE</w:t>
      </w:r>
    </w:p>
    <w:p w:rsidR="000D50F9" w:rsidRPr="00AC5C6B" w:rsidRDefault="00FD18BB" w:rsidP="00FD18BB">
      <w:pPr>
        <w:pStyle w:val="DefaultText"/>
        <w:ind w:left="360"/>
        <w:jc w:val="both"/>
        <w:rPr>
          <w:rFonts w:ascii="Arial" w:hAnsi="Arial" w:cs="Arial"/>
          <w:b/>
          <w:szCs w:val="24"/>
        </w:rPr>
      </w:pPr>
      <w:r w:rsidRPr="00AC5C6B">
        <w:rPr>
          <w:rFonts w:ascii="Arial" w:hAnsi="Arial" w:cs="Arial"/>
          <w:b/>
          <w:szCs w:val="24"/>
        </w:rPr>
        <w:t xml:space="preserve">1. </w:t>
      </w:r>
      <w:r w:rsidR="000D50F9" w:rsidRPr="00AC5C6B">
        <w:rPr>
          <w:rFonts w:ascii="Arial" w:hAnsi="Arial" w:cs="Arial"/>
          <w:b/>
          <w:szCs w:val="24"/>
        </w:rPr>
        <w:t>Municipiul Hunedoara</w:t>
      </w:r>
      <w:r w:rsidR="000D50F9" w:rsidRPr="00AC5C6B">
        <w:rPr>
          <w:rFonts w:ascii="Arial" w:hAnsi="Arial" w:cs="Arial"/>
          <w:szCs w:val="24"/>
        </w:rPr>
        <w:t xml:space="preserve">  cu sediul în Hunedoara, B-dul Libertăţii nr.17, telefon 0254716322</w:t>
      </w:r>
      <w:r w:rsidR="00C870A1" w:rsidRPr="00AC5C6B">
        <w:rPr>
          <w:rFonts w:ascii="Arial" w:hAnsi="Arial" w:cs="Arial"/>
          <w:szCs w:val="24"/>
        </w:rPr>
        <w:t>,</w:t>
      </w:r>
      <w:r w:rsidR="000D50F9" w:rsidRPr="00AC5C6B">
        <w:rPr>
          <w:rFonts w:ascii="Arial" w:hAnsi="Arial" w:cs="Arial"/>
          <w:szCs w:val="24"/>
        </w:rPr>
        <w:t xml:space="preserve"> fax 0254716087, cod fiscal 2127028</w:t>
      </w:r>
      <w:r w:rsidR="00C870A1" w:rsidRPr="00AC5C6B">
        <w:rPr>
          <w:rFonts w:ascii="Arial" w:hAnsi="Arial" w:cs="Arial"/>
          <w:szCs w:val="24"/>
        </w:rPr>
        <w:t>, cont T</w:t>
      </w:r>
      <w:r w:rsidR="000D50F9" w:rsidRPr="00AC5C6B">
        <w:rPr>
          <w:rFonts w:ascii="Arial" w:hAnsi="Arial" w:cs="Arial"/>
          <w:szCs w:val="24"/>
        </w:rPr>
        <w:t>rezoreria Hunedoara RO46TREZ36721A300530XXXX</w:t>
      </w:r>
      <w:r w:rsidR="00C870A1" w:rsidRPr="00AC5C6B">
        <w:rPr>
          <w:rFonts w:ascii="Arial" w:hAnsi="Arial" w:cs="Arial"/>
          <w:szCs w:val="24"/>
        </w:rPr>
        <w:t>,</w:t>
      </w:r>
      <w:r w:rsidR="000D50F9" w:rsidRPr="00AC5C6B">
        <w:rPr>
          <w:rFonts w:ascii="Arial" w:hAnsi="Arial" w:cs="Arial"/>
          <w:szCs w:val="24"/>
        </w:rPr>
        <w:t xml:space="preserve"> reprezentată prin </w:t>
      </w:r>
      <w:r w:rsidR="000D50F9" w:rsidRPr="00AC5C6B">
        <w:rPr>
          <w:rFonts w:ascii="Arial" w:hAnsi="Arial" w:cs="Arial"/>
          <w:b/>
          <w:szCs w:val="24"/>
        </w:rPr>
        <w:t xml:space="preserve">Dan </w:t>
      </w:r>
      <w:proofErr w:type="spellStart"/>
      <w:r w:rsidR="000D50F9" w:rsidRPr="00AC5C6B">
        <w:rPr>
          <w:rFonts w:ascii="Arial" w:hAnsi="Arial" w:cs="Arial"/>
          <w:b/>
          <w:szCs w:val="24"/>
        </w:rPr>
        <w:t>Bobouțanu</w:t>
      </w:r>
      <w:proofErr w:type="spellEnd"/>
      <w:r w:rsidR="000D50F9" w:rsidRPr="00AC5C6B">
        <w:rPr>
          <w:rFonts w:ascii="Arial" w:hAnsi="Arial" w:cs="Arial"/>
          <w:b/>
          <w:bCs/>
          <w:szCs w:val="24"/>
        </w:rPr>
        <w:t>– Primar</w:t>
      </w:r>
      <w:r w:rsidR="000D50F9" w:rsidRPr="00AC5C6B">
        <w:rPr>
          <w:rFonts w:ascii="Arial" w:hAnsi="Arial" w:cs="Arial"/>
          <w:b/>
          <w:bCs/>
          <w:kern w:val="1"/>
          <w:szCs w:val="24"/>
        </w:rPr>
        <w:t xml:space="preserve">, </w:t>
      </w:r>
      <w:r w:rsidR="000D50F9" w:rsidRPr="00AC5C6B">
        <w:rPr>
          <w:rFonts w:ascii="Arial" w:hAnsi="Arial" w:cs="Arial"/>
          <w:kern w:val="1"/>
          <w:szCs w:val="24"/>
        </w:rPr>
        <w:t xml:space="preserve">în calitate de </w:t>
      </w:r>
      <w:r w:rsidR="00B2481E" w:rsidRPr="00AC5C6B">
        <w:rPr>
          <w:rFonts w:ascii="Arial" w:hAnsi="Arial" w:cs="Arial"/>
          <w:b/>
          <w:kern w:val="1"/>
          <w:szCs w:val="24"/>
        </w:rPr>
        <w:t>D</w:t>
      </w:r>
      <w:r w:rsidR="000D50F9" w:rsidRPr="00AC5C6B">
        <w:rPr>
          <w:rFonts w:ascii="Arial" w:hAnsi="Arial" w:cs="Arial"/>
          <w:b/>
          <w:kern w:val="1"/>
          <w:szCs w:val="24"/>
        </w:rPr>
        <w:t>elegatar</w:t>
      </w:r>
      <w:r w:rsidR="000D50F9" w:rsidRPr="00AC5C6B">
        <w:rPr>
          <w:rFonts w:ascii="Arial" w:hAnsi="Arial" w:cs="Arial"/>
          <w:kern w:val="1"/>
          <w:szCs w:val="24"/>
        </w:rPr>
        <w:t xml:space="preserve">, pe de o parte </w:t>
      </w:r>
    </w:p>
    <w:p w:rsidR="000D50F9" w:rsidRPr="00AC5C6B" w:rsidRDefault="000D50F9" w:rsidP="00CB2496">
      <w:pPr>
        <w:jc w:val="both"/>
        <w:rPr>
          <w:rFonts w:ascii="Arial" w:hAnsi="Arial" w:cs="Arial"/>
        </w:rPr>
      </w:pPr>
      <w:bookmarkStart w:id="0" w:name="do|caI|ar1|pa2"/>
      <w:r w:rsidRPr="00AC5C6B">
        <w:rPr>
          <w:rFonts w:ascii="Arial" w:hAnsi="Arial" w:cs="Arial"/>
        </w:rPr>
        <w:tab/>
      </w:r>
      <w:hyperlink w:anchor="#" w:history="1"/>
      <w:bookmarkEnd w:id="0"/>
      <w:r w:rsidRPr="00AC5C6B">
        <w:rPr>
          <w:rFonts w:ascii="Arial" w:hAnsi="Arial" w:cs="Arial"/>
        </w:rPr>
        <w:t>şi</w:t>
      </w:r>
    </w:p>
    <w:p w:rsidR="000D50F9" w:rsidRPr="005F14D1" w:rsidRDefault="00FD143C" w:rsidP="00116480">
      <w:pPr>
        <w:pStyle w:val="Frspaiere"/>
        <w:ind w:firstLine="426"/>
        <w:jc w:val="both"/>
        <w:rPr>
          <w:rFonts w:ascii="Arial" w:hAnsi="Arial" w:cs="Arial"/>
          <w:sz w:val="24"/>
          <w:szCs w:val="24"/>
        </w:rPr>
      </w:pPr>
      <w:r w:rsidRPr="00AC5C6B">
        <w:rPr>
          <w:rFonts w:ascii="Arial" w:hAnsi="Arial" w:cs="Arial"/>
          <w:b/>
          <w:sz w:val="24"/>
          <w:szCs w:val="24"/>
        </w:rPr>
        <w:t xml:space="preserve">2. </w:t>
      </w:r>
      <w:r w:rsidR="000D50F9" w:rsidRPr="00AC5C6B">
        <w:rPr>
          <w:rFonts w:ascii="Arial" w:hAnsi="Arial" w:cs="Arial"/>
          <w:b/>
          <w:sz w:val="24"/>
          <w:szCs w:val="24"/>
        </w:rPr>
        <w:t xml:space="preserve">SOCIETATEA </w:t>
      </w:r>
      <w:r w:rsidRPr="00AC5C6B">
        <w:rPr>
          <w:rFonts w:ascii="Arial" w:hAnsi="Arial" w:cs="Arial"/>
          <w:b/>
          <w:sz w:val="24"/>
          <w:szCs w:val="24"/>
        </w:rPr>
        <w:t>SALUBPREST HUNEDOARA</w:t>
      </w:r>
      <w:r w:rsidR="000D50F9" w:rsidRPr="00AC5C6B">
        <w:rPr>
          <w:rFonts w:ascii="Arial" w:hAnsi="Arial" w:cs="Arial"/>
          <w:b/>
          <w:sz w:val="24"/>
          <w:szCs w:val="24"/>
        </w:rPr>
        <w:t xml:space="preserve"> SRL</w:t>
      </w:r>
      <w:r w:rsidR="00AC5C6B">
        <w:rPr>
          <w:rFonts w:ascii="Arial" w:hAnsi="Arial" w:cs="Arial"/>
          <w:b/>
          <w:sz w:val="24"/>
          <w:szCs w:val="24"/>
        </w:rPr>
        <w:t xml:space="preserve"> </w:t>
      </w:r>
      <w:r w:rsidR="00E5093C" w:rsidRPr="00AC5C6B">
        <w:rPr>
          <w:rFonts w:ascii="Arial" w:hAnsi="Arial" w:cs="Arial"/>
          <w:sz w:val="24"/>
          <w:szCs w:val="24"/>
        </w:rPr>
        <w:t xml:space="preserve">cu sediul în municipiul Hunedoara, str. Stângă Ioan Mircea, nr. 15A,judeţul Hunedoara, înmatriculată la Oficiul </w:t>
      </w:r>
      <w:r w:rsidR="00E5093C" w:rsidRPr="005F14D1">
        <w:rPr>
          <w:rFonts w:ascii="Arial" w:hAnsi="Arial" w:cs="Arial"/>
          <w:sz w:val="24"/>
          <w:szCs w:val="24"/>
        </w:rPr>
        <w:t xml:space="preserve">Registrului Comerţului cu nr. J20/378/04.05.2015, cod unic de înregistrare </w:t>
      </w:r>
      <w:r w:rsidR="000F3508" w:rsidRPr="005F14D1">
        <w:rPr>
          <w:rFonts w:ascii="Arial" w:hAnsi="Arial" w:cs="Arial"/>
          <w:sz w:val="24"/>
          <w:szCs w:val="24"/>
        </w:rPr>
        <w:t>RO</w:t>
      </w:r>
      <w:r w:rsidR="00E5093C" w:rsidRPr="005F14D1">
        <w:rPr>
          <w:rFonts w:ascii="Arial" w:hAnsi="Arial" w:cs="Arial"/>
          <w:sz w:val="24"/>
          <w:szCs w:val="24"/>
        </w:rPr>
        <w:t>34446726</w:t>
      </w:r>
      <w:r w:rsidR="000D50F9" w:rsidRPr="005F14D1">
        <w:rPr>
          <w:rFonts w:ascii="Arial" w:hAnsi="Arial" w:cs="Arial"/>
          <w:sz w:val="24"/>
          <w:szCs w:val="24"/>
        </w:rPr>
        <w:t xml:space="preserve">, cont nr. </w:t>
      </w:r>
      <w:r w:rsidR="00116480" w:rsidRPr="005F14D1">
        <w:rPr>
          <w:rFonts w:ascii="Arial" w:hAnsi="Arial" w:cs="Arial"/>
          <w:sz w:val="24"/>
          <w:szCs w:val="24"/>
        </w:rPr>
        <w:t>RO</w:t>
      </w:r>
      <w:r w:rsidR="000F3508" w:rsidRPr="005F14D1">
        <w:rPr>
          <w:rFonts w:ascii="Arial" w:hAnsi="Arial" w:cs="Arial"/>
          <w:sz w:val="24"/>
          <w:szCs w:val="24"/>
        </w:rPr>
        <w:t>64TREZ3665069XXX015065</w:t>
      </w:r>
      <w:r w:rsidR="00116480" w:rsidRPr="005F14D1">
        <w:rPr>
          <w:rFonts w:ascii="Arial" w:hAnsi="Arial" w:cs="Arial"/>
          <w:sz w:val="24"/>
          <w:szCs w:val="24"/>
        </w:rPr>
        <w:t>,</w:t>
      </w:r>
      <w:r w:rsidR="000D50F9" w:rsidRPr="005F14D1">
        <w:rPr>
          <w:rFonts w:ascii="Arial" w:hAnsi="Arial" w:cs="Arial"/>
          <w:sz w:val="24"/>
          <w:szCs w:val="24"/>
        </w:rPr>
        <w:t xml:space="preserve"> deschis la </w:t>
      </w:r>
      <w:r w:rsidR="00116480" w:rsidRPr="005F14D1">
        <w:rPr>
          <w:rFonts w:ascii="Arial" w:hAnsi="Arial" w:cs="Arial"/>
          <w:sz w:val="24"/>
          <w:szCs w:val="24"/>
        </w:rPr>
        <w:t xml:space="preserve">TREZORERIA </w:t>
      </w:r>
      <w:r w:rsidR="000F3508" w:rsidRPr="005F14D1">
        <w:rPr>
          <w:rFonts w:ascii="Arial" w:hAnsi="Arial" w:cs="Arial"/>
          <w:sz w:val="24"/>
          <w:szCs w:val="24"/>
        </w:rPr>
        <w:t>DEVA</w:t>
      </w:r>
      <w:r w:rsidR="000D50F9" w:rsidRPr="005F14D1">
        <w:rPr>
          <w:rFonts w:ascii="Arial" w:hAnsi="Arial" w:cs="Arial"/>
          <w:sz w:val="24"/>
          <w:szCs w:val="24"/>
        </w:rPr>
        <w:t>, reprezentată de</w:t>
      </w:r>
      <w:r w:rsidR="00AC5C6B" w:rsidRPr="005F14D1">
        <w:rPr>
          <w:rFonts w:ascii="Arial" w:hAnsi="Arial" w:cs="Arial"/>
          <w:sz w:val="24"/>
          <w:szCs w:val="24"/>
        </w:rPr>
        <w:t xml:space="preserve"> </w:t>
      </w:r>
      <w:r w:rsidR="00E5093C" w:rsidRPr="005F14D1">
        <w:rPr>
          <w:rFonts w:ascii="Arial" w:hAnsi="Arial" w:cs="Arial"/>
          <w:b/>
          <w:sz w:val="24"/>
          <w:szCs w:val="24"/>
        </w:rPr>
        <w:t>Nelu-Marinel Poanta–Director general</w:t>
      </w:r>
      <w:r w:rsidR="000D50F9" w:rsidRPr="005F14D1">
        <w:rPr>
          <w:rFonts w:ascii="Arial" w:hAnsi="Arial" w:cs="Arial"/>
          <w:sz w:val="24"/>
          <w:szCs w:val="24"/>
        </w:rPr>
        <w:t xml:space="preserve">, în calitate de </w:t>
      </w:r>
      <w:r w:rsidR="00B2481E" w:rsidRPr="005F14D1">
        <w:rPr>
          <w:rFonts w:ascii="Arial" w:hAnsi="Arial" w:cs="Arial"/>
          <w:b/>
          <w:sz w:val="24"/>
          <w:szCs w:val="24"/>
        </w:rPr>
        <w:t>O</w:t>
      </w:r>
      <w:r w:rsidR="000D50F9" w:rsidRPr="005F14D1">
        <w:rPr>
          <w:rFonts w:ascii="Arial" w:hAnsi="Arial" w:cs="Arial"/>
          <w:b/>
          <w:sz w:val="24"/>
          <w:szCs w:val="24"/>
        </w:rPr>
        <w:t>perator/</w:t>
      </w:r>
      <w:r w:rsidR="00B2481E" w:rsidRPr="005F14D1">
        <w:rPr>
          <w:rFonts w:ascii="Arial" w:hAnsi="Arial" w:cs="Arial"/>
          <w:b/>
          <w:sz w:val="24"/>
          <w:szCs w:val="24"/>
        </w:rPr>
        <w:t>D</w:t>
      </w:r>
      <w:r w:rsidRPr="005F14D1">
        <w:rPr>
          <w:rFonts w:ascii="Arial" w:hAnsi="Arial" w:cs="Arial"/>
          <w:b/>
          <w:sz w:val="24"/>
          <w:szCs w:val="24"/>
        </w:rPr>
        <w:t>elegat/</w:t>
      </w:r>
      <w:r w:rsidR="000D50F9" w:rsidRPr="005F14D1">
        <w:rPr>
          <w:rFonts w:ascii="Arial" w:hAnsi="Arial" w:cs="Arial"/>
          <w:b/>
          <w:sz w:val="24"/>
          <w:szCs w:val="24"/>
        </w:rPr>
        <w:t>,</w:t>
      </w:r>
      <w:r w:rsidR="000D50F9" w:rsidRPr="005F14D1">
        <w:rPr>
          <w:rFonts w:ascii="Arial" w:hAnsi="Arial" w:cs="Arial"/>
          <w:sz w:val="24"/>
          <w:szCs w:val="24"/>
        </w:rPr>
        <w:t xml:space="preserve"> pe de altă parte, </w:t>
      </w:r>
    </w:p>
    <w:p w:rsidR="00474B28" w:rsidRPr="005F14D1" w:rsidRDefault="00474B28" w:rsidP="00CB2496">
      <w:pPr>
        <w:ind w:firstLine="709"/>
        <w:jc w:val="both"/>
        <w:rPr>
          <w:rFonts w:ascii="Arial" w:hAnsi="Arial" w:cs="Arial"/>
        </w:rPr>
      </w:pPr>
    </w:p>
    <w:p w:rsidR="00326657" w:rsidRPr="005F14D1" w:rsidRDefault="00326657" w:rsidP="00CB2496">
      <w:pPr>
        <w:ind w:firstLine="709"/>
        <w:jc w:val="both"/>
        <w:rPr>
          <w:rFonts w:ascii="Arial" w:hAnsi="Arial" w:cs="Arial"/>
        </w:rPr>
      </w:pPr>
      <w:r w:rsidRPr="005F14D1">
        <w:rPr>
          <w:rFonts w:ascii="Arial" w:hAnsi="Arial" w:cs="Arial"/>
        </w:rPr>
        <w:t>Denumite în continuare împreună „Părţile” şi separat „Partea”,</w:t>
      </w:r>
    </w:p>
    <w:p w:rsidR="00B53558" w:rsidRPr="005F14D1" w:rsidRDefault="00B53558" w:rsidP="00CB2496">
      <w:pPr>
        <w:ind w:firstLine="709"/>
        <w:jc w:val="both"/>
        <w:rPr>
          <w:rFonts w:ascii="Arial" w:hAnsi="Arial" w:cs="Arial"/>
          <w:b/>
        </w:rPr>
      </w:pPr>
      <w:r w:rsidRPr="005F14D1">
        <w:rPr>
          <w:rFonts w:ascii="Arial" w:hAnsi="Arial" w:cs="Arial"/>
        </w:rPr>
        <w:t>Având în vedere Hotărârea Consiliului Local al municipiului Hunedoara nr. __/20</w:t>
      </w:r>
      <w:r w:rsidR="00794734" w:rsidRPr="005F14D1">
        <w:rPr>
          <w:rFonts w:ascii="Arial" w:hAnsi="Arial" w:cs="Arial"/>
        </w:rPr>
        <w:t>23</w:t>
      </w:r>
      <w:r w:rsidRPr="005F14D1">
        <w:rPr>
          <w:rFonts w:ascii="Arial" w:hAnsi="Arial" w:cs="Arial"/>
        </w:rPr>
        <w:t>,</w:t>
      </w:r>
    </w:p>
    <w:p w:rsidR="00B53558" w:rsidRPr="005F14D1" w:rsidRDefault="00B53558" w:rsidP="00CB2496">
      <w:pPr>
        <w:ind w:firstLine="709"/>
        <w:jc w:val="both"/>
        <w:rPr>
          <w:rFonts w:ascii="Arial" w:hAnsi="Arial" w:cs="Arial"/>
        </w:rPr>
      </w:pPr>
      <w:r w:rsidRPr="005F14D1">
        <w:rPr>
          <w:rFonts w:ascii="Arial" w:hAnsi="Arial" w:cs="Arial"/>
        </w:rPr>
        <w:t>A</w:t>
      </w:r>
      <w:r w:rsidR="000D50F9" w:rsidRPr="005F14D1">
        <w:rPr>
          <w:rFonts w:ascii="Arial" w:hAnsi="Arial" w:cs="Arial"/>
        </w:rPr>
        <w:t xml:space="preserve">u convenit să încheie prezentul contract de delegare a gestiunii serviciului de salubrizare al municipiului Hunedoara, </w:t>
      </w:r>
      <w:r w:rsidRPr="005F14D1">
        <w:rPr>
          <w:rFonts w:ascii="Arial" w:hAnsi="Arial" w:cs="Arial"/>
        </w:rPr>
        <w:t>conform termenilor, clauzelor şi condiţiilor stipulate în cele ce urmează:</w:t>
      </w:r>
    </w:p>
    <w:p w:rsidR="006D0DC6" w:rsidRPr="005F14D1" w:rsidRDefault="006D0DC6" w:rsidP="00CB2496">
      <w:pPr>
        <w:autoSpaceDE w:val="0"/>
        <w:ind w:left="714" w:hanging="357"/>
        <w:jc w:val="both"/>
        <w:rPr>
          <w:rFonts w:ascii="Arial" w:hAnsi="Arial" w:cs="Arial"/>
          <w:b/>
          <w:bCs/>
          <w:i/>
          <w:iCs/>
        </w:rPr>
      </w:pPr>
    </w:p>
    <w:p w:rsidR="006D0DC6" w:rsidRPr="00AC5C6B" w:rsidRDefault="00820526" w:rsidP="00CB2496">
      <w:pPr>
        <w:pStyle w:val="Titlu1"/>
        <w:spacing w:before="0" w:after="0"/>
        <w:jc w:val="center"/>
        <w:rPr>
          <w:rFonts w:ascii="Arial" w:hAnsi="Arial" w:cs="Arial"/>
          <w:caps/>
          <w:sz w:val="24"/>
          <w:szCs w:val="24"/>
        </w:rPr>
      </w:pPr>
      <w:bookmarkStart w:id="1" w:name="__RefHeading___Toc395090802"/>
      <w:bookmarkEnd w:id="1"/>
      <w:r w:rsidRPr="00AC5C6B">
        <w:rPr>
          <w:rFonts w:ascii="Arial" w:hAnsi="Arial" w:cs="Arial"/>
          <w:sz w:val="24"/>
          <w:szCs w:val="24"/>
        </w:rPr>
        <w:t>CAPITOLUL II. OBIECTUL, DURATA ŞI DOCUMENTELE CONTRACTULUI</w:t>
      </w:r>
    </w:p>
    <w:p w:rsidR="006D0DC6" w:rsidRPr="00AC5C6B" w:rsidRDefault="006D0DC6" w:rsidP="00CB2496">
      <w:pPr>
        <w:tabs>
          <w:tab w:val="left" w:pos="-90"/>
          <w:tab w:val="left" w:pos="0"/>
        </w:tabs>
        <w:autoSpaceDE w:val="0"/>
        <w:jc w:val="both"/>
        <w:rPr>
          <w:rFonts w:ascii="Arial" w:hAnsi="Arial" w:cs="Arial"/>
          <w:b/>
          <w:caps/>
        </w:rPr>
      </w:pPr>
    </w:p>
    <w:p w:rsidR="006D0DC6" w:rsidRPr="00AC5C6B" w:rsidRDefault="00A607A2" w:rsidP="00CB2496">
      <w:pPr>
        <w:pStyle w:val="Titlu2"/>
        <w:spacing w:before="0" w:after="0"/>
        <w:rPr>
          <w:rFonts w:ascii="Arial" w:hAnsi="Arial" w:cs="Arial"/>
          <w:i w:val="0"/>
          <w:sz w:val="24"/>
          <w:szCs w:val="24"/>
        </w:rPr>
      </w:pPr>
      <w:bookmarkStart w:id="2" w:name="__RefHeading___Toc395090803"/>
      <w:r w:rsidRPr="00AC5C6B">
        <w:rPr>
          <w:rFonts w:ascii="Arial" w:hAnsi="Arial" w:cs="Arial"/>
          <w:i w:val="0"/>
          <w:sz w:val="24"/>
          <w:szCs w:val="24"/>
        </w:rPr>
        <w:t xml:space="preserve">ARTICOLUL </w:t>
      </w:r>
      <w:r w:rsidR="007D0FD9" w:rsidRPr="00AC5C6B">
        <w:rPr>
          <w:rFonts w:ascii="Arial" w:hAnsi="Arial" w:cs="Arial"/>
          <w:i w:val="0"/>
          <w:sz w:val="24"/>
          <w:szCs w:val="24"/>
        </w:rPr>
        <w:t>2</w:t>
      </w:r>
      <w:r w:rsidR="00820526" w:rsidRPr="00AC5C6B">
        <w:rPr>
          <w:rFonts w:ascii="Arial" w:hAnsi="Arial" w:cs="Arial"/>
          <w:i w:val="0"/>
          <w:sz w:val="24"/>
          <w:szCs w:val="24"/>
        </w:rPr>
        <w:t xml:space="preserve"> – OBIECTUL CONTRACTULUI</w:t>
      </w:r>
      <w:bookmarkEnd w:id="2"/>
      <w:r w:rsidR="00AD051C" w:rsidRPr="00AC5C6B">
        <w:rPr>
          <w:rFonts w:ascii="Arial" w:hAnsi="Arial" w:cs="Arial"/>
          <w:i w:val="0"/>
          <w:sz w:val="24"/>
          <w:szCs w:val="24"/>
        </w:rPr>
        <w:t>. DISPOZIȚII GENERALE</w:t>
      </w:r>
    </w:p>
    <w:p w:rsidR="00EC760C" w:rsidRPr="005F14D1" w:rsidRDefault="00EC760C" w:rsidP="00AC5C6B">
      <w:pPr>
        <w:pStyle w:val="Listparagraf"/>
        <w:numPr>
          <w:ilvl w:val="0"/>
          <w:numId w:val="32"/>
        </w:numPr>
        <w:suppressAutoHyphens w:val="0"/>
        <w:autoSpaceDE w:val="0"/>
        <w:autoSpaceDN w:val="0"/>
        <w:adjustRightInd w:val="0"/>
        <w:ind w:left="0" w:firstLine="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Obiectul prezentului contract de delegare a gestiunii prin atribuire direct</w:t>
      </w:r>
      <w:r w:rsidR="00CC1C46" w:rsidRPr="00AC5C6B">
        <w:rPr>
          <w:rFonts w:ascii="Arial" w:eastAsia="Times New Roman" w:hAnsi="Arial" w:cs="Arial"/>
          <w:kern w:val="0"/>
          <w:szCs w:val="24"/>
          <w:lang w:eastAsia="ro-RO" w:bidi="ar-SA"/>
        </w:rPr>
        <w:t>ă</w:t>
      </w:r>
      <w:r w:rsidRPr="00AC5C6B">
        <w:rPr>
          <w:rFonts w:ascii="Arial" w:eastAsia="Times New Roman" w:hAnsi="Arial" w:cs="Arial"/>
          <w:kern w:val="0"/>
          <w:szCs w:val="24"/>
          <w:lang w:eastAsia="ro-RO" w:bidi="ar-SA"/>
        </w:rPr>
        <w:t xml:space="preserve"> este exploatarea și prestarea </w:t>
      </w:r>
      <w:r w:rsidR="00CC1C46" w:rsidRPr="00AC5C6B">
        <w:rPr>
          <w:rFonts w:ascii="Arial" w:eastAsia="Times New Roman" w:hAnsi="Arial" w:cs="Arial"/>
          <w:kern w:val="0"/>
          <w:szCs w:val="24"/>
          <w:lang w:eastAsia="ro-RO" w:bidi="ar-SA"/>
        </w:rPr>
        <w:t xml:space="preserve">unor activități din cadrul </w:t>
      </w:r>
      <w:r w:rsidRPr="00AC5C6B">
        <w:rPr>
          <w:rFonts w:ascii="Arial" w:eastAsia="Times New Roman" w:hAnsi="Arial" w:cs="Arial"/>
          <w:kern w:val="0"/>
          <w:szCs w:val="24"/>
          <w:lang w:eastAsia="ro-RO" w:bidi="ar-SA"/>
        </w:rPr>
        <w:t>serviciului public de salubrizare în conformitate cu obiectivele delegatarului, prin delegarea sub forma gestiunii directe a următoar</w:t>
      </w:r>
      <w:r w:rsidR="00CC1C46" w:rsidRPr="00AC5C6B">
        <w:rPr>
          <w:rFonts w:ascii="Arial" w:eastAsia="Times New Roman" w:hAnsi="Arial" w:cs="Arial"/>
          <w:kern w:val="0"/>
          <w:szCs w:val="24"/>
          <w:lang w:eastAsia="ro-RO" w:bidi="ar-SA"/>
        </w:rPr>
        <w:t xml:space="preserve">elor activități </w:t>
      </w:r>
      <w:r w:rsidR="00945367" w:rsidRPr="00AC5C6B">
        <w:rPr>
          <w:rFonts w:ascii="Arial" w:eastAsia="Times New Roman" w:hAnsi="Arial" w:cs="Arial"/>
          <w:kern w:val="0"/>
          <w:szCs w:val="24"/>
          <w:lang w:eastAsia="ro-RO" w:bidi="ar-SA"/>
        </w:rPr>
        <w:t>specifice</w:t>
      </w:r>
      <w:r w:rsidR="00CC1C46" w:rsidRPr="00AC5C6B">
        <w:rPr>
          <w:rFonts w:ascii="Arial" w:eastAsia="Times New Roman" w:hAnsi="Arial" w:cs="Arial"/>
          <w:kern w:val="0"/>
          <w:szCs w:val="24"/>
          <w:lang w:eastAsia="ro-RO" w:bidi="ar-SA"/>
        </w:rPr>
        <w:t xml:space="preserve"> ale S</w:t>
      </w:r>
      <w:r w:rsidRPr="00AC5C6B">
        <w:rPr>
          <w:rFonts w:ascii="Arial" w:eastAsia="Times New Roman" w:hAnsi="Arial" w:cs="Arial"/>
          <w:kern w:val="0"/>
          <w:szCs w:val="24"/>
          <w:lang w:eastAsia="ro-RO" w:bidi="ar-SA"/>
        </w:rPr>
        <w:t xml:space="preserve">erviciului </w:t>
      </w:r>
      <w:r w:rsidR="00CC1C46" w:rsidRPr="00AC5C6B">
        <w:rPr>
          <w:rFonts w:ascii="Arial" w:eastAsia="Times New Roman" w:hAnsi="Arial" w:cs="Arial"/>
          <w:kern w:val="0"/>
          <w:szCs w:val="24"/>
          <w:lang w:eastAsia="ro-RO" w:bidi="ar-SA"/>
        </w:rPr>
        <w:t>P</w:t>
      </w:r>
      <w:r w:rsidRPr="00AC5C6B">
        <w:rPr>
          <w:rFonts w:ascii="Arial" w:eastAsia="Times New Roman" w:hAnsi="Arial" w:cs="Arial"/>
          <w:kern w:val="0"/>
          <w:szCs w:val="24"/>
          <w:lang w:eastAsia="ro-RO" w:bidi="ar-SA"/>
        </w:rPr>
        <w:t xml:space="preserve">ublic de </w:t>
      </w:r>
      <w:r w:rsidR="00CC1C46" w:rsidRPr="00AC5C6B">
        <w:rPr>
          <w:rFonts w:ascii="Arial" w:eastAsia="Times New Roman" w:hAnsi="Arial" w:cs="Arial"/>
          <w:kern w:val="0"/>
          <w:szCs w:val="24"/>
          <w:lang w:eastAsia="ro-RO" w:bidi="ar-SA"/>
        </w:rPr>
        <w:t>S</w:t>
      </w:r>
      <w:r w:rsidRPr="00AC5C6B">
        <w:rPr>
          <w:rFonts w:ascii="Arial" w:eastAsia="Times New Roman" w:hAnsi="Arial" w:cs="Arial"/>
          <w:kern w:val="0"/>
          <w:szCs w:val="24"/>
          <w:lang w:eastAsia="ro-RO" w:bidi="ar-SA"/>
        </w:rPr>
        <w:t xml:space="preserve">alubrizare din municipiul </w:t>
      </w:r>
      <w:r w:rsidRPr="005F14D1">
        <w:rPr>
          <w:rFonts w:ascii="Arial" w:eastAsia="Times New Roman" w:hAnsi="Arial" w:cs="Arial"/>
          <w:kern w:val="0"/>
          <w:szCs w:val="24"/>
          <w:lang w:eastAsia="ro-RO" w:bidi="ar-SA"/>
        </w:rPr>
        <w:t>Hunedoara:</w:t>
      </w:r>
    </w:p>
    <w:p w:rsidR="00A472B5" w:rsidRPr="005F14D1" w:rsidRDefault="00A472B5" w:rsidP="00AC5C6B">
      <w:pPr>
        <w:ind w:firstLine="360"/>
        <w:jc w:val="both"/>
        <w:rPr>
          <w:rFonts w:ascii="Arial" w:hAnsi="Arial" w:cs="Arial"/>
          <w:shd w:val="clear" w:color="auto" w:fill="FFFFFF"/>
        </w:rPr>
      </w:pPr>
      <w:r w:rsidRPr="005F14D1">
        <w:rPr>
          <w:rFonts w:ascii="Arial" w:hAnsi="Arial" w:cs="Arial"/>
          <w:shd w:val="clear" w:color="auto" w:fill="FFFFFF"/>
        </w:rPr>
        <w:t>a) </w:t>
      </w:r>
      <w:bookmarkStart w:id="3" w:name="_Hlk123542965"/>
      <w:r w:rsidRPr="005F14D1">
        <w:rPr>
          <w:rFonts w:ascii="Arial" w:hAnsi="Arial" w:cs="Arial"/>
          <w:shd w:val="clear" w:color="auto" w:fill="FFFFFF"/>
        </w:rPr>
        <w:t>măturatul, spălatul şi stropitul căilor publice din localitate, inclusiv colectarea şi transportul deşeurilor de pământ şi pietre provenite de pe căile publice la depozitele de deşeuri, precum şi a deşeurilor provenite din coşurile stradale la depozitele de deşeuri şi/sau la instalaţiile de tratare;</w:t>
      </w:r>
      <w:bookmarkEnd w:id="3"/>
    </w:p>
    <w:p w:rsidR="00A472B5" w:rsidRPr="005F14D1" w:rsidRDefault="00A472B5" w:rsidP="00AC5C6B">
      <w:pPr>
        <w:ind w:firstLine="360"/>
        <w:jc w:val="both"/>
        <w:rPr>
          <w:rFonts w:ascii="Arial" w:hAnsi="Arial" w:cs="Arial"/>
          <w:shd w:val="clear" w:color="auto" w:fill="FFFFFF"/>
        </w:rPr>
      </w:pPr>
      <w:r w:rsidRPr="005F14D1">
        <w:rPr>
          <w:rFonts w:ascii="Arial" w:hAnsi="Arial" w:cs="Arial"/>
          <w:shd w:val="clear" w:color="auto" w:fill="FFFFFF"/>
        </w:rPr>
        <w:t>b) </w:t>
      </w:r>
      <w:bookmarkStart w:id="4" w:name="_Hlk123543159"/>
      <w:r w:rsidRPr="005F14D1">
        <w:rPr>
          <w:rFonts w:ascii="Arial" w:hAnsi="Arial" w:cs="Arial"/>
          <w:shd w:val="clear" w:color="auto" w:fill="FFFFFF"/>
        </w:rPr>
        <w:t>curăţarea şi transportul zăpezii de pe căile publice din localitate şi menţinerea în funcţiune a acestora pe timp de polei sau de îngheţ.</w:t>
      </w:r>
      <w:bookmarkEnd w:id="4"/>
    </w:p>
    <w:p w:rsidR="00A472B5" w:rsidRPr="005F14D1" w:rsidRDefault="00A472B5" w:rsidP="00AC5C6B">
      <w:pPr>
        <w:pStyle w:val="al"/>
        <w:shd w:val="clear" w:color="auto" w:fill="FFFFFF"/>
        <w:spacing w:before="0" w:beforeAutospacing="0" w:after="0" w:afterAutospacing="0"/>
        <w:ind w:firstLine="360"/>
        <w:jc w:val="both"/>
        <w:rPr>
          <w:rFonts w:ascii="Arial" w:hAnsi="Arial" w:cs="Arial"/>
          <w:lang w:val="ro-RO"/>
        </w:rPr>
      </w:pPr>
      <w:r w:rsidRPr="005F14D1">
        <w:rPr>
          <w:rFonts w:ascii="Arial" w:hAnsi="Arial" w:cs="Arial"/>
          <w:lang w:val="ro-RO"/>
        </w:rPr>
        <w:t>c) deşeurile provenite din locuinţe, generate de activităţi de reamenajare şi reabilitare interioară şi/sau exterioară a acestora, la solicitarea generatorilor de deşeuri;</w:t>
      </w:r>
    </w:p>
    <w:p w:rsidR="00A472B5" w:rsidRPr="005F14D1" w:rsidRDefault="00A472B5" w:rsidP="00AC5C6B">
      <w:pPr>
        <w:pStyle w:val="al"/>
        <w:shd w:val="clear" w:color="auto" w:fill="FFFFFF"/>
        <w:spacing w:before="0" w:beforeAutospacing="0" w:after="0" w:afterAutospacing="0"/>
        <w:ind w:firstLine="360"/>
        <w:jc w:val="both"/>
        <w:rPr>
          <w:rFonts w:ascii="Arial" w:hAnsi="Arial" w:cs="Arial"/>
          <w:lang w:val="ro-RO"/>
        </w:rPr>
      </w:pPr>
      <w:r w:rsidRPr="005F14D1">
        <w:rPr>
          <w:rFonts w:ascii="Arial" w:hAnsi="Arial" w:cs="Arial"/>
          <w:lang w:val="ro-RO"/>
        </w:rPr>
        <w:t>d) alte deşeuri similare provenite de la evenimente publice, la solicitarea organizatorilor.</w:t>
      </w:r>
    </w:p>
    <w:p w:rsidR="006D0DC6" w:rsidRPr="00AC5C6B" w:rsidRDefault="00A607A2" w:rsidP="00A472B5">
      <w:pPr>
        <w:pStyle w:val="al"/>
        <w:shd w:val="clear" w:color="auto" w:fill="FFFFFF"/>
        <w:spacing w:before="0" w:beforeAutospacing="0" w:after="150" w:afterAutospacing="0"/>
        <w:ind w:firstLine="360"/>
        <w:jc w:val="both"/>
        <w:rPr>
          <w:lang w:val="ro-RO"/>
        </w:rPr>
      </w:pPr>
      <w:r w:rsidRPr="00AC5C6B">
        <w:rPr>
          <w:rFonts w:ascii="Arial" w:hAnsi="Arial" w:cs="Arial"/>
          <w:b/>
          <w:lang w:val="ro-RO"/>
        </w:rPr>
        <w:lastRenderedPageBreak/>
        <w:t>(2</w:t>
      </w:r>
      <w:r w:rsidR="00820526" w:rsidRPr="00AC5C6B">
        <w:rPr>
          <w:rFonts w:ascii="Arial" w:hAnsi="Arial" w:cs="Arial"/>
          <w:b/>
          <w:lang w:val="ro-RO"/>
        </w:rPr>
        <w:t>)</w:t>
      </w:r>
      <w:r w:rsidR="00AC5C6B">
        <w:rPr>
          <w:rFonts w:ascii="Arial" w:hAnsi="Arial" w:cs="Arial"/>
          <w:b/>
          <w:lang w:val="ro-RO"/>
        </w:rPr>
        <w:t xml:space="preserve"> </w:t>
      </w:r>
      <w:r w:rsidR="00820526" w:rsidRPr="00AC5C6B">
        <w:rPr>
          <w:rFonts w:ascii="Arial" w:hAnsi="Arial" w:cs="Arial"/>
          <w:lang w:val="ro-RO"/>
        </w:rPr>
        <w:t>Obiectivele</w:t>
      </w:r>
      <w:r w:rsidR="00AC5C6B">
        <w:rPr>
          <w:rFonts w:ascii="Arial" w:hAnsi="Arial" w:cs="Arial"/>
          <w:lang w:val="ro-RO"/>
        </w:rPr>
        <w:t xml:space="preserve"> </w:t>
      </w:r>
      <w:r w:rsidR="00820526" w:rsidRPr="00AC5C6B">
        <w:rPr>
          <w:rFonts w:ascii="Arial" w:hAnsi="Arial" w:cs="Arial"/>
          <w:lang w:val="ro-RO"/>
        </w:rPr>
        <w:t>Delegatarului sunt:</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protec</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ia s</w:t>
      </w:r>
      <w:r w:rsidRPr="00AC5C6B">
        <w:rPr>
          <w:rFonts w:ascii="Arial" w:eastAsia="TimesNewRoman" w:hAnsi="Arial" w:cs="Arial"/>
          <w:kern w:val="0"/>
          <w:szCs w:val="24"/>
          <w:lang w:eastAsia="ro-RO" w:bidi="ar-SA"/>
        </w:rPr>
        <w:t>ă</w:t>
      </w:r>
      <w:r w:rsidRPr="00AC5C6B">
        <w:rPr>
          <w:rFonts w:ascii="Arial" w:eastAsia="Times New Roman" w:hAnsi="Arial" w:cs="Arial"/>
          <w:kern w:val="0"/>
          <w:szCs w:val="24"/>
          <w:lang w:eastAsia="ro-RO" w:bidi="ar-SA"/>
        </w:rPr>
        <w:t>n</w:t>
      </w:r>
      <w:r w:rsidRPr="00AC5C6B">
        <w:rPr>
          <w:rFonts w:ascii="Arial" w:eastAsia="TimesNewRoman" w:hAnsi="Arial" w:cs="Arial"/>
          <w:kern w:val="0"/>
          <w:szCs w:val="24"/>
          <w:lang w:eastAsia="ro-RO" w:bidi="ar-SA"/>
        </w:rPr>
        <w:t>ă</w:t>
      </w:r>
      <w:r w:rsidRPr="00AC5C6B">
        <w:rPr>
          <w:rFonts w:ascii="Arial" w:eastAsia="Times New Roman" w:hAnsi="Arial" w:cs="Arial"/>
          <w:kern w:val="0"/>
          <w:szCs w:val="24"/>
          <w:lang w:eastAsia="ro-RO" w:bidi="ar-SA"/>
        </w:rPr>
        <w:t>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ii popula</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iei;</w:t>
      </w:r>
    </w:p>
    <w:p w:rsidR="001E51C2" w:rsidRPr="00AC5C6B" w:rsidRDefault="001E51C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hAnsi="Arial" w:cs="Arial"/>
          <w:szCs w:val="24"/>
        </w:rPr>
        <w:t>îmbunătăţirea condiţiilor de viaţă ale populaţiei;</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autonomia local</w:t>
      </w:r>
      <w:r w:rsidRPr="00AC5C6B">
        <w:rPr>
          <w:rFonts w:ascii="Arial" w:eastAsia="TimesNewRoman" w:hAnsi="Arial" w:cs="Arial"/>
          <w:kern w:val="0"/>
          <w:szCs w:val="24"/>
          <w:lang w:eastAsia="ro-RO" w:bidi="ar-SA"/>
        </w:rPr>
        <w:t>ă ş</w:t>
      </w:r>
      <w:r w:rsidRPr="00AC5C6B">
        <w:rPr>
          <w:rFonts w:ascii="Arial" w:eastAsia="Times New Roman" w:hAnsi="Arial" w:cs="Arial"/>
          <w:kern w:val="0"/>
          <w:szCs w:val="24"/>
          <w:lang w:eastAsia="ro-RO" w:bidi="ar-SA"/>
        </w:rPr>
        <w:t>i descentralizarea serviciilor;</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responsabilitatea fa</w:t>
      </w:r>
      <w:r w:rsidRPr="00AC5C6B">
        <w:rPr>
          <w:rFonts w:ascii="Arial" w:eastAsia="TimesNewRoman" w:hAnsi="Arial" w:cs="Arial"/>
          <w:kern w:val="0"/>
          <w:szCs w:val="24"/>
          <w:lang w:eastAsia="ro-RO" w:bidi="ar-SA"/>
        </w:rPr>
        <w:t xml:space="preserve">ţă </w:t>
      </w:r>
      <w:r w:rsidRPr="00AC5C6B">
        <w:rPr>
          <w:rFonts w:ascii="Arial" w:eastAsia="Times New Roman" w:hAnsi="Arial" w:cs="Arial"/>
          <w:kern w:val="0"/>
          <w:szCs w:val="24"/>
          <w:lang w:eastAsia="ro-RO" w:bidi="ar-SA"/>
        </w:rPr>
        <w:t>de cet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eni;</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 xml:space="preserve">conservarea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protec</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ia mediului înconjur</w:t>
      </w:r>
      <w:r w:rsidRPr="00AC5C6B">
        <w:rPr>
          <w:rFonts w:ascii="Arial" w:eastAsia="TimesNewRoman" w:hAnsi="Arial" w:cs="Arial"/>
          <w:kern w:val="0"/>
          <w:szCs w:val="24"/>
          <w:lang w:eastAsia="ro-RO" w:bidi="ar-SA"/>
        </w:rPr>
        <w:t>ă</w:t>
      </w:r>
      <w:r w:rsidRPr="00AC5C6B">
        <w:rPr>
          <w:rFonts w:ascii="Arial" w:eastAsia="Times New Roman" w:hAnsi="Arial" w:cs="Arial"/>
          <w:kern w:val="0"/>
          <w:szCs w:val="24"/>
          <w:lang w:eastAsia="ro-RO" w:bidi="ar-SA"/>
        </w:rPr>
        <w:t>tor;</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asigurarea calit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 xml:space="preserve">ii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continuit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ii serviciului;</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tarifarea echitabil</w:t>
      </w:r>
      <w:r w:rsidRPr="00AC5C6B">
        <w:rPr>
          <w:rFonts w:ascii="Arial" w:eastAsia="TimesNewRoman" w:hAnsi="Arial" w:cs="Arial"/>
          <w:kern w:val="0"/>
          <w:szCs w:val="24"/>
          <w:lang w:eastAsia="ro-RO" w:bidi="ar-SA"/>
        </w:rPr>
        <w:t>ă</w:t>
      </w:r>
      <w:r w:rsidRPr="00AC5C6B">
        <w:rPr>
          <w:rFonts w:ascii="Arial" w:eastAsia="Times New Roman" w:hAnsi="Arial" w:cs="Arial"/>
          <w:kern w:val="0"/>
          <w:szCs w:val="24"/>
          <w:lang w:eastAsia="ro-RO" w:bidi="ar-SA"/>
        </w:rPr>
        <w:t>, corelat</w:t>
      </w:r>
      <w:r w:rsidRPr="00AC5C6B">
        <w:rPr>
          <w:rFonts w:ascii="Arial" w:eastAsia="TimesNewRoman" w:hAnsi="Arial" w:cs="Arial"/>
          <w:kern w:val="0"/>
          <w:szCs w:val="24"/>
          <w:lang w:eastAsia="ro-RO" w:bidi="ar-SA"/>
        </w:rPr>
        <w:t xml:space="preserve">ă </w:t>
      </w:r>
      <w:r w:rsidRPr="00AC5C6B">
        <w:rPr>
          <w:rFonts w:ascii="Arial" w:eastAsia="Times New Roman" w:hAnsi="Arial" w:cs="Arial"/>
          <w:kern w:val="0"/>
          <w:szCs w:val="24"/>
          <w:lang w:eastAsia="ro-RO" w:bidi="ar-SA"/>
        </w:rPr>
        <w:t xml:space="preserve">cu calitatea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cantitatea serviciului prestat;</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 xml:space="preserve">nediscriminarea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egalitatea de tratament al utilizatorilor;</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transparen</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 xml:space="preserve">a, consultarea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antrenarea în decizii a cet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enilor;</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administrarea corect</w:t>
      </w:r>
      <w:r w:rsidRPr="00AC5C6B">
        <w:rPr>
          <w:rFonts w:ascii="Arial" w:eastAsia="TimesNewRoman" w:hAnsi="Arial" w:cs="Arial"/>
          <w:kern w:val="0"/>
          <w:szCs w:val="24"/>
          <w:lang w:eastAsia="ro-RO" w:bidi="ar-SA"/>
        </w:rPr>
        <w:t>ă ş</w:t>
      </w:r>
      <w:r w:rsidRPr="00AC5C6B">
        <w:rPr>
          <w:rFonts w:ascii="Arial" w:eastAsia="Times New Roman" w:hAnsi="Arial" w:cs="Arial"/>
          <w:kern w:val="0"/>
          <w:szCs w:val="24"/>
          <w:lang w:eastAsia="ro-RO" w:bidi="ar-SA"/>
        </w:rPr>
        <w:t>i eficient</w:t>
      </w:r>
      <w:r w:rsidRPr="00AC5C6B">
        <w:rPr>
          <w:rFonts w:ascii="Arial" w:eastAsia="TimesNewRoman" w:hAnsi="Arial" w:cs="Arial"/>
          <w:kern w:val="0"/>
          <w:szCs w:val="24"/>
          <w:lang w:eastAsia="ro-RO" w:bidi="ar-SA"/>
        </w:rPr>
        <w:t xml:space="preserve">ă </w:t>
      </w:r>
      <w:r w:rsidRPr="00AC5C6B">
        <w:rPr>
          <w:rFonts w:ascii="Arial" w:eastAsia="Times New Roman" w:hAnsi="Arial" w:cs="Arial"/>
          <w:kern w:val="0"/>
          <w:szCs w:val="24"/>
          <w:lang w:eastAsia="ro-RO" w:bidi="ar-SA"/>
        </w:rPr>
        <w:t>a bunurilor din proprietatea public</w:t>
      </w:r>
      <w:r w:rsidRPr="00AC5C6B">
        <w:rPr>
          <w:rFonts w:ascii="Arial" w:eastAsia="TimesNewRoman" w:hAnsi="Arial" w:cs="Arial"/>
          <w:kern w:val="0"/>
          <w:szCs w:val="24"/>
          <w:lang w:eastAsia="ro-RO" w:bidi="ar-SA"/>
        </w:rPr>
        <w:t xml:space="preserve">ă </w:t>
      </w:r>
      <w:r w:rsidRPr="00AC5C6B">
        <w:rPr>
          <w:rFonts w:ascii="Arial" w:eastAsia="Times New Roman" w:hAnsi="Arial" w:cs="Arial"/>
          <w:kern w:val="0"/>
          <w:szCs w:val="24"/>
          <w:lang w:eastAsia="ro-RO" w:bidi="ar-SA"/>
        </w:rPr>
        <w:t>sau privat</w:t>
      </w:r>
      <w:r w:rsidRPr="00AC5C6B">
        <w:rPr>
          <w:rFonts w:ascii="Arial" w:eastAsia="TimesNewRoman" w:hAnsi="Arial" w:cs="Arial"/>
          <w:kern w:val="0"/>
          <w:szCs w:val="24"/>
          <w:lang w:eastAsia="ro-RO" w:bidi="ar-SA"/>
        </w:rPr>
        <w:t xml:space="preserve">ă </w:t>
      </w:r>
      <w:r w:rsidRPr="00AC5C6B">
        <w:rPr>
          <w:rFonts w:ascii="Arial" w:eastAsia="Times New Roman" w:hAnsi="Arial" w:cs="Arial"/>
          <w:kern w:val="0"/>
          <w:szCs w:val="24"/>
          <w:lang w:eastAsia="ro-RO" w:bidi="ar-SA"/>
        </w:rPr>
        <w:t>a unit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 xml:space="preserve">ilor administrativ-teritoriale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a banilor publici;</w:t>
      </w:r>
    </w:p>
    <w:p w:rsidR="00A607A2" w:rsidRPr="00AC5C6B" w:rsidRDefault="00A607A2" w:rsidP="006514F3">
      <w:pPr>
        <w:pStyle w:val="Listparagraf"/>
        <w:numPr>
          <w:ilvl w:val="0"/>
          <w:numId w:val="3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securitatea serviciului;</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susţinerea dezvoltării e</w:t>
      </w:r>
      <w:r w:rsidR="00352017" w:rsidRPr="00AC5C6B">
        <w:rPr>
          <w:rFonts w:ascii="Arial" w:hAnsi="Arial" w:cs="Arial"/>
        </w:rPr>
        <w:t>conomico-sociale a localităţii</w:t>
      </w:r>
      <w:r w:rsidRPr="00AC5C6B">
        <w:rPr>
          <w:rFonts w:ascii="Arial" w:hAnsi="Arial" w:cs="Arial"/>
        </w:rPr>
        <w:t>;</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promovarea calităţii şi eficienţei Serviciului;</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dezvoltarea durabilă a Serviciului;</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gestionarea Serviciului pe criterii de transparenţă, competitivitate şi eficienţă;</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protecţia şi conservarea mediului înconjurător şi a sănătăţii populaţiei;</w:t>
      </w:r>
    </w:p>
    <w:p w:rsidR="001E51C2" w:rsidRPr="00AC5C6B" w:rsidRDefault="001E51C2" w:rsidP="006514F3">
      <w:pPr>
        <w:numPr>
          <w:ilvl w:val="0"/>
          <w:numId w:val="33"/>
        </w:numPr>
        <w:autoSpaceDE w:val="0"/>
        <w:jc w:val="both"/>
        <w:rPr>
          <w:rFonts w:ascii="Arial" w:hAnsi="Arial" w:cs="Arial"/>
        </w:rPr>
      </w:pPr>
      <w:r w:rsidRPr="00AC5C6B">
        <w:rPr>
          <w:rFonts w:ascii="Arial" w:hAnsi="Arial" w:cs="Arial"/>
        </w:rPr>
        <w:t>respectarea cerinţelor din legislaţia privind protecţia mediului referitoare la salubrizarea localităţilor.</w:t>
      </w:r>
    </w:p>
    <w:p w:rsidR="001E51C2" w:rsidRPr="00AC5C6B" w:rsidRDefault="00557E77" w:rsidP="006514F3">
      <w:pPr>
        <w:pStyle w:val="Listparagraf"/>
        <w:numPr>
          <w:ilvl w:val="0"/>
          <w:numId w:val="36"/>
        </w:numPr>
        <w:autoSpaceDE w:val="0"/>
        <w:ind w:left="0" w:firstLine="426"/>
        <w:jc w:val="both"/>
        <w:rPr>
          <w:rFonts w:ascii="Arial" w:hAnsi="Arial" w:cs="Arial"/>
        </w:rPr>
      </w:pPr>
      <w:r w:rsidRPr="00AC5C6B">
        <w:rPr>
          <w:rFonts w:ascii="Arial" w:hAnsi="Arial" w:cs="Arial"/>
        </w:rPr>
        <w:t>Serviciile menționate la alin. (1) se vor presta în aria teritorială a municipiului Hunedoara</w:t>
      </w:r>
      <w:r w:rsidR="00676114" w:rsidRPr="00AC5C6B">
        <w:rPr>
          <w:rFonts w:ascii="Arial" w:hAnsi="Arial" w:cs="Arial"/>
        </w:rPr>
        <w:t>, denumită în continuare Aria Delegării</w:t>
      </w:r>
      <w:r w:rsidRPr="00AC5C6B">
        <w:rPr>
          <w:rFonts w:ascii="Arial" w:hAnsi="Arial" w:cs="Arial"/>
        </w:rPr>
        <w:t>.</w:t>
      </w:r>
    </w:p>
    <w:p w:rsidR="00AB4005" w:rsidRPr="00AC5C6B" w:rsidRDefault="00AB4005" w:rsidP="006514F3">
      <w:pPr>
        <w:pStyle w:val="Listparagraf"/>
        <w:numPr>
          <w:ilvl w:val="0"/>
          <w:numId w:val="36"/>
        </w:numPr>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Autorit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ile administra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iei publice locale p</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streaz</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 xml:space="preserve">prerogativele privind adoptarea politicilor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 xml:space="preserve">i a strategiilor de dezvoltare a serviciilor publice de salubrizare, precum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dreptul de a urm</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 xml:space="preserve">ri, de a controla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de a supraveghea îndeplinirea obliga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iilor privind realizarea serviciilor publice de salubrizare:</w:t>
      </w:r>
    </w:p>
    <w:p w:rsidR="00AB4005" w:rsidRPr="00AC5C6B"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 xml:space="preserve">a) respectarea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îndeplinirea obliga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iilor contractuale asumate de operatorul de salubrizare;</w:t>
      </w:r>
    </w:p>
    <w:p w:rsidR="00AB4005" w:rsidRPr="00AC5C6B"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b) calitatea serviciilor prestate/furnizate;</w:t>
      </w:r>
    </w:p>
    <w:p w:rsidR="00AB4005" w:rsidRPr="00AC5C6B"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c) parametrii serviciilor furnizate/prestate;</w:t>
      </w:r>
    </w:p>
    <w:p w:rsidR="00AB4005" w:rsidRPr="00AC5C6B"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 xml:space="preserve">d) modul de administrare, exploatare, conservare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men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inere în func</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 xml:space="preserve">iune a bunurilor, de dezvoltare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i/sau modernizare a infrastructurii edilitar-urbane aferente serviciilor publice de salubrizare, încredin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at</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prin contractul de delegare;</w:t>
      </w:r>
    </w:p>
    <w:p w:rsidR="00AB4005" w:rsidRPr="00AC5C6B" w:rsidRDefault="00AB4005" w:rsidP="002814BF">
      <w:pPr>
        <w:pStyle w:val="Listparagraf"/>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e) respectarea tarifelor pentru serviciile publice de salubrizare;</w:t>
      </w:r>
    </w:p>
    <w:p w:rsidR="00AB4005" w:rsidRPr="005F14D1" w:rsidRDefault="00AB4005" w:rsidP="006514F3">
      <w:pPr>
        <w:pStyle w:val="Listparagraf"/>
        <w:numPr>
          <w:ilvl w:val="0"/>
          <w:numId w:val="36"/>
        </w:numPr>
        <w:suppressAutoHyphens w:val="0"/>
        <w:autoSpaceDE w:val="0"/>
        <w:autoSpaceDN w:val="0"/>
        <w:adjustRightInd w:val="0"/>
        <w:ind w:left="0" w:firstLine="426"/>
        <w:jc w:val="both"/>
        <w:rPr>
          <w:rFonts w:ascii="Arial" w:eastAsia="Times New Roman" w:hAnsi="Arial" w:cs="Arial"/>
          <w:kern w:val="0"/>
          <w:lang w:eastAsia="ro-RO" w:bidi="ar-SA"/>
        </w:rPr>
      </w:pPr>
      <w:r w:rsidRPr="00AC5C6B">
        <w:rPr>
          <w:rFonts w:ascii="Arial" w:eastAsia="Times New Roman" w:hAnsi="Arial" w:cs="Arial"/>
          <w:kern w:val="0"/>
          <w:lang w:eastAsia="ro-RO" w:bidi="ar-SA"/>
        </w:rPr>
        <w:t>Autoritatea Na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ional</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de Reglementare pentru Serviciile Publice de Gospod</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rie Comunal</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(A.N.R.S.C.) are sarcina de a monitoriza modul de respectare a obliga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iilor stabilite în contractele de delegare a gestiunii serviciilor publice de salubrizare a localit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ilor, în special cu privire la: respectarea indicatorilor de performan</w:t>
      </w:r>
      <w:r w:rsidRPr="00AC5C6B">
        <w:rPr>
          <w:rFonts w:ascii="Arial" w:eastAsia="TimesNewRoman" w:hAnsi="Arial" w:cs="Arial"/>
          <w:kern w:val="0"/>
          <w:lang w:eastAsia="ro-RO" w:bidi="ar-SA"/>
        </w:rPr>
        <w:t>ţă</w:t>
      </w:r>
      <w:r w:rsidRPr="00AC5C6B">
        <w:rPr>
          <w:rFonts w:ascii="Arial" w:eastAsia="Times New Roman" w:hAnsi="Arial" w:cs="Arial"/>
          <w:kern w:val="0"/>
          <w:lang w:eastAsia="ro-RO" w:bidi="ar-SA"/>
        </w:rPr>
        <w:t>, ajustarea periodic</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 tarifelor conform formulelor de ajustare, respectarea Legii concuren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ei nr. 21/1996, republicată, cu modific</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 xml:space="preserve">rile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complet</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rile ulterioare, asigurarea protec</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 xml:space="preserve">iei </w:t>
      </w:r>
      <w:r w:rsidRPr="005F14D1">
        <w:rPr>
          <w:rFonts w:ascii="Arial" w:eastAsia="Times New Roman" w:hAnsi="Arial" w:cs="Arial"/>
          <w:kern w:val="0"/>
          <w:lang w:eastAsia="ro-RO" w:bidi="ar-SA"/>
        </w:rPr>
        <w:t xml:space="preserve">utilizatorilor </w:t>
      </w:r>
      <w:r w:rsidRPr="005F14D1">
        <w:rPr>
          <w:rFonts w:ascii="Arial" w:eastAsia="TimesNewRoman" w:hAnsi="Arial" w:cs="Arial"/>
          <w:kern w:val="0"/>
          <w:lang w:eastAsia="ro-RO" w:bidi="ar-SA"/>
        </w:rPr>
        <w:t>ş</w:t>
      </w:r>
      <w:r w:rsidRPr="005F14D1">
        <w:rPr>
          <w:rFonts w:ascii="Arial" w:eastAsia="Times New Roman" w:hAnsi="Arial" w:cs="Arial"/>
          <w:kern w:val="0"/>
          <w:lang w:eastAsia="ro-RO" w:bidi="ar-SA"/>
        </w:rPr>
        <w:t>i exploatarea eficient</w:t>
      </w:r>
      <w:r w:rsidRPr="005F14D1">
        <w:rPr>
          <w:rFonts w:ascii="Arial" w:eastAsia="TimesNewRoman" w:hAnsi="Arial" w:cs="Arial"/>
          <w:kern w:val="0"/>
          <w:lang w:eastAsia="ro-RO" w:bidi="ar-SA"/>
        </w:rPr>
        <w:t xml:space="preserve">ă </w:t>
      </w:r>
      <w:r w:rsidRPr="005F14D1">
        <w:rPr>
          <w:rFonts w:ascii="Arial" w:eastAsia="Times New Roman" w:hAnsi="Arial" w:cs="Arial"/>
          <w:kern w:val="0"/>
          <w:lang w:eastAsia="ro-RO" w:bidi="ar-SA"/>
        </w:rPr>
        <w:t xml:space="preserve">a patrimoniului public </w:t>
      </w:r>
      <w:r w:rsidRPr="005F14D1">
        <w:rPr>
          <w:rFonts w:ascii="Arial" w:eastAsia="TimesNewRoman" w:hAnsi="Arial" w:cs="Arial"/>
          <w:kern w:val="0"/>
          <w:lang w:eastAsia="ro-RO" w:bidi="ar-SA"/>
        </w:rPr>
        <w:t>ş</w:t>
      </w:r>
      <w:r w:rsidRPr="005F14D1">
        <w:rPr>
          <w:rFonts w:ascii="Arial" w:eastAsia="Times New Roman" w:hAnsi="Arial" w:cs="Arial"/>
          <w:kern w:val="0"/>
          <w:lang w:eastAsia="ro-RO" w:bidi="ar-SA"/>
        </w:rPr>
        <w:t>i/sau privat afectat serviciilor.</w:t>
      </w:r>
    </w:p>
    <w:p w:rsidR="00AB4005" w:rsidRPr="005F14D1" w:rsidRDefault="00AB4005" w:rsidP="006514F3">
      <w:pPr>
        <w:pStyle w:val="Listparagraf"/>
        <w:numPr>
          <w:ilvl w:val="0"/>
          <w:numId w:val="36"/>
        </w:numPr>
        <w:suppressAutoHyphens w:val="0"/>
        <w:autoSpaceDE w:val="0"/>
        <w:autoSpaceDN w:val="0"/>
        <w:adjustRightInd w:val="0"/>
        <w:ind w:left="0" w:firstLine="426"/>
        <w:jc w:val="both"/>
        <w:rPr>
          <w:rFonts w:ascii="Arial" w:hAnsi="Arial" w:cs="Arial"/>
        </w:rPr>
      </w:pPr>
      <w:r w:rsidRPr="005F14D1">
        <w:rPr>
          <w:rFonts w:ascii="Arial" w:eastAsia="Times New Roman" w:hAnsi="Arial" w:cs="Arial"/>
          <w:kern w:val="0"/>
          <w:lang w:eastAsia="ro-RO" w:bidi="ar-SA"/>
        </w:rPr>
        <w:t>La încheierea contractelor de prest</w:t>
      </w:r>
      <w:r w:rsidRPr="005F14D1">
        <w:rPr>
          <w:rFonts w:ascii="Arial" w:eastAsia="TimesNewRoman" w:hAnsi="Arial" w:cs="Arial"/>
          <w:kern w:val="0"/>
          <w:lang w:eastAsia="ro-RO" w:bidi="ar-SA"/>
        </w:rPr>
        <w:t>ă</w:t>
      </w:r>
      <w:r w:rsidRPr="005F14D1">
        <w:rPr>
          <w:rFonts w:ascii="Arial" w:eastAsia="Times New Roman" w:hAnsi="Arial" w:cs="Arial"/>
          <w:kern w:val="0"/>
          <w:lang w:eastAsia="ro-RO" w:bidi="ar-SA"/>
        </w:rPr>
        <w:t>ri de servicii se vor men</w:t>
      </w:r>
      <w:r w:rsidRPr="005F14D1">
        <w:rPr>
          <w:rFonts w:ascii="Arial" w:eastAsia="TimesNewRoman" w:hAnsi="Arial" w:cs="Arial"/>
          <w:kern w:val="0"/>
          <w:lang w:eastAsia="ro-RO" w:bidi="ar-SA"/>
        </w:rPr>
        <w:t>ţ</w:t>
      </w:r>
      <w:r w:rsidRPr="005F14D1">
        <w:rPr>
          <w:rFonts w:ascii="Arial" w:eastAsia="Times New Roman" w:hAnsi="Arial" w:cs="Arial"/>
          <w:kern w:val="0"/>
          <w:lang w:eastAsia="ro-RO" w:bidi="ar-SA"/>
        </w:rPr>
        <w:t>iona standardele, normativele, pre</w:t>
      </w:r>
      <w:r w:rsidRPr="005F14D1">
        <w:rPr>
          <w:rFonts w:ascii="Arial" w:eastAsia="TimesNewRoman" w:hAnsi="Arial" w:cs="Arial"/>
          <w:kern w:val="0"/>
          <w:lang w:eastAsia="ro-RO" w:bidi="ar-SA"/>
        </w:rPr>
        <w:t>ţ</w:t>
      </w:r>
      <w:r w:rsidRPr="005F14D1">
        <w:rPr>
          <w:rFonts w:ascii="Arial" w:eastAsia="Times New Roman" w:hAnsi="Arial" w:cs="Arial"/>
          <w:kern w:val="0"/>
          <w:lang w:eastAsia="ro-RO" w:bidi="ar-SA"/>
        </w:rPr>
        <w:t xml:space="preserve">urile </w:t>
      </w:r>
      <w:r w:rsidRPr="005F14D1">
        <w:rPr>
          <w:rFonts w:ascii="Arial" w:eastAsia="TimesNewRoman" w:hAnsi="Arial" w:cs="Arial"/>
          <w:kern w:val="0"/>
          <w:lang w:eastAsia="ro-RO" w:bidi="ar-SA"/>
        </w:rPr>
        <w:t>ş</w:t>
      </w:r>
      <w:r w:rsidRPr="005F14D1">
        <w:rPr>
          <w:rFonts w:ascii="Arial" w:eastAsia="Times New Roman" w:hAnsi="Arial" w:cs="Arial"/>
          <w:kern w:val="0"/>
          <w:lang w:eastAsia="ro-RO" w:bidi="ar-SA"/>
        </w:rPr>
        <w:t>i tarifele în vigoare la data încheierii contractelor.</w:t>
      </w:r>
    </w:p>
    <w:p w:rsidR="00AD051C" w:rsidRPr="00AC5C6B" w:rsidRDefault="00420FE4" w:rsidP="006514F3">
      <w:pPr>
        <w:pStyle w:val="Listparagraf"/>
        <w:numPr>
          <w:ilvl w:val="0"/>
          <w:numId w:val="36"/>
        </w:numPr>
        <w:suppressAutoHyphens w:val="0"/>
        <w:autoSpaceDE w:val="0"/>
        <w:autoSpaceDN w:val="0"/>
        <w:adjustRightInd w:val="0"/>
        <w:ind w:left="0" w:firstLine="426"/>
        <w:jc w:val="both"/>
        <w:rPr>
          <w:rFonts w:ascii="Arial" w:hAnsi="Arial" w:cs="Arial"/>
        </w:rPr>
      </w:pPr>
      <w:r w:rsidRPr="00AC5C6B">
        <w:rPr>
          <w:rFonts w:ascii="Arial" w:hAnsi="Arial" w:cs="Arial"/>
        </w:rPr>
        <w:t xml:space="preserve">Categoriile de bunuri ce vor fi utilizate de Delegat în derularea prezentului Contract sunt </w:t>
      </w:r>
      <w:r w:rsidR="00C07D76" w:rsidRPr="00AC5C6B">
        <w:rPr>
          <w:rFonts w:ascii="Arial" w:hAnsi="Arial" w:cs="Arial"/>
        </w:rPr>
        <w:t>definite astfel</w:t>
      </w:r>
      <w:r w:rsidRPr="00AC5C6B">
        <w:rPr>
          <w:rFonts w:ascii="Arial" w:hAnsi="Arial" w:cs="Arial"/>
        </w:rPr>
        <w:t>:</w:t>
      </w:r>
    </w:p>
    <w:p w:rsidR="00420FE4" w:rsidRPr="00AC5C6B" w:rsidRDefault="00420FE4" w:rsidP="006514F3">
      <w:pPr>
        <w:pStyle w:val="Listparagraf"/>
        <w:numPr>
          <w:ilvl w:val="0"/>
          <w:numId w:val="37"/>
        </w:numPr>
        <w:autoSpaceDE w:val="0"/>
        <w:spacing w:after="120"/>
        <w:jc w:val="both"/>
        <w:rPr>
          <w:rFonts w:ascii="Arial" w:eastAsia="Times New Roman" w:hAnsi="Arial" w:cs="Arial"/>
          <w:b/>
          <w:szCs w:val="24"/>
        </w:rPr>
      </w:pPr>
      <w:r w:rsidRPr="00AC5C6B">
        <w:rPr>
          <w:rFonts w:ascii="Arial" w:eastAsia="Times New Roman" w:hAnsi="Arial" w:cs="Arial"/>
          <w:b/>
          <w:szCs w:val="24"/>
        </w:rPr>
        <w:t>”</w:t>
      </w:r>
      <w:r w:rsidRPr="00AC5C6B">
        <w:rPr>
          <w:rFonts w:ascii="Arial" w:hAnsi="Arial" w:cs="Arial"/>
          <w:b/>
          <w:szCs w:val="24"/>
        </w:rPr>
        <w:t>Bunuri de Preluare”</w:t>
      </w:r>
      <w:r w:rsidRPr="00AC5C6B">
        <w:rPr>
          <w:rFonts w:ascii="Arial" w:hAnsi="Arial" w:cs="Arial"/>
          <w:szCs w:val="24"/>
        </w:rPr>
        <w:tab/>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p>
    <w:p w:rsidR="00420FE4" w:rsidRPr="00AC5C6B" w:rsidRDefault="00420FE4" w:rsidP="006514F3">
      <w:pPr>
        <w:pStyle w:val="Listparagraf"/>
        <w:numPr>
          <w:ilvl w:val="0"/>
          <w:numId w:val="37"/>
        </w:numPr>
        <w:autoSpaceDE w:val="0"/>
        <w:spacing w:after="120"/>
        <w:jc w:val="both"/>
        <w:rPr>
          <w:rFonts w:ascii="Arial" w:eastAsia="Times New Roman" w:hAnsi="Arial" w:cs="Arial"/>
          <w:b/>
          <w:szCs w:val="24"/>
        </w:rPr>
      </w:pPr>
      <w:r w:rsidRPr="00AC5C6B">
        <w:rPr>
          <w:rFonts w:ascii="Arial" w:eastAsia="Times New Roman" w:hAnsi="Arial" w:cs="Arial"/>
          <w:b/>
          <w:szCs w:val="24"/>
        </w:rPr>
        <w:t>”</w:t>
      </w:r>
      <w:r w:rsidRPr="00AC5C6B">
        <w:rPr>
          <w:rFonts w:ascii="Arial" w:hAnsi="Arial" w:cs="Arial"/>
          <w:b/>
          <w:szCs w:val="24"/>
        </w:rPr>
        <w:t>Bunuri de Retur”</w:t>
      </w:r>
      <w:r w:rsidRPr="00AC5C6B">
        <w:rPr>
          <w:rFonts w:ascii="Arial" w:hAnsi="Arial" w:cs="Arial"/>
          <w:szCs w:val="24"/>
        </w:rPr>
        <w:tab/>
        <w:t xml:space="preserve">înseamnă acele bunuri care, la Data Încetării Contractului, revin sau intră în proprietatea Delegatarului,  de plin drept, în principiu gratuit (cu </w:t>
      </w:r>
      <w:r w:rsidRPr="00AC5C6B">
        <w:rPr>
          <w:rFonts w:ascii="Arial" w:hAnsi="Arial" w:cs="Arial"/>
          <w:szCs w:val="24"/>
        </w:rPr>
        <w:lastRenderedPageBreak/>
        <w:t xml:space="preserve">excepţia cazurilor prevăzute de prezentul Contract), în bună stare, exploatabile şi libere de orice sarcini, ipoteci, gajuri sau garanţii ori obligaţii similare; </w:t>
      </w:r>
    </w:p>
    <w:p w:rsidR="00420FE4" w:rsidRPr="00AC5C6B" w:rsidRDefault="00420FE4" w:rsidP="006514F3">
      <w:pPr>
        <w:pStyle w:val="Listparagraf"/>
        <w:numPr>
          <w:ilvl w:val="0"/>
          <w:numId w:val="37"/>
        </w:numPr>
        <w:spacing w:after="120"/>
        <w:jc w:val="both"/>
        <w:rPr>
          <w:rFonts w:ascii="Arial" w:eastAsia="Times New Roman" w:hAnsi="Arial" w:cs="Arial"/>
          <w:b/>
          <w:szCs w:val="24"/>
        </w:rPr>
      </w:pPr>
      <w:r w:rsidRPr="00AC5C6B">
        <w:rPr>
          <w:rFonts w:ascii="Arial" w:eastAsia="Times New Roman" w:hAnsi="Arial" w:cs="Arial"/>
          <w:b/>
          <w:szCs w:val="24"/>
        </w:rPr>
        <w:t>”</w:t>
      </w:r>
      <w:r w:rsidRPr="00AC5C6B">
        <w:rPr>
          <w:rFonts w:ascii="Arial" w:hAnsi="Arial" w:cs="Arial"/>
          <w:b/>
          <w:szCs w:val="24"/>
        </w:rPr>
        <w:t xml:space="preserve">Bunuri Proprii” </w:t>
      </w:r>
      <w:r w:rsidRPr="00AC5C6B">
        <w:rPr>
          <w:rFonts w:ascii="Arial" w:hAnsi="Arial" w:cs="Arial"/>
          <w:szCs w:val="24"/>
        </w:rPr>
        <w:tab/>
        <w:t>înseamnă acele bunuri care aparțin Delegatului și care  rămân în proprietatea sa după Data Încetării Contractului</w:t>
      </w:r>
      <w:r w:rsidR="00BE4B44" w:rsidRPr="00AC5C6B">
        <w:rPr>
          <w:rFonts w:ascii="Arial" w:hAnsi="Arial" w:cs="Arial"/>
          <w:szCs w:val="24"/>
        </w:rPr>
        <w:t>.</w:t>
      </w:r>
    </w:p>
    <w:p w:rsidR="00A607A2" w:rsidRPr="00AC5C6B" w:rsidRDefault="00A607A2" w:rsidP="00CB2496">
      <w:pPr>
        <w:autoSpaceDE w:val="0"/>
        <w:ind w:left="360"/>
        <w:jc w:val="both"/>
        <w:rPr>
          <w:rFonts w:ascii="Arial" w:hAnsi="Arial" w:cs="Arial"/>
        </w:rPr>
      </w:pPr>
    </w:p>
    <w:p w:rsidR="006D0DC6" w:rsidRPr="00AC5C6B" w:rsidRDefault="00820526" w:rsidP="00CB2496">
      <w:pPr>
        <w:pStyle w:val="Titlu2"/>
        <w:spacing w:before="0" w:after="0"/>
        <w:rPr>
          <w:rFonts w:ascii="Arial" w:hAnsi="Arial" w:cs="Arial"/>
          <w:i w:val="0"/>
          <w:sz w:val="24"/>
          <w:szCs w:val="24"/>
        </w:rPr>
      </w:pPr>
      <w:bookmarkStart w:id="5" w:name="__RefHeading___Toc395090804"/>
      <w:bookmarkEnd w:id="5"/>
      <w:r w:rsidRPr="00AC5C6B">
        <w:rPr>
          <w:rFonts w:ascii="Arial" w:hAnsi="Arial" w:cs="Arial"/>
          <w:i w:val="0"/>
          <w:sz w:val="24"/>
          <w:szCs w:val="24"/>
        </w:rPr>
        <w:t>ARTICOLUL 3 – DURATA CONTRACTULUI</w:t>
      </w:r>
    </w:p>
    <w:p w:rsidR="00703E6E" w:rsidRPr="0005191D" w:rsidRDefault="00820526" w:rsidP="00CB2496">
      <w:pPr>
        <w:autoSpaceDE w:val="0"/>
        <w:jc w:val="both"/>
        <w:rPr>
          <w:rFonts w:ascii="Arial" w:hAnsi="Arial" w:cs="Arial"/>
        </w:rPr>
      </w:pPr>
      <w:r w:rsidRPr="0005191D">
        <w:rPr>
          <w:rFonts w:ascii="Arial" w:hAnsi="Arial" w:cs="Arial"/>
          <w:b/>
        </w:rPr>
        <w:t xml:space="preserve">(1) </w:t>
      </w:r>
      <w:r w:rsidRPr="0005191D">
        <w:rPr>
          <w:rFonts w:ascii="Arial" w:hAnsi="Arial" w:cs="Arial"/>
        </w:rPr>
        <w:t xml:space="preserve">Durata prezentului Contract este de </w:t>
      </w:r>
      <w:r w:rsidR="001115E4" w:rsidRPr="0005191D">
        <w:rPr>
          <w:rFonts w:ascii="Arial" w:hAnsi="Arial" w:cs="Arial"/>
        </w:rPr>
        <w:t>5</w:t>
      </w:r>
      <w:r w:rsidR="00597692" w:rsidRPr="0005191D">
        <w:rPr>
          <w:rFonts w:ascii="Arial" w:hAnsi="Arial" w:cs="Arial"/>
        </w:rPr>
        <w:t xml:space="preserve"> (</w:t>
      </w:r>
      <w:r w:rsidR="001115E4" w:rsidRPr="0005191D">
        <w:rPr>
          <w:rFonts w:ascii="Arial" w:hAnsi="Arial" w:cs="Arial"/>
        </w:rPr>
        <w:t>cinci</w:t>
      </w:r>
      <w:r w:rsidR="00597692" w:rsidRPr="0005191D">
        <w:rPr>
          <w:rFonts w:ascii="Arial" w:hAnsi="Arial" w:cs="Arial"/>
        </w:rPr>
        <w:t>)</w:t>
      </w:r>
      <w:r w:rsidRPr="0005191D">
        <w:rPr>
          <w:rFonts w:ascii="Arial" w:hAnsi="Arial" w:cs="Arial"/>
        </w:rPr>
        <w:t xml:space="preserve"> ani, respectiv </w:t>
      </w:r>
      <w:r w:rsidR="001115E4" w:rsidRPr="0005191D">
        <w:rPr>
          <w:rFonts w:ascii="Arial" w:hAnsi="Arial" w:cs="Arial"/>
        </w:rPr>
        <w:t>60 de</w:t>
      </w:r>
      <w:r w:rsidRPr="0005191D">
        <w:rPr>
          <w:rFonts w:ascii="Arial" w:hAnsi="Arial" w:cs="Arial"/>
        </w:rPr>
        <w:t xml:space="preserve"> luni</w:t>
      </w:r>
      <w:r w:rsidR="00557E77" w:rsidRPr="0005191D">
        <w:rPr>
          <w:rFonts w:ascii="Arial" w:hAnsi="Arial" w:cs="Arial"/>
        </w:rPr>
        <w:t xml:space="preserve">, începând de la data de </w:t>
      </w:r>
      <w:r w:rsidR="00275F1A" w:rsidRPr="0005191D">
        <w:rPr>
          <w:rFonts w:ascii="Arial" w:hAnsi="Arial" w:cs="Arial"/>
          <w:b/>
        </w:rPr>
        <w:t>01.03.20</w:t>
      </w:r>
      <w:r w:rsidR="00786E12" w:rsidRPr="0005191D">
        <w:rPr>
          <w:rFonts w:ascii="Arial" w:hAnsi="Arial" w:cs="Arial"/>
          <w:b/>
        </w:rPr>
        <w:t>23</w:t>
      </w:r>
      <w:r w:rsidR="00557E77" w:rsidRPr="0005191D">
        <w:rPr>
          <w:rFonts w:ascii="Arial" w:hAnsi="Arial" w:cs="Arial"/>
        </w:rPr>
        <w:t>.</w:t>
      </w:r>
    </w:p>
    <w:p w:rsidR="006D0DC6" w:rsidRPr="0005191D" w:rsidRDefault="00820526" w:rsidP="00CB2496">
      <w:pPr>
        <w:autoSpaceDE w:val="0"/>
        <w:jc w:val="both"/>
        <w:rPr>
          <w:rFonts w:ascii="Arial" w:eastAsia="Times New Roman" w:hAnsi="Arial" w:cs="Arial"/>
          <w:kern w:val="0"/>
          <w:lang w:eastAsia="ro-RO" w:bidi="ar-SA"/>
        </w:rPr>
      </w:pPr>
      <w:r w:rsidRPr="0005191D">
        <w:rPr>
          <w:rFonts w:ascii="Arial" w:hAnsi="Arial" w:cs="Arial"/>
          <w:b/>
        </w:rPr>
        <w:t>(</w:t>
      </w:r>
      <w:r w:rsidR="0032157D" w:rsidRPr="0005191D">
        <w:rPr>
          <w:rFonts w:ascii="Arial" w:hAnsi="Arial" w:cs="Arial"/>
          <w:b/>
        </w:rPr>
        <w:t>2</w:t>
      </w:r>
      <w:r w:rsidRPr="0005191D">
        <w:rPr>
          <w:rFonts w:ascii="Arial" w:hAnsi="Arial" w:cs="Arial"/>
          <w:b/>
        </w:rPr>
        <w:t xml:space="preserve">) </w:t>
      </w:r>
      <w:r w:rsidRPr="0005191D">
        <w:rPr>
          <w:rFonts w:ascii="Arial" w:hAnsi="Arial" w:cs="Arial"/>
        </w:rPr>
        <w:t>Părţile pot conveni asupra prelungirii Duratei Contractului</w:t>
      </w:r>
      <w:r w:rsidR="00D4194B" w:rsidRPr="0005191D">
        <w:rPr>
          <w:rFonts w:ascii="Arial" w:hAnsi="Arial" w:cs="Arial"/>
        </w:rPr>
        <w:t>, dacă aceasta este posibilă,</w:t>
      </w:r>
      <w:r w:rsidRPr="0005191D">
        <w:rPr>
          <w:rFonts w:ascii="Arial" w:hAnsi="Arial" w:cs="Arial"/>
        </w:rPr>
        <w:t xml:space="preserve"> în condiţiile prevăzute de Legea aplicabilă la data prelungirii. Prelungirea va fi convenită prin act adiţional la Contract</w:t>
      </w:r>
      <w:r w:rsidR="006029F7" w:rsidRPr="0005191D">
        <w:rPr>
          <w:rFonts w:ascii="Arial" w:hAnsi="Arial" w:cs="Arial"/>
        </w:rPr>
        <w:t>, încheiat</w:t>
      </w:r>
      <w:r w:rsidRPr="0005191D">
        <w:rPr>
          <w:rFonts w:ascii="Arial" w:hAnsi="Arial" w:cs="Arial"/>
        </w:rPr>
        <w:t xml:space="preserve"> cu cel puţin </w:t>
      </w:r>
      <w:r w:rsidR="007F4B16" w:rsidRPr="0005191D">
        <w:rPr>
          <w:rFonts w:ascii="Arial" w:hAnsi="Arial" w:cs="Arial"/>
        </w:rPr>
        <w:t>3</w:t>
      </w:r>
      <w:r w:rsidRPr="0005191D">
        <w:rPr>
          <w:rFonts w:ascii="Arial" w:hAnsi="Arial" w:cs="Arial"/>
        </w:rPr>
        <w:t xml:space="preserve"> (</w:t>
      </w:r>
      <w:r w:rsidR="007F4B16" w:rsidRPr="0005191D">
        <w:rPr>
          <w:rFonts w:ascii="Arial" w:hAnsi="Arial" w:cs="Arial"/>
        </w:rPr>
        <w:t>trei</w:t>
      </w:r>
      <w:r w:rsidRPr="0005191D">
        <w:rPr>
          <w:rFonts w:ascii="Arial" w:hAnsi="Arial" w:cs="Arial"/>
        </w:rPr>
        <w:t>) luni înainte de data expirării Contractului.</w:t>
      </w:r>
      <w:r w:rsidR="00703E6E" w:rsidRPr="0005191D">
        <w:rPr>
          <w:rFonts w:ascii="Arial" w:hAnsi="Arial" w:cs="Arial"/>
        </w:rPr>
        <w:t xml:space="preserve"> A</w:t>
      </w:r>
      <w:r w:rsidR="00703E6E" w:rsidRPr="0005191D">
        <w:rPr>
          <w:rFonts w:ascii="Arial" w:eastAsia="Times New Roman" w:hAnsi="Arial" w:cs="Arial"/>
          <w:kern w:val="0"/>
          <w:lang w:eastAsia="ro-RO" w:bidi="ar-SA"/>
        </w:rPr>
        <w:t xml:space="preserve">ctul adițional va fi aprobat de Consiliul local al municipiului Hunedoara </w:t>
      </w:r>
      <w:r w:rsidR="00E645CB" w:rsidRPr="0005191D">
        <w:rPr>
          <w:rFonts w:ascii="Arial" w:eastAsia="Times New Roman" w:hAnsi="Arial" w:cs="Arial"/>
          <w:kern w:val="0"/>
          <w:lang w:eastAsia="ro-RO" w:bidi="ar-SA"/>
        </w:rPr>
        <w:t>ș</w:t>
      </w:r>
      <w:r w:rsidR="00703E6E" w:rsidRPr="0005191D">
        <w:rPr>
          <w:rFonts w:ascii="Arial" w:eastAsia="Times New Roman" w:hAnsi="Arial" w:cs="Arial"/>
          <w:kern w:val="0"/>
          <w:lang w:eastAsia="ro-RO" w:bidi="ar-SA"/>
        </w:rPr>
        <w:t>i numai după realizar</w:t>
      </w:r>
      <w:r w:rsidR="008D2689" w:rsidRPr="0005191D">
        <w:rPr>
          <w:rFonts w:ascii="Arial" w:eastAsia="Times New Roman" w:hAnsi="Arial" w:cs="Arial"/>
          <w:kern w:val="0"/>
          <w:lang w:eastAsia="ro-RO" w:bidi="ar-SA"/>
        </w:rPr>
        <w:t>ea unei analize privind eficienț</w:t>
      </w:r>
      <w:r w:rsidR="00703E6E" w:rsidRPr="0005191D">
        <w:rPr>
          <w:rFonts w:ascii="Arial" w:eastAsia="Times New Roman" w:hAnsi="Arial" w:cs="Arial"/>
          <w:kern w:val="0"/>
          <w:lang w:eastAsia="ro-RO" w:bidi="ar-SA"/>
        </w:rPr>
        <w:t>a economic</w:t>
      </w:r>
      <w:r w:rsidR="008D2689" w:rsidRPr="0005191D">
        <w:rPr>
          <w:rFonts w:ascii="Arial" w:eastAsia="Times New Roman" w:hAnsi="Arial" w:cs="Arial"/>
          <w:kern w:val="0"/>
          <w:lang w:eastAsia="ro-RO" w:bidi="ar-SA"/>
        </w:rPr>
        <w:t>ă</w:t>
      </w:r>
      <w:r w:rsidR="006029F7" w:rsidRPr="0005191D">
        <w:rPr>
          <w:rFonts w:ascii="Arial" w:eastAsia="Times New Roman" w:hAnsi="Arial" w:cs="Arial"/>
          <w:kern w:val="0"/>
          <w:lang w:eastAsia="ro-RO" w:bidi="ar-SA"/>
        </w:rPr>
        <w:t xml:space="preserve"> a serviciului, în condițiile în care au fost atinși indicatorii de performanță.</w:t>
      </w:r>
    </w:p>
    <w:p w:rsidR="008D2689" w:rsidRPr="0005191D" w:rsidRDefault="008D2689" w:rsidP="00CB2496">
      <w:pPr>
        <w:autoSpaceDE w:val="0"/>
        <w:jc w:val="both"/>
        <w:rPr>
          <w:rFonts w:ascii="Arial" w:eastAsia="Times New Roman" w:hAnsi="Arial" w:cs="Arial"/>
        </w:rPr>
      </w:pPr>
    </w:p>
    <w:p w:rsidR="006D0DC6" w:rsidRPr="0005191D" w:rsidRDefault="00820526" w:rsidP="00CB2496">
      <w:pPr>
        <w:pStyle w:val="Titlu2"/>
        <w:spacing w:before="0" w:after="0"/>
        <w:rPr>
          <w:rFonts w:ascii="Arial" w:hAnsi="Arial" w:cs="Arial"/>
          <w:i w:val="0"/>
          <w:sz w:val="24"/>
          <w:szCs w:val="24"/>
        </w:rPr>
      </w:pPr>
      <w:bookmarkStart w:id="6" w:name="__RefHeading___Toc395090812"/>
      <w:bookmarkEnd w:id="6"/>
      <w:r w:rsidRPr="0005191D">
        <w:rPr>
          <w:rFonts w:ascii="Arial" w:hAnsi="Arial" w:cs="Arial"/>
          <w:i w:val="0"/>
          <w:sz w:val="24"/>
          <w:szCs w:val="24"/>
        </w:rPr>
        <w:t>ARTICOLUL 4 –CONTRACTUL ŞI DOCUMENTELE CONTRACTUALE</w:t>
      </w:r>
    </w:p>
    <w:p w:rsidR="006D0DC6" w:rsidRPr="0005191D" w:rsidRDefault="00820526" w:rsidP="00CB2496">
      <w:pPr>
        <w:autoSpaceDE w:val="0"/>
        <w:jc w:val="both"/>
        <w:rPr>
          <w:rFonts w:ascii="Arial" w:hAnsi="Arial" w:cs="Arial"/>
          <w:b/>
        </w:rPr>
      </w:pPr>
      <w:r w:rsidRPr="0005191D">
        <w:rPr>
          <w:rFonts w:ascii="Arial" w:hAnsi="Arial" w:cs="Arial"/>
          <w:b/>
        </w:rPr>
        <w:t xml:space="preserve">(1) </w:t>
      </w:r>
      <w:r w:rsidRPr="0005191D">
        <w:rPr>
          <w:rFonts w:ascii="Arial" w:hAnsi="Arial" w:cs="Arial"/>
        </w:rPr>
        <w:t>Prezentul Contract reprezintă întreaga înţelegere contractuală a părţilor cu privire la obiectul acestuia.</w:t>
      </w:r>
    </w:p>
    <w:p w:rsidR="007425EC" w:rsidRPr="0005191D" w:rsidRDefault="00820526" w:rsidP="00CB2496">
      <w:pPr>
        <w:autoSpaceDE w:val="0"/>
        <w:jc w:val="both"/>
        <w:rPr>
          <w:rFonts w:ascii="Arial" w:hAnsi="Arial" w:cs="Arial"/>
        </w:rPr>
      </w:pPr>
      <w:r w:rsidRPr="0005191D">
        <w:rPr>
          <w:rFonts w:ascii="Arial" w:hAnsi="Arial" w:cs="Arial"/>
          <w:b/>
        </w:rPr>
        <w:t xml:space="preserve">(2) </w:t>
      </w:r>
      <w:r w:rsidRPr="0005191D">
        <w:rPr>
          <w:rFonts w:ascii="Arial" w:hAnsi="Arial" w:cs="Arial"/>
        </w:rPr>
        <w:t xml:space="preserve">Se consideră că documentele care alcătuiesc Contractul se explică reciproc şi se interpretează împreună. </w:t>
      </w:r>
    </w:p>
    <w:p w:rsidR="006D0DC6" w:rsidRPr="0005191D" w:rsidRDefault="00820526" w:rsidP="00CB2496">
      <w:pPr>
        <w:autoSpaceDE w:val="0"/>
        <w:jc w:val="both"/>
        <w:rPr>
          <w:rFonts w:ascii="Arial" w:hAnsi="Arial" w:cs="Arial"/>
        </w:rPr>
      </w:pPr>
      <w:r w:rsidRPr="0005191D">
        <w:rPr>
          <w:rFonts w:ascii="Arial" w:hAnsi="Arial" w:cs="Arial"/>
          <w:b/>
        </w:rPr>
        <w:t>(3)</w:t>
      </w:r>
      <w:r w:rsidRPr="0005191D">
        <w:rPr>
          <w:rFonts w:ascii="Arial" w:hAnsi="Arial" w:cs="Arial"/>
        </w:rPr>
        <w:t xml:space="preserve"> Prezentul Contract are următoarele anexe:</w:t>
      </w:r>
    </w:p>
    <w:p w:rsidR="006D0DC6" w:rsidRPr="0005191D" w:rsidRDefault="00820526" w:rsidP="006514F3">
      <w:pPr>
        <w:numPr>
          <w:ilvl w:val="0"/>
          <w:numId w:val="2"/>
        </w:numPr>
        <w:tabs>
          <w:tab w:val="clear" w:pos="0"/>
        </w:tabs>
        <w:ind w:left="142" w:firstLine="0"/>
        <w:jc w:val="both"/>
        <w:rPr>
          <w:rFonts w:ascii="Arial" w:hAnsi="Arial" w:cs="Arial"/>
        </w:rPr>
      </w:pPr>
      <w:r w:rsidRPr="0005191D">
        <w:rPr>
          <w:rFonts w:ascii="Arial" w:hAnsi="Arial" w:cs="Arial"/>
        </w:rPr>
        <w:t xml:space="preserve">Regulamentul Serviciului </w:t>
      </w:r>
      <w:r w:rsidRPr="0005191D">
        <w:rPr>
          <w:rFonts w:ascii="Arial" w:hAnsi="Arial" w:cs="Arial"/>
          <w:i/>
        </w:rPr>
        <w:t>(Anexa nr. 1);</w:t>
      </w:r>
    </w:p>
    <w:p w:rsidR="006D0DC6" w:rsidRPr="0005191D" w:rsidRDefault="00B65D19" w:rsidP="006514F3">
      <w:pPr>
        <w:numPr>
          <w:ilvl w:val="0"/>
          <w:numId w:val="2"/>
        </w:numPr>
        <w:tabs>
          <w:tab w:val="clear" w:pos="0"/>
        </w:tabs>
        <w:ind w:left="142" w:firstLine="0"/>
        <w:jc w:val="both"/>
        <w:rPr>
          <w:rFonts w:ascii="Arial" w:hAnsi="Arial" w:cs="Arial"/>
        </w:rPr>
      </w:pPr>
      <w:r w:rsidRPr="0005191D">
        <w:rPr>
          <w:rFonts w:ascii="Arial" w:hAnsi="Arial" w:cs="Arial"/>
        </w:rPr>
        <w:t>Caiete</w:t>
      </w:r>
      <w:r w:rsidR="00820526" w:rsidRPr="0005191D">
        <w:rPr>
          <w:rFonts w:ascii="Arial" w:hAnsi="Arial" w:cs="Arial"/>
        </w:rPr>
        <w:t>l</w:t>
      </w:r>
      <w:r w:rsidRPr="0005191D">
        <w:rPr>
          <w:rFonts w:ascii="Arial" w:hAnsi="Arial" w:cs="Arial"/>
        </w:rPr>
        <w:t>e</w:t>
      </w:r>
      <w:r w:rsidR="00820526" w:rsidRPr="0005191D">
        <w:rPr>
          <w:rFonts w:ascii="Arial" w:hAnsi="Arial" w:cs="Arial"/>
        </w:rPr>
        <w:t xml:space="preserve"> de Sarcini al</w:t>
      </w:r>
      <w:r w:rsidRPr="0005191D">
        <w:rPr>
          <w:rFonts w:ascii="Arial" w:hAnsi="Arial" w:cs="Arial"/>
        </w:rPr>
        <w:t>e</w:t>
      </w:r>
      <w:r w:rsidR="00820526" w:rsidRPr="0005191D">
        <w:rPr>
          <w:rFonts w:ascii="Arial" w:hAnsi="Arial" w:cs="Arial"/>
        </w:rPr>
        <w:t xml:space="preserve"> Serviciului</w:t>
      </w:r>
      <w:r w:rsidR="00AD051C" w:rsidRPr="0005191D">
        <w:rPr>
          <w:rFonts w:ascii="Arial" w:hAnsi="Arial" w:cs="Arial"/>
        </w:rPr>
        <w:t xml:space="preserve"> aferente activităților menționate la art. </w:t>
      </w:r>
      <w:r w:rsidR="00580A45" w:rsidRPr="0005191D">
        <w:rPr>
          <w:rFonts w:ascii="Arial" w:hAnsi="Arial" w:cs="Arial"/>
        </w:rPr>
        <w:t>2</w:t>
      </w:r>
      <w:r w:rsidR="00AD051C" w:rsidRPr="0005191D">
        <w:rPr>
          <w:rFonts w:ascii="Arial" w:hAnsi="Arial" w:cs="Arial"/>
        </w:rPr>
        <w:t xml:space="preserve"> alin. (1) din prezentul Contract</w:t>
      </w:r>
      <w:r w:rsidR="00DF152E" w:rsidRPr="0005191D">
        <w:rPr>
          <w:rFonts w:ascii="Arial" w:hAnsi="Arial" w:cs="Arial"/>
        </w:rPr>
        <w:t xml:space="preserve"> </w:t>
      </w:r>
      <w:r w:rsidR="00820526" w:rsidRPr="0005191D">
        <w:rPr>
          <w:rFonts w:ascii="Arial" w:hAnsi="Arial" w:cs="Arial"/>
          <w:i/>
        </w:rPr>
        <w:t>(Anex</w:t>
      </w:r>
      <w:r w:rsidRPr="0005191D">
        <w:rPr>
          <w:rFonts w:ascii="Arial" w:hAnsi="Arial" w:cs="Arial"/>
          <w:i/>
        </w:rPr>
        <w:t>ele</w:t>
      </w:r>
      <w:r w:rsidR="00820526" w:rsidRPr="0005191D">
        <w:rPr>
          <w:rFonts w:ascii="Arial" w:hAnsi="Arial" w:cs="Arial"/>
          <w:i/>
        </w:rPr>
        <w:t xml:space="preserve"> nr. 2</w:t>
      </w:r>
      <w:r w:rsidRPr="0005191D">
        <w:rPr>
          <w:rFonts w:ascii="Arial" w:hAnsi="Arial" w:cs="Arial"/>
          <w:i/>
        </w:rPr>
        <w:t>, nr. 3, nr. 4 și nr. 5</w:t>
      </w:r>
      <w:r w:rsidR="00820526" w:rsidRPr="0005191D">
        <w:rPr>
          <w:rFonts w:ascii="Arial" w:hAnsi="Arial" w:cs="Arial"/>
          <w:i/>
        </w:rPr>
        <w:t>);</w:t>
      </w:r>
    </w:p>
    <w:p w:rsidR="006D0DC6" w:rsidRPr="0005191D" w:rsidRDefault="00820526" w:rsidP="006514F3">
      <w:pPr>
        <w:numPr>
          <w:ilvl w:val="0"/>
          <w:numId w:val="2"/>
        </w:numPr>
        <w:tabs>
          <w:tab w:val="clear" w:pos="0"/>
        </w:tabs>
        <w:ind w:left="142" w:firstLine="0"/>
        <w:jc w:val="both"/>
        <w:rPr>
          <w:rFonts w:ascii="Arial" w:hAnsi="Arial" w:cs="Arial"/>
        </w:rPr>
      </w:pPr>
      <w:r w:rsidRPr="0005191D">
        <w:rPr>
          <w:rFonts w:ascii="Arial" w:hAnsi="Arial" w:cs="Arial"/>
        </w:rPr>
        <w:t>Inventarul bunurilor mobile şi imobile, proprietate a Delegatarului, concesionate Delegatului pe întreaga Durată a Contractului, care sunt Bunuri de Retur (denumită în cup</w:t>
      </w:r>
      <w:r w:rsidR="007A07DD" w:rsidRPr="0005191D">
        <w:rPr>
          <w:rFonts w:ascii="Arial" w:hAnsi="Arial" w:cs="Arial"/>
        </w:rPr>
        <w:t xml:space="preserve">rinsul contractului </w:t>
      </w:r>
      <w:r w:rsidR="007A07DD" w:rsidRPr="0005191D">
        <w:rPr>
          <w:rFonts w:ascii="Arial" w:hAnsi="Arial" w:cs="Arial"/>
          <w:i/>
        </w:rPr>
        <w:t xml:space="preserve">Anexa nr. </w:t>
      </w:r>
      <w:r w:rsidR="00B65D19" w:rsidRPr="0005191D">
        <w:rPr>
          <w:rFonts w:ascii="Arial" w:hAnsi="Arial" w:cs="Arial"/>
          <w:i/>
        </w:rPr>
        <w:t>6</w:t>
      </w:r>
      <w:r w:rsidRPr="0005191D">
        <w:rPr>
          <w:rFonts w:ascii="Arial" w:hAnsi="Arial" w:cs="Arial"/>
          <w:i/>
        </w:rPr>
        <w:t>)</w:t>
      </w:r>
    </w:p>
    <w:p w:rsidR="006D0DC6" w:rsidRPr="0005191D" w:rsidRDefault="00820526" w:rsidP="006514F3">
      <w:pPr>
        <w:numPr>
          <w:ilvl w:val="0"/>
          <w:numId w:val="2"/>
        </w:numPr>
        <w:tabs>
          <w:tab w:val="clear" w:pos="0"/>
        </w:tabs>
        <w:ind w:left="142" w:firstLine="0"/>
        <w:jc w:val="both"/>
        <w:rPr>
          <w:rFonts w:ascii="Arial" w:hAnsi="Arial" w:cs="Arial"/>
          <w:i/>
        </w:rPr>
      </w:pPr>
      <w:r w:rsidRPr="0005191D">
        <w:rPr>
          <w:rFonts w:ascii="Arial" w:hAnsi="Arial" w:cs="Arial"/>
        </w:rPr>
        <w:t>Procesul verbal de predare-preluare a bu</w:t>
      </w:r>
      <w:r w:rsidR="00B65D19" w:rsidRPr="0005191D">
        <w:rPr>
          <w:rFonts w:ascii="Arial" w:hAnsi="Arial" w:cs="Arial"/>
        </w:rPr>
        <w:t xml:space="preserve">nurilor prevăzute în </w:t>
      </w:r>
      <w:r w:rsidR="003A0B17" w:rsidRPr="0005191D">
        <w:rPr>
          <w:rFonts w:ascii="Arial" w:hAnsi="Arial" w:cs="Arial"/>
        </w:rPr>
        <w:t>Anexa nr. 6 (</w:t>
      </w:r>
      <w:r w:rsidR="003A0B17" w:rsidRPr="0005191D">
        <w:rPr>
          <w:rFonts w:ascii="Arial" w:hAnsi="Arial" w:cs="Arial"/>
          <w:i/>
        </w:rPr>
        <w:t>Anexa nr.</w:t>
      </w:r>
      <w:r w:rsidR="00B65D19" w:rsidRPr="0005191D">
        <w:rPr>
          <w:rFonts w:ascii="Arial" w:hAnsi="Arial" w:cs="Arial"/>
          <w:i/>
        </w:rPr>
        <w:t>7</w:t>
      </w:r>
      <w:r w:rsidRPr="0005191D">
        <w:rPr>
          <w:rFonts w:ascii="Arial" w:hAnsi="Arial" w:cs="Arial"/>
          <w:i/>
        </w:rPr>
        <w:t>)</w:t>
      </w:r>
    </w:p>
    <w:p w:rsidR="006D0DC6" w:rsidRPr="0005191D" w:rsidRDefault="00820526" w:rsidP="006514F3">
      <w:pPr>
        <w:numPr>
          <w:ilvl w:val="0"/>
          <w:numId w:val="2"/>
        </w:numPr>
        <w:tabs>
          <w:tab w:val="clear" w:pos="0"/>
        </w:tabs>
        <w:ind w:left="142" w:firstLine="0"/>
        <w:jc w:val="both"/>
        <w:rPr>
          <w:rFonts w:ascii="Arial" w:hAnsi="Arial" w:cs="Arial"/>
        </w:rPr>
      </w:pPr>
      <w:r w:rsidRPr="0005191D">
        <w:rPr>
          <w:rFonts w:ascii="Arial" w:hAnsi="Arial" w:cs="Arial"/>
        </w:rPr>
        <w:t>Indicatorii de Performanţă</w:t>
      </w:r>
      <w:r w:rsidR="00342C3D" w:rsidRPr="0005191D">
        <w:rPr>
          <w:rFonts w:ascii="Arial" w:hAnsi="Arial" w:cs="Arial"/>
        </w:rPr>
        <w:t xml:space="preserve"> </w:t>
      </w:r>
      <w:r w:rsidRPr="0005191D">
        <w:rPr>
          <w:rFonts w:ascii="Arial" w:hAnsi="Arial" w:cs="Arial"/>
        </w:rPr>
        <w:t xml:space="preserve">(denumită în cuprinsul contractului </w:t>
      </w:r>
      <w:r w:rsidRPr="0005191D">
        <w:rPr>
          <w:rFonts w:ascii="Arial" w:hAnsi="Arial" w:cs="Arial"/>
          <w:i/>
        </w:rPr>
        <w:t xml:space="preserve">Anexa nr. </w:t>
      </w:r>
      <w:r w:rsidR="00B65D19" w:rsidRPr="0005191D">
        <w:rPr>
          <w:rFonts w:ascii="Arial" w:hAnsi="Arial" w:cs="Arial"/>
          <w:i/>
        </w:rPr>
        <w:t>8</w:t>
      </w:r>
      <w:r w:rsidR="0065434A" w:rsidRPr="0005191D">
        <w:rPr>
          <w:rFonts w:ascii="Arial" w:hAnsi="Arial" w:cs="Arial"/>
        </w:rPr>
        <w:t>)</w:t>
      </w:r>
      <w:r w:rsidR="00297B92" w:rsidRPr="0005191D">
        <w:rPr>
          <w:rFonts w:ascii="Arial" w:hAnsi="Arial" w:cs="Arial"/>
        </w:rPr>
        <w:t>.</w:t>
      </w:r>
    </w:p>
    <w:p w:rsidR="005E026D" w:rsidRPr="0005191D" w:rsidRDefault="00F8302A" w:rsidP="006514F3">
      <w:pPr>
        <w:numPr>
          <w:ilvl w:val="0"/>
          <w:numId w:val="2"/>
        </w:numPr>
        <w:tabs>
          <w:tab w:val="clear" w:pos="0"/>
        </w:tabs>
        <w:ind w:left="142" w:firstLine="0"/>
        <w:jc w:val="both"/>
        <w:rPr>
          <w:rFonts w:ascii="Arial" w:hAnsi="Arial" w:cs="Arial"/>
        </w:rPr>
      </w:pPr>
      <w:r w:rsidRPr="0005191D">
        <w:rPr>
          <w:rFonts w:ascii="Arial" w:hAnsi="Arial" w:cs="Arial"/>
          <w:bCs/>
        </w:rPr>
        <w:t>Tarifele</w:t>
      </w:r>
      <w:r w:rsidRPr="0005191D">
        <w:rPr>
          <w:rFonts w:ascii="Arial" w:hAnsi="Arial" w:cs="Arial"/>
        </w:rPr>
        <w:t xml:space="preserve"> stabilite pentru activitățile specifice serviciului public de salubrizare a municipiul Hunedoara </w:t>
      </w:r>
      <w:r w:rsidRPr="0005191D">
        <w:rPr>
          <w:rFonts w:ascii="Arial" w:hAnsi="Arial" w:cs="Arial"/>
          <w:i/>
        </w:rPr>
        <w:t>(Anexa nr. 9)</w:t>
      </w:r>
    </w:p>
    <w:p w:rsidR="006D0DC6" w:rsidRPr="0005191D" w:rsidRDefault="00820526" w:rsidP="00CB2496">
      <w:pPr>
        <w:autoSpaceDE w:val="0"/>
        <w:jc w:val="both"/>
        <w:rPr>
          <w:rFonts w:ascii="Arial" w:hAnsi="Arial" w:cs="Arial"/>
        </w:rPr>
      </w:pPr>
      <w:r w:rsidRPr="0005191D">
        <w:rPr>
          <w:rFonts w:ascii="Arial" w:hAnsi="Arial" w:cs="Arial"/>
          <w:b/>
        </w:rPr>
        <w:t xml:space="preserve">(4) </w:t>
      </w:r>
      <w:r w:rsidR="00B65D19" w:rsidRPr="0005191D">
        <w:rPr>
          <w:rFonts w:ascii="Arial" w:hAnsi="Arial" w:cs="Arial"/>
        </w:rPr>
        <w:t xml:space="preserve">În cazul oricărui conflict sau </w:t>
      </w:r>
      <w:r w:rsidRPr="0005191D">
        <w:rPr>
          <w:rFonts w:ascii="Arial" w:hAnsi="Arial" w:cs="Arial"/>
        </w:rPr>
        <w:t xml:space="preserve">neconcordanţă între corpul principal al Contractului şi orice Anexă, clauza din cuprinsul Contractului va prevala, cu excepţia situaţiei în care se specifică altfel în prezentul Contract. </w:t>
      </w:r>
    </w:p>
    <w:p w:rsidR="006D0DC6" w:rsidRPr="00AC5C6B" w:rsidRDefault="006D0DC6" w:rsidP="00CB2496">
      <w:pPr>
        <w:autoSpaceDE w:val="0"/>
        <w:jc w:val="both"/>
        <w:rPr>
          <w:rFonts w:ascii="Arial" w:hAnsi="Arial" w:cs="Arial"/>
        </w:rPr>
      </w:pPr>
    </w:p>
    <w:p w:rsidR="001E2BDB" w:rsidRPr="00AC5C6B" w:rsidRDefault="001E2BDB" w:rsidP="00CB2496">
      <w:pPr>
        <w:autoSpaceDE w:val="0"/>
        <w:jc w:val="both"/>
        <w:rPr>
          <w:rFonts w:ascii="Arial" w:hAnsi="Arial" w:cs="Arial"/>
        </w:rPr>
      </w:pPr>
    </w:p>
    <w:p w:rsidR="006D0DC6" w:rsidRPr="00AC5C6B" w:rsidRDefault="00820526" w:rsidP="00CB2496">
      <w:pPr>
        <w:pStyle w:val="Titlu1"/>
        <w:spacing w:before="0" w:after="0"/>
        <w:jc w:val="center"/>
        <w:rPr>
          <w:rFonts w:ascii="Arial" w:hAnsi="Arial" w:cs="Arial"/>
          <w:caps/>
          <w:sz w:val="24"/>
          <w:szCs w:val="24"/>
        </w:rPr>
      </w:pPr>
      <w:bookmarkStart w:id="7" w:name="__RefHeading___Toc395090813"/>
      <w:bookmarkEnd w:id="7"/>
      <w:r w:rsidRPr="00AC5C6B">
        <w:rPr>
          <w:rFonts w:ascii="Arial" w:hAnsi="Arial" w:cs="Arial"/>
          <w:sz w:val="24"/>
          <w:szCs w:val="24"/>
        </w:rPr>
        <w:t>CAPITOLUL III. DREPTURILE ŞI OBLIGAŢIILE PĂRŢILOR</w:t>
      </w:r>
    </w:p>
    <w:p w:rsidR="006D0DC6" w:rsidRPr="00AC5C6B" w:rsidRDefault="006D0DC6" w:rsidP="00CB2496">
      <w:pPr>
        <w:keepNext/>
        <w:tabs>
          <w:tab w:val="left" w:pos="426"/>
        </w:tabs>
        <w:jc w:val="both"/>
        <w:rPr>
          <w:rFonts w:ascii="Arial" w:hAnsi="Arial" w:cs="Arial"/>
          <w:b/>
          <w:caps/>
        </w:rPr>
      </w:pPr>
    </w:p>
    <w:p w:rsidR="006D0DC6" w:rsidRPr="00AC5C6B" w:rsidRDefault="00820526" w:rsidP="00CB2496">
      <w:pPr>
        <w:pStyle w:val="Titlu2"/>
        <w:spacing w:before="0" w:after="0"/>
        <w:rPr>
          <w:rFonts w:ascii="Arial" w:eastAsia="Calibri" w:hAnsi="Arial" w:cs="Arial"/>
          <w:sz w:val="24"/>
          <w:szCs w:val="24"/>
        </w:rPr>
      </w:pPr>
      <w:bookmarkStart w:id="8" w:name="__RefHeading___Toc395090814"/>
      <w:r w:rsidRPr="00AC5C6B">
        <w:rPr>
          <w:rFonts w:ascii="Arial" w:hAnsi="Arial" w:cs="Arial"/>
          <w:i w:val="0"/>
          <w:sz w:val="24"/>
          <w:szCs w:val="24"/>
        </w:rPr>
        <w:t>ARTICOLUL 5 - DREPTURILE DELEGATARULUI</w:t>
      </w:r>
      <w:bookmarkEnd w:id="8"/>
    </w:p>
    <w:p w:rsidR="006D0DC6" w:rsidRPr="00AC5C6B" w:rsidRDefault="00820526" w:rsidP="00CD71D2">
      <w:pPr>
        <w:autoSpaceDE w:val="0"/>
        <w:jc w:val="both"/>
        <w:rPr>
          <w:rFonts w:ascii="Arial" w:eastAsia="Calibri" w:hAnsi="Arial" w:cs="Arial"/>
          <w:bCs/>
        </w:rPr>
      </w:pPr>
      <w:r w:rsidRPr="00AC5C6B">
        <w:rPr>
          <w:rFonts w:ascii="Arial" w:eastAsia="Calibri" w:hAnsi="Arial" w:cs="Arial"/>
          <w:b/>
          <w:bCs/>
        </w:rPr>
        <w:t>(1)</w:t>
      </w:r>
      <w:r w:rsidRPr="00AC5C6B">
        <w:rPr>
          <w:rFonts w:ascii="Arial" w:eastAsia="Calibri" w:hAnsi="Arial" w:cs="Arial"/>
          <w:bCs/>
        </w:rPr>
        <w:t xml:space="preserve"> Delegatarul are următoare drepturi, pe care le va exercita însă în corelare cu regulamentele, politicile tarifare</w:t>
      </w:r>
      <w:r w:rsidR="0085622B" w:rsidRPr="00AC5C6B">
        <w:rPr>
          <w:rFonts w:ascii="Arial" w:eastAsia="Calibri" w:hAnsi="Arial" w:cs="Arial"/>
          <w:bCs/>
        </w:rPr>
        <w:t>,</w:t>
      </w:r>
      <w:r w:rsidRPr="00AC5C6B">
        <w:rPr>
          <w:rFonts w:ascii="Arial" w:eastAsia="Calibri" w:hAnsi="Arial" w:cs="Arial"/>
          <w:bCs/>
        </w:rPr>
        <w:t xml:space="preserve"> programele şi strategiile de dezvoltare:</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stabilească programele de reabilitare, extindere şi modernizare a infrastructurii tehnico-edilitare aferente Serviciului;</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realizeze investiţii în infrastructura tehnico-edilitar</w:t>
      </w:r>
      <w:r w:rsidR="00381F47" w:rsidRPr="00AC5C6B">
        <w:rPr>
          <w:rFonts w:ascii="Arial" w:eastAsia="Calibri" w:hAnsi="Arial" w:cs="Arial"/>
          <w:bCs/>
        </w:rPr>
        <w:t>ă</w:t>
      </w:r>
      <w:r w:rsidRPr="00AC5C6B">
        <w:rPr>
          <w:rFonts w:ascii="Arial" w:eastAsia="Calibri" w:hAnsi="Arial" w:cs="Arial"/>
          <w:bCs/>
        </w:rPr>
        <w:t xml:space="preserve"> aferentă Serviciului şi în acest scop să finanţeze lucrările necesare, precum şi să contracteze şi să garanteze, </w:t>
      </w:r>
      <w:r w:rsidRPr="00AC5C6B">
        <w:rPr>
          <w:rFonts w:ascii="Arial" w:eastAsia="Calibri" w:hAnsi="Arial" w:cs="Arial"/>
          <w:bCs/>
        </w:rPr>
        <w:lastRenderedPageBreak/>
        <w:t>conform prevederilor legale aplicabile, împrumuturile în vederea finanţării programelor de investiţii;</w:t>
      </w:r>
    </w:p>
    <w:p w:rsidR="00173999" w:rsidRPr="005F14D1" w:rsidRDefault="00173999" w:rsidP="006514F3">
      <w:pPr>
        <w:pStyle w:val="Listparagraf"/>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 xml:space="preserve">de a aproba studiile de fezabilitate privind reabilitarea, extinderea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modernizarea dot</w:t>
      </w:r>
      <w:r w:rsidRPr="00AC5C6B">
        <w:rPr>
          <w:rFonts w:ascii="Arial" w:eastAsia="TimesNewRoman" w:hAnsi="Arial" w:cs="Arial"/>
          <w:kern w:val="0"/>
          <w:szCs w:val="24"/>
          <w:lang w:eastAsia="ro-RO" w:bidi="ar-SA"/>
        </w:rPr>
        <w:t>ă</w:t>
      </w:r>
      <w:r w:rsidRPr="00AC5C6B">
        <w:rPr>
          <w:rFonts w:ascii="Arial" w:eastAsia="Times New Roman" w:hAnsi="Arial" w:cs="Arial"/>
          <w:kern w:val="0"/>
          <w:szCs w:val="24"/>
          <w:lang w:eastAsia="ro-RO" w:bidi="ar-SA"/>
        </w:rPr>
        <w:t xml:space="preserve">rilor aferente serviciilor </w:t>
      </w:r>
      <w:r w:rsidRPr="005F14D1">
        <w:rPr>
          <w:rFonts w:ascii="Arial" w:eastAsia="Times New Roman" w:hAnsi="Arial" w:cs="Arial"/>
          <w:kern w:val="0"/>
          <w:szCs w:val="24"/>
          <w:lang w:eastAsia="ro-RO" w:bidi="ar-SA"/>
        </w:rPr>
        <w:t>publice de salubrizare;</w:t>
      </w:r>
    </w:p>
    <w:p w:rsidR="00381F47" w:rsidRPr="005F14D1" w:rsidRDefault="00820526" w:rsidP="006514F3">
      <w:pPr>
        <w:pStyle w:val="Listparagraf"/>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5F14D1">
        <w:rPr>
          <w:rFonts w:ascii="Arial" w:eastAsia="Calibri" w:hAnsi="Arial" w:cs="Arial"/>
          <w:bCs/>
          <w:szCs w:val="24"/>
        </w:rPr>
        <w:t>să inspecteze Bunurile de Retur şi să verifice gradul de realizare a investiţiilor prevăzute de Contract în sarcina Delegatului</w:t>
      </w:r>
      <w:r w:rsidR="00381F47" w:rsidRPr="005F14D1">
        <w:rPr>
          <w:rFonts w:ascii="Arial" w:eastAsia="Calibri" w:hAnsi="Arial" w:cs="Arial"/>
          <w:bCs/>
          <w:szCs w:val="24"/>
        </w:rPr>
        <w:t>,</w:t>
      </w:r>
      <w:r w:rsidR="00315531" w:rsidRPr="005F14D1">
        <w:rPr>
          <w:rFonts w:ascii="Arial" w:eastAsia="Calibri" w:hAnsi="Arial" w:cs="Arial"/>
          <w:bCs/>
          <w:szCs w:val="24"/>
        </w:rPr>
        <w:t xml:space="preserve"> </w:t>
      </w:r>
      <w:r w:rsidR="00381F47" w:rsidRPr="005F14D1">
        <w:rPr>
          <w:rFonts w:ascii="Arial" w:eastAsia="Times New Roman" w:hAnsi="Arial" w:cs="Arial"/>
          <w:kern w:val="0"/>
          <w:szCs w:val="24"/>
          <w:lang w:eastAsia="ro-RO" w:bidi="ar-SA"/>
        </w:rPr>
        <w:t xml:space="preserve">precum </w:t>
      </w:r>
      <w:r w:rsidR="00381F47" w:rsidRPr="005F14D1">
        <w:rPr>
          <w:rFonts w:ascii="Arial" w:eastAsia="TimesNewRoman" w:hAnsi="Arial" w:cs="Arial"/>
          <w:kern w:val="0"/>
          <w:szCs w:val="24"/>
          <w:lang w:eastAsia="ro-RO" w:bidi="ar-SA"/>
        </w:rPr>
        <w:t>ş</w:t>
      </w:r>
      <w:r w:rsidR="00381F47" w:rsidRPr="005F14D1">
        <w:rPr>
          <w:rFonts w:ascii="Arial" w:eastAsia="Times New Roman" w:hAnsi="Arial" w:cs="Arial"/>
          <w:kern w:val="0"/>
          <w:szCs w:val="24"/>
          <w:lang w:eastAsia="ro-RO" w:bidi="ar-SA"/>
        </w:rPr>
        <w:t>i modul în care este satisf</w:t>
      </w:r>
      <w:r w:rsidR="00381F47" w:rsidRPr="005F14D1">
        <w:rPr>
          <w:rFonts w:ascii="Arial" w:eastAsia="TimesNewRoman" w:hAnsi="Arial" w:cs="Arial"/>
          <w:kern w:val="0"/>
          <w:szCs w:val="24"/>
          <w:lang w:eastAsia="ro-RO" w:bidi="ar-SA"/>
        </w:rPr>
        <w:t>ă</w:t>
      </w:r>
      <w:r w:rsidR="00381F47" w:rsidRPr="005F14D1">
        <w:rPr>
          <w:rFonts w:ascii="Arial" w:eastAsia="Times New Roman" w:hAnsi="Arial" w:cs="Arial"/>
          <w:kern w:val="0"/>
          <w:szCs w:val="24"/>
          <w:lang w:eastAsia="ro-RO" w:bidi="ar-SA"/>
        </w:rPr>
        <w:t>cut interesul public prin realizarea serviciului public de salubrizare, verificând respectarea obliga</w:t>
      </w:r>
      <w:r w:rsidR="00381F47" w:rsidRPr="005F14D1">
        <w:rPr>
          <w:rFonts w:ascii="Arial" w:eastAsia="TimesNewRoman" w:hAnsi="Arial" w:cs="Arial"/>
          <w:kern w:val="0"/>
          <w:szCs w:val="24"/>
          <w:lang w:eastAsia="ro-RO" w:bidi="ar-SA"/>
        </w:rPr>
        <w:t>ţ</w:t>
      </w:r>
      <w:r w:rsidR="00381F47" w:rsidRPr="005F14D1">
        <w:rPr>
          <w:rFonts w:ascii="Arial" w:eastAsia="Times New Roman" w:hAnsi="Arial" w:cs="Arial"/>
          <w:kern w:val="0"/>
          <w:szCs w:val="24"/>
          <w:lang w:eastAsia="ro-RO" w:bidi="ar-SA"/>
        </w:rPr>
        <w:t>iilor asumate prin prezentul contract;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încaseze Redevenţa de la Delegat, conform prevederilor prezentului Contract;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monitorizeze îndeplinirea obligaţiilor contractuale asumate de Delegat;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aplice penalităţi în caz de executare cu întârziere sau neexecutare a obligaţiilor contractuale de către Delegat;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să-şi exprime intenţia de a dobândi Bunurile de Preluare şi să solicite Delegatului să semneze contractul de vânzare-cumpărare a acestor bunuri, la încetarea prezentului Contract;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modifice unilateral partea reglementară a Contractului (respectiv Regulamentul Serviciului şi Caiet</w:t>
      </w:r>
      <w:r w:rsidR="00BE4B44" w:rsidRPr="00AC5C6B">
        <w:rPr>
          <w:rFonts w:ascii="Arial" w:eastAsia="Calibri" w:hAnsi="Arial" w:cs="Arial"/>
          <w:bCs/>
        </w:rPr>
        <w:t>e</w:t>
      </w:r>
      <w:r w:rsidRPr="00AC5C6B">
        <w:rPr>
          <w:rFonts w:ascii="Arial" w:eastAsia="Calibri" w:hAnsi="Arial" w:cs="Arial"/>
          <w:bCs/>
        </w:rPr>
        <w:t>l</w:t>
      </w:r>
      <w:r w:rsidR="00BE4B44" w:rsidRPr="00AC5C6B">
        <w:rPr>
          <w:rFonts w:ascii="Arial" w:eastAsia="Calibri" w:hAnsi="Arial" w:cs="Arial"/>
          <w:bCs/>
        </w:rPr>
        <w:t>e</w:t>
      </w:r>
      <w:r w:rsidRPr="00AC5C6B">
        <w:rPr>
          <w:rFonts w:ascii="Arial" w:eastAsia="Calibri" w:hAnsi="Arial" w:cs="Arial"/>
          <w:bCs/>
        </w:rPr>
        <w:t xml:space="preserve"> de Sarcini al</w:t>
      </w:r>
      <w:r w:rsidR="00BE4B44" w:rsidRPr="00AC5C6B">
        <w:rPr>
          <w:rFonts w:ascii="Arial" w:eastAsia="Calibri" w:hAnsi="Arial" w:cs="Arial"/>
          <w:bCs/>
        </w:rPr>
        <w:t>e</w:t>
      </w:r>
      <w:r w:rsidRPr="00AC5C6B">
        <w:rPr>
          <w:rFonts w:ascii="Arial" w:eastAsia="Calibri" w:hAnsi="Arial" w:cs="Arial"/>
          <w:bCs/>
        </w:rPr>
        <w:t xml:space="preserve"> Serviciului, Anexele nr. 1</w:t>
      </w:r>
      <w:r w:rsidR="003D1C53" w:rsidRPr="00AC5C6B">
        <w:rPr>
          <w:rFonts w:ascii="Arial" w:eastAsia="Calibri" w:hAnsi="Arial" w:cs="Arial"/>
          <w:bCs/>
        </w:rPr>
        <w:t>,</w:t>
      </w:r>
      <w:r w:rsidRPr="00AC5C6B">
        <w:rPr>
          <w:rFonts w:ascii="Arial" w:eastAsia="Calibri" w:hAnsi="Arial" w:cs="Arial"/>
          <w:bCs/>
        </w:rPr>
        <w:t xml:space="preserve"> nr. 2</w:t>
      </w:r>
      <w:r w:rsidR="003D1C53" w:rsidRPr="00AC5C6B">
        <w:rPr>
          <w:rFonts w:ascii="Arial" w:eastAsia="Calibri" w:hAnsi="Arial" w:cs="Arial"/>
          <w:bCs/>
        </w:rPr>
        <w:t>, nr. 3, nr. 4 și nr. 5</w:t>
      </w:r>
      <w:r w:rsidRPr="00AC5C6B">
        <w:rPr>
          <w:rFonts w:ascii="Arial" w:eastAsia="Calibri" w:hAnsi="Arial" w:cs="Arial"/>
          <w:bCs/>
        </w:rPr>
        <w:t xml:space="preserve"> la Contract) pentru motive ce ţin de interesul naţional sau local şi/sau în caz de Modificare Legislativă, cu posibilitatea pentru Delegat de a primi o compensaţie în cazul în care echilibrul contractual este afectat în mod semnificativ ca urmare a acestor modificări;</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să aprobe ajustarea/modificarea Tarifului, la propunerea Delegatului, conform Legii în vigoare;</w:t>
      </w:r>
    </w:p>
    <w:p w:rsidR="006D0DC6" w:rsidRPr="00AC5C6B" w:rsidRDefault="00820526" w:rsidP="006514F3">
      <w:pPr>
        <w:numPr>
          <w:ilvl w:val="0"/>
          <w:numId w:val="3"/>
        </w:numPr>
        <w:jc w:val="both"/>
        <w:rPr>
          <w:rFonts w:ascii="Arial" w:eastAsia="Calibri" w:hAnsi="Arial" w:cs="Arial"/>
          <w:bCs/>
        </w:rPr>
      </w:pPr>
      <w:r w:rsidRPr="00AC5C6B">
        <w:rPr>
          <w:rFonts w:ascii="Arial" w:eastAsia="Calibri" w:hAnsi="Arial" w:cs="Arial"/>
          <w:bCs/>
        </w:rPr>
        <w:t>să rezilieze Contractul dacă Delegatul nu îşi respectă obligaţiile asumate prin Contract;</w:t>
      </w:r>
    </w:p>
    <w:p w:rsidR="002A207B" w:rsidRPr="00AC5C6B" w:rsidRDefault="002A207B" w:rsidP="006514F3">
      <w:pPr>
        <w:pStyle w:val="Listparagraf"/>
        <w:numPr>
          <w:ilvl w:val="0"/>
          <w:numId w:val="3"/>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 xml:space="preserve">de a constata si aplica </w:t>
      </w:r>
      <w:r w:rsidR="0070501D" w:rsidRPr="00AC5C6B">
        <w:rPr>
          <w:rFonts w:ascii="Arial" w:eastAsia="Times New Roman" w:hAnsi="Arial" w:cs="Arial"/>
          <w:kern w:val="0"/>
          <w:szCs w:val="24"/>
          <w:lang w:eastAsia="ro-RO" w:bidi="ar-SA"/>
        </w:rPr>
        <w:t>sancțiuni</w:t>
      </w:r>
      <w:r w:rsidRPr="00AC5C6B">
        <w:rPr>
          <w:rFonts w:ascii="Arial" w:eastAsia="Times New Roman" w:hAnsi="Arial" w:cs="Arial"/>
          <w:kern w:val="0"/>
          <w:szCs w:val="24"/>
          <w:lang w:eastAsia="ro-RO" w:bidi="ar-SA"/>
        </w:rPr>
        <w:t xml:space="preserve"> persoanelor fizice si </w:t>
      </w:r>
      <w:r w:rsidR="0070501D" w:rsidRPr="00AC5C6B">
        <w:rPr>
          <w:rFonts w:ascii="Arial" w:eastAsia="Times New Roman" w:hAnsi="Arial" w:cs="Arial"/>
          <w:kern w:val="0"/>
          <w:szCs w:val="24"/>
          <w:lang w:eastAsia="ro-RO" w:bidi="ar-SA"/>
        </w:rPr>
        <w:t>agenților</w:t>
      </w:r>
      <w:r w:rsidRPr="00AC5C6B">
        <w:rPr>
          <w:rFonts w:ascii="Arial" w:eastAsia="Times New Roman" w:hAnsi="Arial" w:cs="Arial"/>
          <w:kern w:val="0"/>
          <w:szCs w:val="24"/>
          <w:lang w:eastAsia="ro-RO" w:bidi="ar-SA"/>
        </w:rPr>
        <w:t xml:space="preserve"> economici care </w:t>
      </w:r>
      <w:r w:rsidR="0070501D" w:rsidRPr="00AC5C6B">
        <w:rPr>
          <w:rFonts w:ascii="Arial" w:eastAsia="Times New Roman" w:hAnsi="Arial" w:cs="Arial"/>
          <w:kern w:val="0"/>
          <w:szCs w:val="24"/>
          <w:lang w:eastAsia="ro-RO" w:bidi="ar-SA"/>
        </w:rPr>
        <w:t>depozitează</w:t>
      </w:r>
      <w:r w:rsidR="00315BE9">
        <w:rPr>
          <w:rFonts w:ascii="Arial" w:eastAsia="Times New Roman" w:hAnsi="Arial" w:cs="Arial"/>
          <w:kern w:val="0"/>
          <w:szCs w:val="24"/>
          <w:lang w:eastAsia="ro-RO" w:bidi="ar-SA"/>
        </w:rPr>
        <w:t xml:space="preserve"> </w:t>
      </w:r>
      <w:r w:rsidR="0070501D" w:rsidRPr="00AC5C6B">
        <w:rPr>
          <w:rFonts w:ascii="Arial" w:eastAsia="Times New Roman" w:hAnsi="Arial" w:cs="Arial"/>
          <w:kern w:val="0"/>
          <w:szCs w:val="24"/>
          <w:lang w:eastAsia="ro-RO" w:bidi="ar-SA"/>
        </w:rPr>
        <w:t>deșeuri</w:t>
      </w:r>
      <w:r w:rsidR="005720EC" w:rsidRPr="00AC5C6B">
        <w:rPr>
          <w:rFonts w:ascii="Arial" w:eastAsia="Times New Roman" w:hAnsi="Arial" w:cs="Arial"/>
          <w:kern w:val="0"/>
          <w:szCs w:val="24"/>
          <w:lang w:eastAsia="ro-RO" w:bidi="ar-SA"/>
        </w:rPr>
        <w:t xml:space="preserve"> provenite din locuințe î</w:t>
      </w:r>
      <w:r w:rsidRPr="00AC5C6B">
        <w:rPr>
          <w:rFonts w:ascii="Arial" w:eastAsia="Times New Roman" w:hAnsi="Arial" w:cs="Arial"/>
          <w:kern w:val="0"/>
          <w:szCs w:val="24"/>
          <w:lang w:eastAsia="ro-RO" w:bidi="ar-SA"/>
        </w:rPr>
        <w:t>n locuri ne</w:t>
      </w:r>
      <w:r w:rsidR="005720EC" w:rsidRPr="00AC5C6B">
        <w:rPr>
          <w:rFonts w:ascii="Arial" w:eastAsia="Times New Roman" w:hAnsi="Arial" w:cs="Arial"/>
          <w:kern w:val="0"/>
          <w:szCs w:val="24"/>
          <w:lang w:eastAsia="ro-RO" w:bidi="ar-SA"/>
        </w:rPr>
        <w:t>autorizate (proprietatea publică</w:t>
      </w:r>
      <w:r w:rsidRPr="00AC5C6B">
        <w:rPr>
          <w:rFonts w:ascii="Arial" w:eastAsia="Times New Roman" w:hAnsi="Arial" w:cs="Arial"/>
          <w:kern w:val="0"/>
          <w:szCs w:val="24"/>
          <w:lang w:eastAsia="ro-RO" w:bidi="ar-SA"/>
        </w:rPr>
        <w:t>)</w:t>
      </w:r>
      <w:r w:rsidR="005720EC" w:rsidRPr="00AC5C6B">
        <w:rPr>
          <w:rFonts w:ascii="Arial" w:eastAsia="Times New Roman" w:hAnsi="Arial" w:cs="Arial"/>
          <w:kern w:val="0"/>
          <w:szCs w:val="24"/>
          <w:lang w:eastAsia="ro-RO" w:bidi="ar-SA"/>
        </w:rPr>
        <w:t>;</w:t>
      </w:r>
    </w:p>
    <w:p w:rsidR="006D0DC6" w:rsidRPr="00AC5C6B" w:rsidRDefault="00820526" w:rsidP="006514F3">
      <w:pPr>
        <w:numPr>
          <w:ilvl w:val="0"/>
          <w:numId w:val="3"/>
        </w:numPr>
        <w:autoSpaceDE w:val="0"/>
        <w:jc w:val="both"/>
        <w:rPr>
          <w:rFonts w:ascii="Arial" w:eastAsia="Calibri" w:hAnsi="Arial" w:cs="Arial"/>
          <w:bCs/>
        </w:rPr>
      </w:pPr>
      <w:r w:rsidRPr="00AC5C6B">
        <w:rPr>
          <w:rFonts w:ascii="Arial" w:eastAsia="Calibri" w:hAnsi="Arial" w:cs="Arial"/>
          <w:bCs/>
        </w:rPr>
        <w:t>alte drepturi prevăzute de prezentul Contract sau de Lege.</w:t>
      </w:r>
    </w:p>
    <w:p w:rsidR="006D0DC6" w:rsidRPr="00AC5C6B" w:rsidRDefault="006D0DC6" w:rsidP="00887C9F">
      <w:pPr>
        <w:keepNext/>
        <w:jc w:val="both"/>
        <w:rPr>
          <w:rFonts w:ascii="Arial" w:eastAsia="Calibri" w:hAnsi="Arial" w:cs="Arial"/>
          <w:bCs/>
        </w:rPr>
      </w:pPr>
    </w:p>
    <w:p w:rsidR="006D0DC6" w:rsidRPr="00AC5C6B" w:rsidRDefault="00820526" w:rsidP="00CB2496">
      <w:pPr>
        <w:pStyle w:val="Titlu2"/>
        <w:spacing w:before="0" w:after="0"/>
        <w:rPr>
          <w:rFonts w:ascii="Arial" w:eastAsia="Calibri" w:hAnsi="Arial" w:cs="Arial"/>
          <w:sz w:val="24"/>
          <w:szCs w:val="24"/>
        </w:rPr>
      </w:pPr>
      <w:bookmarkStart w:id="9" w:name="__RefHeading___Toc395090817"/>
      <w:bookmarkEnd w:id="9"/>
      <w:r w:rsidRPr="00AC5C6B">
        <w:rPr>
          <w:rFonts w:ascii="Arial" w:hAnsi="Arial" w:cs="Arial"/>
          <w:i w:val="0"/>
          <w:sz w:val="24"/>
          <w:szCs w:val="24"/>
        </w:rPr>
        <w:t>ARTICOLUL 6 – DREPTURILE DELEGATULUI</w:t>
      </w:r>
    </w:p>
    <w:p w:rsidR="006D0DC6" w:rsidRPr="00AC5C6B" w:rsidRDefault="00820526" w:rsidP="00CB2496">
      <w:pPr>
        <w:autoSpaceDE w:val="0"/>
        <w:jc w:val="both"/>
        <w:rPr>
          <w:rFonts w:ascii="Arial" w:eastAsia="Calibri" w:hAnsi="Arial" w:cs="Arial"/>
          <w:bCs/>
        </w:rPr>
      </w:pPr>
      <w:bookmarkStart w:id="10" w:name="tree%2525252523701"/>
      <w:r w:rsidRPr="00AC5C6B">
        <w:rPr>
          <w:rFonts w:ascii="Arial" w:eastAsia="Calibri" w:hAnsi="Arial" w:cs="Arial"/>
          <w:bCs/>
        </w:rPr>
        <w:t>Delegatul are următoarele drepturi:</w:t>
      </w:r>
    </w:p>
    <w:p w:rsidR="006D0DC6" w:rsidRPr="00AC5C6B" w:rsidRDefault="00820526" w:rsidP="006514F3">
      <w:pPr>
        <w:numPr>
          <w:ilvl w:val="0"/>
          <w:numId w:val="4"/>
        </w:numPr>
        <w:autoSpaceDE w:val="0"/>
        <w:jc w:val="both"/>
        <w:rPr>
          <w:rFonts w:ascii="Arial" w:eastAsia="Calibri" w:hAnsi="Arial" w:cs="Arial"/>
          <w:bCs/>
        </w:rPr>
      </w:pPr>
      <w:r w:rsidRPr="00AC5C6B">
        <w:rPr>
          <w:rFonts w:ascii="Arial" w:eastAsia="Calibri" w:hAnsi="Arial" w:cs="Arial"/>
          <w:bCs/>
        </w:rPr>
        <w:t>să încaseze contravaloarea Serviciului, corespunzător Tarifului aprobat de Delegatar, determinat în conformitate cu Legea în vigoare şi în special cu metodologia aprobată de ANRSC;</w:t>
      </w:r>
    </w:p>
    <w:p w:rsidR="006D0DC6" w:rsidRPr="00AC5C6B" w:rsidRDefault="00820526" w:rsidP="006514F3">
      <w:pPr>
        <w:numPr>
          <w:ilvl w:val="0"/>
          <w:numId w:val="4"/>
        </w:numPr>
        <w:autoSpaceDE w:val="0"/>
        <w:jc w:val="both"/>
        <w:rPr>
          <w:rFonts w:ascii="Arial" w:eastAsia="Calibri" w:hAnsi="Arial" w:cs="Arial"/>
          <w:bCs/>
        </w:rPr>
      </w:pPr>
      <w:bookmarkStart w:id="11" w:name="tree%2525252523706"/>
      <w:bookmarkStart w:id="12" w:name="tree%2525252523703"/>
      <w:bookmarkEnd w:id="10"/>
      <w:r w:rsidRPr="00AC5C6B">
        <w:rPr>
          <w:rFonts w:ascii="Arial" w:eastAsia="Calibri" w:hAnsi="Arial" w:cs="Arial"/>
          <w:bCs/>
        </w:rPr>
        <w:t xml:space="preserve">să aplice </w:t>
      </w:r>
      <w:r w:rsidR="0070501D" w:rsidRPr="00AC5C6B">
        <w:rPr>
          <w:rFonts w:ascii="Arial" w:eastAsia="Calibri" w:hAnsi="Arial" w:cs="Arial"/>
          <w:bCs/>
        </w:rPr>
        <w:t>la facturare Tarifele aprobate;</w:t>
      </w:r>
    </w:p>
    <w:p w:rsidR="00193D29" w:rsidRPr="00AC5C6B" w:rsidRDefault="00193D29" w:rsidP="006514F3">
      <w:pPr>
        <w:numPr>
          <w:ilvl w:val="0"/>
          <w:numId w:val="4"/>
        </w:numPr>
        <w:autoSpaceDE w:val="0"/>
        <w:jc w:val="both"/>
        <w:rPr>
          <w:rFonts w:ascii="Arial" w:eastAsia="Calibri" w:hAnsi="Arial" w:cs="Arial"/>
          <w:bCs/>
        </w:rPr>
      </w:pPr>
      <w:r w:rsidRPr="00AC5C6B">
        <w:rPr>
          <w:rFonts w:ascii="Arial" w:hAnsi="Arial" w:cs="Arial"/>
        </w:rPr>
        <w:t xml:space="preserve">să aplice </w:t>
      </w:r>
      <w:r w:rsidR="00231190" w:rsidRPr="00AC5C6B">
        <w:rPr>
          <w:rFonts w:ascii="Arial" w:hAnsi="Arial" w:cs="Arial"/>
        </w:rPr>
        <w:t>dobânzi</w:t>
      </w:r>
      <w:r w:rsidRPr="00AC5C6B">
        <w:rPr>
          <w:rFonts w:ascii="Arial" w:hAnsi="Arial" w:cs="Arial"/>
        </w:rPr>
        <w:t xml:space="preserve"> egale cu nivelul celor datorate pentru neplata la termen a obligaţiilor bugetare, în cazul neachitării facturilor la termen;</w:t>
      </w:r>
    </w:p>
    <w:p w:rsidR="0070501D" w:rsidRPr="00AC5C6B" w:rsidRDefault="0070501D" w:rsidP="006514F3">
      <w:pPr>
        <w:numPr>
          <w:ilvl w:val="0"/>
          <w:numId w:val="4"/>
        </w:numPr>
        <w:autoSpaceDE w:val="0"/>
        <w:jc w:val="both"/>
        <w:rPr>
          <w:rFonts w:ascii="Arial" w:eastAsia="Calibri" w:hAnsi="Arial" w:cs="Arial"/>
          <w:bCs/>
        </w:rPr>
      </w:pPr>
      <w:r w:rsidRPr="00AC5C6B">
        <w:rPr>
          <w:rFonts w:ascii="Arial" w:eastAsia="Times New Roman" w:hAnsi="Arial" w:cs="Arial"/>
          <w:kern w:val="0"/>
          <w:lang w:eastAsia="ro-RO" w:bidi="ar-SA"/>
        </w:rPr>
        <w:t>sa asigure echilibrul contractual pe durata contractului de delegare a gestiunii;</w:t>
      </w:r>
    </w:p>
    <w:bookmarkEnd w:id="11"/>
    <w:p w:rsidR="006D0DC6" w:rsidRPr="00AC5C6B" w:rsidRDefault="00820526" w:rsidP="006514F3">
      <w:pPr>
        <w:numPr>
          <w:ilvl w:val="0"/>
          <w:numId w:val="4"/>
        </w:numPr>
        <w:autoSpaceDE w:val="0"/>
        <w:jc w:val="both"/>
        <w:rPr>
          <w:rFonts w:ascii="Arial" w:eastAsia="Calibri" w:hAnsi="Arial" w:cs="Arial"/>
          <w:bCs/>
        </w:rPr>
      </w:pPr>
      <w:r w:rsidRPr="00AC5C6B">
        <w:rPr>
          <w:rFonts w:ascii="Arial" w:eastAsia="Calibri" w:hAnsi="Arial" w:cs="Arial"/>
          <w:bCs/>
        </w:rPr>
        <w:t>să solicite ajustarea Tarif</w:t>
      </w:r>
      <w:r w:rsidR="00887C9F" w:rsidRPr="00AC5C6B">
        <w:rPr>
          <w:rFonts w:ascii="Arial" w:eastAsia="Calibri" w:hAnsi="Arial" w:cs="Arial"/>
          <w:bCs/>
        </w:rPr>
        <w:t>elor</w:t>
      </w:r>
      <w:r w:rsidRPr="00AC5C6B">
        <w:rPr>
          <w:rFonts w:ascii="Arial" w:eastAsia="Calibri" w:hAnsi="Arial" w:cs="Arial"/>
          <w:bCs/>
        </w:rPr>
        <w:t xml:space="preserve"> în raport cu evoluţia generală a preţurilor şi tarifelor din economie;</w:t>
      </w:r>
    </w:p>
    <w:p w:rsidR="006D0DC6" w:rsidRPr="00AC5C6B" w:rsidRDefault="00820526" w:rsidP="006514F3">
      <w:pPr>
        <w:numPr>
          <w:ilvl w:val="0"/>
          <w:numId w:val="4"/>
        </w:numPr>
        <w:autoSpaceDE w:val="0"/>
        <w:jc w:val="both"/>
        <w:rPr>
          <w:rFonts w:ascii="Arial" w:eastAsia="Calibri" w:hAnsi="Arial" w:cs="Arial"/>
          <w:bCs/>
        </w:rPr>
      </w:pPr>
      <w:bookmarkStart w:id="13" w:name="tree%2525252523704"/>
      <w:bookmarkEnd w:id="12"/>
      <w:r w:rsidRPr="00AC5C6B">
        <w:rPr>
          <w:rFonts w:ascii="Arial" w:eastAsia="Calibri" w:hAnsi="Arial" w:cs="Arial"/>
          <w:bCs/>
        </w:rPr>
        <w:t xml:space="preserve">să propună modificarea Tarifului aprobat în situaţiile de schimbare semnificativă a echilibrului contractual; </w:t>
      </w:r>
    </w:p>
    <w:p w:rsidR="006D0DC6" w:rsidRPr="00AC5C6B" w:rsidRDefault="00820526" w:rsidP="006514F3">
      <w:pPr>
        <w:numPr>
          <w:ilvl w:val="0"/>
          <w:numId w:val="4"/>
        </w:numPr>
        <w:autoSpaceDE w:val="0"/>
        <w:jc w:val="both"/>
        <w:rPr>
          <w:rFonts w:ascii="Arial" w:eastAsia="Calibri" w:hAnsi="Arial" w:cs="Arial"/>
          <w:bCs/>
        </w:rPr>
      </w:pPr>
      <w:bookmarkStart w:id="14" w:name="tree%2525252523705"/>
      <w:bookmarkEnd w:id="13"/>
      <w:r w:rsidRPr="00AC5C6B">
        <w:rPr>
          <w:rFonts w:ascii="Arial" w:eastAsia="Calibri" w:hAnsi="Arial" w:cs="Arial"/>
          <w:bCs/>
        </w:rPr>
        <w:t>să beneficieze de exclusivitatea prestării Serviciului în Aria Delegării, acordată în baza prezentului Contract de Delegare</w:t>
      </w:r>
      <w:bookmarkStart w:id="15" w:name="tree%2525252523707"/>
      <w:bookmarkEnd w:id="14"/>
      <w:r w:rsidR="0070501D" w:rsidRPr="00AC5C6B">
        <w:rPr>
          <w:rFonts w:ascii="Arial" w:eastAsia="Calibri" w:hAnsi="Arial" w:cs="Arial"/>
          <w:bCs/>
        </w:rPr>
        <w:t>.</w:t>
      </w:r>
      <w:r w:rsidRPr="00AC5C6B">
        <w:rPr>
          <w:rFonts w:ascii="Arial" w:eastAsia="Calibri" w:hAnsi="Arial" w:cs="Arial"/>
          <w:bCs/>
        </w:rPr>
        <w:t xml:space="preserve"> Nici o alt</w:t>
      </w:r>
      <w:r w:rsidR="00384859" w:rsidRPr="00AC5C6B">
        <w:rPr>
          <w:rFonts w:ascii="Arial" w:eastAsia="Calibri" w:hAnsi="Arial" w:cs="Arial"/>
          <w:bCs/>
        </w:rPr>
        <w:t>ă entitate (societate comercială</w:t>
      </w:r>
      <w:r w:rsidRPr="00AC5C6B">
        <w:rPr>
          <w:rFonts w:ascii="Arial" w:eastAsia="Calibri" w:hAnsi="Arial" w:cs="Arial"/>
          <w:bCs/>
        </w:rPr>
        <w:t xml:space="preserve">, consorţiu, serviciu public) nu va putea presta activitățile care fac obiectul prezentului Contract, în Aria Delegării; </w:t>
      </w:r>
    </w:p>
    <w:p w:rsidR="006D0DC6" w:rsidRPr="00AC5C6B" w:rsidRDefault="00820526" w:rsidP="006514F3">
      <w:pPr>
        <w:numPr>
          <w:ilvl w:val="0"/>
          <w:numId w:val="4"/>
        </w:numPr>
        <w:autoSpaceDE w:val="0"/>
        <w:jc w:val="both"/>
        <w:rPr>
          <w:rFonts w:ascii="Arial" w:eastAsia="Calibri" w:hAnsi="Arial" w:cs="Arial"/>
          <w:bCs/>
        </w:rPr>
      </w:pPr>
      <w:r w:rsidRPr="00AC5C6B">
        <w:rPr>
          <w:rFonts w:ascii="Arial" w:eastAsia="Calibri" w:hAnsi="Arial" w:cs="Arial"/>
          <w:bCs/>
        </w:rPr>
        <w:t>să limiteze prestarea Serviciului, fără plata vreunei penalizări, cu un preaviz de 5 (cinci) Zile Lucrătoare, dacă sumele datorate nu au fost achitate în termenele prevăzute de contractele încheiate cu Utilizatorii pentru furnizarea/prestarea Serviciului</w:t>
      </w:r>
      <w:r w:rsidR="00F74FB5" w:rsidRPr="00AC5C6B">
        <w:rPr>
          <w:rFonts w:ascii="Arial" w:eastAsia="Calibri" w:hAnsi="Arial" w:cs="Arial"/>
          <w:bCs/>
        </w:rPr>
        <w:t xml:space="preserve"> sau în cazul nerespectării obligațiilor contractuale de către Delegatar;</w:t>
      </w:r>
    </w:p>
    <w:bookmarkEnd w:id="15"/>
    <w:p w:rsidR="006D0DC6" w:rsidRPr="00AC5C6B" w:rsidRDefault="00820526" w:rsidP="006514F3">
      <w:pPr>
        <w:numPr>
          <w:ilvl w:val="0"/>
          <w:numId w:val="4"/>
        </w:numPr>
        <w:autoSpaceDE w:val="0"/>
        <w:jc w:val="both"/>
        <w:rPr>
          <w:rFonts w:ascii="Arial" w:eastAsia="Calibri" w:hAnsi="Arial" w:cs="Arial"/>
          <w:bCs/>
        </w:rPr>
      </w:pPr>
      <w:r w:rsidRPr="00AC5C6B">
        <w:rPr>
          <w:rFonts w:ascii="Arial" w:hAnsi="Arial" w:cs="Arial"/>
        </w:rPr>
        <w:t>să încheie contracte cu terţii pentru întreținerea și reparațiile instalaţiilor, utilajelor, echipamentelor utilizate pentru prestarea Serviciului;</w:t>
      </w:r>
    </w:p>
    <w:p w:rsidR="006D0DC6" w:rsidRPr="00AC5C6B" w:rsidRDefault="00820526" w:rsidP="006514F3">
      <w:pPr>
        <w:numPr>
          <w:ilvl w:val="0"/>
          <w:numId w:val="4"/>
        </w:numPr>
        <w:autoSpaceDE w:val="0"/>
        <w:jc w:val="both"/>
        <w:rPr>
          <w:rFonts w:ascii="Arial" w:eastAsia="Calibri" w:hAnsi="Arial" w:cs="Arial"/>
          <w:bCs/>
        </w:rPr>
      </w:pPr>
      <w:r w:rsidRPr="00AC5C6B">
        <w:rPr>
          <w:rFonts w:ascii="Arial" w:eastAsia="Calibri" w:hAnsi="Arial" w:cs="Arial"/>
          <w:bCs/>
        </w:rPr>
        <w:t>să solicite recuperarea debitelor în instanţă.</w:t>
      </w:r>
    </w:p>
    <w:p w:rsidR="004E287B" w:rsidRPr="00AC5C6B" w:rsidRDefault="004E287B" w:rsidP="00CB2496">
      <w:pPr>
        <w:pStyle w:val="Titlu2"/>
        <w:spacing w:before="0" w:after="0"/>
        <w:rPr>
          <w:rFonts w:ascii="Arial" w:hAnsi="Arial" w:cs="Arial"/>
          <w:i w:val="0"/>
          <w:sz w:val="24"/>
          <w:szCs w:val="24"/>
        </w:rPr>
      </w:pPr>
      <w:bookmarkStart w:id="16" w:name="__RefHeading___Toc395090818"/>
      <w:bookmarkEnd w:id="16"/>
    </w:p>
    <w:p w:rsidR="006D0DC6" w:rsidRPr="00AC5C6B" w:rsidRDefault="00820526" w:rsidP="00CB2496">
      <w:pPr>
        <w:pStyle w:val="Titlu2"/>
        <w:spacing w:before="0" w:after="0"/>
        <w:rPr>
          <w:rFonts w:ascii="Arial" w:hAnsi="Arial" w:cs="Arial"/>
          <w:sz w:val="24"/>
          <w:szCs w:val="24"/>
        </w:rPr>
      </w:pPr>
      <w:r w:rsidRPr="00AC5C6B">
        <w:rPr>
          <w:rFonts w:ascii="Arial" w:hAnsi="Arial" w:cs="Arial"/>
          <w:i w:val="0"/>
          <w:sz w:val="24"/>
          <w:szCs w:val="24"/>
        </w:rPr>
        <w:t>ARTICOLUL 7 –OBLIGAŢIILE DELEGATARULUI</w:t>
      </w:r>
    </w:p>
    <w:p w:rsidR="006D0DC6" w:rsidRPr="00121F52" w:rsidRDefault="004F667C" w:rsidP="00CB2496">
      <w:pPr>
        <w:keepNext/>
        <w:tabs>
          <w:tab w:val="left" w:pos="426"/>
        </w:tabs>
        <w:jc w:val="both"/>
        <w:rPr>
          <w:rFonts w:ascii="Arial" w:eastAsia="Calibri" w:hAnsi="Arial" w:cs="Arial"/>
          <w:bCs/>
        </w:rPr>
      </w:pPr>
      <w:r w:rsidRPr="00AC5C6B">
        <w:rPr>
          <w:rFonts w:ascii="Arial" w:hAnsi="Arial" w:cs="Arial"/>
          <w:bCs/>
        </w:rPr>
        <w:tab/>
      </w:r>
      <w:r w:rsidR="00820526" w:rsidRPr="00AC5C6B">
        <w:rPr>
          <w:rFonts w:ascii="Arial" w:hAnsi="Arial" w:cs="Arial"/>
          <w:bCs/>
        </w:rPr>
        <w:t>Delegatarul are urm</w:t>
      </w:r>
      <w:r w:rsidR="00820526" w:rsidRPr="00AC5C6B">
        <w:rPr>
          <w:rFonts w:ascii="Arial" w:eastAsia="CourierNew" w:hAnsi="Arial" w:cs="Arial"/>
          <w:bCs/>
        </w:rPr>
        <w:t>ă</w:t>
      </w:r>
      <w:r w:rsidR="00820526" w:rsidRPr="00AC5C6B">
        <w:rPr>
          <w:rFonts w:ascii="Arial" w:hAnsi="Arial" w:cs="Arial"/>
          <w:bCs/>
        </w:rPr>
        <w:t>toarele obliga</w:t>
      </w:r>
      <w:r w:rsidR="00820526" w:rsidRPr="00AC5C6B">
        <w:rPr>
          <w:rFonts w:ascii="Arial" w:eastAsia="CourierNew" w:hAnsi="Arial" w:cs="Arial"/>
          <w:bCs/>
        </w:rPr>
        <w:t>ţ</w:t>
      </w:r>
      <w:r w:rsidR="00820526" w:rsidRPr="00AC5C6B">
        <w:rPr>
          <w:rFonts w:ascii="Arial" w:hAnsi="Arial" w:cs="Arial"/>
          <w:bCs/>
        </w:rPr>
        <w:t>ii, pe care le va exercita în corelare cu regulamentele, politicile tarifare</w:t>
      </w:r>
      <w:r w:rsidR="0085622B" w:rsidRPr="00AC5C6B">
        <w:rPr>
          <w:rFonts w:ascii="Arial" w:hAnsi="Arial" w:cs="Arial"/>
          <w:bCs/>
        </w:rPr>
        <w:t>,</w:t>
      </w:r>
      <w:r w:rsidR="00820526" w:rsidRPr="00AC5C6B">
        <w:rPr>
          <w:rFonts w:ascii="Arial" w:hAnsi="Arial" w:cs="Arial"/>
          <w:bCs/>
        </w:rPr>
        <w:t xml:space="preserve"> programele şi strategiile de dezvoltare adoptate pentru Aria Delegării:</w:t>
      </w:r>
    </w:p>
    <w:p w:rsidR="006D0DC6" w:rsidRPr="00121F52" w:rsidRDefault="00820526" w:rsidP="006514F3">
      <w:pPr>
        <w:numPr>
          <w:ilvl w:val="0"/>
          <w:numId w:val="30"/>
        </w:numPr>
        <w:autoSpaceDE w:val="0"/>
        <w:jc w:val="both"/>
        <w:rPr>
          <w:rFonts w:ascii="Arial" w:eastAsia="Calibri" w:hAnsi="Arial" w:cs="Arial"/>
          <w:bCs/>
        </w:rPr>
      </w:pPr>
      <w:r w:rsidRPr="00121F52">
        <w:rPr>
          <w:rFonts w:ascii="Arial" w:eastAsia="Calibri" w:hAnsi="Arial" w:cs="Arial"/>
          <w:bCs/>
        </w:rPr>
        <w:t>să actualizeze şi să aprobe modificările la Regulamentul Serviciului, cuprins în Anexa nr. 1 la prezentul Contract, în baza regulamentelor - cadru, conform legilor în vigoare</w:t>
      </w:r>
      <w:r w:rsidR="00912C4B" w:rsidRPr="00121F52">
        <w:rPr>
          <w:rFonts w:ascii="Arial" w:eastAsia="Calibri" w:hAnsi="Arial" w:cs="Arial"/>
          <w:bCs/>
        </w:rPr>
        <w:t>;</w:t>
      </w:r>
    </w:p>
    <w:p w:rsidR="00912C4B" w:rsidRPr="00121F52" w:rsidRDefault="00912C4B" w:rsidP="006514F3">
      <w:pPr>
        <w:numPr>
          <w:ilvl w:val="0"/>
          <w:numId w:val="30"/>
        </w:numPr>
        <w:autoSpaceDE w:val="0"/>
        <w:jc w:val="both"/>
        <w:rPr>
          <w:rFonts w:ascii="Arial" w:eastAsia="Calibri" w:hAnsi="Arial" w:cs="Arial"/>
          <w:bCs/>
        </w:rPr>
      </w:pPr>
      <w:r w:rsidRPr="00121F52">
        <w:rPr>
          <w:rFonts w:ascii="Arial" w:eastAsia="Times New Roman" w:hAnsi="Arial" w:cs="Arial"/>
          <w:kern w:val="0"/>
          <w:lang w:eastAsia="ro-RO" w:bidi="ar-SA"/>
        </w:rPr>
        <w:t>s</w:t>
      </w:r>
      <w:r w:rsidRPr="00121F52">
        <w:rPr>
          <w:rFonts w:ascii="Arial" w:eastAsia="TimesNewRoman" w:hAnsi="Arial" w:cs="Arial"/>
          <w:kern w:val="0"/>
          <w:lang w:eastAsia="ro-RO" w:bidi="ar-SA"/>
        </w:rPr>
        <w:t xml:space="preserve">ă </w:t>
      </w:r>
      <w:r w:rsidRPr="00121F52">
        <w:rPr>
          <w:rFonts w:ascii="Arial" w:eastAsia="Times New Roman" w:hAnsi="Arial" w:cs="Arial"/>
          <w:kern w:val="0"/>
          <w:lang w:eastAsia="ro-RO" w:bidi="ar-SA"/>
        </w:rPr>
        <w:t xml:space="preserve">elaboreze </w:t>
      </w:r>
      <w:r w:rsidRPr="00121F52">
        <w:rPr>
          <w:rFonts w:ascii="Arial" w:eastAsia="TimesNewRoman" w:hAnsi="Arial" w:cs="Arial"/>
          <w:kern w:val="0"/>
          <w:lang w:eastAsia="ro-RO" w:bidi="ar-SA"/>
        </w:rPr>
        <w:t>ş</w:t>
      </w:r>
      <w:r w:rsidRPr="00121F52">
        <w:rPr>
          <w:rFonts w:ascii="Arial" w:eastAsia="Times New Roman" w:hAnsi="Arial" w:cs="Arial"/>
          <w:kern w:val="0"/>
          <w:lang w:eastAsia="ro-RO" w:bidi="ar-SA"/>
        </w:rPr>
        <w:t>i s</w:t>
      </w:r>
      <w:r w:rsidRPr="00121F52">
        <w:rPr>
          <w:rFonts w:ascii="Arial" w:eastAsia="TimesNewRoman" w:hAnsi="Arial" w:cs="Arial"/>
          <w:kern w:val="0"/>
          <w:lang w:eastAsia="ro-RO" w:bidi="ar-SA"/>
        </w:rPr>
        <w:t xml:space="preserve">ă </w:t>
      </w:r>
      <w:r w:rsidRPr="00121F52">
        <w:rPr>
          <w:rFonts w:ascii="Arial" w:eastAsia="Times New Roman" w:hAnsi="Arial" w:cs="Arial"/>
          <w:kern w:val="0"/>
          <w:lang w:eastAsia="ro-RO" w:bidi="ar-SA"/>
        </w:rPr>
        <w:t xml:space="preserve">aprobe normele locale </w:t>
      </w:r>
      <w:r w:rsidRPr="00121F52">
        <w:rPr>
          <w:rFonts w:ascii="Arial" w:eastAsia="TimesNewRoman" w:hAnsi="Arial" w:cs="Arial"/>
          <w:kern w:val="0"/>
          <w:lang w:eastAsia="ro-RO" w:bidi="ar-SA"/>
        </w:rPr>
        <w:t>ş</w:t>
      </w:r>
      <w:r w:rsidRPr="00121F52">
        <w:rPr>
          <w:rFonts w:ascii="Arial" w:eastAsia="Times New Roman" w:hAnsi="Arial" w:cs="Arial"/>
          <w:kern w:val="0"/>
          <w:lang w:eastAsia="ro-RO" w:bidi="ar-SA"/>
        </w:rPr>
        <w:t>i regulamentele de func</w:t>
      </w:r>
      <w:r w:rsidRPr="00121F52">
        <w:rPr>
          <w:rFonts w:ascii="Arial" w:eastAsia="TimesNewRoman" w:hAnsi="Arial" w:cs="Arial"/>
          <w:kern w:val="0"/>
          <w:lang w:eastAsia="ro-RO" w:bidi="ar-SA"/>
        </w:rPr>
        <w:t>ţ</w:t>
      </w:r>
      <w:r w:rsidRPr="00121F52">
        <w:rPr>
          <w:rFonts w:ascii="Arial" w:eastAsia="Times New Roman" w:hAnsi="Arial" w:cs="Arial"/>
          <w:kern w:val="0"/>
          <w:lang w:eastAsia="ro-RO" w:bidi="ar-SA"/>
        </w:rPr>
        <w:t>ionare a operatorului care desf</w:t>
      </w:r>
      <w:r w:rsidRPr="00121F52">
        <w:rPr>
          <w:rFonts w:ascii="Arial" w:eastAsia="TimesNewRoman" w:hAnsi="Arial" w:cs="Arial"/>
          <w:kern w:val="0"/>
          <w:lang w:eastAsia="ro-RO" w:bidi="ar-SA"/>
        </w:rPr>
        <w:t>ăş</w:t>
      </w:r>
      <w:r w:rsidRPr="00121F52">
        <w:rPr>
          <w:rFonts w:ascii="Arial" w:eastAsia="Times New Roman" w:hAnsi="Arial" w:cs="Arial"/>
          <w:kern w:val="0"/>
          <w:lang w:eastAsia="ro-RO" w:bidi="ar-SA"/>
        </w:rPr>
        <w:t>oar</w:t>
      </w:r>
      <w:r w:rsidRPr="00121F52">
        <w:rPr>
          <w:rFonts w:ascii="Arial" w:eastAsia="TimesNewRoman" w:hAnsi="Arial" w:cs="Arial"/>
          <w:kern w:val="0"/>
          <w:lang w:eastAsia="ro-RO" w:bidi="ar-SA"/>
        </w:rPr>
        <w:t xml:space="preserve">ă </w:t>
      </w:r>
      <w:r w:rsidRPr="00121F52">
        <w:rPr>
          <w:rFonts w:ascii="Arial" w:eastAsia="Times New Roman" w:hAnsi="Arial" w:cs="Arial"/>
          <w:kern w:val="0"/>
          <w:lang w:eastAsia="ro-RO" w:bidi="ar-SA"/>
        </w:rPr>
        <w:t>activit</w:t>
      </w:r>
      <w:r w:rsidRPr="00121F52">
        <w:rPr>
          <w:rFonts w:ascii="Arial" w:eastAsia="TimesNewRoman" w:hAnsi="Arial" w:cs="Arial"/>
          <w:kern w:val="0"/>
          <w:lang w:eastAsia="ro-RO" w:bidi="ar-SA"/>
        </w:rPr>
        <w:t>ăţ</w:t>
      </w:r>
      <w:r w:rsidRPr="00121F52">
        <w:rPr>
          <w:rFonts w:ascii="Arial" w:eastAsia="Times New Roman" w:hAnsi="Arial" w:cs="Arial"/>
          <w:kern w:val="0"/>
          <w:lang w:eastAsia="ro-RO" w:bidi="ar-SA"/>
        </w:rPr>
        <w:t>i de salubrizare pe baza normelor-cadru prev</w:t>
      </w:r>
      <w:r w:rsidRPr="00121F52">
        <w:rPr>
          <w:rFonts w:ascii="Arial" w:eastAsia="TimesNewRoman" w:hAnsi="Arial" w:cs="Arial"/>
          <w:kern w:val="0"/>
          <w:lang w:eastAsia="ro-RO" w:bidi="ar-SA"/>
        </w:rPr>
        <w:t>ă</w:t>
      </w:r>
      <w:r w:rsidRPr="00121F52">
        <w:rPr>
          <w:rFonts w:ascii="Arial" w:eastAsia="Times New Roman" w:hAnsi="Arial" w:cs="Arial"/>
          <w:kern w:val="0"/>
          <w:lang w:eastAsia="ro-RO" w:bidi="ar-SA"/>
        </w:rPr>
        <w:t>zute de lege;</w:t>
      </w:r>
    </w:p>
    <w:p w:rsidR="00912C4B" w:rsidRPr="00121F52" w:rsidRDefault="00912C4B" w:rsidP="006514F3">
      <w:pPr>
        <w:numPr>
          <w:ilvl w:val="0"/>
          <w:numId w:val="30"/>
        </w:numPr>
        <w:autoSpaceDE w:val="0"/>
        <w:jc w:val="both"/>
        <w:rPr>
          <w:rFonts w:ascii="Arial" w:eastAsia="Calibri" w:hAnsi="Arial" w:cs="Arial"/>
          <w:bCs/>
        </w:rPr>
      </w:pPr>
      <w:r w:rsidRPr="00121F52">
        <w:rPr>
          <w:rFonts w:ascii="Arial" w:eastAsia="Times New Roman" w:hAnsi="Arial" w:cs="Arial"/>
          <w:kern w:val="0"/>
          <w:lang w:eastAsia="ro-RO" w:bidi="ar-SA"/>
        </w:rPr>
        <w:t>s</w:t>
      </w:r>
      <w:r w:rsidRPr="00121F52">
        <w:rPr>
          <w:rFonts w:ascii="Arial" w:eastAsia="TimesNewRoman" w:hAnsi="Arial" w:cs="Arial"/>
          <w:kern w:val="0"/>
          <w:lang w:eastAsia="ro-RO" w:bidi="ar-SA"/>
        </w:rPr>
        <w:t>ă</w:t>
      </w:r>
      <w:r w:rsidRPr="00121F52">
        <w:rPr>
          <w:rFonts w:ascii="Arial" w:eastAsia="Times New Roman" w:hAnsi="Arial" w:cs="Arial"/>
          <w:kern w:val="0"/>
          <w:lang w:eastAsia="ro-RO" w:bidi="ar-SA"/>
        </w:rPr>
        <w:t>-</w:t>
      </w:r>
      <w:r w:rsidRPr="00121F52">
        <w:rPr>
          <w:rFonts w:ascii="Arial" w:eastAsia="TimesNewRoman" w:hAnsi="Arial" w:cs="Arial"/>
          <w:kern w:val="0"/>
          <w:lang w:eastAsia="ro-RO" w:bidi="ar-SA"/>
        </w:rPr>
        <w:t>ş</w:t>
      </w:r>
      <w:r w:rsidRPr="00121F52">
        <w:rPr>
          <w:rFonts w:ascii="Arial" w:eastAsia="Times New Roman" w:hAnsi="Arial" w:cs="Arial"/>
          <w:kern w:val="0"/>
          <w:lang w:eastAsia="ro-RO" w:bidi="ar-SA"/>
        </w:rPr>
        <w:t>i asume pe perioada derul</w:t>
      </w:r>
      <w:r w:rsidRPr="00121F52">
        <w:rPr>
          <w:rFonts w:ascii="Arial" w:eastAsia="TimesNewRoman" w:hAnsi="Arial" w:cs="Arial"/>
          <w:kern w:val="0"/>
          <w:lang w:eastAsia="ro-RO" w:bidi="ar-SA"/>
        </w:rPr>
        <w:t>ă</w:t>
      </w:r>
      <w:r w:rsidRPr="00121F52">
        <w:rPr>
          <w:rFonts w:ascii="Arial" w:eastAsia="Times New Roman" w:hAnsi="Arial" w:cs="Arial"/>
          <w:kern w:val="0"/>
          <w:lang w:eastAsia="ro-RO" w:bidi="ar-SA"/>
        </w:rPr>
        <w:t>rii contractului de delegare toate responsabilit</w:t>
      </w:r>
      <w:r w:rsidRPr="00121F52">
        <w:rPr>
          <w:rFonts w:ascii="Arial" w:eastAsia="TimesNewRoman" w:hAnsi="Arial" w:cs="Arial"/>
          <w:kern w:val="0"/>
          <w:lang w:eastAsia="ro-RO" w:bidi="ar-SA"/>
        </w:rPr>
        <w:t>ăţ</w:t>
      </w:r>
      <w:r w:rsidRPr="00121F52">
        <w:rPr>
          <w:rFonts w:ascii="Arial" w:eastAsia="Times New Roman" w:hAnsi="Arial" w:cs="Arial"/>
          <w:kern w:val="0"/>
          <w:lang w:eastAsia="ro-RO" w:bidi="ar-SA"/>
        </w:rPr>
        <w:t xml:space="preserve">ile </w:t>
      </w:r>
      <w:r w:rsidRPr="00121F52">
        <w:rPr>
          <w:rFonts w:ascii="Arial" w:eastAsia="TimesNewRoman" w:hAnsi="Arial" w:cs="Arial"/>
          <w:kern w:val="0"/>
          <w:lang w:eastAsia="ro-RO" w:bidi="ar-SA"/>
        </w:rPr>
        <w:t>ş</w:t>
      </w:r>
      <w:r w:rsidRPr="00121F52">
        <w:rPr>
          <w:rFonts w:ascii="Arial" w:eastAsia="Times New Roman" w:hAnsi="Arial" w:cs="Arial"/>
          <w:kern w:val="0"/>
          <w:lang w:eastAsia="ro-RO" w:bidi="ar-SA"/>
        </w:rPr>
        <w:t>i obliga</w:t>
      </w:r>
      <w:r w:rsidRPr="00121F52">
        <w:rPr>
          <w:rFonts w:ascii="Arial" w:eastAsia="TimesNewRoman" w:hAnsi="Arial" w:cs="Arial"/>
          <w:kern w:val="0"/>
          <w:lang w:eastAsia="ro-RO" w:bidi="ar-SA"/>
        </w:rPr>
        <w:t>ţ</w:t>
      </w:r>
      <w:r w:rsidRPr="00121F52">
        <w:rPr>
          <w:rFonts w:ascii="Arial" w:eastAsia="Times New Roman" w:hAnsi="Arial" w:cs="Arial"/>
          <w:kern w:val="0"/>
          <w:lang w:eastAsia="ro-RO" w:bidi="ar-SA"/>
        </w:rPr>
        <w:t>iile ce decurg din calitatea de proprietar, cu excep</w:t>
      </w:r>
      <w:r w:rsidRPr="00121F52">
        <w:rPr>
          <w:rFonts w:ascii="Arial" w:eastAsia="TimesNewRoman" w:hAnsi="Arial" w:cs="Arial"/>
          <w:kern w:val="0"/>
          <w:lang w:eastAsia="ro-RO" w:bidi="ar-SA"/>
        </w:rPr>
        <w:t>ţ</w:t>
      </w:r>
      <w:r w:rsidRPr="00121F52">
        <w:rPr>
          <w:rFonts w:ascii="Arial" w:eastAsia="Times New Roman" w:hAnsi="Arial" w:cs="Arial"/>
          <w:kern w:val="0"/>
          <w:lang w:eastAsia="ro-RO" w:bidi="ar-SA"/>
        </w:rPr>
        <w:t>ia celor transferate în mod explicit în sarcina operatorului prin prezentul contract;</w:t>
      </w:r>
    </w:p>
    <w:p w:rsidR="006D0DC6" w:rsidRPr="00121F52" w:rsidRDefault="00820526" w:rsidP="006514F3">
      <w:pPr>
        <w:numPr>
          <w:ilvl w:val="0"/>
          <w:numId w:val="30"/>
        </w:numPr>
        <w:autoSpaceDE w:val="0"/>
        <w:jc w:val="both"/>
        <w:rPr>
          <w:rFonts w:ascii="Arial" w:eastAsia="Calibri" w:hAnsi="Arial" w:cs="Arial"/>
          <w:bCs/>
        </w:rPr>
      </w:pPr>
      <w:r w:rsidRPr="00121F52">
        <w:rPr>
          <w:rFonts w:ascii="Arial" w:eastAsia="Calibri" w:hAnsi="Arial" w:cs="Arial"/>
          <w:bCs/>
        </w:rPr>
        <w:t>să aprobe (inclusiv ajustările şi modificările) Tarifele propuse de Delegat conform Legii în vigoar</w:t>
      </w:r>
      <w:r w:rsidR="00A57B92" w:rsidRPr="00121F52">
        <w:rPr>
          <w:rFonts w:ascii="Arial" w:eastAsia="Calibri" w:hAnsi="Arial" w:cs="Arial"/>
          <w:bCs/>
        </w:rPr>
        <w:t>e</w:t>
      </w:r>
      <w:r w:rsidRPr="00121F52">
        <w:rPr>
          <w:rFonts w:ascii="Arial" w:eastAsia="Calibri" w:hAnsi="Arial" w:cs="Arial"/>
          <w:bCs/>
        </w:rPr>
        <w:t>;</w:t>
      </w:r>
    </w:p>
    <w:p w:rsidR="00912C4B" w:rsidRPr="00AC5C6B" w:rsidRDefault="00912C4B" w:rsidP="006514F3">
      <w:pPr>
        <w:numPr>
          <w:ilvl w:val="0"/>
          <w:numId w:val="30"/>
        </w:numPr>
        <w:autoSpaceDE w:val="0"/>
        <w:jc w:val="both"/>
        <w:rPr>
          <w:rFonts w:ascii="Arial" w:eastAsia="Calibri" w:hAnsi="Arial" w:cs="Arial"/>
          <w:bCs/>
        </w:rPr>
      </w:pPr>
      <w:r w:rsidRPr="00AC5C6B">
        <w:rPr>
          <w:rFonts w:ascii="Arial" w:eastAsia="Times New Roman" w:hAnsi="Arial" w:cs="Arial"/>
          <w:kern w:val="0"/>
          <w:lang w:eastAsia="ro-RO" w:bidi="ar-SA"/>
        </w:rPr>
        <w:t>s</w:t>
      </w:r>
      <w:r w:rsidR="00AC2AE4"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efectueze plata contravalorii prestației de salubrizare pe baza facturilor emise de delegat.</w:t>
      </w:r>
    </w:p>
    <w:p w:rsidR="006D0DC6" w:rsidRPr="00AC5C6B" w:rsidRDefault="00820526" w:rsidP="006514F3">
      <w:pPr>
        <w:numPr>
          <w:ilvl w:val="0"/>
          <w:numId w:val="30"/>
        </w:numPr>
        <w:autoSpaceDE w:val="0"/>
        <w:jc w:val="both"/>
        <w:rPr>
          <w:rFonts w:ascii="Arial" w:eastAsia="Calibri" w:hAnsi="Arial" w:cs="Arial"/>
          <w:bCs/>
        </w:rPr>
      </w:pPr>
      <w:r w:rsidRPr="00AC5C6B">
        <w:rPr>
          <w:rFonts w:ascii="Arial" w:eastAsia="Calibri" w:hAnsi="Arial" w:cs="Arial"/>
          <w:bCs/>
        </w:rPr>
        <w:t>să verifice periodic:</w:t>
      </w:r>
    </w:p>
    <w:p w:rsidR="006D0DC6" w:rsidRPr="00AC5C6B" w:rsidRDefault="00820526" w:rsidP="006514F3">
      <w:pPr>
        <w:numPr>
          <w:ilvl w:val="1"/>
          <w:numId w:val="5"/>
        </w:numPr>
        <w:autoSpaceDE w:val="0"/>
        <w:jc w:val="both"/>
        <w:rPr>
          <w:rFonts w:ascii="Arial" w:eastAsia="Calibri" w:hAnsi="Arial" w:cs="Arial"/>
          <w:bCs/>
        </w:rPr>
      </w:pPr>
      <w:r w:rsidRPr="00AC5C6B">
        <w:rPr>
          <w:rFonts w:ascii="Arial" w:eastAsia="Calibri" w:hAnsi="Arial" w:cs="Arial"/>
          <w:bCs/>
        </w:rPr>
        <w:t>calitatea Serviciului prestat;</w:t>
      </w:r>
    </w:p>
    <w:p w:rsidR="006D0DC6" w:rsidRPr="00AC5C6B" w:rsidRDefault="00820526" w:rsidP="006514F3">
      <w:pPr>
        <w:numPr>
          <w:ilvl w:val="1"/>
          <w:numId w:val="5"/>
        </w:numPr>
        <w:autoSpaceDE w:val="0"/>
        <w:jc w:val="both"/>
        <w:rPr>
          <w:rFonts w:ascii="Arial" w:eastAsia="Calibri" w:hAnsi="Arial" w:cs="Arial"/>
          <w:bCs/>
        </w:rPr>
      </w:pPr>
      <w:r w:rsidRPr="00AC5C6B">
        <w:rPr>
          <w:rFonts w:ascii="Arial" w:eastAsia="Calibri" w:hAnsi="Arial" w:cs="Arial"/>
          <w:bCs/>
        </w:rPr>
        <w:t>îndeplinirea Indicatorilor de Performanţă;</w:t>
      </w:r>
    </w:p>
    <w:p w:rsidR="006D0DC6" w:rsidRPr="00AC5C6B" w:rsidRDefault="00820526" w:rsidP="006514F3">
      <w:pPr>
        <w:numPr>
          <w:ilvl w:val="1"/>
          <w:numId w:val="5"/>
        </w:numPr>
        <w:autoSpaceDE w:val="0"/>
        <w:jc w:val="both"/>
        <w:rPr>
          <w:rFonts w:ascii="Arial" w:eastAsia="Calibri" w:hAnsi="Arial" w:cs="Arial"/>
          <w:bCs/>
        </w:rPr>
      </w:pPr>
      <w:r w:rsidRPr="00AC5C6B">
        <w:rPr>
          <w:rFonts w:ascii="Arial" w:eastAsia="Calibri" w:hAnsi="Arial" w:cs="Arial"/>
          <w:bCs/>
        </w:rPr>
        <w:t>menţinerea echilibrului contractual;</w:t>
      </w:r>
    </w:p>
    <w:p w:rsidR="006D0DC6" w:rsidRPr="00AC5C6B" w:rsidRDefault="00820526" w:rsidP="006514F3">
      <w:pPr>
        <w:numPr>
          <w:ilvl w:val="1"/>
          <w:numId w:val="5"/>
        </w:numPr>
        <w:autoSpaceDE w:val="0"/>
        <w:jc w:val="both"/>
        <w:rPr>
          <w:rFonts w:ascii="Arial" w:eastAsia="Calibri" w:hAnsi="Arial" w:cs="Arial"/>
          <w:bCs/>
        </w:rPr>
      </w:pPr>
      <w:r w:rsidRPr="00AC5C6B">
        <w:rPr>
          <w:rFonts w:ascii="Arial" w:eastAsia="Calibri" w:hAnsi="Arial" w:cs="Arial"/>
          <w:bCs/>
        </w:rPr>
        <w:t>asigurarea unor relaţii echidistante şi echilibrate între Delegat şi Utilizatori;</w:t>
      </w:r>
    </w:p>
    <w:p w:rsidR="006D0DC6" w:rsidRPr="00AC5C6B" w:rsidRDefault="00820526" w:rsidP="006514F3">
      <w:pPr>
        <w:numPr>
          <w:ilvl w:val="0"/>
          <w:numId w:val="38"/>
        </w:numPr>
        <w:autoSpaceDE w:val="0"/>
        <w:jc w:val="both"/>
        <w:rPr>
          <w:rFonts w:ascii="Arial" w:eastAsia="Calibri" w:hAnsi="Arial" w:cs="Arial"/>
          <w:bCs/>
        </w:rPr>
      </w:pPr>
      <w:r w:rsidRPr="00AC5C6B">
        <w:rPr>
          <w:rFonts w:ascii="Arial" w:eastAsia="Calibri" w:hAnsi="Arial" w:cs="Arial"/>
          <w:bCs/>
        </w:rPr>
        <w:t>să predea către Delegat toate bunurile, instalaţiile, echipamentele şi facilităţile aferente Serviciului delegat, precum și pe măsură ce apar noi astfel de bunuri faţă de cele care au fost predate, împreună cu inventarul existent, libere de orice sarcini, pe baza unui proces verbal de predare-primire, anexat la</w:t>
      </w:r>
      <w:r w:rsidR="0009321A" w:rsidRPr="00AC5C6B">
        <w:rPr>
          <w:rFonts w:ascii="Arial" w:eastAsia="Calibri" w:hAnsi="Arial" w:cs="Arial"/>
          <w:bCs/>
        </w:rPr>
        <w:t xml:space="preserve"> prezentul Contract (Anexa nr. 7</w:t>
      </w:r>
      <w:r w:rsidRPr="00AC5C6B">
        <w:rPr>
          <w:rFonts w:ascii="Arial" w:eastAsia="Calibri" w:hAnsi="Arial" w:cs="Arial"/>
          <w:bCs/>
        </w:rPr>
        <w:t>), acestea fiind Bunuri de Retur din categoria prevăzută la Art. 1</w:t>
      </w:r>
      <w:r w:rsidR="0036452B" w:rsidRPr="00AC5C6B">
        <w:rPr>
          <w:rFonts w:ascii="Arial" w:eastAsia="Calibri" w:hAnsi="Arial" w:cs="Arial"/>
          <w:bCs/>
        </w:rPr>
        <w:t>5</w:t>
      </w:r>
      <w:r w:rsidRPr="00AC5C6B">
        <w:rPr>
          <w:rFonts w:ascii="Arial" w:eastAsia="Calibri" w:hAnsi="Arial" w:cs="Arial"/>
          <w:bCs/>
        </w:rPr>
        <w:t>.1.1. lit. a) din prezentul Contract;</w:t>
      </w:r>
    </w:p>
    <w:p w:rsidR="00912C4B" w:rsidRPr="00AC5C6B" w:rsidRDefault="00912C4B" w:rsidP="006514F3">
      <w:pPr>
        <w:numPr>
          <w:ilvl w:val="0"/>
          <w:numId w:val="38"/>
        </w:numPr>
        <w:autoSpaceDE w:val="0"/>
        <w:jc w:val="both"/>
        <w:rPr>
          <w:rFonts w:ascii="Arial" w:eastAsia="Calibri" w:hAnsi="Arial" w:cs="Arial"/>
          <w:bCs/>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ia toate m</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surile pentru înlocuirea bunurilor scoase din uz, în a</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a fel încât 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se p</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streze capacitatea de a realiza serviciul public de salubrizare;</w:t>
      </w:r>
    </w:p>
    <w:p w:rsidR="006D0DC6" w:rsidRPr="00AC5C6B" w:rsidRDefault="00820526" w:rsidP="006514F3">
      <w:pPr>
        <w:numPr>
          <w:ilvl w:val="0"/>
          <w:numId w:val="38"/>
        </w:numPr>
        <w:autoSpaceDE w:val="0"/>
        <w:jc w:val="both"/>
        <w:rPr>
          <w:rFonts w:ascii="Arial" w:eastAsia="Calibri" w:hAnsi="Arial" w:cs="Arial"/>
          <w:bCs/>
        </w:rPr>
      </w:pPr>
      <w:r w:rsidRPr="00AC5C6B">
        <w:rPr>
          <w:rFonts w:ascii="Arial" w:eastAsia="Calibri" w:hAnsi="Arial" w:cs="Arial"/>
          <w:bCs/>
        </w:rPr>
        <w:t xml:space="preserve">să faciliteze obţinerea de către Delegat a Autorizaţiilor pentru lucrări şi investiţii aferente Serviciului pe </w:t>
      </w:r>
      <w:r w:rsidR="00912C4B" w:rsidRPr="00AC5C6B">
        <w:rPr>
          <w:rFonts w:ascii="Arial" w:eastAsia="Calibri" w:hAnsi="Arial" w:cs="Arial"/>
          <w:bCs/>
        </w:rPr>
        <w:t>domeniul</w:t>
      </w:r>
      <w:r w:rsidRPr="00AC5C6B">
        <w:rPr>
          <w:rFonts w:ascii="Arial" w:eastAsia="Calibri" w:hAnsi="Arial" w:cs="Arial"/>
          <w:bCs/>
        </w:rPr>
        <w:t xml:space="preserve"> public şi privat, conform Legii în vigoare;</w:t>
      </w:r>
    </w:p>
    <w:p w:rsidR="006D0DC6" w:rsidRPr="00AC5C6B" w:rsidRDefault="00820526" w:rsidP="006514F3">
      <w:pPr>
        <w:numPr>
          <w:ilvl w:val="0"/>
          <w:numId w:val="38"/>
        </w:numPr>
        <w:autoSpaceDE w:val="0"/>
        <w:jc w:val="both"/>
        <w:rPr>
          <w:rFonts w:ascii="Arial" w:eastAsia="Calibri" w:hAnsi="Arial" w:cs="Arial"/>
          <w:bCs/>
        </w:rPr>
      </w:pPr>
      <w:r w:rsidRPr="00AC5C6B">
        <w:rPr>
          <w:rFonts w:ascii="Arial" w:eastAsia="Calibri" w:hAnsi="Arial" w:cs="Arial"/>
          <w:bCs/>
        </w:rPr>
        <w:t>să nu-l tulbure pe Delegat în exerciţiul drepturilor sale ce rezultă din prezentul Contract;</w:t>
      </w:r>
    </w:p>
    <w:p w:rsidR="00912C4B" w:rsidRPr="00AC5C6B" w:rsidRDefault="00912C4B" w:rsidP="006514F3">
      <w:pPr>
        <w:numPr>
          <w:ilvl w:val="0"/>
          <w:numId w:val="38"/>
        </w:numPr>
        <w:autoSpaceDE w:val="0"/>
        <w:jc w:val="both"/>
        <w:rPr>
          <w:rFonts w:ascii="Arial" w:eastAsia="Calibri" w:hAnsi="Arial" w:cs="Arial"/>
          <w:bCs/>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nu modifice în mod unilateral contractul de delegare, în afar</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de cazurile prev</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zute expres de lege;</w:t>
      </w:r>
    </w:p>
    <w:p w:rsidR="006D0DC6" w:rsidRPr="00AC5C6B" w:rsidRDefault="00820526" w:rsidP="006514F3">
      <w:pPr>
        <w:numPr>
          <w:ilvl w:val="0"/>
          <w:numId w:val="38"/>
        </w:numPr>
        <w:autoSpaceDE w:val="0"/>
        <w:jc w:val="both"/>
        <w:rPr>
          <w:rFonts w:ascii="Arial" w:hAnsi="Arial" w:cs="Arial"/>
        </w:rPr>
      </w:pPr>
      <w:r w:rsidRPr="00AC5C6B">
        <w:rPr>
          <w:rFonts w:ascii="Arial" w:eastAsia="Calibri" w:hAnsi="Arial" w:cs="Arial"/>
          <w:bCs/>
        </w:rPr>
        <w:t>să medieze eventualele divergenţe, sesizări, plângeri etc. care apar între Delegat şi Utilizatorii Serviciul</w:t>
      </w:r>
      <w:r w:rsidR="00912C4B" w:rsidRPr="00AC5C6B">
        <w:rPr>
          <w:rFonts w:ascii="Arial" w:eastAsia="Calibri" w:hAnsi="Arial" w:cs="Arial"/>
          <w:bCs/>
        </w:rPr>
        <w:t>ui</w:t>
      </w:r>
      <w:r w:rsidR="006C4419" w:rsidRPr="00AC5C6B">
        <w:rPr>
          <w:rFonts w:ascii="Arial" w:eastAsia="Calibri" w:hAnsi="Arial" w:cs="Arial"/>
          <w:bCs/>
        </w:rPr>
        <w:t>;</w:t>
      </w:r>
    </w:p>
    <w:p w:rsidR="00912C4B" w:rsidRPr="00AC5C6B" w:rsidRDefault="00912C4B" w:rsidP="006514F3">
      <w:pPr>
        <w:numPr>
          <w:ilvl w:val="0"/>
          <w:numId w:val="38"/>
        </w:numPr>
        <w:autoSpaceDE w:val="0"/>
        <w:jc w:val="both"/>
        <w:rPr>
          <w:rFonts w:ascii="Arial" w:hAnsi="Arial" w:cs="Arial"/>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notifice p</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ilor interesate informa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ii referitoare la încheierea prezentului contract de delegare;</w:t>
      </w:r>
    </w:p>
    <w:p w:rsidR="00912C4B" w:rsidRPr="00AC5C6B" w:rsidRDefault="00912C4B" w:rsidP="006514F3">
      <w:pPr>
        <w:numPr>
          <w:ilvl w:val="0"/>
          <w:numId w:val="38"/>
        </w:numPr>
        <w:autoSpaceDE w:val="0"/>
        <w:jc w:val="both"/>
        <w:rPr>
          <w:rFonts w:ascii="Arial" w:hAnsi="Arial" w:cs="Arial"/>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notifice delegatului apari</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ia oric</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ror împrejur</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ri de natur</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aduc</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atingere drepturilor sale;</w:t>
      </w:r>
    </w:p>
    <w:p w:rsidR="006D0DC6" w:rsidRPr="00AC5C6B" w:rsidRDefault="00820526" w:rsidP="006514F3">
      <w:pPr>
        <w:numPr>
          <w:ilvl w:val="0"/>
          <w:numId w:val="38"/>
        </w:numPr>
        <w:autoSpaceDE w:val="0"/>
        <w:jc w:val="both"/>
        <w:rPr>
          <w:rFonts w:ascii="Arial" w:eastAsia="Calibri" w:hAnsi="Arial" w:cs="Arial"/>
          <w:bCs/>
        </w:rPr>
      </w:pPr>
      <w:r w:rsidRPr="00AC5C6B">
        <w:rPr>
          <w:rFonts w:ascii="Arial" w:hAnsi="Arial" w:cs="Arial"/>
        </w:rPr>
        <w:t>să păstreze, în condiţiile Legii, confidenţialitatea datelor şi informaţiilor economico-financiare privind activitatea Delegatului, altele decât cele de interes public.</w:t>
      </w:r>
    </w:p>
    <w:p w:rsidR="00A57B92" w:rsidRPr="00AC5C6B" w:rsidRDefault="00A57B92" w:rsidP="00CB2496">
      <w:pPr>
        <w:autoSpaceDE w:val="0"/>
        <w:jc w:val="both"/>
        <w:rPr>
          <w:rFonts w:ascii="Arial" w:eastAsia="Calibri" w:hAnsi="Arial" w:cs="Arial"/>
          <w:bCs/>
        </w:rPr>
      </w:pPr>
    </w:p>
    <w:p w:rsidR="006D0DC6" w:rsidRPr="00AC5C6B" w:rsidRDefault="00820526" w:rsidP="00CB2496">
      <w:pPr>
        <w:pStyle w:val="Titlu2"/>
        <w:spacing w:before="0" w:after="0"/>
        <w:jc w:val="both"/>
        <w:rPr>
          <w:rFonts w:ascii="Arial" w:eastAsia="Calibri" w:hAnsi="Arial" w:cs="Arial"/>
          <w:sz w:val="24"/>
          <w:szCs w:val="24"/>
        </w:rPr>
      </w:pPr>
      <w:bookmarkStart w:id="17" w:name="__RefHeading___Toc395090820"/>
      <w:bookmarkEnd w:id="17"/>
      <w:r w:rsidRPr="00AC5C6B">
        <w:rPr>
          <w:rFonts w:ascii="Arial" w:hAnsi="Arial" w:cs="Arial"/>
          <w:i w:val="0"/>
          <w:sz w:val="24"/>
          <w:szCs w:val="24"/>
        </w:rPr>
        <w:t>ARTICOLUL 8 –OBLIGAŢIILE DELEGATULUI</w:t>
      </w:r>
    </w:p>
    <w:p w:rsidR="006D0DC6" w:rsidRPr="00AC5C6B" w:rsidRDefault="00820526" w:rsidP="006514F3">
      <w:pPr>
        <w:numPr>
          <w:ilvl w:val="0"/>
          <w:numId w:val="6"/>
        </w:numPr>
        <w:autoSpaceDE w:val="0"/>
        <w:jc w:val="both"/>
        <w:rPr>
          <w:rFonts w:ascii="Arial" w:eastAsia="Calibri" w:hAnsi="Arial" w:cs="Arial"/>
          <w:bCs/>
        </w:rPr>
      </w:pPr>
      <w:r w:rsidRPr="00AC5C6B">
        <w:rPr>
          <w:rFonts w:ascii="Arial" w:eastAsia="Calibri" w:hAnsi="Arial" w:cs="Arial"/>
          <w:bCs/>
        </w:rPr>
        <w:t>Delegatul</w:t>
      </w:r>
      <w:r w:rsidR="00392931" w:rsidRPr="00AC5C6B">
        <w:rPr>
          <w:rFonts w:ascii="Arial" w:eastAsia="Calibri" w:hAnsi="Arial" w:cs="Arial"/>
          <w:bCs/>
        </w:rPr>
        <w:t>/Operatorul</w:t>
      </w:r>
      <w:r w:rsidRPr="00AC5C6B">
        <w:rPr>
          <w:rFonts w:ascii="Arial" w:eastAsia="Calibri" w:hAnsi="Arial" w:cs="Arial"/>
          <w:bCs/>
        </w:rPr>
        <w:t xml:space="preserve"> are următoarele obligaţii generale:</w:t>
      </w:r>
    </w:p>
    <w:p w:rsidR="006D0DC6" w:rsidRPr="00AC5C6B" w:rsidRDefault="00820526" w:rsidP="006514F3">
      <w:pPr>
        <w:numPr>
          <w:ilvl w:val="1"/>
          <w:numId w:val="29"/>
        </w:numPr>
        <w:autoSpaceDE w:val="0"/>
        <w:jc w:val="both"/>
        <w:rPr>
          <w:rFonts w:ascii="Arial" w:hAnsi="Arial" w:cs="Arial"/>
        </w:rPr>
      </w:pPr>
      <w:r w:rsidRPr="00AC5C6B">
        <w:rPr>
          <w:rFonts w:ascii="Arial" w:eastAsia="Calibri" w:hAnsi="Arial" w:cs="Arial"/>
          <w:bCs/>
        </w:rPr>
        <w:t>să asigure prestarea Serviciului conform prevederilor contractuale şi cu respectarea Regulamentului Serviciului (Anexa</w:t>
      </w:r>
      <w:r w:rsidR="0060408B" w:rsidRPr="00AC5C6B">
        <w:rPr>
          <w:rFonts w:ascii="Arial" w:eastAsia="Calibri" w:hAnsi="Arial" w:cs="Arial"/>
          <w:bCs/>
        </w:rPr>
        <w:t xml:space="preserve"> nr. 1 la Contract) şi Caietelor</w:t>
      </w:r>
      <w:r w:rsidRPr="00AC5C6B">
        <w:rPr>
          <w:rFonts w:ascii="Arial" w:eastAsia="Calibri" w:hAnsi="Arial" w:cs="Arial"/>
          <w:bCs/>
        </w:rPr>
        <w:t xml:space="preserve"> de Sarcini al</w:t>
      </w:r>
      <w:r w:rsidR="0060408B" w:rsidRPr="00AC5C6B">
        <w:rPr>
          <w:rFonts w:ascii="Arial" w:eastAsia="Calibri" w:hAnsi="Arial" w:cs="Arial"/>
          <w:bCs/>
        </w:rPr>
        <w:t>e</w:t>
      </w:r>
      <w:r w:rsidRPr="00AC5C6B">
        <w:rPr>
          <w:rFonts w:ascii="Arial" w:eastAsia="Calibri" w:hAnsi="Arial" w:cs="Arial"/>
          <w:bCs/>
        </w:rPr>
        <w:t xml:space="preserve"> Serviciului (Anex</w:t>
      </w:r>
      <w:r w:rsidR="0060408B" w:rsidRPr="00AC5C6B">
        <w:rPr>
          <w:rFonts w:ascii="Arial" w:eastAsia="Calibri" w:hAnsi="Arial" w:cs="Arial"/>
          <w:bCs/>
        </w:rPr>
        <w:t>ele</w:t>
      </w:r>
      <w:r w:rsidRPr="00AC5C6B">
        <w:rPr>
          <w:rFonts w:ascii="Arial" w:eastAsia="Calibri" w:hAnsi="Arial" w:cs="Arial"/>
          <w:bCs/>
        </w:rPr>
        <w:t xml:space="preserve"> nr. 2</w:t>
      </w:r>
      <w:r w:rsidR="0060408B" w:rsidRPr="00AC5C6B">
        <w:rPr>
          <w:rFonts w:ascii="Arial" w:eastAsia="Calibri" w:hAnsi="Arial" w:cs="Arial"/>
          <w:bCs/>
        </w:rPr>
        <w:t>, nr. 3, nr. 4 și nr. 5</w:t>
      </w:r>
      <w:r w:rsidRPr="00AC5C6B">
        <w:rPr>
          <w:rFonts w:ascii="Arial" w:eastAsia="Calibri" w:hAnsi="Arial" w:cs="Arial"/>
          <w:bCs/>
        </w:rPr>
        <w:t xml:space="preserve"> la Contract), a prescripţiilor, normelor şi normativelor tehnice în vigoare, </w:t>
      </w:r>
      <w:r w:rsidRPr="00AC5C6B">
        <w:rPr>
          <w:rFonts w:ascii="Arial" w:eastAsia="Calibri" w:hAnsi="Arial" w:cs="Arial"/>
        </w:rPr>
        <w:t>într-o manieră eficientă, în conformitate cu Legea şi Bunele Practici Comerciale</w:t>
      </w:r>
      <w:r w:rsidRPr="00AC5C6B">
        <w:rPr>
          <w:rFonts w:ascii="Arial" w:eastAsia="Calibri" w:hAnsi="Arial" w:cs="Arial"/>
          <w:bCs/>
        </w:rPr>
        <w:t xml:space="preserve">; </w:t>
      </w:r>
    </w:p>
    <w:p w:rsidR="006D0DC6" w:rsidRPr="00AC5C6B" w:rsidRDefault="00820526" w:rsidP="006514F3">
      <w:pPr>
        <w:numPr>
          <w:ilvl w:val="1"/>
          <w:numId w:val="29"/>
        </w:numPr>
        <w:autoSpaceDE w:val="0"/>
        <w:jc w:val="both"/>
        <w:rPr>
          <w:rFonts w:ascii="Arial" w:hAnsi="Arial" w:cs="Arial"/>
        </w:rPr>
      </w:pPr>
      <w:r w:rsidRPr="00AC5C6B">
        <w:rPr>
          <w:rFonts w:ascii="Arial" w:hAnsi="Arial" w:cs="Arial"/>
        </w:rPr>
        <w:lastRenderedPageBreak/>
        <w:t>să presteze Serviciul pentru toţi Utilizatorii din Aria Delegării cu asigurarea colectării întregii cantităţi de Deşeuri generate</w:t>
      </w:r>
      <w:r w:rsidR="00102D3C" w:rsidRPr="00AC5C6B">
        <w:rPr>
          <w:rFonts w:ascii="Arial" w:hAnsi="Arial" w:cs="Arial"/>
        </w:rPr>
        <w:t>, respectiv deșeurile provenite</w:t>
      </w:r>
      <w:r w:rsidR="005E0AE9">
        <w:rPr>
          <w:rFonts w:ascii="Arial" w:hAnsi="Arial" w:cs="Arial"/>
        </w:rPr>
        <w:t xml:space="preserve"> </w:t>
      </w:r>
      <w:r w:rsidR="00102D3C" w:rsidRPr="00AC5C6B">
        <w:rPr>
          <w:rFonts w:ascii="Arial" w:hAnsi="Arial" w:cs="Arial"/>
        </w:rPr>
        <w:t>din locuințe, generate de activități de reamenajare și reabilitare interioară și/sau exterioară a acestora,</w:t>
      </w:r>
      <w:r w:rsidRPr="00AC5C6B">
        <w:rPr>
          <w:rFonts w:ascii="Arial" w:hAnsi="Arial" w:cs="Arial"/>
        </w:rPr>
        <w:t xml:space="preserve">care intră în obiectul prezentului Contract şi să lase în stare de curăţenie spaţiul destinat recipientelor de colectare </w:t>
      </w:r>
      <w:r w:rsidR="00102D3C" w:rsidRPr="00AC5C6B">
        <w:rPr>
          <w:rFonts w:ascii="Arial" w:hAnsi="Arial" w:cs="Arial"/>
        </w:rPr>
        <w:t xml:space="preserve">ale deșeurilor provenite din locuințe, generate de activități de reamenajare și reabilitare interioară și/sau exterioară a acestora, </w:t>
      </w:r>
      <w:r w:rsidRPr="00AC5C6B">
        <w:rPr>
          <w:rFonts w:ascii="Arial" w:hAnsi="Arial" w:cs="Arial"/>
        </w:rPr>
        <w:t xml:space="preserve">de pe </w:t>
      </w:r>
      <w:r w:rsidRPr="00121F52">
        <w:rPr>
          <w:rFonts w:ascii="Arial" w:hAnsi="Arial" w:cs="Arial"/>
        </w:rPr>
        <w:t>domeniul public</w:t>
      </w:r>
      <w:r w:rsidR="00BE45A4" w:rsidRPr="00121F52">
        <w:rPr>
          <w:rFonts w:ascii="Arial" w:hAnsi="Arial" w:cs="Arial"/>
        </w:rPr>
        <w:t xml:space="preserve"> conform prevederilor din Caiete</w:t>
      </w:r>
      <w:r w:rsidRPr="00121F52">
        <w:rPr>
          <w:rFonts w:ascii="Arial" w:hAnsi="Arial" w:cs="Arial"/>
        </w:rPr>
        <w:t>l</w:t>
      </w:r>
      <w:r w:rsidR="00BE45A4" w:rsidRPr="00121F52">
        <w:rPr>
          <w:rFonts w:ascii="Arial" w:hAnsi="Arial" w:cs="Arial"/>
        </w:rPr>
        <w:t>e</w:t>
      </w:r>
      <w:r w:rsidRPr="00121F52">
        <w:rPr>
          <w:rFonts w:ascii="Arial" w:hAnsi="Arial" w:cs="Arial"/>
        </w:rPr>
        <w:t xml:space="preserve"> de Sarcini. Pentru toți Utilizatorii, Serviciul va fi prestat în baza contractelor individuale conforme cu contractul-cadru de prestare a serviciului de salubrizare a localităţilor</w:t>
      </w:r>
      <w:r w:rsidR="006B0470" w:rsidRPr="00121F52">
        <w:rPr>
          <w:rFonts w:ascii="Arial" w:hAnsi="Arial" w:cs="Arial"/>
        </w:rPr>
        <w:t xml:space="preserve"> aprobat prin Ordinul ANRSC nr.</w:t>
      </w:r>
      <w:r w:rsidRPr="00121F52">
        <w:rPr>
          <w:rFonts w:ascii="Arial" w:hAnsi="Arial" w:cs="Arial"/>
        </w:rPr>
        <w:t xml:space="preserve">112/2007 la Data Semnării prezentului Contract sau orice alt contract-cadru care va fi adoptat în acest sens de Autoritatea de Reglementare pentru modificarea contractului-cadru actual, pe care Delegatul este obligat să le încheie cu Utilizatorii; completările contractuale la modelul aprobat prin Ordinul ANRSC trebuie să fie avizate în prealabil de </w:t>
      </w:r>
      <w:r w:rsidR="00392931" w:rsidRPr="00121F52">
        <w:rPr>
          <w:rFonts w:ascii="Arial" w:hAnsi="Arial" w:cs="Arial"/>
        </w:rPr>
        <w:t>Delegatar</w:t>
      </w:r>
      <w:r w:rsidRPr="00AC5C6B">
        <w:rPr>
          <w:rFonts w:ascii="Arial" w:hAnsi="Arial" w:cs="Arial"/>
        </w:rPr>
        <w:t>;</w:t>
      </w:r>
    </w:p>
    <w:p w:rsidR="006D0DC6" w:rsidRPr="00AC5C6B" w:rsidRDefault="00820526" w:rsidP="006514F3">
      <w:pPr>
        <w:numPr>
          <w:ilvl w:val="1"/>
          <w:numId w:val="29"/>
        </w:numPr>
        <w:autoSpaceDE w:val="0"/>
        <w:jc w:val="both"/>
        <w:rPr>
          <w:rFonts w:ascii="Arial" w:hAnsi="Arial" w:cs="Arial"/>
          <w:color w:val="FF0000"/>
        </w:rPr>
      </w:pPr>
      <w:r w:rsidRPr="00AC5C6B">
        <w:rPr>
          <w:rFonts w:ascii="Arial" w:hAnsi="Arial" w:cs="Arial"/>
        </w:rPr>
        <w:t>să colecteze doar Deşeurile generate în Aria Delegării</w:t>
      </w:r>
      <w:r w:rsidR="00392931" w:rsidRPr="00AC5C6B">
        <w:rPr>
          <w:rFonts w:ascii="Arial" w:hAnsi="Arial" w:cs="Arial"/>
        </w:rPr>
        <w:t>;</w:t>
      </w:r>
    </w:p>
    <w:p w:rsidR="004E3B61" w:rsidRPr="00AC5C6B" w:rsidRDefault="004E3B61" w:rsidP="006514F3">
      <w:pPr>
        <w:numPr>
          <w:ilvl w:val="1"/>
          <w:numId w:val="29"/>
        </w:numPr>
        <w:autoSpaceDE w:val="0"/>
        <w:jc w:val="both"/>
        <w:rPr>
          <w:rFonts w:ascii="Arial" w:hAnsi="Arial" w:cs="Arial"/>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 xml:space="preserve">fundamenteze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supun</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aprob</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rii tarifele ce vor fi utilizate în activitatea de salubrizare;</w:t>
      </w:r>
    </w:p>
    <w:p w:rsidR="00A01EA9" w:rsidRPr="00AC5C6B" w:rsidRDefault="00A01EA9" w:rsidP="006514F3">
      <w:pPr>
        <w:numPr>
          <w:ilvl w:val="1"/>
          <w:numId w:val="29"/>
        </w:numPr>
        <w:autoSpaceDE w:val="0"/>
        <w:jc w:val="both"/>
        <w:rPr>
          <w:rFonts w:ascii="Arial" w:hAnsi="Arial" w:cs="Arial"/>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 xml:space="preserve">efectueze </w:t>
      </w:r>
      <w:r w:rsidR="00B1201C" w:rsidRPr="00AC5C6B">
        <w:rPr>
          <w:rFonts w:ascii="Arial" w:eastAsia="Times New Roman" w:hAnsi="Arial" w:cs="Arial"/>
          <w:kern w:val="0"/>
          <w:lang w:eastAsia="ro-RO" w:bidi="ar-SA"/>
        </w:rPr>
        <w:t xml:space="preserve">activitățile din </w:t>
      </w:r>
      <w:r w:rsidRPr="00AC5C6B">
        <w:rPr>
          <w:rFonts w:ascii="Arial" w:eastAsia="Times New Roman" w:hAnsi="Arial" w:cs="Arial"/>
          <w:kern w:val="0"/>
          <w:lang w:eastAsia="ro-RO" w:bidi="ar-SA"/>
        </w:rPr>
        <w:t>serviciul public de salubrizare conform prevederilor caiet</w:t>
      </w:r>
      <w:r w:rsidR="008B58E1" w:rsidRPr="00AC5C6B">
        <w:rPr>
          <w:rFonts w:ascii="Arial" w:eastAsia="Times New Roman" w:hAnsi="Arial" w:cs="Arial"/>
          <w:kern w:val="0"/>
          <w:lang w:eastAsia="ro-RO" w:bidi="ar-SA"/>
        </w:rPr>
        <w:t>elor</w:t>
      </w:r>
      <w:r w:rsidRPr="00AC5C6B">
        <w:rPr>
          <w:rFonts w:ascii="Arial" w:eastAsia="Times New Roman" w:hAnsi="Arial" w:cs="Arial"/>
          <w:kern w:val="0"/>
          <w:lang w:eastAsia="ro-RO" w:bidi="ar-SA"/>
        </w:rPr>
        <w:t xml:space="preserve"> de sarcini, în condi</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 xml:space="preserve">ii de calitate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eficien</w:t>
      </w:r>
      <w:r w:rsidRPr="00AC5C6B">
        <w:rPr>
          <w:rFonts w:ascii="Arial" w:eastAsia="TimesNewRoman" w:hAnsi="Arial" w:cs="Arial"/>
          <w:kern w:val="0"/>
          <w:lang w:eastAsia="ro-RO" w:bidi="ar-SA"/>
        </w:rPr>
        <w:t>ţă</w:t>
      </w:r>
      <w:r w:rsidRPr="00AC5C6B">
        <w:rPr>
          <w:rFonts w:ascii="Arial" w:eastAsia="Times New Roman" w:hAnsi="Arial" w:cs="Arial"/>
          <w:kern w:val="0"/>
          <w:lang w:eastAsia="ro-RO" w:bidi="ar-SA"/>
        </w:rPr>
        <w:t>;</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să accepte modificarea Programului de Operare şi a cerinţelor tehnice, aşa cum sunt aceste</w:t>
      </w:r>
      <w:r w:rsidR="00C84879" w:rsidRPr="00AC5C6B">
        <w:rPr>
          <w:rFonts w:ascii="Arial" w:eastAsia="Calibri" w:hAnsi="Arial" w:cs="Arial"/>
          <w:bCs/>
        </w:rPr>
        <w:t>a</w:t>
      </w:r>
      <w:r w:rsidRPr="00AC5C6B">
        <w:rPr>
          <w:rFonts w:ascii="Arial" w:eastAsia="Calibri" w:hAnsi="Arial" w:cs="Arial"/>
          <w:bCs/>
        </w:rPr>
        <w:t xml:space="preserve"> detaliate în Caiet</w:t>
      </w:r>
      <w:r w:rsidR="008B58E1" w:rsidRPr="00AC5C6B">
        <w:rPr>
          <w:rFonts w:ascii="Arial" w:eastAsia="Calibri" w:hAnsi="Arial" w:cs="Arial"/>
          <w:bCs/>
        </w:rPr>
        <w:t>ele</w:t>
      </w:r>
      <w:r w:rsidRPr="00AC5C6B">
        <w:rPr>
          <w:rFonts w:ascii="Arial" w:eastAsia="Calibri" w:hAnsi="Arial" w:cs="Arial"/>
          <w:bCs/>
        </w:rPr>
        <w:t xml:space="preserve"> de Sarcini al Serviciului ori de cate ori va fi necesar din cauza modificării Regulamentului Serviciului de Salubrizare, în cazul în care respectivele modificări sunt făcute pentru alinierea prevederilor regulamentelor locale la </w:t>
      </w:r>
      <w:r w:rsidR="00392931" w:rsidRPr="00AC5C6B">
        <w:rPr>
          <w:rFonts w:ascii="Arial" w:eastAsia="Calibri" w:hAnsi="Arial" w:cs="Arial"/>
          <w:bCs/>
        </w:rPr>
        <w:t>reglementările</w:t>
      </w:r>
      <w:r w:rsidRPr="00AC5C6B">
        <w:rPr>
          <w:rFonts w:ascii="Arial" w:eastAsia="Calibri" w:hAnsi="Arial" w:cs="Arial"/>
          <w:bCs/>
        </w:rPr>
        <w:t xml:space="preserve"> naţionale;</w:t>
      </w:r>
    </w:p>
    <w:p w:rsidR="006D0DC6" w:rsidRPr="00AC5C6B" w:rsidRDefault="00820526" w:rsidP="006514F3">
      <w:pPr>
        <w:numPr>
          <w:ilvl w:val="1"/>
          <w:numId w:val="29"/>
        </w:numPr>
        <w:autoSpaceDE w:val="0"/>
        <w:jc w:val="both"/>
        <w:rPr>
          <w:rFonts w:ascii="Arial" w:eastAsia="Calibri" w:hAnsi="Arial" w:cs="Arial"/>
          <w:bCs/>
        </w:rPr>
      </w:pPr>
      <w:bookmarkStart w:id="18" w:name="tree%2525252523711"/>
      <w:bookmarkEnd w:id="18"/>
      <w:r w:rsidRPr="00AC5C6B">
        <w:rPr>
          <w:rFonts w:ascii="Arial" w:eastAsia="Calibri" w:hAnsi="Arial" w:cs="Arial"/>
          <w:bCs/>
        </w:rPr>
        <w:t xml:space="preserve">să plătească despăgubiri pentru întreruperea nejustificată a prestării Serviciului; </w:t>
      </w:r>
    </w:p>
    <w:p w:rsidR="006D0DC6" w:rsidRPr="00AC5C6B" w:rsidRDefault="00820526" w:rsidP="006514F3">
      <w:pPr>
        <w:numPr>
          <w:ilvl w:val="1"/>
          <w:numId w:val="29"/>
        </w:numPr>
        <w:autoSpaceDE w:val="0"/>
        <w:jc w:val="both"/>
        <w:rPr>
          <w:rFonts w:ascii="Arial" w:eastAsia="Calibri" w:hAnsi="Arial" w:cs="Arial"/>
        </w:rPr>
      </w:pPr>
      <w:bookmarkStart w:id="19" w:name="tree%2525252523713"/>
      <w:bookmarkEnd w:id="19"/>
      <w:r w:rsidRPr="00AC5C6B">
        <w:rPr>
          <w:rFonts w:ascii="Arial" w:eastAsia="Calibri" w:hAnsi="Arial" w:cs="Arial"/>
          <w:bCs/>
        </w:rPr>
        <w:t>să depună toate diligenţele necesare pentru conservarea integrităţii bunurilor, instalaţiilor, echipamentelor, vehiculelor şi dotărilor ce i-au fost concesionate pe toată Durata Contractului şi să asigure exploatarea, întreţinerea şi reparaţia acestora cu personal autorizat, în funcţie de complexitatea bunului respectiv şi specificul postului/locului de muncă. Delegatul va lua toate măsurile necesare privind Bunurile de Retur, astfel încât la încheierea contractului de delegare capacitatea de a realiza serviciul să fie cel puţin egală cu cea existentă la data intrării în vigoare a acestuia;</w:t>
      </w:r>
    </w:p>
    <w:p w:rsidR="006D0DC6" w:rsidRPr="00AC5C6B" w:rsidRDefault="00820526" w:rsidP="006514F3">
      <w:pPr>
        <w:numPr>
          <w:ilvl w:val="1"/>
          <w:numId w:val="29"/>
        </w:numPr>
        <w:autoSpaceDE w:val="0"/>
        <w:jc w:val="both"/>
        <w:rPr>
          <w:rFonts w:ascii="Arial" w:hAnsi="Arial" w:cs="Arial"/>
        </w:rPr>
      </w:pPr>
      <w:r w:rsidRPr="00AC5C6B">
        <w:rPr>
          <w:rFonts w:ascii="Arial" w:eastAsia="Calibri" w:hAnsi="Arial" w:cs="Arial"/>
        </w:rPr>
        <w:t>să nu înstrăineze</w:t>
      </w:r>
      <w:r w:rsidR="00620719" w:rsidRPr="00AC5C6B">
        <w:rPr>
          <w:rFonts w:ascii="Arial" w:eastAsia="Calibri" w:hAnsi="Arial" w:cs="Arial"/>
        </w:rPr>
        <w:t>, subconcesioneze</w:t>
      </w:r>
      <w:r w:rsidRPr="00AC5C6B">
        <w:rPr>
          <w:rFonts w:ascii="Arial" w:eastAsia="Calibri" w:hAnsi="Arial" w:cs="Arial"/>
        </w:rPr>
        <w:t xml:space="preserve"> sau închirieze nici un Bun de Retur; Delegatul nu va înlocui şi nu va dispune în niciun fel de aceste bunuri fără consimţământul prealabil, în scris, al Delegatarului;</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hAnsi="Arial" w:cs="Arial"/>
        </w:rPr>
        <w:t>să transmită Delegatarului modificările de patrimoniu apărute în cursul anului, precum şi situaţia patrimoniului public (cantitativ şi valoric) la data de 31 decembrie a fiecărui an pentru înregistrarea în contabilitatea acestuia;</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să propună Delegatarului scoaterea din funcţiune a mijloacelor fixe aparţinând patrimoniului concesionat în baza legislaţiei în vigoare, dacă este cazul;</w:t>
      </w:r>
    </w:p>
    <w:p w:rsidR="0077282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 xml:space="preserve">să predea Delegatarului, la încetarea din orice motive a Contractului, toate Bunurile de Retur, conform condiţiilor stipulate </w:t>
      </w:r>
      <w:r w:rsidR="00423F12" w:rsidRPr="00AC5C6B">
        <w:rPr>
          <w:rFonts w:ascii="Arial" w:eastAsia="Calibri" w:hAnsi="Arial" w:cs="Arial"/>
          <w:bCs/>
        </w:rPr>
        <w:t>la Art. 15</w:t>
      </w:r>
      <w:r w:rsidRPr="00AC5C6B">
        <w:rPr>
          <w:rFonts w:ascii="Arial" w:eastAsia="Calibri" w:hAnsi="Arial" w:cs="Arial"/>
          <w:bCs/>
        </w:rPr>
        <w:t>.1.,</w:t>
      </w:r>
      <w:r w:rsidR="00780CF6">
        <w:rPr>
          <w:rFonts w:ascii="Arial" w:eastAsia="Calibri" w:hAnsi="Arial" w:cs="Arial"/>
          <w:bCs/>
        </w:rPr>
        <w:t xml:space="preserve"> </w:t>
      </w:r>
      <w:r w:rsidR="001153EB" w:rsidRPr="00AC5C6B">
        <w:rPr>
          <w:rFonts w:ascii="Arial" w:eastAsia="Times New Roman" w:hAnsi="Arial" w:cs="Arial"/>
          <w:kern w:val="0"/>
          <w:lang w:eastAsia="ro-RO" w:bidi="ar-SA"/>
        </w:rPr>
        <w:t>în deplin</w:t>
      </w:r>
      <w:r w:rsidR="001153EB" w:rsidRPr="00AC5C6B">
        <w:rPr>
          <w:rFonts w:ascii="Arial" w:eastAsia="TimesNewRoman" w:hAnsi="Arial" w:cs="Arial"/>
          <w:kern w:val="0"/>
          <w:lang w:eastAsia="ro-RO" w:bidi="ar-SA"/>
        </w:rPr>
        <w:t xml:space="preserve">ă </w:t>
      </w:r>
      <w:r w:rsidR="001153EB" w:rsidRPr="00AC5C6B">
        <w:rPr>
          <w:rFonts w:ascii="Arial" w:eastAsia="Times New Roman" w:hAnsi="Arial" w:cs="Arial"/>
          <w:kern w:val="0"/>
          <w:lang w:eastAsia="ro-RO" w:bidi="ar-SA"/>
        </w:rPr>
        <w:t xml:space="preserve">proprietate, în mod gratuit </w:t>
      </w:r>
      <w:r w:rsidR="001153EB" w:rsidRPr="00AC5C6B">
        <w:rPr>
          <w:rFonts w:ascii="Arial" w:eastAsia="TimesNewRoman" w:hAnsi="Arial" w:cs="Arial"/>
          <w:kern w:val="0"/>
          <w:lang w:eastAsia="ro-RO" w:bidi="ar-SA"/>
        </w:rPr>
        <w:t>ş</w:t>
      </w:r>
      <w:r w:rsidR="001153EB" w:rsidRPr="00AC5C6B">
        <w:rPr>
          <w:rFonts w:ascii="Arial" w:eastAsia="Times New Roman" w:hAnsi="Arial" w:cs="Arial"/>
          <w:kern w:val="0"/>
          <w:lang w:eastAsia="ro-RO" w:bidi="ar-SA"/>
        </w:rPr>
        <w:t>i libere de orice sarcini,</w:t>
      </w:r>
      <w:r w:rsidRPr="00AC5C6B">
        <w:rPr>
          <w:rFonts w:ascii="Arial" w:eastAsia="Calibri" w:hAnsi="Arial" w:cs="Arial"/>
          <w:bCs/>
        </w:rPr>
        <w:t xml:space="preserve"> în stare tehnică corespunzătoare duratei lor normale de funcţionare, prec</w:t>
      </w:r>
      <w:r w:rsidR="00772826" w:rsidRPr="00AC5C6B">
        <w:rPr>
          <w:rFonts w:ascii="Arial" w:eastAsia="Calibri" w:hAnsi="Arial" w:cs="Arial"/>
          <w:bCs/>
        </w:rPr>
        <w:t>um şi toată documentaţia tehnico-economică</w:t>
      </w:r>
      <w:r w:rsidRPr="00AC5C6B">
        <w:rPr>
          <w:rFonts w:ascii="Arial" w:eastAsia="Calibri" w:hAnsi="Arial" w:cs="Arial"/>
          <w:bCs/>
        </w:rPr>
        <w:t xml:space="preserve"> aferentă, inclusiv cărţile construcţiilor, cărţile tehnice etc., pe bază de proces verbal de predare-primire</w:t>
      </w:r>
      <w:r w:rsidR="001153EB" w:rsidRPr="00AC5C6B">
        <w:rPr>
          <w:rFonts w:ascii="Arial" w:eastAsia="Times New Roman" w:hAnsi="Arial" w:cs="Arial"/>
          <w:kern w:val="0"/>
          <w:lang w:eastAsia="ro-RO" w:bidi="ar-SA"/>
        </w:rPr>
        <w:t>;</w:t>
      </w:r>
    </w:p>
    <w:p w:rsidR="006D0DC6" w:rsidRPr="00AC5C6B" w:rsidRDefault="00820526" w:rsidP="006514F3">
      <w:pPr>
        <w:numPr>
          <w:ilvl w:val="1"/>
          <w:numId w:val="29"/>
        </w:numPr>
        <w:autoSpaceDE w:val="0"/>
        <w:jc w:val="both"/>
        <w:rPr>
          <w:rFonts w:ascii="Arial" w:eastAsia="Calibri" w:hAnsi="Arial" w:cs="Arial"/>
          <w:bCs/>
        </w:rPr>
      </w:pPr>
      <w:bookmarkStart w:id="20" w:name="tree%2525252523715"/>
      <w:bookmarkEnd w:id="20"/>
      <w:r w:rsidRPr="00AC5C6B">
        <w:rPr>
          <w:rFonts w:ascii="Arial" w:eastAsia="Calibri" w:hAnsi="Arial" w:cs="Arial"/>
          <w:bCs/>
        </w:rPr>
        <w:t>să deţină sau să obțină, după caz, toate Autorizaţiile necesare prestării Serviciului, prevăzute de legislaţia în vigoare și să menţină valabile, pe cheltuiala sa proprie, toate aceste Autorizaţii. De asemenea, Delegatul va informa Delegatarul</w:t>
      </w:r>
      <w:r w:rsidR="00664788">
        <w:rPr>
          <w:rFonts w:ascii="Arial" w:eastAsia="Calibri" w:hAnsi="Arial" w:cs="Arial"/>
          <w:bCs/>
        </w:rPr>
        <w:t xml:space="preserve"> </w:t>
      </w:r>
      <w:r w:rsidRPr="00AC5C6B">
        <w:rPr>
          <w:rFonts w:ascii="Arial" w:eastAsia="Calibri" w:hAnsi="Arial" w:cs="Arial"/>
          <w:bCs/>
        </w:rPr>
        <w:t xml:space="preserve">în cazul în care intervin modificări la condiţiile ataşate Autorizaţiilor, schimbări în ceea ce priveşte deţinerea Autorizaţiilor sau elemente care pot afecta prezentul Contract; </w:t>
      </w:r>
      <w:bookmarkStart w:id="21" w:name="tree%2525252523716"/>
      <w:bookmarkEnd w:id="21"/>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lastRenderedPageBreak/>
        <w:t xml:space="preserve">să respecte Indicatorii de Performanţă prevăzuţi în Regulamentul Serviciului şi în Anexa nr. 8 („Indicatorii de Performanţă”) la prezentul Contract, şi să îmbunătăţească în mod continuu calitatea Serviciului prestat; </w:t>
      </w:r>
    </w:p>
    <w:p w:rsidR="006D0DC6" w:rsidRPr="00AC5C6B" w:rsidRDefault="00820526" w:rsidP="006514F3">
      <w:pPr>
        <w:numPr>
          <w:ilvl w:val="1"/>
          <w:numId w:val="29"/>
        </w:numPr>
        <w:autoSpaceDE w:val="0"/>
        <w:jc w:val="both"/>
        <w:rPr>
          <w:rFonts w:ascii="Arial" w:eastAsia="Calibri" w:hAnsi="Arial" w:cs="Arial"/>
          <w:bCs/>
        </w:rPr>
      </w:pPr>
      <w:bookmarkStart w:id="22" w:name="tree%2525252523721"/>
      <w:bookmarkEnd w:id="22"/>
      <w:r w:rsidRPr="00AC5C6B">
        <w:rPr>
          <w:rFonts w:ascii="Arial" w:eastAsia="Calibri" w:hAnsi="Arial" w:cs="Arial"/>
          <w:bCs/>
        </w:rPr>
        <w:t xml:space="preserve">să aplice metode performante de management care să conducă la </w:t>
      </w:r>
      <w:r w:rsidR="00B10D80" w:rsidRPr="00AC5C6B">
        <w:rPr>
          <w:rFonts w:ascii="Arial" w:eastAsia="Calibri" w:hAnsi="Arial" w:cs="Arial"/>
          <w:bCs/>
        </w:rPr>
        <w:t>reducerea costurilor de operare</w:t>
      </w:r>
      <w:r w:rsidR="00B10D80" w:rsidRPr="00AC5C6B">
        <w:rPr>
          <w:rFonts w:ascii="Arial" w:eastAsia="Times New Roman" w:hAnsi="Arial" w:cs="Arial"/>
          <w:kern w:val="0"/>
          <w:lang w:eastAsia="ro-RO" w:bidi="ar-SA"/>
        </w:rPr>
        <w:t>, inclusiv prin aplicarea procedurilor concuren</w:t>
      </w:r>
      <w:r w:rsidR="00B10D80" w:rsidRPr="00AC5C6B">
        <w:rPr>
          <w:rFonts w:ascii="Arial" w:eastAsia="TimesNewRoman" w:hAnsi="Arial" w:cs="Arial"/>
          <w:kern w:val="0"/>
          <w:lang w:eastAsia="ro-RO" w:bidi="ar-SA"/>
        </w:rPr>
        <w:t>ţ</w:t>
      </w:r>
      <w:r w:rsidR="00B10D80" w:rsidRPr="00AC5C6B">
        <w:rPr>
          <w:rFonts w:ascii="Arial" w:eastAsia="Times New Roman" w:hAnsi="Arial" w:cs="Arial"/>
          <w:kern w:val="0"/>
          <w:lang w:eastAsia="ro-RO" w:bidi="ar-SA"/>
        </w:rPr>
        <w:t>iale oferite de normele legale în vigoare;</w:t>
      </w:r>
    </w:p>
    <w:p w:rsidR="006D0DC6" w:rsidRPr="00AC5C6B" w:rsidRDefault="00820526" w:rsidP="006514F3">
      <w:pPr>
        <w:numPr>
          <w:ilvl w:val="1"/>
          <w:numId w:val="29"/>
        </w:numPr>
        <w:autoSpaceDE w:val="0"/>
        <w:jc w:val="both"/>
        <w:rPr>
          <w:rFonts w:ascii="Arial" w:eastAsia="Calibri" w:hAnsi="Arial" w:cs="Arial"/>
          <w:bCs/>
        </w:rPr>
      </w:pPr>
      <w:bookmarkStart w:id="23" w:name="tree%2525252523722"/>
      <w:bookmarkEnd w:id="23"/>
      <w:r w:rsidRPr="00AC5C6B">
        <w:rPr>
          <w:rFonts w:ascii="Arial" w:eastAsia="Calibri" w:hAnsi="Arial" w:cs="Arial"/>
          <w:bCs/>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 </w:t>
      </w:r>
    </w:p>
    <w:p w:rsidR="00A01EA9"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să furnizeze Autorităţilor Competente și Delegatarului toate informaţiile solicitate şi să asigure accesul la documentele şi documentaţiile pe baza cărora prestează Serviciul, în condiţiile Legii şi ale prezentului Contract</w:t>
      </w:r>
      <w:r w:rsidR="00A01EA9" w:rsidRPr="00AC5C6B">
        <w:rPr>
          <w:rFonts w:ascii="Arial" w:eastAsia="Calibri" w:hAnsi="Arial" w:cs="Arial"/>
          <w:bCs/>
        </w:rPr>
        <w:t>,</w:t>
      </w:r>
      <w:r w:rsidR="00A01EA9" w:rsidRPr="00AC5C6B">
        <w:rPr>
          <w:rFonts w:ascii="Arial" w:eastAsia="Times New Roman" w:hAnsi="Arial" w:cs="Arial"/>
          <w:kern w:val="0"/>
          <w:lang w:eastAsia="ro-RO" w:bidi="ar-SA"/>
        </w:rPr>
        <w:t>în vederea verific</w:t>
      </w:r>
      <w:r w:rsidR="00A01EA9" w:rsidRPr="00AC5C6B">
        <w:rPr>
          <w:rFonts w:ascii="Arial" w:eastAsia="TimesNewRoman" w:hAnsi="Arial" w:cs="Arial"/>
          <w:kern w:val="0"/>
          <w:lang w:eastAsia="ro-RO" w:bidi="ar-SA"/>
        </w:rPr>
        <w:t>ă</w:t>
      </w:r>
      <w:r w:rsidR="00A01EA9" w:rsidRPr="00AC5C6B">
        <w:rPr>
          <w:rFonts w:ascii="Arial" w:eastAsia="Times New Roman" w:hAnsi="Arial" w:cs="Arial"/>
          <w:kern w:val="0"/>
          <w:lang w:eastAsia="ro-RO" w:bidi="ar-SA"/>
        </w:rPr>
        <w:t xml:space="preserve">rii </w:t>
      </w:r>
      <w:r w:rsidR="00A01EA9" w:rsidRPr="00AC5C6B">
        <w:rPr>
          <w:rFonts w:ascii="Arial" w:eastAsia="TimesNewRoman" w:hAnsi="Arial" w:cs="Arial"/>
          <w:kern w:val="0"/>
          <w:lang w:eastAsia="ro-RO" w:bidi="ar-SA"/>
        </w:rPr>
        <w:t>ş</w:t>
      </w:r>
      <w:r w:rsidR="00A01EA9" w:rsidRPr="00AC5C6B">
        <w:rPr>
          <w:rFonts w:ascii="Arial" w:eastAsia="Times New Roman" w:hAnsi="Arial" w:cs="Arial"/>
          <w:kern w:val="0"/>
          <w:lang w:eastAsia="ro-RO" w:bidi="ar-SA"/>
        </w:rPr>
        <w:t>i evalu</w:t>
      </w:r>
      <w:r w:rsidR="00A01EA9" w:rsidRPr="00AC5C6B">
        <w:rPr>
          <w:rFonts w:ascii="Arial" w:eastAsia="TimesNewRoman" w:hAnsi="Arial" w:cs="Arial"/>
          <w:kern w:val="0"/>
          <w:lang w:eastAsia="ro-RO" w:bidi="ar-SA"/>
        </w:rPr>
        <w:t>ă</w:t>
      </w:r>
      <w:r w:rsidR="00A01EA9" w:rsidRPr="00AC5C6B">
        <w:rPr>
          <w:rFonts w:ascii="Arial" w:eastAsia="Times New Roman" w:hAnsi="Arial" w:cs="Arial"/>
          <w:kern w:val="0"/>
          <w:lang w:eastAsia="ro-RO" w:bidi="ar-SA"/>
        </w:rPr>
        <w:t>rii func</w:t>
      </w:r>
      <w:r w:rsidR="00A01EA9" w:rsidRPr="00AC5C6B">
        <w:rPr>
          <w:rFonts w:ascii="Arial" w:eastAsia="TimesNewRoman" w:hAnsi="Arial" w:cs="Arial"/>
          <w:kern w:val="0"/>
          <w:lang w:eastAsia="ro-RO" w:bidi="ar-SA"/>
        </w:rPr>
        <w:t>ţ</w:t>
      </w:r>
      <w:r w:rsidR="00A01EA9" w:rsidRPr="00AC5C6B">
        <w:rPr>
          <w:rFonts w:ascii="Arial" w:eastAsia="Times New Roman" w:hAnsi="Arial" w:cs="Arial"/>
          <w:kern w:val="0"/>
          <w:lang w:eastAsia="ro-RO" w:bidi="ar-SA"/>
        </w:rPr>
        <w:t>ion</w:t>
      </w:r>
      <w:r w:rsidR="00A01EA9" w:rsidRPr="00AC5C6B">
        <w:rPr>
          <w:rFonts w:ascii="Arial" w:eastAsia="TimesNewRoman" w:hAnsi="Arial" w:cs="Arial"/>
          <w:kern w:val="0"/>
          <w:lang w:eastAsia="ro-RO" w:bidi="ar-SA"/>
        </w:rPr>
        <w:t>ă</w:t>
      </w:r>
      <w:r w:rsidR="00A01EA9" w:rsidRPr="00AC5C6B">
        <w:rPr>
          <w:rFonts w:ascii="Arial" w:eastAsia="Times New Roman" w:hAnsi="Arial" w:cs="Arial"/>
          <w:kern w:val="0"/>
          <w:lang w:eastAsia="ro-RO" w:bidi="ar-SA"/>
        </w:rPr>
        <w:t xml:space="preserve">rii </w:t>
      </w:r>
      <w:r w:rsidR="00A01EA9" w:rsidRPr="00AC5C6B">
        <w:rPr>
          <w:rFonts w:ascii="Arial" w:eastAsia="TimesNewRoman" w:hAnsi="Arial" w:cs="Arial"/>
          <w:kern w:val="0"/>
          <w:lang w:eastAsia="ro-RO" w:bidi="ar-SA"/>
        </w:rPr>
        <w:t>ş</w:t>
      </w:r>
      <w:r w:rsidR="00A01EA9" w:rsidRPr="00AC5C6B">
        <w:rPr>
          <w:rFonts w:ascii="Arial" w:eastAsia="Times New Roman" w:hAnsi="Arial" w:cs="Arial"/>
          <w:kern w:val="0"/>
          <w:lang w:eastAsia="ro-RO" w:bidi="ar-SA"/>
        </w:rPr>
        <w:t>i dezvolt</w:t>
      </w:r>
      <w:r w:rsidR="00A01EA9" w:rsidRPr="00AC5C6B">
        <w:rPr>
          <w:rFonts w:ascii="Arial" w:eastAsia="TimesNewRoman" w:hAnsi="Arial" w:cs="Arial"/>
          <w:kern w:val="0"/>
          <w:lang w:eastAsia="ro-RO" w:bidi="ar-SA"/>
        </w:rPr>
        <w:t>ă</w:t>
      </w:r>
      <w:r w:rsidR="00A01EA9" w:rsidRPr="00AC5C6B">
        <w:rPr>
          <w:rFonts w:ascii="Arial" w:eastAsia="Times New Roman" w:hAnsi="Arial" w:cs="Arial"/>
          <w:kern w:val="0"/>
          <w:lang w:eastAsia="ro-RO" w:bidi="ar-SA"/>
        </w:rPr>
        <w:t xml:space="preserve">rii serviciilor publice de salubrizare în conformitate cu clauzele contractului de delegare </w:t>
      </w:r>
      <w:r w:rsidR="00A01EA9" w:rsidRPr="00AC5C6B">
        <w:rPr>
          <w:rFonts w:ascii="Arial" w:eastAsia="TimesNewRoman" w:hAnsi="Arial" w:cs="Arial"/>
          <w:kern w:val="0"/>
          <w:lang w:eastAsia="ro-RO" w:bidi="ar-SA"/>
        </w:rPr>
        <w:t>ş</w:t>
      </w:r>
      <w:r w:rsidR="00A01EA9" w:rsidRPr="00AC5C6B">
        <w:rPr>
          <w:rFonts w:ascii="Arial" w:eastAsia="Times New Roman" w:hAnsi="Arial" w:cs="Arial"/>
          <w:kern w:val="0"/>
          <w:lang w:eastAsia="ro-RO" w:bidi="ar-SA"/>
        </w:rPr>
        <w:t>i cu prevederile legale în vigoare;</w:t>
      </w:r>
    </w:p>
    <w:p w:rsidR="006D0DC6" w:rsidRPr="00AC5C6B" w:rsidRDefault="00AD562F" w:rsidP="006514F3">
      <w:pPr>
        <w:numPr>
          <w:ilvl w:val="1"/>
          <w:numId w:val="29"/>
        </w:numPr>
        <w:autoSpaceDE w:val="0"/>
        <w:jc w:val="both"/>
        <w:rPr>
          <w:rFonts w:ascii="Arial" w:eastAsia="Calibri" w:hAnsi="Arial" w:cs="Arial"/>
          <w:bCs/>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007B6BB7" w:rsidRPr="00AC5C6B">
        <w:rPr>
          <w:rFonts w:ascii="Arial" w:eastAsia="Times New Roman" w:hAnsi="Arial" w:cs="Arial"/>
          <w:kern w:val="0"/>
          <w:lang w:eastAsia="ro-RO" w:bidi="ar-SA"/>
        </w:rPr>
        <w:t>țină o evidență</w:t>
      </w:r>
      <w:r w:rsidRPr="00AC5C6B">
        <w:rPr>
          <w:rFonts w:ascii="Arial" w:eastAsia="Times New Roman" w:hAnsi="Arial" w:cs="Arial"/>
          <w:kern w:val="0"/>
          <w:lang w:eastAsia="ro-RO" w:bidi="ar-SA"/>
        </w:rPr>
        <w:t xml:space="preserve"> separat</w:t>
      </w:r>
      <w:r w:rsidR="007B6BB7"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a activităților prestate, cu contabilitate distinct</w:t>
      </w:r>
      <w:r w:rsidR="007B6BB7"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pentru serviciul public de salubrizare al municipiului Hunedoara</w:t>
      </w:r>
      <w:r w:rsidR="00C40939" w:rsidRPr="00AC5C6B">
        <w:rPr>
          <w:rFonts w:ascii="Arial" w:eastAsia="Times New Roman" w:hAnsi="Arial" w:cs="Arial"/>
          <w:kern w:val="0"/>
          <w:lang w:eastAsia="ro-RO" w:bidi="ar-SA"/>
        </w:rPr>
        <w:t>, astfel î</w:t>
      </w:r>
      <w:r w:rsidRPr="00AC5C6B">
        <w:rPr>
          <w:rFonts w:ascii="Arial" w:eastAsia="Times New Roman" w:hAnsi="Arial" w:cs="Arial"/>
          <w:kern w:val="0"/>
          <w:lang w:eastAsia="ro-RO" w:bidi="ar-SA"/>
        </w:rPr>
        <w:t>nc</w:t>
      </w:r>
      <w:r w:rsidR="00C40939" w:rsidRPr="00AC5C6B">
        <w:rPr>
          <w:rFonts w:ascii="Arial" w:eastAsia="Times New Roman" w:hAnsi="Arial" w:cs="Arial"/>
          <w:kern w:val="0"/>
          <w:lang w:eastAsia="ro-RO" w:bidi="ar-SA"/>
        </w:rPr>
        <w:t>â</w:t>
      </w:r>
      <w:r w:rsidRPr="00AC5C6B">
        <w:rPr>
          <w:rFonts w:ascii="Arial" w:eastAsia="Times New Roman" w:hAnsi="Arial" w:cs="Arial"/>
          <w:kern w:val="0"/>
          <w:lang w:eastAsia="ro-RO" w:bidi="ar-SA"/>
        </w:rPr>
        <w:t>t sa fi</w:t>
      </w:r>
      <w:r w:rsidR="00C84879" w:rsidRPr="00AC5C6B">
        <w:rPr>
          <w:rFonts w:ascii="Arial" w:eastAsia="Times New Roman" w:hAnsi="Arial" w:cs="Arial"/>
          <w:kern w:val="0"/>
          <w:lang w:eastAsia="ro-RO" w:bidi="ar-SA"/>
        </w:rPr>
        <w:t>e ușor de evaluat, monitorizat ș</w:t>
      </w:r>
      <w:r w:rsidRPr="00AC5C6B">
        <w:rPr>
          <w:rFonts w:ascii="Arial" w:eastAsia="Times New Roman" w:hAnsi="Arial" w:cs="Arial"/>
          <w:kern w:val="0"/>
          <w:lang w:eastAsia="ro-RO" w:bidi="ar-SA"/>
        </w:rPr>
        <w:t>i controlat.</w:t>
      </w:r>
    </w:p>
    <w:p w:rsidR="009443FE" w:rsidRPr="00AC5C6B" w:rsidRDefault="000A014E" w:rsidP="006514F3">
      <w:pPr>
        <w:numPr>
          <w:ilvl w:val="1"/>
          <w:numId w:val="29"/>
        </w:numPr>
        <w:autoSpaceDE w:val="0"/>
        <w:jc w:val="both"/>
        <w:rPr>
          <w:rFonts w:ascii="Arial" w:eastAsia="Calibri" w:hAnsi="Arial" w:cs="Arial"/>
          <w:bCs/>
        </w:rPr>
      </w:pPr>
      <w:bookmarkStart w:id="24" w:name="tree%2525252523731"/>
      <w:bookmarkStart w:id="25" w:name="tree%2525252523714"/>
      <w:bookmarkEnd w:id="24"/>
      <w:bookmarkEnd w:id="25"/>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fundamenteze necesarul anual de fonduri pentru investi</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 xml:space="preserve">ii din surse proprii, precum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din diferen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a de tarif pentru protec</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ie social</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w:t>
      </w:r>
    </w:p>
    <w:p w:rsidR="009443FE" w:rsidRPr="00AC5C6B" w:rsidRDefault="009443FE" w:rsidP="006514F3">
      <w:pPr>
        <w:pStyle w:val="Listparagraf"/>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Times New Roman" w:hAnsi="Arial" w:cs="Arial"/>
          <w:kern w:val="0"/>
          <w:szCs w:val="24"/>
          <w:lang w:eastAsia="ro-RO" w:bidi="ar-SA"/>
        </w:rPr>
        <w:t>s</w:t>
      </w:r>
      <w:r w:rsidRPr="00AC5C6B">
        <w:rPr>
          <w:rFonts w:ascii="Arial" w:eastAsia="TimesNewRoman" w:hAnsi="Arial" w:cs="Arial"/>
          <w:kern w:val="0"/>
          <w:szCs w:val="24"/>
          <w:lang w:eastAsia="ro-RO" w:bidi="ar-SA"/>
        </w:rPr>
        <w:t xml:space="preserve">ă </w:t>
      </w:r>
      <w:r w:rsidRPr="00AC5C6B">
        <w:rPr>
          <w:rFonts w:ascii="Arial" w:eastAsia="Times New Roman" w:hAnsi="Arial" w:cs="Arial"/>
          <w:kern w:val="0"/>
          <w:szCs w:val="24"/>
          <w:lang w:eastAsia="ro-RO" w:bidi="ar-SA"/>
        </w:rPr>
        <w:t>respecte condi</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iile impuse de natura bunurilor, activit</w:t>
      </w:r>
      <w:r w:rsidRPr="00AC5C6B">
        <w:rPr>
          <w:rFonts w:ascii="Arial" w:eastAsia="TimesNewRoman" w:hAnsi="Arial" w:cs="Arial"/>
          <w:kern w:val="0"/>
          <w:szCs w:val="24"/>
          <w:lang w:eastAsia="ro-RO" w:bidi="ar-SA"/>
        </w:rPr>
        <w:t>ăţ</w:t>
      </w:r>
      <w:r w:rsidRPr="00AC5C6B">
        <w:rPr>
          <w:rFonts w:ascii="Arial" w:eastAsia="Times New Roman" w:hAnsi="Arial" w:cs="Arial"/>
          <w:kern w:val="0"/>
          <w:szCs w:val="24"/>
          <w:lang w:eastAsia="ro-RO" w:bidi="ar-SA"/>
        </w:rPr>
        <w:t>ilor sau serviciilor publice (protejarea secretului de stat, materiale cu regim special, condi</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ii de siguran</w:t>
      </w:r>
      <w:r w:rsidRPr="00AC5C6B">
        <w:rPr>
          <w:rFonts w:ascii="Arial" w:eastAsia="TimesNewRoman" w:hAnsi="Arial" w:cs="Arial"/>
          <w:kern w:val="0"/>
          <w:szCs w:val="24"/>
          <w:lang w:eastAsia="ro-RO" w:bidi="ar-SA"/>
        </w:rPr>
        <w:t xml:space="preserve">ţă </w:t>
      </w:r>
      <w:r w:rsidRPr="00AC5C6B">
        <w:rPr>
          <w:rFonts w:ascii="Arial" w:eastAsia="Times New Roman" w:hAnsi="Arial" w:cs="Arial"/>
          <w:kern w:val="0"/>
          <w:szCs w:val="24"/>
          <w:lang w:eastAsia="ro-RO" w:bidi="ar-SA"/>
        </w:rPr>
        <w:t>în exploatare, protec</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ia mediului, protec</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ia muncii, condi</w:t>
      </w:r>
      <w:r w:rsidRPr="00AC5C6B">
        <w:rPr>
          <w:rFonts w:ascii="Arial" w:eastAsia="TimesNewRoman" w:hAnsi="Arial" w:cs="Arial"/>
          <w:kern w:val="0"/>
          <w:szCs w:val="24"/>
          <w:lang w:eastAsia="ro-RO" w:bidi="ar-SA"/>
        </w:rPr>
        <w:t>ţ</w:t>
      </w:r>
      <w:r w:rsidRPr="00AC5C6B">
        <w:rPr>
          <w:rFonts w:ascii="Arial" w:eastAsia="Times New Roman" w:hAnsi="Arial" w:cs="Arial"/>
          <w:kern w:val="0"/>
          <w:szCs w:val="24"/>
          <w:lang w:eastAsia="ro-RO" w:bidi="ar-SA"/>
        </w:rPr>
        <w:t xml:space="preserve">ii privind folosirea </w:t>
      </w:r>
      <w:r w:rsidRPr="00AC5C6B">
        <w:rPr>
          <w:rFonts w:ascii="Arial" w:eastAsia="TimesNewRoman" w:hAnsi="Arial" w:cs="Arial"/>
          <w:kern w:val="0"/>
          <w:szCs w:val="24"/>
          <w:lang w:eastAsia="ro-RO" w:bidi="ar-SA"/>
        </w:rPr>
        <w:t>ş</w:t>
      </w:r>
      <w:r w:rsidRPr="00AC5C6B">
        <w:rPr>
          <w:rFonts w:ascii="Arial" w:eastAsia="Times New Roman" w:hAnsi="Arial" w:cs="Arial"/>
          <w:kern w:val="0"/>
          <w:szCs w:val="24"/>
          <w:lang w:eastAsia="ro-RO" w:bidi="ar-SA"/>
        </w:rPr>
        <w:t>i protejarea patrimoniului etc.)</w:t>
      </w:r>
    </w:p>
    <w:p w:rsidR="00C75C86" w:rsidRPr="00AC5C6B" w:rsidRDefault="00C75C86" w:rsidP="006514F3">
      <w:pPr>
        <w:pStyle w:val="Listparagraf"/>
        <w:numPr>
          <w:ilvl w:val="1"/>
          <w:numId w:val="29"/>
        </w:numPr>
        <w:jc w:val="both"/>
        <w:rPr>
          <w:rFonts w:ascii="Arial" w:hAnsi="Arial" w:cs="Arial"/>
          <w:szCs w:val="24"/>
        </w:rPr>
      </w:pPr>
      <w:r w:rsidRPr="00AC5C6B">
        <w:rPr>
          <w:rFonts w:ascii="Arial" w:hAnsi="Arial" w:cs="Arial"/>
          <w:szCs w:val="24"/>
        </w:rPr>
        <w:t>să actualizeze împreună cu autorităţile administraţiei publice locale evidenţa tuturor utilizatorilor cu şi fără contracte de prestări de servicii;</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 xml:space="preserve">să nu cesioneze sau transfere în vreun mod prezentul Contract sau orice parte din drepturile şi obligaţiile sale derivate din prezentul Contract, altfel decât în conformitate cu condiţiile stipulate la </w:t>
      </w:r>
      <w:r w:rsidR="00930566" w:rsidRPr="00AC5C6B">
        <w:rPr>
          <w:rFonts w:ascii="Arial" w:eastAsia="Calibri" w:hAnsi="Arial" w:cs="Arial"/>
          <w:bCs/>
        </w:rPr>
        <w:t>Articolul 21</w:t>
      </w:r>
      <w:r w:rsidRPr="00AC5C6B">
        <w:rPr>
          <w:rFonts w:ascii="Arial" w:eastAsia="Calibri" w:hAnsi="Arial" w:cs="Arial"/>
          <w:bCs/>
        </w:rPr>
        <w:t xml:space="preserve"> (“Sub-delegarea şi transfer”), orice operaţie realizată în alte condiţii fiind nulă de drept;</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să efectueze lucrările de întreţinere, modernizare, reparare şi/sau înlocuire a Bunurilor de Retur</w:t>
      </w:r>
      <w:r w:rsidR="00AD562F" w:rsidRPr="00AC5C6B">
        <w:rPr>
          <w:rFonts w:ascii="Arial" w:eastAsia="Calibri" w:hAnsi="Arial" w:cs="Arial"/>
          <w:bCs/>
        </w:rPr>
        <w:t xml:space="preserve"> și </w:t>
      </w:r>
      <w:r w:rsidR="00AD562F" w:rsidRPr="00AC5C6B">
        <w:rPr>
          <w:rFonts w:ascii="Arial" w:eastAsia="Times New Roman" w:hAnsi="Arial" w:cs="Arial"/>
          <w:kern w:val="0"/>
          <w:lang w:eastAsia="ro-RO" w:bidi="ar-SA"/>
        </w:rPr>
        <w:t>s</w:t>
      </w:r>
      <w:r w:rsidR="00AD562F" w:rsidRPr="00AC5C6B">
        <w:rPr>
          <w:rFonts w:ascii="Arial" w:eastAsia="TimesNewRoman" w:hAnsi="Arial" w:cs="Arial"/>
          <w:kern w:val="0"/>
          <w:lang w:eastAsia="ro-RO" w:bidi="ar-SA"/>
        </w:rPr>
        <w:t xml:space="preserve">ă </w:t>
      </w:r>
      <w:r w:rsidR="00AD562F" w:rsidRPr="00AC5C6B">
        <w:rPr>
          <w:rFonts w:ascii="Arial" w:eastAsia="Times New Roman" w:hAnsi="Arial" w:cs="Arial"/>
          <w:kern w:val="0"/>
          <w:lang w:eastAsia="ro-RO" w:bidi="ar-SA"/>
        </w:rPr>
        <w:t>ia toate m</w:t>
      </w:r>
      <w:r w:rsidR="00AD562F" w:rsidRPr="00AC5C6B">
        <w:rPr>
          <w:rFonts w:ascii="Arial" w:eastAsia="TimesNewRoman" w:hAnsi="Arial" w:cs="Arial"/>
          <w:kern w:val="0"/>
          <w:lang w:eastAsia="ro-RO" w:bidi="ar-SA"/>
        </w:rPr>
        <w:t>ă</w:t>
      </w:r>
      <w:r w:rsidR="00AD562F" w:rsidRPr="00AC5C6B">
        <w:rPr>
          <w:rFonts w:ascii="Arial" w:eastAsia="Times New Roman" w:hAnsi="Arial" w:cs="Arial"/>
          <w:kern w:val="0"/>
          <w:lang w:eastAsia="ro-RO" w:bidi="ar-SA"/>
        </w:rPr>
        <w:t>surile necesare privind aceste Bunuri, astfel încât, la încheierea contrac</w:t>
      </w:r>
      <w:r w:rsidR="005B397B" w:rsidRPr="00AC5C6B">
        <w:rPr>
          <w:rFonts w:ascii="Arial" w:eastAsia="Times New Roman" w:hAnsi="Arial" w:cs="Arial"/>
          <w:kern w:val="0"/>
          <w:lang w:eastAsia="ro-RO" w:bidi="ar-SA"/>
        </w:rPr>
        <w:t>tului de delegare, capacitatea D</w:t>
      </w:r>
      <w:r w:rsidR="00AD562F" w:rsidRPr="00AC5C6B">
        <w:rPr>
          <w:rFonts w:ascii="Arial" w:eastAsia="Times New Roman" w:hAnsi="Arial" w:cs="Arial"/>
          <w:kern w:val="0"/>
          <w:lang w:eastAsia="ro-RO" w:bidi="ar-SA"/>
        </w:rPr>
        <w:t>elegatarului de a realiza serviciul public de salubrizare s</w:t>
      </w:r>
      <w:r w:rsidR="00AD562F" w:rsidRPr="00AC5C6B">
        <w:rPr>
          <w:rFonts w:ascii="Arial" w:eastAsia="TimesNewRoman" w:hAnsi="Arial" w:cs="Arial"/>
          <w:kern w:val="0"/>
          <w:lang w:eastAsia="ro-RO" w:bidi="ar-SA"/>
        </w:rPr>
        <w:t xml:space="preserve">ă </w:t>
      </w:r>
      <w:r w:rsidR="00AD562F" w:rsidRPr="00AC5C6B">
        <w:rPr>
          <w:rFonts w:ascii="Arial" w:eastAsia="Times New Roman" w:hAnsi="Arial" w:cs="Arial"/>
          <w:kern w:val="0"/>
          <w:lang w:eastAsia="ro-RO" w:bidi="ar-SA"/>
        </w:rPr>
        <w:t>fie cel pu</w:t>
      </w:r>
      <w:r w:rsidR="00AD562F" w:rsidRPr="00AC5C6B">
        <w:rPr>
          <w:rFonts w:ascii="Arial" w:eastAsia="TimesNewRoman" w:hAnsi="Arial" w:cs="Arial"/>
          <w:kern w:val="0"/>
          <w:lang w:eastAsia="ro-RO" w:bidi="ar-SA"/>
        </w:rPr>
        <w:t>ţ</w:t>
      </w:r>
      <w:r w:rsidR="00AD562F" w:rsidRPr="00AC5C6B">
        <w:rPr>
          <w:rFonts w:ascii="Arial" w:eastAsia="Times New Roman" w:hAnsi="Arial" w:cs="Arial"/>
          <w:kern w:val="0"/>
          <w:lang w:eastAsia="ro-RO" w:bidi="ar-SA"/>
        </w:rPr>
        <w:t>in egal</w:t>
      </w:r>
      <w:r w:rsidR="00AD562F" w:rsidRPr="00AC5C6B">
        <w:rPr>
          <w:rFonts w:ascii="Arial" w:eastAsia="TimesNewRoman" w:hAnsi="Arial" w:cs="Arial"/>
          <w:kern w:val="0"/>
          <w:lang w:eastAsia="ro-RO" w:bidi="ar-SA"/>
        </w:rPr>
        <w:t xml:space="preserve">ă </w:t>
      </w:r>
      <w:r w:rsidR="00AD562F" w:rsidRPr="00AC5C6B">
        <w:rPr>
          <w:rFonts w:ascii="Arial" w:eastAsia="Times New Roman" w:hAnsi="Arial" w:cs="Arial"/>
          <w:kern w:val="0"/>
          <w:lang w:eastAsia="ro-RO" w:bidi="ar-SA"/>
        </w:rPr>
        <w:t>cu cea existent</w:t>
      </w:r>
      <w:r w:rsidR="00AD562F" w:rsidRPr="00AC5C6B">
        <w:rPr>
          <w:rFonts w:ascii="Arial" w:eastAsia="TimesNewRoman" w:hAnsi="Arial" w:cs="Arial"/>
          <w:kern w:val="0"/>
          <w:lang w:eastAsia="ro-RO" w:bidi="ar-SA"/>
        </w:rPr>
        <w:t xml:space="preserve">ă </w:t>
      </w:r>
      <w:r w:rsidR="00AD562F" w:rsidRPr="00AC5C6B">
        <w:rPr>
          <w:rFonts w:ascii="Arial" w:eastAsia="Times New Roman" w:hAnsi="Arial" w:cs="Arial"/>
          <w:kern w:val="0"/>
          <w:lang w:eastAsia="ro-RO" w:bidi="ar-SA"/>
        </w:rPr>
        <w:t>la data intr</w:t>
      </w:r>
      <w:r w:rsidR="00AD562F" w:rsidRPr="00AC5C6B">
        <w:rPr>
          <w:rFonts w:ascii="Arial" w:eastAsia="TimesNewRoman" w:hAnsi="Arial" w:cs="Arial"/>
          <w:kern w:val="0"/>
          <w:lang w:eastAsia="ro-RO" w:bidi="ar-SA"/>
        </w:rPr>
        <w:t>ă</w:t>
      </w:r>
      <w:r w:rsidR="00AD562F" w:rsidRPr="00AC5C6B">
        <w:rPr>
          <w:rFonts w:ascii="Arial" w:eastAsia="Times New Roman" w:hAnsi="Arial" w:cs="Arial"/>
          <w:kern w:val="0"/>
          <w:lang w:eastAsia="ro-RO" w:bidi="ar-SA"/>
        </w:rPr>
        <w:t>rii în vigoare a contractului;</w:t>
      </w:r>
    </w:p>
    <w:p w:rsidR="00772826" w:rsidRPr="00AC5C6B" w:rsidRDefault="00772826" w:rsidP="006514F3">
      <w:pPr>
        <w:numPr>
          <w:ilvl w:val="1"/>
          <w:numId w:val="29"/>
        </w:numPr>
        <w:autoSpaceDE w:val="0"/>
        <w:jc w:val="both"/>
        <w:rPr>
          <w:rFonts w:ascii="Arial" w:eastAsia="Calibri" w:hAnsi="Arial" w:cs="Arial"/>
          <w:bCs/>
        </w:rPr>
      </w:pPr>
      <w:r w:rsidRPr="00AC5C6B">
        <w:rPr>
          <w:rFonts w:ascii="Arial" w:eastAsia="Times New Roman" w:hAnsi="Arial" w:cs="Arial"/>
          <w:kern w:val="0"/>
          <w:lang w:eastAsia="ro-RO" w:bidi="ar-SA"/>
        </w:rPr>
        <w:t>la încetarea contractului de delegare din alte cauze decât termenul, for</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a major</w:t>
      </w:r>
      <w:r w:rsidRPr="00AC5C6B">
        <w:rPr>
          <w:rFonts w:ascii="Arial" w:eastAsia="TimesNewRoman" w:hAnsi="Arial" w:cs="Arial"/>
          <w:kern w:val="0"/>
          <w:lang w:eastAsia="ro-RO" w:bidi="ar-SA"/>
        </w:rPr>
        <w:t>ă ş</w:t>
      </w:r>
      <w:r w:rsidRPr="00AC5C6B">
        <w:rPr>
          <w:rFonts w:ascii="Arial" w:eastAsia="Times New Roman" w:hAnsi="Arial" w:cs="Arial"/>
          <w:kern w:val="0"/>
          <w:lang w:eastAsia="ro-RO" w:bidi="ar-SA"/>
        </w:rPr>
        <w:t>i în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elegerea p</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ilor, operatorul este obligat 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asigure continuitatea prest</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rii activit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ii în condi</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iile stipulate în prezentul contract, pân</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la preluarea acesteia de c</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tre delegatar, dar nu mai mult de 90 de zile;</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eastAsia="Calibri" w:hAnsi="Arial" w:cs="Arial"/>
          <w:bCs/>
        </w:rPr>
        <w:t>să asigure existenţa personalului necesar pentru prestarea Serviciului şi să asigure conducerea operativă, mijloacele tehnice şi personalul de intervenţie în situaţii de urgenţă;</w:t>
      </w:r>
    </w:p>
    <w:p w:rsidR="00A064D7" w:rsidRPr="00AC5C6B" w:rsidRDefault="00A064D7" w:rsidP="006514F3">
      <w:pPr>
        <w:numPr>
          <w:ilvl w:val="1"/>
          <w:numId w:val="29"/>
        </w:numPr>
        <w:autoSpaceDE w:val="0"/>
        <w:jc w:val="both"/>
        <w:rPr>
          <w:rFonts w:ascii="Arial" w:eastAsia="Calibri" w:hAnsi="Arial" w:cs="Arial"/>
          <w:bCs/>
        </w:rPr>
      </w:pP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ia m</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surile necesare privind igiena, siguran</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a la locul de munc</w:t>
      </w:r>
      <w:r w:rsidRPr="00AC5C6B">
        <w:rPr>
          <w:rFonts w:ascii="Arial" w:eastAsia="TimesNewRoman" w:hAnsi="Arial" w:cs="Arial"/>
          <w:kern w:val="0"/>
          <w:lang w:eastAsia="ro-RO" w:bidi="ar-SA"/>
        </w:rPr>
        <w:t>ă ş</w:t>
      </w:r>
      <w:r w:rsidRPr="00AC5C6B">
        <w:rPr>
          <w:rFonts w:ascii="Arial" w:eastAsia="Times New Roman" w:hAnsi="Arial" w:cs="Arial"/>
          <w:kern w:val="0"/>
          <w:lang w:eastAsia="ro-RO" w:bidi="ar-SA"/>
        </w:rPr>
        <w:t>i normele de protec</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ie a muncii;</w:t>
      </w:r>
    </w:p>
    <w:p w:rsidR="006D0DC6" w:rsidRPr="00AC5C6B" w:rsidRDefault="00820526" w:rsidP="006514F3">
      <w:pPr>
        <w:numPr>
          <w:ilvl w:val="1"/>
          <w:numId w:val="29"/>
        </w:numPr>
        <w:autoSpaceDE w:val="0"/>
        <w:jc w:val="both"/>
        <w:rPr>
          <w:rFonts w:ascii="Arial" w:hAnsi="Arial" w:cs="Arial"/>
        </w:rPr>
      </w:pPr>
      <w:r w:rsidRPr="00AC5C6B">
        <w:rPr>
          <w:rFonts w:ascii="Arial" w:hAnsi="Arial" w:cs="Arial"/>
        </w:rPr>
        <w:t>să pună la dispoziţia organizatorilor unor acţiuni de salubrizare, igienizare, iniţiate de către Delegatar sau organizaţii ne-guvernamentale, mijloace tehnice, utilaje specifice şi mijloace de transport aflate în dotare, în condiţiile recuperării de la organizator a cheltuielilor efectuate;</w:t>
      </w:r>
    </w:p>
    <w:p w:rsidR="006D0DC6" w:rsidRPr="00AC5C6B" w:rsidRDefault="00820526" w:rsidP="006514F3">
      <w:pPr>
        <w:numPr>
          <w:ilvl w:val="1"/>
          <w:numId w:val="29"/>
        </w:numPr>
        <w:autoSpaceDE w:val="0"/>
        <w:jc w:val="both"/>
        <w:rPr>
          <w:rFonts w:ascii="Arial" w:eastAsia="Calibri" w:hAnsi="Arial" w:cs="Arial"/>
          <w:bCs/>
        </w:rPr>
      </w:pPr>
      <w:r w:rsidRPr="00AC5C6B">
        <w:rPr>
          <w:rFonts w:ascii="Arial" w:hAnsi="Arial" w:cs="Arial"/>
        </w:rPr>
        <w:t>să plătească Redevența stabilită de Delegatar</w:t>
      </w:r>
      <w:r w:rsidR="00AD562F" w:rsidRPr="00AC5C6B">
        <w:rPr>
          <w:rFonts w:ascii="Arial" w:hAnsi="Arial" w:cs="Arial"/>
        </w:rPr>
        <w:t>,</w:t>
      </w:r>
      <w:r w:rsidR="00B80AAD" w:rsidRPr="00AC5C6B">
        <w:rPr>
          <w:rFonts w:ascii="Arial" w:hAnsi="Arial" w:cs="Arial"/>
        </w:rPr>
        <w:t xml:space="preserve"> la valoarea prevăzută și la termenul stabilit în prezentul Contract</w:t>
      </w:r>
      <w:r w:rsidRPr="00AC5C6B">
        <w:rPr>
          <w:rFonts w:ascii="Arial" w:hAnsi="Arial" w:cs="Arial"/>
        </w:rPr>
        <w:t>;</w:t>
      </w:r>
    </w:p>
    <w:p w:rsidR="00A064D7" w:rsidRPr="00AC5C6B" w:rsidRDefault="00A064D7" w:rsidP="006514F3">
      <w:pPr>
        <w:numPr>
          <w:ilvl w:val="1"/>
          <w:numId w:val="29"/>
        </w:numPr>
        <w:autoSpaceDE w:val="0"/>
        <w:jc w:val="both"/>
        <w:rPr>
          <w:rFonts w:ascii="Arial" w:eastAsia="Calibri" w:hAnsi="Arial" w:cs="Arial"/>
          <w:bCs/>
        </w:rPr>
      </w:pPr>
      <w:r w:rsidRPr="00AC5C6B">
        <w:rPr>
          <w:rFonts w:ascii="Arial" w:eastAsia="Times New Roman" w:hAnsi="Arial" w:cs="Arial"/>
          <w:kern w:val="0"/>
          <w:lang w:eastAsia="ro-RO" w:bidi="ar-SA"/>
        </w:rPr>
        <w:lastRenderedPageBreak/>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notifice cauzele de natur</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s</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conduc</w:t>
      </w:r>
      <w:r w:rsidRPr="00AC5C6B">
        <w:rPr>
          <w:rFonts w:ascii="Arial" w:eastAsia="TimesNewRoman" w:hAnsi="Arial" w:cs="Arial"/>
          <w:kern w:val="0"/>
          <w:lang w:eastAsia="ro-RO" w:bidi="ar-SA"/>
        </w:rPr>
        <w:t xml:space="preserve">ă </w:t>
      </w:r>
      <w:r w:rsidRPr="00AC5C6B">
        <w:rPr>
          <w:rFonts w:ascii="Arial" w:eastAsia="Times New Roman" w:hAnsi="Arial" w:cs="Arial"/>
          <w:kern w:val="0"/>
          <w:lang w:eastAsia="ro-RO" w:bidi="ar-SA"/>
        </w:rPr>
        <w:t>la reducerea activit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 xml:space="preserve">ii </w:t>
      </w:r>
      <w:r w:rsidRPr="00AC5C6B">
        <w:rPr>
          <w:rFonts w:ascii="Arial" w:eastAsia="TimesNewRoman" w:hAnsi="Arial" w:cs="Arial"/>
          <w:kern w:val="0"/>
          <w:lang w:eastAsia="ro-RO" w:bidi="ar-SA"/>
        </w:rPr>
        <w:t>ş</w:t>
      </w:r>
      <w:r w:rsidRPr="00AC5C6B">
        <w:rPr>
          <w:rFonts w:ascii="Arial" w:eastAsia="Times New Roman" w:hAnsi="Arial" w:cs="Arial"/>
          <w:kern w:val="0"/>
          <w:lang w:eastAsia="ro-RO" w:bidi="ar-SA"/>
        </w:rPr>
        <w:t>i m</w:t>
      </w:r>
      <w:r w:rsidRPr="00AC5C6B">
        <w:rPr>
          <w:rFonts w:ascii="Arial" w:eastAsia="TimesNewRoman" w:hAnsi="Arial" w:cs="Arial"/>
          <w:kern w:val="0"/>
          <w:lang w:eastAsia="ro-RO" w:bidi="ar-SA"/>
        </w:rPr>
        <w:t>ă</w:t>
      </w:r>
      <w:r w:rsidRPr="00AC5C6B">
        <w:rPr>
          <w:rFonts w:ascii="Arial" w:eastAsia="Times New Roman" w:hAnsi="Arial" w:cs="Arial"/>
          <w:kern w:val="0"/>
          <w:lang w:eastAsia="ro-RO" w:bidi="ar-SA"/>
        </w:rPr>
        <w:t>surile ce se impun pentru asigurarea continuit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ii activit</w:t>
      </w:r>
      <w:r w:rsidRPr="00AC5C6B">
        <w:rPr>
          <w:rFonts w:ascii="Arial" w:eastAsia="TimesNewRoman" w:hAnsi="Arial" w:cs="Arial"/>
          <w:kern w:val="0"/>
          <w:lang w:eastAsia="ro-RO" w:bidi="ar-SA"/>
        </w:rPr>
        <w:t>ăţ</w:t>
      </w:r>
      <w:r w:rsidRPr="00AC5C6B">
        <w:rPr>
          <w:rFonts w:ascii="Arial" w:eastAsia="Times New Roman" w:hAnsi="Arial" w:cs="Arial"/>
          <w:kern w:val="0"/>
          <w:lang w:eastAsia="ro-RO" w:bidi="ar-SA"/>
        </w:rPr>
        <w:t>ii;</w:t>
      </w:r>
    </w:p>
    <w:p w:rsidR="00146661" w:rsidRPr="00AC5C6B" w:rsidRDefault="00BE5CE4" w:rsidP="006514F3">
      <w:pPr>
        <w:pStyle w:val="Listparagraf"/>
        <w:numPr>
          <w:ilvl w:val="1"/>
          <w:numId w:val="29"/>
        </w:numPr>
        <w:suppressAutoHyphens w:val="0"/>
        <w:autoSpaceDE w:val="0"/>
        <w:autoSpaceDN w:val="0"/>
        <w:adjustRightInd w:val="0"/>
        <w:jc w:val="both"/>
        <w:rPr>
          <w:rFonts w:ascii="Arial" w:eastAsia="Times New Roman" w:hAnsi="Arial" w:cs="Arial"/>
          <w:kern w:val="0"/>
          <w:szCs w:val="24"/>
          <w:lang w:eastAsia="ro-RO" w:bidi="ar-SA"/>
        </w:rPr>
      </w:pPr>
      <w:r w:rsidRPr="00AC5C6B">
        <w:rPr>
          <w:rFonts w:ascii="Arial" w:eastAsia="Calibri" w:hAnsi="Arial" w:cs="Arial"/>
          <w:bCs/>
          <w:szCs w:val="24"/>
        </w:rPr>
        <w:t>D</w:t>
      </w:r>
      <w:r w:rsidR="00146661" w:rsidRPr="00AC5C6B">
        <w:rPr>
          <w:rFonts w:ascii="Arial" w:eastAsia="Times New Roman" w:hAnsi="Arial" w:cs="Arial"/>
          <w:kern w:val="0"/>
          <w:szCs w:val="24"/>
          <w:lang w:eastAsia="ro-RO" w:bidi="ar-SA"/>
        </w:rPr>
        <w:t>elegatul este obligat s</w:t>
      </w:r>
      <w:r w:rsidR="00146661" w:rsidRPr="00AC5C6B">
        <w:rPr>
          <w:rFonts w:ascii="Arial" w:eastAsia="TimesNewRoman" w:hAnsi="Arial" w:cs="Arial"/>
          <w:kern w:val="0"/>
          <w:szCs w:val="24"/>
          <w:lang w:eastAsia="ro-RO" w:bidi="ar-SA"/>
        </w:rPr>
        <w:t xml:space="preserve">ă </w:t>
      </w:r>
      <w:r w:rsidR="00146661" w:rsidRPr="00AC5C6B">
        <w:rPr>
          <w:rFonts w:ascii="Arial" w:eastAsia="Times New Roman" w:hAnsi="Arial" w:cs="Arial"/>
          <w:kern w:val="0"/>
          <w:szCs w:val="24"/>
          <w:lang w:eastAsia="ro-RO" w:bidi="ar-SA"/>
        </w:rPr>
        <w:t>continue exploatarea bunului, activit</w:t>
      </w:r>
      <w:r w:rsidR="00146661" w:rsidRPr="00AC5C6B">
        <w:rPr>
          <w:rFonts w:ascii="Arial" w:eastAsia="TimesNewRoman" w:hAnsi="Arial" w:cs="Arial"/>
          <w:kern w:val="0"/>
          <w:szCs w:val="24"/>
          <w:lang w:eastAsia="ro-RO" w:bidi="ar-SA"/>
        </w:rPr>
        <w:t>ăţ</w:t>
      </w:r>
      <w:r w:rsidR="00146661" w:rsidRPr="00AC5C6B">
        <w:rPr>
          <w:rFonts w:ascii="Arial" w:eastAsia="Times New Roman" w:hAnsi="Arial" w:cs="Arial"/>
          <w:kern w:val="0"/>
          <w:szCs w:val="24"/>
          <w:lang w:eastAsia="ro-RO" w:bidi="ar-SA"/>
        </w:rPr>
        <w:t>ii ori prestarea serviciului în noile condi</w:t>
      </w:r>
      <w:r w:rsidR="00146661" w:rsidRPr="00AC5C6B">
        <w:rPr>
          <w:rFonts w:ascii="Arial" w:eastAsia="TimesNewRoman" w:hAnsi="Arial" w:cs="Arial"/>
          <w:kern w:val="0"/>
          <w:szCs w:val="24"/>
          <w:lang w:eastAsia="ro-RO" w:bidi="ar-SA"/>
        </w:rPr>
        <w:t>ţ</w:t>
      </w:r>
      <w:r w:rsidR="00146661" w:rsidRPr="00AC5C6B">
        <w:rPr>
          <w:rFonts w:ascii="Arial" w:eastAsia="Times New Roman" w:hAnsi="Arial" w:cs="Arial"/>
          <w:kern w:val="0"/>
          <w:szCs w:val="24"/>
          <w:lang w:eastAsia="ro-RO" w:bidi="ar-SA"/>
        </w:rPr>
        <w:t>ii stabilite de delegatar, în mod unilateral, f</w:t>
      </w:r>
      <w:r w:rsidR="00146661" w:rsidRPr="00AC5C6B">
        <w:rPr>
          <w:rFonts w:ascii="Arial" w:eastAsia="TimesNewRoman" w:hAnsi="Arial" w:cs="Arial"/>
          <w:kern w:val="0"/>
          <w:szCs w:val="24"/>
          <w:lang w:eastAsia="ro-RO" w:bidi="ar-SA"/>
        </w:rPr>
        <w:t>ă</w:t>
      </w:r>
      <w:r w:rsidR="00146661" w:rsidRPr="00AC5C6B">
        <w:rPr>
          <w:rFonts w:ascii="Arial" w:eastAsia="Times New Roman" w:hAnsi="Arial" w:cs="Arial"/>
          <w:kern w:val="0"/>
          <w:szCs w:val="24"/>
          <w:lang w:eastAsia="ro-RO" w:bidi="ar-SA"/>
        </w:rPr>
        <w:t>r</w:t>
      </w:r>
      <w:r w:rsidR="00146661" w:rsidRPr="00AC5C6B">
        <w:rPr>
          <w:rFonts w:ascii="Arial" w:eastAsia="TimesNewRoman" w:hAnsi="Arial" w:cs="Arial"/>
          <w:kern w:val="0"/>
          <w:szCs w:val="24"/>
          <w:lang w:eastAsia="ro-RO" w:bidi="ar-SA"/>
        </w:rPr>
        <w:t xml:space="preserve">ă </w:t>
      </w:r>
      <w:r w:rsidR="00146661" w:rsidRPr="00AC5C6B">
        <w:rPr>
          <w:rFonts w:ascii="Arial" w:eastAsia="Times New Roman" w:hAnsi="Arial" w:cs="Arial"/>
          <w:kern w:val="0"/>
          <w:szCs w:val="24"/>
          <w:lang w:eastAsia="ro-RO" w:bidi="ar-SA"/>
        </w:rPr>
        <w:t>a putea solicita încetarea acestuia;</w:t>
      </w:r>
    </w:p>
    <w:p w:rsidR="00335490" w:rsidRPr="00AC5C6B" w:rsidRDefault="00820526" w:rsidP="006514F3">
      <w:pPr>
        <w:pStyle w:val="Listparagraf"/>
        <w:numPr>
          <w:ilvl w:val="1"/>
          <w:numId w:val="29"/>
        </w:numPr>
        <w:jc w:val="both"/>
        <w:rPr>
          <w:rFonts w:ascii="Arial" w:hAnsi="Arial" w:cs="Arial"/>
          <w:szCs w:val="24"/>
        </w:rPr>
      </w:pPr>
      <w:r w:rsidRPr="00AC5C6B">
        <w:rPr>
          <w:rFonts w:ascii="Arial" w:eastAsia="Calibri" w:hAnsi="Arial" w:cs="Arial"/>
          <w:bCs/>
          <w:szCs w:val="24"/>
        </w:rPr>
        <w:t xml:space="preserve">să plătească penalităţile contractuale în cuantumul prevăzut de prezentul Contract şi Anexele corespunzătoare, în caz de </w:t>
      </w:r>
      <w:r w:rsidR="00335490" w:rsidRPr="00AC5C6B">
        <w:rPr>
          <w:rFonts w:ascii="Arial" w:hAnsi="Arial" w:cs="Arial"/>
          <w:szCs w:val="24"/>
        </w:rPr>
        <w:t xml:space="preserve">întrerupere nejustificată a prestării serviciului, </w:t>
      </w:r>
      <w:hyperlink w:anchor="#" w:history="1"/>
      <w:r w:rsidR="00335490" w:rsidRPr="00AC5C6B">
        <w:rPr>
          <w:rFonts w:ascii="Arial" w:hAnsi="Arial" w:cs="Arial"/>
          <w:szCs w:val="24"/>
        </w:rPr>
        <w:t xml:space="preserve">prestare a serviciului sub parametrii de calitate şi cantitate prevăzuţi în Contract, </w:t>
      </w:r>
      <w:hyperlink w:anchor="#" w:history="1"/>
      <w:r w:rsidR="00335490" w:rsidRPr="00AC5C6B">
        <w:rPr>
          <w:rFonts w:ascii="Arial" w:hAnsi="Arial" w:cs="Arial"/>
          <w:szCs w:val="24"/>
        </w:rPr>
        <w:t xml:space="preserve">neanunţarea întreruperii serviciului sau depăşirea intervalului anunţat, </w:t>
      </w:r>
      <w:hyperlink w:anchor="#" w:history="1"/>
      <w:r w:rsidR="00335490" w:rsidRPr="00AC5C6B">
        <w:rPr>
          <w:rFonts w:ascii="Arial" w:hAnsi="Arial" w:cs="Arial"/>
          <w:szCs w:val="24"/>
        </w:rPr>
        <w:t xml:space="preserve">neridicarea deşeurilor </w:t>
      </w:r>
      <w:r w:rsidR="00E937E2" w:rsidRPr="00AC5C6B">
        <w:rPr>
          <w:rFonts w:ascii="Arial" w:hAnsi="Arial" w:cs="Arial"/>
          <w:szCs w:val="24"/>
        </w:rPr>
        <w:t>în condițiile</w:t>
      </w:r>
      <w:r w:rsidR="00335490" w:rsidRPr="00AC5C6B">
        <w:rPr>
          <w:rFonts w:ascii="Arial" w:hAnsi="Arial" w:cs="Arial"/>
          <w:szCs w:val="24"/>
        </w:rPr>
        <w:t xml:space="preserve"> stabilite prin contract, precum și în caz de </w:t>
      </w:r>
      <w:r w:rsidRPr="00AC5C6B">
        <w:rPr>
          <w:rFonts w:ascii="Arial" w:eastAsia="Calibri" w:hAnsi="Arial" w:cs="Arial"/>
          <w:bCs/>
          <w:szCs w:val="24"/>
        </w:rPr>
        <w:t>nerespectare a obligaţiilor sale contractuale şi a Indicatorilor de Performanţă</w:t>
      </w:r>
      <w:r w:rsidR="00335490" w:rsidRPr="00AC5C6B">
        <w:rPr>
          <w:rFonts w:ascii="Arial" w:eastAsia="Calibri" w:hAnsi="Arial" w:cs="Arial"/>
          <w:bCs/>
          <w:szCs w:val="24"/>
        </w:rPr>
        <w:t>;</w:t>
      </w:r>
    </w:p>
    <w:bookmarkStart w:id="26" w:name="do|caIII|ar8|lin"/>
    <w:p w:rsidR="00985E52" w:rsidRPr="00AC5C6B" w:rsidRDefault="00371B88" w:rsidP="006029F7">
      <w:pPr>
        <w:pStyle w:val="Listparagraf"/>
        <w:numPr>
          <w:ilvl w:val="0"/>
          <w:numId w:val="51"/>
        </w:numPr>
        <w:ind w:left="284" w:hanging="142"/>
        <w:jc w:val="both"/>
        <w:rPr>
          <w:rFonts w:ascii="Arial" w:hAnsi="Arial" w:cs="Arial"/>
          <w:szCs w:val="24"/>
        </w:rPr>
      </w:pPr>
      <w:r w:rsidRPr="00AC5C6B">
        <w:rPr>
          <w:rFonts w:ascii="Arial" w:hAnsi="Arial" w:cs="Arial"/>
          <w:szCs w:val="24"/>
        </w:rPr>
        <w:fldChar w:fldCharType="begin"/>
      </w:r>
      <w:r w:rsidR="00985E52" w:rsidRPr="00AC5C6B">
        <w:rPr>
          <w:rFonts w:ascii="Arial" w:hAnsi="Arial" w:cs="Arial"/>
          <w:szCs w:val="24"/>
        </w:rPr>
        <w:instrText>HYPERLINK \l "#"</w:instrText>
      </w:r>
      <w:r w:rsidRPr="00AC5C6B">
        <w:rPr>
          <w:rFonts w:ascii="Arial" w:hAnsi="Arial" w:cs="Arial"/>
          <w:szCs w:val="24"/>
        </w:rPr>
        <w:fldChar w:fldCharType="end"/>
      </w:r>
      <w:bookmarkEnd w:id="26"/>
      <w:r w:rsidR="00985E52" w:rsidRPr="00AC5C6B">
        <w:rPr>
          <w:rFonts w:ascii="Arial" w:hAnsi="Arial" w:cs="Arial"/>
          <w:szCs w:val="24"/>
        </w:rPr>
        <w:t>să colecteze deşeurile folosind autovehicule special echipate pentru transportul deșeurilor provenite din locuințe, generate de activități de reamenajare și reabilitare interioară și/sau exterioară a acestora;</w:t>
      </w:r>
    </w:p>
    <w:p w:rsidR="00985E52" w:rsidRPr="00AC5C6B" w:rsidRDefault="00985E52" w:rsidP="00240A47">
      <w:pPr>
        <w:pStyle w:val="Listparagraf"/>
        <w:numPr>
          <w:ilvl w:val="0"/>
          <w:numId w:val="51"/>
        </w:numPr>
        <w:ind w:left="426" w:hanging="426"/>
        <w:jc w:val="both"/>
        <w:rPr>
          <w:rFonts w:ascii="Arial" w:hAnsi="Arial" w:cs="Arial"/>
          <w:szCs w:val="24"/>
        </w:rPr>
      </w:pPr>
      <w:r w:rsidRPr="00AC5C6B">
        <w:rPr>
          <w:rFonts w:ascii="Arial" w:hAnsi="Arial" w:cs="Arial"/>
          <w:szCs w:val="24"/>
        </w:rPr>
        <w:t xml:space="preserve">să ridice deşeurile </w:t>
      </w:r>
      <w:r w:rsidR="006029F7" w:rsidRPr="00AC5C6B">
        <w:rPr>
          <w:rFonts w:ascii="Arial" w:hAnsi="Arial" w:cs="Arial"/>
          <w:szCs w:val="24"/>
        </w:rPr>
        <w:t>conform prevederilor stabilite în contractele cu Utilizatorii</w:t>
      </w:r>
      <w:r w:rsidRPr="00AC5C6B">
        <w:rPr>
          <w:rFonts w:ascii="Arial" w:hAnsi="Arial" w:cs="Arial"/>
          <w:szCs w:val="24"/>
        </w:rPr>
        <w:t>;</w:t>
      </w:r>
    </w:p>
    <w:bookmarkStart w:id="27" w:name="do|caIII|ar8|liu"/>
    <w:p w:rsidR="00985E52" w:rsidRPr="00AC5C6B" w:rsidRDefault="00371B88" w:rsidP="006029F7">
      <w:pPr>
        <w:pStyle w:val="Listparagraf"/>
        <w:numPr>
          <w:ilvl w:val="0"/>
          <w:numId w:val="51"/>
        </w:numPr>
        <w:ind w:left="284" w:hanging="284"/>
        <w:jc w:val="both"/>
        <w:rPr>
          <w:rFonts w:ascii="Arial" w:hAnsi="Arial" w:cs="Arial"/>
          <w:szCs w:val="24"/>
        </w:rPr>
      </w:pPr>
      <w:r w:rsidRPr="00AC5C6B">
        <w:rPr>
          <w:rFonts w:ascii="Arial" w:hAnsi="Arial" w:cs="Arial"/>
          <w:szCs w:val="24"/>
        </w:rPr>
        <w:fldChar w:fldCharType="begin"/>
      </w:r>
      <w:r w:rsidR="00985E52" w:rsidRPr="00AC5C6B">
        <w:rPr>
          <w:rFonts w:ascii="Arial" w:hAnsi="Arial" w:cs="Arial"/>
          <w:szCs w:val="24"/>
        </w:rPr>
        <w:instrText>HYPERLINK \l "#"</w:instrText>
      </w:r>
      <w:r w:rsidRPr="00AC5C6B">
        <w:rPr>
          <w:rFonts w:ascii="Arial" w:hAnsi="Arial" w:cs="Arial"/>
          <w:szCs w:val="24"/>
        </w:rPr>
        <w:fldChar w:fldCharType="end"/>
      </w:r>
      <w:bookmarkEnd w:id="27"/>
      <w:r w:rsidR="00985E52" w:rsidRPr="00AC5C6B">
        <w:rPr>
          <w:rFonts w:ascii="Arial" w:hAnsi="Arial" w:cs="Arial"/>
          <w:szCs w:val="24"/>
        </w:rPr>
        <w:t>să aducă la cunoştinţa utilizatorilor modificările de tarif şi alte informaţii necesare, prin adresă ataşată facturii şi prin afişare la utilizatori;</w:t>
      </w:r>
    </w:p>
    <w:p w:rsidR="006D0DC6" w:rsidRPr="00AC5C6B" w:rsidRDefault="00820526" w:rsidP="00240A47">
      <w:pPr>
        <w:numPr>
          <w:ilvl w:val="1"/>
          <w:numId w:val="34"/>
        </w:numPr>
        <w:tabs>
          <w:tab w:val="clear" w:pos="360"/>
        </w:tabs>
        <w:autoSpaceDE w:val="0"/>
        <w:jc w:val="both"/>
        <w:rPr>
          <w:rFonts w:ascii="Arial" w:eastAsia="Calibri" w:hAnsi="Arial" w:cs="Arial"/>
          <w:bCs/>
        </w:rPr>
      </w:pPr>
      <w:r w:rsidRPr="00AC5C6B">
        <w:rPr>
          <w:rFonts w:ascii="Arial" w:eastAsia="Calibri" w:hAnsi="Arial" w:cs="Arial"/>
          <w:bCs/>
        </w:rPr>
        <w:t>să realizeze toate investiţiile aferente Serviciului, conform prevederilor prezentului Contract, în special ale Articolului 9 (“Obligaţiile de investiţii ale Delegatului”) şi ale Articolului 1</w:t>
      </w:r>
      <w:r w:rsidR="00AF264F" w:rsidRPr="00AC5C6B">
        <w:rPr>
          <w:rFonts w:ascii="Arial" w:eastAsia="Calibri" w:hAnsi="Arial" w:cs="Arial"/>
          <w:bCs/>
        </w:rPr>
        <w:t>4</w:t>
      </w:r>
      <w:r w:rsidRPr="00AC5C6B">
        <w:rPr>
          <w:rFonts w:ascii="Arial" w:eastAsia="Calibri" w:hAnsi="Arial" w:cs="Arial"/>
          <w:bCs/>
        </w:rPr>
        <w:t xml:space="preserve"> (“Prestarea Serviciului, graficul de opera</w:t>
      </w:r>
      <w:r w:rsidR="00D519A0" w:rsidRPr="00AC5C6B">
        <w:rPr>
          <w:rFonts w:ascii="Arial" w:eastAsia="Calibri" w:hAnsi="Arial" w:cs="Arial"/>
          <w:bCs/>
        </w:rPr>
        <w:t>re şi întreţinerea bunurilor”);</w:t>
      </w:r>
    </w:p>
    <w:p w:rsidR="006D0DC6" w:rsidRPr="00AC5C6B" w:rsidRDefault="00820526" w:rsidP="006514F3">
      <w:pPr>
        <w:numPr>
          <w:ilvl w:val="1"/>
          <w:numId w:val="34"/>
        </w:numPr>
        <w:autoSpaceDE w:val="0"/>
        <w:jc w:val="both"/>
        <w:rPr>
          <w:rFonts w:ascii="Arial" w:eastAsia="Calibri" w:hAnsi="Arial" w:cs="Arial"/>
          <w:bCs/>
        </w:rPr>
      </w:pPr>
      <w:r w:rsidRPr="00AC5C6B">
        <w:rPr>
          <w:rFonts w:ascii="Arial" w:eastAsia="Calibri" w:hAnsi="Arial" w:cs="Arial"/>
          <w:bCs/>
        </w:rPr>
        <w:t xml:space="preserve">orice alte obligaţii prevăzute de prezentul Contract.  </w:t>
      </w:r>
    </w:p>
    <w:p w:rsidR="00D519A0" w:rsidRPr="00AC5C6B" w:rsidRDefault="00D519A0" w:rsidP="00CB2496">
      <w:pPr>
        <w:suppressAutoHyphens w:val="0"/>
        <w:autoSpaceDE w:val="0"/>
        <w:autoSpaceDN w:val="0"/>
        <w:adjustRightInd w:val="0"/>
        <w:rPr>
          <w:rFonts w:ascii="Arial" w:eastAsia="Times New Roman" w:hAnsi="Arial" w:cs="Arial"/>
          <w:b/>
          <w:bCs/>
          <w:kern w:val="0"/>
          <w:lang w:eastAsia="ro-RO" w:bidi="ar-SA"/>
        </w:rPr>
      </w:pPr>
    </w:p>
    <w:p w:rsidR="003D04F5" w:rsidRPr="00AC5C6B" w:rsidRDefault="003D04F5" w:rsidP="00CB2496">
      <w:pPr>
        <w:suppressAutoHyphens w:val="0"/>
        <w:autoSpaceDE w:val="0"/>
        <w:autoSpaceDN w:val="0"/>
        <w:adjustRightInd w:val="0"/>
        <w:rPr>
          <w:rFonts w:ascii="Arial" w:eastAsia="Times New Roman" w:hAnsi="Arial" w:cs="Arial"/>
          <w:kern w:val="0"/>
          <w:lang w:eastAsia="ro-RO" w:bidi="ar-SA"/>
        </w:rPr>
      </w:pPr>
      <w:r w:rsidRPr="00AC5C6B">
        <w:rPr>
          <w:rFonts w:ascii="Arial" w:eastAsia="Times New Roman" w:hAnsi="Arial" w:cs="Arial"/>
          <w:b/>
          <w:bCs/>
          <w:kern w:val="0"/>
          <w:lang w:eastAsia="ro-RO" w:bidi="ar-SA"/>
        </w:rPr>
        <w:t>(2)</w:t>
      </w:r>
      <w:r w:rsidRPr="00AC5C6B">
        <w:rPr>
          <w:rFonts w:ascii="Arial" w:eastAsia="Times New Roman" w:hAnsi="Arial" w:cs="Arial"/>
          <w:kern w:val="0"/>
          <w:lang w:eastAsia="ro-RO" w:bidi="ar-SA"/>
        </w:rPr>
        <w:t xml:space="preserve"> Clauze privind obliga</w:t>
      </w:r>
      <w:r w:rsidRPr="00AC5C6B">
        <w:rPr>
          <w:rFonts w:ascii="Arial" w:eastAsia="TimesNewRoman" w:hAnsi="Arial" w:cs="Arial"/>
          <w:kern w:val="0"/>
          <w:lang w:eastAsia="ro-RO" w:bidi="ar-SA"/>
        </w:rPr>
        <w:t>ţ</w:t>
      </w:r>
      <w:r w:rsidRPr="00AC5C6B">
        <w:rPr>
          <w:rFonts w:ascii="Arial" w:eastAsia="Times New Roman" w:hAnsi="Arial" w:cs="Arial"/>
          <w:kern w:val="0"/>
          <w:lang w:eastAsia="ro-RO" w:bidi="ar-SA"/>
        </w:rPr>
        <w:t xml:space="preserve">iile </w:t>
      </w:r>
      <w:r w:rsidR="004776A6" w:rsidRPr="00AC5C6B">
        <w:rPr>
          <w:rFonts w:ascii="Arial" w:eastAsia="Times New Roman" w:hAnsi="Arial" w:cs="Arial"/>
          <w:kern w:val="0"/>
          <w:lang w:eastAsia="ro-RO" w:bidi="ar-SA"/>
        </w:rPr>
        <w:t>D</w:t>
      </w:r>
      <w:r w:rsidRPr="00AC5C6B">
        <w:rPr>
          <w:rFonts w:ascii="Arial" w:eastAsia="Times New Roman" w:hAnsi="Arial" w:cs="Arial"/>
          <w:kern w:val="0"/>
          <w:lang w:eastAsia="ro-RO" w:bidi="ar-SA"/>
        </w:rPr>
        <w:t>elegatului în condi</w:t>
      </w:r>
      <w:r w:rsidRPr="00AC5C6B">
        <w:rPr>
          <w:rFonts w:ascii="Arial" w:eastAsia="TimesNewRoman" w:hAnsi="Arial" w:cs="Arial"/>
          <w:kern w:val="0"/>
          <w:lang w:eastAsia="ro-RO" w:bidi="ar-SA"/>
        </w:rPr>
        <w:t>ţ</w:t>
      </w:r>
      <w:r w:rsidR="005003DD" w:rsidRPr="00AC5C6B">
        <w:rPr>
          <w:rFonts w:ascii="Arial" w:eastAsia="Times New Roman" w:hAnsi="Arial" w:cs="Arial"/>
          <w:kern w:val="0"/>
          <w:lang w:eastAsia="ro-RO" w:bidi="ar-SA"/>
        </w:rPr>
        <w:t>iile caietelor</w:t>
      </w:r>
      <w:r w:rsidRPr="00AC5C6B">
        <w:rPr>
          <w:rFonts w:ascii="Arial" w:eastAsia="Times New Roman" w:hAnsi="Arial" w:cs="Arial"/>
          <w:kern w:val="0"/>
          <w:lang w:eastAsia="ro-RO" w:bidi="ar-SA"/>
        </w:rPr>
        <w:t xml:space="preserve"> de sarcini anexat</w:t>
      </w:r>
      <w:r w:rsidR="005003DD" w:rsidRPr="00AC5C6B">
        <w:rPr>
          <w:rFonts w:ascii="Arial" w:eastAsia="Times New Roman" w:hAnsi="Arial" w:cs="Arial"/>
          <w:kern w:val="0"/>
          <w:lang w:eastAsia="ro-RO" w:bidi="ar-SA"/>
        </w:rPr>
        <w:t>e</w:t>
      </w:r>
      <w:r w:rsidRPr="00AC5C6B">
        <w:rPr>
          <w:rFonts w:ascii="Arial" w:eastAsia="Times New Roman" w:hAnsi="Arial" w:cs="Arial"/>
          <w:kern w:val="0"/>
          <w:lang w:eastAsia="ro-RO" w:bidi="ar-SA"/>
        </w:rPr>
        <w:t>:</w:t>
      </w:r>
    </w:p>
    <w:p w:rsidR="003D04F5" w:rsidRPr="00AC5C6B" w:rsidRDefault="003D04F5" w:rsidP="00113916">
      <w:pPr>
        <w:pStyle w:val="Listparagraf"/>
        <w:numPr>
          <w:ilvl w:val="2"/>
          <w:numId w:val="40"/>
        </w:numPr>
        <w:suppressAutoHyphens w:val="0"/>
        <w:autoSpaceDE w:val="0"/>
        <w:autoSpaceDN w:val="0"/>
        <w:adjustRightInd w:val="0"/>
        <w:ind w:left="709" w:hanging="283"/>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380D78" w:rsidRPr="00AC5C6B">
        <w:rPr>
          <w:rFonts w:ascii="Arial" w:eastAsia="Times New Roman" w:hAnsi="Arial" w:cs="Arial"/>
          <w:kern w:val="0"/>
          <w:lang w:eastAsia="ro-RO" w:bidi="ar-SA"/>
        </w:rPr>
        <w:t>ă</w:t>
      </w:r>
      <w:r w:rsidR="004005E9">
        <w:rPr>
          <w:rFonts w:ascii="Arial" w:eastAsia="Times New Roman" w:hAnsi="Arial" w:cs="Arial"/>
          <w:kern w:val="0"/>
          <w:lang w:eastAsia="ro-RO" w:bidi="ar-SA"/>
        </w:rPr>
        <w:t xml:space="preserve"> </w:t>
      </w:r>
      <w:r w:rsidR="00380D78" w:rsidRPr="00AC5C6B">
        <w:rPr>
          <w:rFonts w:ascii="Arial" w:eastAsia="Times New Roman" w:hAnsi="Arial" w:cs="Arial"/>
          <w:kern w:val="0"/>
          <w:lang w:eastAsia="ro-RO" w:bidi="ar-SA"/>
        </w:rPr>
        <w:t>ț</w:t>
      </w:r>
      <w:r w:rsidRPr="00AC5C6B">
        <w:rPr>
          <w:rFonts w:ascii="Arial" w:eastAsia="Times New Roman" w:hAnsi="Arial" w:cs="Arial"/>
          <w:kern w:val="0"/>
          <w:lang w:eastAsia="ro-RO" w:bidi="ar-SA"/>
        </w:rPr>
        <w:t>in</w:t>
      </w:r>
      <w:r w:rsidR="00380D78" w:rsidRPr="00AC5C6B">
        <w:rPr>
          <w:rFonts w:ascii="Arial" w:eastAsia="Times New Roman" w:hAnsi="Arial" w:cs="Arial"/>
          <w:kern w:val="0"/>
          <w:lang w:eastAsia="ro-RO" w:bidi="ar-SA"/>
        </w:rPr>
        <w:t>ă</w:t>
      </w:r>
      <w:r w:rsidR="00CC4BB3" w:rsidRPr="00AC5C6B">
        <w:rPr>
          <w:rFonts w:ascii="Arial" w:eastAsia="Times New Roman" w:hAnsi="Arial" w:cs="Arial"/>
          <w:kern w:val="0"/>
          <w:lang w:eastAsia="ro-RO" w:bidi="ar-SA"/>
        </w:rPr>
        <w:t xml:space="preserve"> gestiune separată</w:t>
      </w:r>
      <w:r w:rsidRPr="00AC5C6B">
        <w:rPr>
          <w:rFonts w:ascii="Arial" w:eastAsia="Times New Roman" w:hAnsi="Arial" w:cs="Arial"/>
          <w:kern w:val="0"/>
          <w:lang w:eastAsia="ro-RO" w:bidi="ar-SA"/>
        </w:rPr>
        <w:t xml:space="preserve"> pentru fiecare activitate</w:t>
      </w:r>
      <w:r w:rsidR="006029F7" w:rsidRPr="00AC5C6B">
        <w:rPr>
          <w:rFonts w:ascii="Arial" w:eastAsia="Times New Roman" w:hAnsi="Arial" w:cs="Arial"/>
          <w:kern w:val="0"/>
          <w:lang w:eastAsia="ro-RO" w:bidi="ar-SA"/>
        </w:rPr>
        <w:t xml:space="preserve"> specifică de salubrizare</w:t>
      </w:r>
      <w:r w:rsidRPr="00AC5C6B">
        <w:rPr>
          <w:rFonts w:ascii="Arial" w:eastAsia="Times New Roman" w:hAnsi="Arial" w:cs="Arial"/>
          <w:kern w:val="0"/>
          <w:lang w:eastAsia="ro-RO" w:bidi="ar-SA"/>
        </w:rPr>
        <w:t xml:space="preserve"> în parte, </w:t>
      </w:r>
      <w:r w:rsidR="0043204C" w:rsidRPr="00AC5C6B">
        <w:rPr>
          <w:rFonts w:ascii="Arial" w:eastAsia="Times New Roman" w:hAnsi="Arial" w:cs="Arial"/>
          <w:kern w:val="0"/>
          <w:lang w:eastAsia="ro-RO" w:bidi="ar-SA"/>
        </w:rPr>
        <w:t>pentru a se putea stabili taxe și tarife juste în concordanță</w:t>
      </w:r>
      <w:r w:rsidRPr="00AC5C6B">
        <w:rPr>
          <w:rFonts w:ascii="Arial" w:eastAsia="Times New Roman" w:hAnsi="Arial" w:cs="Arial"/>
          <w:kern w:val="0"/>
          <w:lang w:eastAsia="ro-RO" w:bidi="ar-SA"/>
        </w:rPr>
        <w:t xml:space="preserve"> cu cheltuielile efectuate;</w:t>
      </w:r>
    </w:p>
    <w:p w:rsidR="003D04F5" w:rsidRPr="00AC5C6B" w:rsidRDefault="003D04F5" w:rsidP="00113916">
      <w:pPr>
        <w:pStyle w:val="Listparagraf"/>
        <w:numPr>
          <w:ilvl w:val="2"/>
          <w:numId w:val="40"/>
        </w:numPr>
        <w:suppressAutoHyphens w:val="0"/>
        <w:autoSpaceDE w:val="0"/>
        <w:autoSpaceDN w:val="0"/>
        <w:adjustRightInd w:val="0"/>
        <w:ind w:left="426" w:firstLine="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325B96" w:rsidRPr="00AC5C6B">
        <w:rPr>
          <w:rFonts w:ascii="Arial" w:eastAsia="Times New Roman" w:hAnsi="Arial" w:cs="Arial"/>
          <w:kern w:val="0"/>
          <w:lang w:eastAsia="ro-RO" w:bidi="ar-SA"/>
        </w:rPr>
        <w:t>ă</w:t>
      </w:r>
      <w:r w:rsidR="004005E9">
        <w:rPr>
          <w:rFonts w:ascii="Arial" w:eastAsia="Times New Roman" w:hAnsi="Arial" w:cs="Arial"/>
          <w:kern w:val="0"/>
          <w:lang w:eastAsia="ro-RO" w:bidi="ar-SA"/>
        </w:rPr>
        <w:t xml:space="preserve"> </w:t>
      </w:r>
      <w:r w:rsidR="00204B51" w:rsidRPr="00AC5C6B">
        <w:rPr>
          <w:rFonts w:ascii="Arial" w:eastAsia="Times New Roman" w:hAnsi="Arial" w:cs="Arial"/>
          <w:kern w:val="0"/>
          <w:lang w:eastAsia="ro-RO" w:bidi="ar-SA"/>
        </w:rPr>
        <w:t>plătească</w:t>
      </w:r>
      <w:r w:rsidR="004005E9">
        <w:rPr>
          <w:rFonts w:ascii="Arial" w:eastAsia="Times New Roman" w:hAnsi="Arial" w:cs="Arial"/>
          <w:kern w:val="0"/>
          <w:lang w:eastAsia="ro-RO" w:bidi="ar-SA"/>
        </w:rPr>
        <w:t xml:space="preserve"> </w:t>
      </w:r>
      <w:r w:rsidR="00204B51" w:rsidRPr="00AC5C6B">
        <w:rPr>
          <w:rFonts w:ascii="Arial" w:eastAsia="Times New Roman" w:hAnsi="Arial" w:cs="Arial"/>
          <w:kern w:val="0"/>
          <w:lang w:eastAsia="ro-RO" w:bidi="ar-SA"/>
        </w:rPr>
        <w:t>despăgubiri</w:t>
      </w:r>
      <w:r w:rsidRPr="00AC5C6B">
        <w:rPr>
          <w:rFonts w:ascii="Arial" w:eastAsia="Times New Roman" w:hAnsi="Arial" w:cs="Arial"/>
          <w:kern w:val="0"/>
          <w:lang w:eastAsia="ro-RO" w:bidi="ar-SA"/>
        </w:rPr>
        <w:t xml:space="preserve"> persoanelor fizice sau juridice pentru prejudiciile provocate din culpa;</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plătească</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despăgubiri</w:t>
      </w:r>
      <w:r w:rsidRPr="00AC5C6B">
        <w:rPr>
          <w:rFonts w:ascii="Arial" w:eastAsia="Times New Roman" w:hAnsi="Arial" w:cs="Arial"/>
          <w:kern w:val="0"/>
          <w:lang w:eastAsia="ro-RO" w:bidi="ar-SA"/>
        </w:rPr>
        <w:t xml:space="preserve"> pentru întreruperea nejustificat</w:t>
      </w:r>
      <w:r w:rsidR="00A87992"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a </w:t>
      </w:r>
      <w:r w:rsidR="00264706" w:rsidRPr="00AC5C6B">
        <w:rPr>
          <w:rFonts w:ascii="Arial" w:eastAsia="Times New Roman" w:hAnsi="Arial" w:cs="Arial"/>
          <w:kern w:val="0"/>
          <w:lang w:eastAsia="ro-RO" w:bidi="ar-SA"/>
        </w:rPr>
        <w:t>prestării</w:t>
      </w:r>
      <w:r w:rsidRPr="00AC5C6B">
        <w:rPr>
          <w:rFonts w:ascii="Arial" w:eastAsia="Times New Roman" w:hAnsi="Arial" w:cs="Arial"/>
          <w:kern w:val="0"/>
          <w:lang w:eastAsia="ro-RO" w:bidi="ar-SA"/>
        </w:rPr>
        <w:t xml:space="preserve"> serviciului </w:t>
      </w:r>
      <w:r w:rsidR="00A87992" w:rsidRPr="00AC5C6B">
        <w:rPr>
          <w:rFonts w:ascii="Arial" w:eastAsia="Times New Roman" w:hAnsi="Arial" w:cs="Arial"/>
          <w:kern w:val="0"/>
          <w:lang w:eastAsia="ro-RO" w:bidi="ar-SA"/>
        </w:rPr>
        <w:t>ș</w:t>
      </w:r>
      <w:r w:rsidRPr="00AC5C6B">
        <w:rPr>
          <w:rFonts w:ascii="Arial" w:eastAsia="Times New Roman" w:hAnsi="Arial" w:cs="Arial"/>
          <w:kern w:val="0"/>
          <w:lang w:eastAsia="ro-RO" w:bidi="ar-SA"/>
        </w:rPr>
        <w:t>i s</w:t>
      </w:r>
      <w:r w:rsidR="00A87992" w:rsidRPr="00AC5C6B">
        <w:rPr>
          <w:rFonts w:ascii="Arial" w:eastAsia="Times New Roman" w:hAnsi="Arial" w:cs="Arial"/>
          <w:kern w:val="0"/>
          <w:lang w:eastAsia="ro-RO" w:bidi="ar-SA"/>
        </w:rPr>
        <w:t>ă</w:t>
      </w:r>
      <w:r w:rsidR="004005E9">
        <w:rPr>
          <w:rFonts w:ascii="Arial" w:eastAsia="Times New Roman" w:hAnsi="Arial" w:cs="Arial"/>
          <w:kern w:val="0"/>
          <w:lang w:eastAsia="ro-RO" w:bidi="ar-SA"/>
        </w:rPr>
        <w:t xml:space="preserve"> </w:t>
      </w:r>
      <w:r w:rsidRPr="00AC5C6B">
        <w:rPr>
          <w:rFonts w:ascii="Arial" w:eastAsia="Times New Roman" w:hAnsi="Arial" w:cs="Arial"/>
          <w:kern w:val="0"/>
          <w:lang w:eastAsia="ro-RO" w:bidi="ar-SA"/>
        </w:rPr>
        <w:t xml:space="preserve">acorde </w:t>
      </w:r>
      <w:r w:rsidR="00264706" w:rsidRPr="00AC5C6B">
        <w:rPr>
          <w:rFonts w:ascii="Arial" w:eastAsia="Times New Roman" w:hAnsi="Arial" w:cs="Arial"/>
          <w:kern w:val="0"/>
          <w:lang w:eastAsia="ro-RO" w:bidi="ar-SA"/>
        </w:rPr>
        <w:t>bonificații</w:t>
      </w:r>
      <w:r w:rsidRPr="00AC5C6B">
        <w:rPr>
          <w:rFonts w:ascii="Arial" w:eastAsia="Times New Roman" w:hAnsi="Arial" w:cs="Arial"/>
          <w:kern w:val="0"/>
          <w:lang w:eastAsia="ro-RO" w:bidi="ar-SA"/>
        </w:rPr>
        <w:t xml:space="preserve"> procentuale din valoarea facturii beneficiarilor în cazul </w:t>
      </w:r>
      <w:r w:rsidR="00264706" w:rsidRPr="00AC5C6B">
        <w:rPr>
          <w:rFonts w:ascii="Arial" w:eastAsia="Times New Roman" w:hAnsi="Arial" w:cs="Arial"/>
          <w:kern w:val="0"/>
          <w:lang w:eastAsia="ro-RO" w:bidi="ar-SA"/>
        </w:rPr>
        <w:t>prestării</w:t>
      </w:r>
      <w:r w:rsidRPr="00AC5C6B">
        <w:rPr>
          <w:rFonts w:ascii="Arial" w:eastAsia="Times New Roman" w:hAnsi="Arial" w:cs="Arial"/>
          <w:kern w:val="0"/>
          <w:lang w:eastAsia="ro-RO" w:bidi="ar-SA"/>
        </w:rPr>
        <w:t xml:space="preserve"> serviciului sub parametrii de</w:t>
      </w:r>
      <w:r w:rsidR="004005E9">
        <w:rPr>
          <w:rFonts w:ascii="Arial" w:eastAsia="Times New Roman" w:hAnsi="Arial" w:cs="Arial"/>
          <w:kern w:val="0"/>
          <w:lang w:eastAsia="ro-RO" w:bidi="ar-SA"/>
        </w:rPr>
        <w:t xml:space="preserve"> </w:t>
      </w:r>
      <w:r w:rsidRPr="00AC5C6B">
        <w:rPr>
          <w:rFonts w:ascii="Arial" w:eastAsia="Times New Roman" w:hAnsi="Arial" w:cs="Arial"/>
          <w:kern w:val="0"/>
          <w:lang w:eastAsia="ro-RO" w:bidi="ar-SA"/>
        </w:rPr>
        <w:t xml:space="preserve">calitate </w:t>
      </w:r>
      <w:r w:rsidR="00A87992" w:rsidRPr="00AC5C6B">
        <w:rPr>
          <w:rFonts w:ascii="Arial" w:eastAsia="Times New Roman" w:hAnsi="Arial" w:cs="Arial"/>
          <w:kern w:val="0"/>
          <w:lang w:eastAsia="ro-RO" w:bidi="ar-SA"/>
        </w:rPr>
        <w:t>ș</w:t>
      </w:r>
      <w:r w:rsidRPr="00AC5C6B">
        <w:rPr>
          <w:rFonts w:ascii="Arial" w:eastAsia="Times New Roman" w:hAnsi="Arial" w:cs="Arial"/>
          <w:kern w:val="0"/>
          <w:lang w:eastAsia="ro-RO" w:bidi="ar-SA"/>
        </w:rPr>
        <w:t xml:space="preserve">i cantitate </w:t>
      </w:r>
      <w:r w:rsidR="00264706" w:rsidRPr="00AC5C6B">
        <w:rPr>
          <w:rFonts w:ascii="Arial" w:eastAsia="Times New Roman" w:hAnsi="Arial" w:cs="Arial"/>
          <w:kern w:val="0"/>
          <w:lang w:eastAsia="ro-RO" w:bidi="ar-SA"/>
        </w:rPr>
        <w:t>prevăzuți</w:t>
      </w:r>
      <w:r w:rsidRPr="00AC5C6B">
        <w:rPr>
          <w:rFonts w:ascii="Arial" w:eastAsia="Times New Roman" w:hAnsi="Arial" w:cs="Arial"/>
          <w:kern w:val="0"/>
          <w:lang w:eastAsia="ro-RO" w:bidi="ar-SA"/>
        </w:rPr>
        <w:t xml:space="preserve"> în contractele de prestare;</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încheie contracte de asigurare pentru pagubele ad</w:t>
      </w:r>
      <w:r w:rsidR="00CC4BB3" w:rsidRPr="00AC5C6B">
        <w:rPr>
          <w:rFonts w:ascii="Arial" w:eastAsia="Times New Roman" w:hAnsi="Arial" w:cs="Arial"/>
          <w:kern w:val="0"/>
          <w:lang w:eastAsia="ro-RO" w:bidi="ar-SA"/>
        </w:rPr>
        <w:t>use la infrastructura exploatată</w:t>
      </w:r>
      <w:r w:rsidRPr="00AC5C6B">
        <w:rPr>
          <w:rFonts w:ascii="Arial" w:eastAsia="Times New Roman" w:hAnsi="Arial" w:cs="Arial"/>
          <w:kern w:val="0"/>
          <w:lang w:eastAsia="ro-RO" w:bidi="ar-SA"/>
        </w:rPr>
        <w:t xml:space="preserve"> în </w:t>
      </w:r>
      <w:r w:rsidR="00264706" w:rsidRPr="00AC5C6B">
        <w:rPr>
          <w:rFonts w:ascii="Arial" w:eastAsia="Times New Roman" w:hAnsi="Arial" w:cs="Arial"/>
          <w:kern w:val="0"/>
          <w:lang w:eastAsia="ro-RO" w:bidi="ar-SA"/>
        </w:rPr>
        <w:t>desfășurarea</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activităților</w:t>
      </w:r>
      <w:r w:rsidRPr="00AC5C6B">
        <w:rPr>
          <w:rFonts w:ascii="Arial" w:eastAsia="Times New Roman" w:hAnsi="Arial" w:cs="Arial"/>
          <w:kern w:val="0"/>
          <w:lang w:eastAsia="ro-RO" w:bidi="ar-SA"/>
        </w:rPr>
        <w:t>;</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respecte angajamentele luate prin contractele de prestare a serviciului de salubrizare;</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asigure cur</w:t>
      </w:r>
      <w:r w:rsidR="00264706" w:rsidRPr="00AC5C6B">
        <w:rPr>
          <w:rFonts w:ascii="Arial" w:eastAsia="Times New Roman" w:hAnsi="Arial" w:cs="Arial"/>
          <w:kern w:val="0"/>
          <w:lang w:eastAsia="ro-RO" w:bidi="ar-SA"/>
        </w:rPr>
        <w:t>ățenia ș</w:t>
      </w:r>
      <w:r w:rsidRPr="00AC5C6B">
        <w:rPr>
          <w:rFonts w:ascii="Arial" w:eastAsia="Times New Roman" w:hAnsi="Arial" w:cs="Arial"/>
          <w:kern w:val="0"/>
          <w:lang w:eastAsia="ro-RO" w:bidi="ar-SA"/>
        </w:rPr>
        <w:t>i igiena c</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ilor publice, a </w:t>
      </w:r>
      <w:r w:rsidR="00264706" w:rsidRPr="00AC5C6B">
        <w:rPr>
          <w:rFonts w:ascii="Arial" w:eastAsia="Times New Roman" w:hAnsi="Arial" w:cs="Arial"/>
          <w:kern w:val="0"/>
          <w:lang w:eastAsia="ro-RO" w:bidi="ar-SA"/>
        </w:rPr>
        <w:t>stațiilor</w:t>
      </w:r>
      <w:r w:rsidRPr="00AC5C6B">
        <w:rPr>
          <w:rFonts w:ascii="Arial" w:eastAsia="Times New Roman" w:hAnsi="Arial" w:cs="Arial"/>
          <w:kern w:val="0"/>
          <w:lang w:eastAsia="ro-RO" w:bidi="ar-SA"/>
        </w:rPr>
        <w:t xml:space="preserve"> mijloacelor de transport în comun;</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asigure cur</w:t>
      </w:r>
      <w:r w:rsidR="00264706" w:rsidRPr="00AC5C6B">
        <w:rPr>
          <w:rFonts w:ascii="Arial" w:eastAsia="Times New Roman" w:hAnsi="Arial" w:cs="Arial"/>
          <w:kern w:val="0"/>
          <w:lang w:eastAsia="ro-RO" w:bidi="ar-SA"/>
        </w:rPr>
        <w:t>ățarea ș</w:t>
      </w:r>
      <w:r w:rsidRPr="00AC5C6B">
        <w:rPr>
          <w:rFonts w:ascii="Arial" w:eastAsia="Times New Roman" w:hAnsi="Arial" w:cs="Arial"/>
          <w:kern w:val="0"/>
          <w:lang w:eastAsia="ro-RO" w:bidi="ar-SA"/>
        </w:rPr>
        <w:t>i transportul z</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pezii de pe c</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ile publice, din </w:t>
      </w:r>
      <w:r w:rsidR="00264706" w:rsidRPr="00AC5C6B">
        <w:rPr>
          <w:rFonts w:ascii="Arial" w:eastAsia="Times New Roman" w:hAnsi="Arial" w:cs="Arial"/>
          <w:kern w:val="0"/>
          <w:lang w:eastAsia="ro-RO" w:bidi="ar-SA"/>
        </w:rPr>
        <w:t>stațiile</w:t>
      </w:r>
      <w:r w:rsidRPr="00AC5C6B">
        <w:rPr>
          <w:rFonts w:ascii="Arial" w:eastAsia="Times New Roman" w:hAnsi="Arial" w:cs="Arial"/>
          <w:kern w:val="0"/>
          <w:lang w:eastAsia="ro-RO" w:bidi="ar-SA"/>
        </w:rPr>
        <w:t xml:space="preserve"> mijloacelor de transport în comun, de la trecerile de pietoni semnalizate </w:t>
      </w:r>
      <w:r w:rsidR="00264706" w:rsidRPr="00AC5C6B">
        <w:rPr>
          <w:rFonts w:ascii="Arial" w:eastAsia="Times New Roman" w:hAnsi="Arial" w:cs="Arial"/>
          <w:kern w:val="0"/>
          <w:lang w:eastAsia="ro-RO" w:bidi="ar-SA"/>
        </w:rPr>
        <w:t>ș</w:t>
      </w:r>
      <w:r w:rsidRPr="00AC5C6B">
        <w:rPr>
          <w:rFonts w:ascii="Arial" w:eastAsia="Times New Roman" w:hAnsi="Arial" w:cs="Arial"/>
          <w:kern w:val="0"/>
          <w:lang w:eastAsia="ro-RO" w:bidi="ar-SA"/>
        </w:rPr>
        <w:t>i 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le </w:t>
      </w:r>
      <w:r w:rsidR="00264706" w:rsidRPr="00AC5C6B">
        <w:rPr>
          <w:rFonts w:ascii="Arial" w:eastAsia="Times New Roman" w:hAnsi="Arial" w:cs="Arial"/>
          <w:kern w:val="0"/>
          <w:lang w:eastAsia="ro-RO" w:bidi="ar-SA"/>
        </w:rPr>
        <w:t>m</w:t>
      </w:r>
      <w:r w:rsidRPr="00AC5C6B">
        <w:rPr>
          <w:rFonts w:ascii="Arial" w:eastAsia="Times New Roman" w:hAnsi="Arial" w:cs="Arial"/>
          <w:kern w:val="0"/>
          <w:lang w:eastAsia="ro-RO" w:bidi="ar-SA"/>
        </w:rPr>
        <w:t>en</w:t>
      </w:r>
      <w:r w:rsidR="00264706" w:rsidRPr="00AC5C6B">
        <w:rPr>
          <w:rFonts w:ascii="Arial" w:eastAsia="Times New Roman" w:hAnsi="Arial" w:cs="Arial"/>
          <w:kern w:val="0"/>
          <w:lang w:eastAsia="ro-RO" w:bidi="ar-SA"/>
        </w:rPr>
        <w:t>ț</w:t>
      </w:r>
      <w:r w:rsidRPr="00AC5C6B">
        <w:rPr>
          <w:rFonts w:ascii="Arial" w:eastAsia="Times New Roman" w:hAnsi="Arial" w:cs="Arial"/>
          <w:kern w:val="0"/>
          <w:lang w:eastAsia="ro-RO" w:bidi="ar-SA"/>
        </w:rPr>
        <w:t>in</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în </w:t>
      </w:r>
      <w:r w:rsidR="00264706" w:rsidRPr="00AC5C6B">
        <w:rPr>
          <w:rFonts w:ascii="Arial" w:eastAsia="Times New Roman" w:hAnsi="Arial" w:cs="Arial"/>
          <w:kern w:val="0"/>
          <w:lang w:eastAsia="ro-RO" w:bidi="ar-SA"/>
        </w:rPr>
        <w:t>funcțiune</w:t>
      </w:r>
      <w:r w:rsidRPr="00AC5C6B">
        <w:rPr>
          <w:rFonts w:ascii="Arial" w:eastAsia="Times New Roman" w:hAnsi="Arial" w:cs="Arial"/>
          <w:kern w:val="0"/>
          <w:lang w:eastAsia="ro-RO" w:bidi="ar-SA"/>
        </w:rPr>
        <w:t xml:space="preserve"> pe timp de polei</w:t>
      </w:r>
      <w:r w:rsidR="004005E9">
        <w:rPr>
          <w:rFonts w:ascii="Arial" w:eastAsia="Times New Roman" w:hAnsi="Arial" w:cs="Arial"/>
          <w:kern w:val="0"/>
          <w:lang w:eastAsia="ro-RO" w:bidi="ar-SA"/>
        </w:rPr>
        <w:t xml:space="preserve"> </w:t>
      </w:r>
      <w:r w:rsidRPr="00AC5C6B">
        <w:rPr>
          <w:rFonts w:ascii="Arial" w:eastAsia="Times New Roman" w:hAnsi="Arial" w:cs="Arial"/>
          <w:kern w:val="0"/>
          <w:lang w:eastAsia="ro-RO" w:bidi="ar-SA"/>
        </w:rPr>
        <w:t xml:space="preserve">sau de </w:t>
      </w:r>
      <w:r w:rsidR="00264706" w:rsidRPr="00AC5C6B">
        <w:rPr>
          <w:rFonts w:ascii="Arial" w:eastAsia="Times New Roman" w:hAnsi="Arial" w:cs="Arial"/>
          <w:kern w:val="0"/>
          <w:lang w:eastAsia="ro-RO" w:bidi="ar-SA"/>
        </w:rPr>
        <w:t>îngheț</w:t>
      </w:r>
      <w:r w:rsidRPr="00AC5C6B">
        <w:rPr>
          <w:rFonts w:ascii="Arial" w:eastAsia="Times New Roman" w:hAnsi="Arial" w:cs="Arial"/>
          <w:kern w:val="0"/>
          <w:lang w:eastAsia="ro-RO" w:bidi="ar-SA"/>
        </w:rPr>
        <w:t>;</w:t>
      </w:r>
    </w:p>
    <w:p w:rsidR="003D04F5" w:rsidRPr="00AC5C6B" w:rsidRDefault="00264706"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să</w:t>
      </w:r>
      <w:r w:rsidR="003D04F5" w:rsidRPr="00AC5C6B">
        <w:rPr>
          <w:rFonts w:ascii="Arial" w:eastAsia="Times New Roman" w:hAnsi="Arial" w:cs="Arial"/>
          <w:kern w:val="0"/>
          <w:lang w:eastAsia="ro-RO" w:bidi="ar-SA"/>
        </w:rPr>
        <w:t xml:space="preserve"> factureze serviciile prestate în conformitate cu procedurile proprii de facturare aprobate de autoritatea competent</w:t>
      </w:r>
      <w:r w:rsidR="00A87992" w:rsidRPr="00AC5C6B">
        <w:rPr>
          <w:rFonts w:ascii="Arial" w:eastAsia="Times New Roman" w:hAnsi="Arial" w:cs="Arial"/>
          <w:kern w:val="0"/>
          <w:lang w:eastAsia="ro-RO" w:bidi="ar-SA"/>
        </w:rPr>
        <w:t>ă</w:t>
      </w:r>
      <w:r w:rsidR="003D04F5" w:rsidRPr="00AC5C6B">
        <w:rPr>
          <w:rFonts w:ascii="Arial" w:eastAsia="Times New Roman" w:hAnsi="Arial" w:cs="Arial"/>
          <w:kern w:val="0"/>
          <w:lang w:eastAsia="ro-RO" w:bidi="ar-SA"/>
        </w:rPr>
        <w:t>, la tarife legal aprobate;</w:t>
      </w:r>
    </w:p>
    <w:p w:rsidR="003D04F5" w:rsidRPr="00AC5C6B" w:rsidRDefault="00264706"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să</w:t>
      </w:r>
      <w:r w:rsidR="004005E9">
        <w:rPr>
          <w:rFonts w:ascii="Arial" w:eastAsia="Times New Roman" w:hAnsi="Arial" w:cs="Arial"/>
          <w:kern w:val="0"/>
          <w:lang w:eastAsia="ro-RO" w:bidi="ar-SA"/>
        </w:rPr>
        <w:t xml:space="preserve"> </w:t>
      </w:r>
      <w:r w:rsidRPr="00AC5C6B">
        <w:rPr>
          <w:rFonts w:ascii="Arial" w:eastAsia="Times New Roman" w:hAnsi="Arial" w:cs="Arial"/>
          <w:kern w:val="0"/>
          <w:lang w:eastAsia="ro-RO" w:bidi="ar-SA"/>
        </w:rPr>
        <w:t>înființeze</w:t>
      </w:r>
      <w:r w:rsidR="00325B96" w:rsidRPr="00AC5C6B">
        <w:rPr>
          <w:rFonts w:ascii="Arial" w:eastAsia="Times New Roman" w:hAnsi="Arial" w:cs="Arial"/>
          <w:kern w:val="0"/>
          <w:lang w:eastAsia="ro-RO" w:bidi="ar-SA"/>
        </w:rPr>
        <w:t xml:space="preserve"> activitatea de dispecerat ș</w:t>
      </w:r>
      <w:r w:rsidR="003D04F5" w:rsidRPr="00AC5C6B">
        <w:rPr>
          <w:rFonts w:ascii="Arial" w:eastAsia="Times New Roman" w:hAnsi="Arial" w:cs="Arial"/>
          <w:kern w:val="0"/>
          <w:lang w:eastAsia="ro-RO" w:bidi="ar-SA"/>
        </w:rPr>
        <w:t xml:space="preserve">i de înregistrare a </w:t>
      </w:r>
      <w:r w:rsidRPr="00AC5C6B">
        <w:rPr>
          <w:rFonts w:ascii="Arial" w:eastAsia="Times New Roman" w:hAnsi="Arial" w:cs="Arial"/>
          <w:kern w:val="0"/>
          <w:lang w:eastAsia="ro-RO" w:bidi="ar-SA"/>
        </w:rPr>
        <w:t>reclamațiilor</w:t>
      </w:r>
      <w:r w:rsidR="003D04F5" w:rsidRPr="00AC5C6B">
        <w:rPr>
          <w:rFonts w:ascii="Arial" w:eastAsia="Times New Roman" w:hAnsi="Arial" w:cs="Arial"/>
          <w:kern w:val="0"/>
          <w:lang w:eastAsia="ro-RO" w:bidi="ar-SA"/>
        </w:rPr>
        <w:t xml:space="preserve">, având un program de </w:t>
      </w:r>
      <w:r w:rsidRPr="00AC5C6B">
        <w:rPr>
          <w:rFonts w:ascii="Arial" w:eastAsia="Times New Roman" w:hAnsi="Arial" w:cs="Arial"/>
          <w:kern w:val="0"/>
          <w:lang w:eastAsia="ro-RO" w:bidi="ar-SA"/>
        </w:rPr>
        <w:t>funcționare</w:t>
      </w:r>
      <w:r w:rsidR="003D04F5" w:rsidRPr="00AC5C6B">
        <w:rPr>
          <w:rFonts w:ascii="Arial" w:eastAsia="Times New Roman" w:hAnsi="Arial" w:cs="Arial"/>
          <w:kern w:val="0"/>
          <w:lang w:eastAsia="ro-RO" w:bidi="ar-SA"/>
        </w:rPr>
        <w:t xml:space="preserve"> permanent;</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ț</w:t>
      </w:r>
      <w:r w:rsidRPr="00AC5C6B">
        <w:rPr>
          <w:rFonts w:ascii="Arial" w:eastAsia="Times New Roman" w:hAnsi="Arial" w:cs="Arial"/>
          <w:kern w:val="0"/>
          <w:lang w:eastAsia="ro-RO" w:bidi="ar-SA"/>
        </w:rPr>
        <w:t>in</w:t>
      </w:r>
      <w:r w:rsidR="00264706" w:rsidRPr="00AC5C6B">
        <w:rPr>
          <w:rFonts w:ascii="Arial" w:eastAsia="Times New Roman" w:hAnsi="Arial" w:cs="Arial"/>
          <w:kern w:val="0"/>
          <w:lang w:eastAsia="ro-RO" w:bidi="ar-SA"/>
        </w:rPr>
        <w:t>ă evidenț</w:t>
      </w:r>
      <w:r w:rsidRPr="00AC5C6B">
        <w:rPr>
          <w:rFonts w:ascii="Arial" w:eastAsia="Times New Roman" w:hAnsi="Arial" w:cs="Arial"/>
          <w:kern w:val="0"/>
          <w:lang w:eastAsia="ro-RO" w:bidi="ar-SA"/>
        </w:rPr>
        <w:t xml:space="preserve">a gestiunii </w:t>
      </w:r>
      <w:r w:rsidR="00264706" w:rsidRPr="00AC5C6B">
        <w:rPr>
          <w:rFonts w:ascii="Arial" w:eastAsia="Times New Roman" w:hAnsi="Arial" w:cs="Arial"/>
          <w:kern w:val="0"/>
          <w:lang w:eastAsia="ro-RO" w:bidi="ar-SA"/>
        </w:rPr>
        <w:t>deșeurilor</w:t>
      </w:r>
      <w:r w:rsidR="006029F7" w:rsidRPr="00AC5C6B">
        <w:rPr>
          <w:rFonts w:ascii="Arial" w:eastAsia="Times New Roman" w:hAnsi="Arial" w:cs="Arial"/>
          <w:kern w:val="0"/>
          <w:lang w:eastAsia="ro-RO" w:bidi="ar-SA"/>
        </w:rPr>
        <w:t xml:space="preserve"> provenite din locuințe, generate de activități de reamenajare și reabilitare interioară și/sau exterioară a acestora</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ș</w:t>
      </w:r>
      <w:r w:rsidRPr="00AC5C6B">
        <w:rPr>
          <w:rFonts w:ascii="Arial" w:eastAsia="Times New Roman" w:hAnsi="Arial" w:cs="Arial"/>
          <w:kern w:val="0"/>
          <w:lang w:eastAsia="ro-RO" w:bidi="ar-SA"/>
        </w:rPr>
        <w:t>i 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raporteze periodic </w:t>
      </w:r>
      <w:r w:rsidR="00264706" w:rsidRPr="00AC5C6B">
        <w:rPr>
          <w:rFonts w:ascii="Arial" w:eastAsia="Times New Roman" w:hAnsi="Arial" w:cs="Arial"/>
          <w:kern w:val="0"/>
          <w:lang w:eastAsia="ro-RO" w:bidi="ar-SA"/>
        </w:rPr>
        <w:t>Delegatarului</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situația</w:t>
      </w:r>
      <w:r w:rsidRPr="00AC5C6B">
        <w:rPr>
          <w:rFonts w:ascii="Arial" w:eastAsia="Times New Roman" w:hAnsi="Arial" w:cs="Arial"/>
          <w:kern w:val="0"/>
          <w:lang w:eastAsia="ro-RO" w:bidi="ar-SA"/>
        </w:rPr>
        <w:t>, conform reglement</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rilor în vigoare;</w:t>
      </w:r>
    </w:p>
    <w:p w:rsidR="003D04F5" w:rsidRPr="00AC5C6B" w:rsidRDefault="003D04F5"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s</w:t>
      </w:r>
      <w:r w:rsidR="00264706"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depoziteze </w:t>
      </w:r>
      <w:r w:rsidR="00264706" w:rsidRPr="00AC5C6B">
        <w:rPr>
          <w:rFonts w:ascii="Arial" w:eastAsia="Times New Roman" w:hAnsi="Arial" w:cs="Arial"/>
          <w:kern w:val="0"/>
          <w:lang w:eastAsia="ro-RO" w:bidi="ar-SA"/>
        </w:rPr>
        <w:t>deșeurile</w:t>
      </w:r>
      <w:r w:rsidR="004005E9">
        <w:rPr>
          <w:rFonts w:ascii="Arial" w:eastAsia="Times New Roman" w:hAnsi="Arial" w:cs="Arial"/>
          <w:kern w:val="0"/>
          <w:lang w:eastAsia="ro-RO" w:bidi="ar-SA"/>
        </w:rPr>
        <w:t xml:space="preserve"> </w:t>
      </w:r>
      <w:r w:rsidR="00264706" w:rsidRPr="00AC5C6B">
        <w:rPr>
          <w:rFonts w:ascii="Arial" w:eastAsia="Times New Roman" w:hAnsi="Arial" w:cs="Arial"/>
          <w:kern w:val="0"/>
          <w:lang w:eastAsia="ro-RO" w:bidi="ar-SA"/>
        </w:rPr>
        <w:t xml:space="preserve">provenite din locuințe </w:t>
      </w:r>
      <w:r w:rsidRPr="00AC5C6B">
        <w:rPr>
          <w:rFonts w:ascii="Arial" w:eastAsia="Times New Roman" w:hAnsi="Arial" w:cs="Arial"/>
          <w:kern w:val="0"/>
          <w:lang w:eastAsia="ro-RO" w:bidi="ar-SA"/>
        </w:rPr>
        <w:t>colectate d</w:t>
      </w:r>
      <w:r w:rsidR="006029F7" w:rsidRPr="00AC5C6B">
        <w:rPr>
          <w:rFonts w:ascii="Arial" w:eastAsia="Times New Roman" w:hAnsi="Arial" w:cs="Arial"/>
          <w:kern w:val="0"/>
          <w:lang w:eastAsia="ro-RO" w:bidi="ar-SA"/>
        </w:rPr>
        <w:t>in Aria Delegării</w:t>
      </w:r>
      <w:r w:rsidR="004005E9">
        <w:rPr>
          <w:rFonts w:ascii="Arial" w:eastAsia="Times New Roman" w:hAnsi="Arial" w:cs="Arial"/>
          <w:kern w:val="0"/>
          <w:lang w:eastAsia="ro-RO" w:bidi="ar-SA"/>
        </w:rPr>
        <w:t xml:space="preserve"> </w:t>
      </w:r>
      <w:r w:rsidR="006029F7" w:rsidRPr="00AC5C6B">
        <w:rPr>
          <w:rFonts w:ascii="Arial" w:eastAsia="Times New Roman" w:hAnsi="Arial" w:cs="Arial"/>
          <w:kern w:val="0"/>
          <w:lang w:eastAsia="ro-RO" w:bidi="ar-SA"/>
        </w:rPr>
        <w:t>numai în depozite conforme cu prevederile legale în vigoare;</w:t>
      </w:r>
    </w:p>
    <w:p w:rsidR="00865A8D" w:rsidRPr="00AC5C6B" w:rsidRDefault="00865A8D" w:rsidP="006514F3">
      <w:pPr>
        <w:pStyle w:val="Listparagraf"/>
        <w:numPr>
          <w:ilvl w:val="0"/>
          <w:numId w:val="41"/>
        </w:numPr>
        <w:suppressAutoHyphens w:val="0"/>
        <w:autoSpaceDE w:val="0"/>
        <w:autoSpaceDN w:val="0"/>
        <w:adjustRightInd w:val="0"/>
        <w:jc w:val="both"/>
        <w:rPr>
          <w:rFonts w:ascii="Arial" w:eastAsia="Times New Roman" w:hAnsi="Arial" w:cs="Arial"/>
          <w:kern w:val="0"/>
          <w:lang w:eastAsia="ro-RO" w:bidi="ar-SA"/>
        </w:rPr>
      </w:pPr>
      <w:r w:rsidRPr="00AC5C6B">
        <w:rPr>
          <w:rFonts w:ascii="Arial" w:eastAsia="Times New Roman" w:hAnsi="Arial" w:cs="Arial"/>
          <w:kern w:val="0"/>
          <w:lang w:eastAsia="ro-RO" w:bidi="ar-SA"/>
        </w:rPr>
        <w:t>Personalul Delegatului va purta veste pentru identificare pe care va fi inscripționat numele societății.</w:t>
      </w:r>
    </w:p>
    <w:p w:rsidR="003D04F5" w:rsidRPr="00AC5C6B" w:rsidRDefault="003D04F5" w:rsidP="006514F3">
      <w:pPr>
        <w:numPr>
          <w:ilvl w:val="4"/>
          <w:numId w:val="35"/>
        </w:numPr>
        <w:jc w:val="both"/>
        <w:rPr>
          <w:rFonts w:ascii="Arial" w:eastAsia="Calibri" w:hAnsi="Arial" w:cs="Arial"/>
          <w:bCs/>
        </w:rPr>
      </w:pPr>
      <w:r w:rsidRPr="00AC5C6B">
        <w:rPr>
          <w:rFonts w:ascii="Arial" w:eastAsia="Calibri" w:hAnsi="Arial" w:cs="Arial"/>
          <w:bCs/>
        </w:rPr>
        <w:lastRenderedPageBreak/>
        <w:t>În cazul în care Delegatul sesizează existenţa sau posibilitatea existenţei unei cauze de natură să conducă</w:t>
      </w:r>
      <w:r w:rsidR="004D3551" w:rsidRPr="00AC5C6B">
        <w:rPr>
          <w:rFonts w:ascii="Arial" w:eastAsia="Calibri" w:hAnsi="Arial" w:cs="Arial"/>
          <w:bCs/>
        </w:rPr>
        <w:t xml:space="preserve"> la imposibilitatea realizării S</w:t>
      </w:r>
      <w:r w:rsidRPr="00AC5C6B">
        <w:rPr>
          <w:rFonts w:ascii="Arial" w:eastAsia="Calibri" w:hAnsi="Arial" w:cs="Arial"/>
          <w:bCs/>
        </w:rPr>
        <w:t>erviciului, acesta are obligația de a notifica de îndată acest fapt Delegatarului, în vederea luării măsurilor ce se impun pentru asigurarea continuităţii serviciului.</w:t>
      </w:r>
    </w:p>
    <w:p w:rsidR="00392931" w:rsidRPr="00AC5C6B" w:rsidRDefault="00392931" w:rsidP="00CB2496">
      <w:pPr>
        <w:ind w:left="360"/>
        <w:jc w:val="both"/>
        <w:rPr>
          <w:rFonts w:ascii="Arial" w:eastAsia="Calibri" w:hAnsi="Arial" w:cs="Arial"/>
          <w:bCs/>
        </w:rPr>
      </w:pPr>
    </w:p>
    <w:p w:rsidR="006D0DC6" w:rsidRPr="00AC5C6B" w:rsidRDefault="00820526" w:rsidP="00CB2496">
      <w:pPr>
        <w:pStyle w:val="Titlu2"/>
        <w:spacing w:before="0" w:after="0"/>
        <w:jc w:val="both"/>
        <w:rPr>
          <w:rFonts w:ascii="Arial" w:hAnsi="Arial" w:cs="Arial"/>
          <w:sz w:val="24"/>
          <w:szCs w:val="24"/>
        </w:rPr>
      </w:pPr>
      <w:bookmarkStart w:id="28" w:name="__RefHeading___Toc395090821"/>
      <w:r w:rsidRPr="00AC5C6B">
        <w:rPr>
          <w:rFonts w:ascii="Arial" w:hAnsi="Arial" w:cs="Arial"/>
          <w:i w:val="0"/>
          <w:sz w:val="24"/>
          <w:szCs w:val="24"/>
        </w:rPr>
        <w:t>ARTICOLUL 9 – OBLIGAŢIILE DE INVESTIŢII ALE DELEGATULUI</w:t>
      </w:r>
      <w:bookmarkEnd w:id="28"/>
    </w:p>
    <w:p w:rsidR="006D0DC6" w:rsidRPr="00AC5C6B" w:rsidRDefault="00031BD0" w:rsidP="00325B96">
      <w:pPr>
        <w:autoSpaceDE w:val="0"/>
        <w:ind w:firstLine="432"/>
        <w:jc w:val="both"/>
        <w:rPr>
          <w:rFonts w:ascii="Arial" w:hAnsi="Arial" w:cs="Arial"/>
          <w:bCs/>
        </w:rPr>
      </w:pPr>
      <w:r w:rsidRPr="00AC5C6B">
        <w:rPr>
          <w:rFonts w:ascii="Arial" w:hAnsi="Arial" w:cs="Arial"/>
          <w:bCs/>
        </w:rPr>
        <w:t>Programul de investiții va fi aprobat anual de Delegatar, la propunerea fundamentată a Delegatului, în funcție de necesitățile Serviciului și a profitului realizat.</w:t>
      </w:r>
    </w:p>
    <w:p w:rsidR="00E25C1D" w:rsidRPr="00AC5C6B" w:rsidRDefault="00E25C1D" w:rsidP="00CB2496">
      <w:pPr>
        <w:autoSpaceDE w:val="0"/>
        <w:jc w:val="both"/>
        <w:rPr>
          <w:rFonts w:ascii="Arial" w:eastAsia="Times New Roman" w:hAnsi="Arial" w:cs="Arial"/>
          <w:bCs/>
        </w:rPr>
      </w:pPr>
    </w:p>
    <w:p w:rsidR="00E25C1D" w:rsidRPr="00AC5C6B" w:rsidRDefault="00E25C1D" w:rsidP="00CB2496">
      <w:pPr>
        <w:autoSpaceDE w:val="0"/>
        <w:jc w:val="both"/>
        <w:rPr>
          <w:rFonts w:ascii="Arial" w:hAnsi="Arial" w:cs="Arial"/>
        </w:rPr>
      </w:pPr>
    </w:p>
    <w:p w:rsidR="006D0DC6" w:rsidRPr="00AC5C6B" w:rsidRDefault="00820526" w:rsidP="00617D44">
      <w:pPr>
        <w:pStyle w:val="Titlu1"/>
        <w:tabs>
          <w:tab w:val="clear" w:pos="0"/>
        </w:tabs>
        <w:spacing w:before="0" w:after="0"/>
        <w:jc w:val="center"/>
        <w:rPr>
          <w:rFonts w:ascii="Arial" w:hAnsi="Arial" w:cs="Arial"/>
          <w:sz w:val="24"/>
          <w:szCs w:val="24"/>
        </w:rPr>
      </w:pPr>
      <w:bookmarkStart w:id="29" w:name="__RefHeading___Toc395090822"/>
      <w:bookmarkEnd w:id="29"/>
      <w:r w:rsidRPr="00AC5C6B">
        <w:rPr>
          <w:rFonts w:ascii="Arial" w:hAnsi="Arial" w:cs="Arial"/>
          <w:sz w:val="24"/>
          <w:szCs w:val="24"/>
        </w:rPr>
        <w:t>CAPITOLUL IV. EXECUTAREA CONTRACTULUI</w:t>
      </w:r>
    </w:p>
    <w:p w:rsidR="004705AC" w:rsidRPr="00121F52" w:rsidRDefault="004705AC" w:rsidP="004705AC"/>
    <w:p w:rsidR="006D0DC6" w:rsidRPr="00121F52" w:rsidRDefault="00820526" w:rsidP="00CB2496">
      <w:pPr>
        <w:pStyle w:val="Titlu2"/>
        <w:spacing w:before="0" w:after="0"/>
        <w:jc w:val="both"/>
        <w:rPr>
          <w:rFonts w:ascii="Arial" w:hAnsi="Arial" w:cs="Arial"/>
          <w:sz w:val="24"/>
          <w:szCs w:val="24"/>
        </w:rPr>
      </w:pPr>
      <w:bookmarkStart w:id="30" w:name="__RefHeading___Toc395090823"/>
      <w:r w:rsidRPr="00121F52">
        <w:rPr>
          <w:rFonts w:ascii="Arial" w:hAnsi="Arial" w:cs="Arial"/>
          <w:i w:val="0"/>
          <w:sz w:val="24"/>
          <w:szCs w:val="24"/>
        </w:rPr>
        <w:t xml:space="preserve">ARTICOLUL 10 – </w:t>
      </w:r>
      <w:bookmarkEnd w:id="30"/>
      <w:r w:rsidRPr="00121F52">
        <w:rPr>
          <w:rFonts w:ascii="Arial" w:hAnsi="Arial" w:cs="Arial"/>
          <w:i w:val="0"/>
          <w:sz w:val="24"/>
          <w:szCs w:val="24"/>
        </w:rPr>
        <w:t>TARIFUL</w:t>
      </w:r>
    </w:p>
    <w:p w:rsidR="006D0DC6" w:rsidRPr="00121F52" w:rsidRDefault="00820526" w:rsidP="006514F3">
      <w:pPr>
        <w:numPr>
          <w:ilvl w:val="0"/>
          <w:numId w:val="7"/>
        </w:numPr>
        <w:jc w:val="both"/>
        <w:rPr>
          <w:rFonts w:ascii="Arial" w:eastAsia="Times New Roman" w:hAnsi="Arial" w:cs="Arial"/>
          <w:bCs/>
        </w:rPr>
      </w:pPr>
      <w:r w:rsidRPr="00121F52">
        <w:rPr>
          <w:rFonts w:ascii="Arial" w:hAnsi="Arial" w:cs="Arial"/>
          <w:bCs/>
        </w:rPr>
        <w:t>Tarifele pe care Delegatul are dreptul să le aplice la Data de Începere a Contractului</w:t>
      </w:r>
      <w:r w:rsidR="00325B96" w:rsidRPr="00121F52">
        <w:rPr>
          <w:rFonts w:ascii="Arial" w:hAnsi="Arial" w:cs="Arial"/>
          <w:bCs/>
        </w:rPr>
        <w:t>,</w:t>
      </w:r>
      <w:r w:rsidR="0006282A" w:rsidRPr="00121F52">
        <w:rPr>
          <w:rFonts w:ascii="Arial" w:hAnsi="Arial" w:cs="Arial"/>
          <w:bCs/>
        </w:rPr>
        <w:t xml:space="preserve"> pentru activitățile prevăzute la art. 2 alin. (1)</w:t>
      </w:r>
      <w:r w:rsidR="0050486B" w:rsidRPr="00121F52">
        <w:rPr>
          <w:rFonts w:ascii="Arial" w:hAnsi="Arial" w:cs="Arial"/>
          <w:bCs/>
        </w:rPr>
        <w:t xml:space="preserve">, defalcate pe categorii de lucrări, sunt prevăzute în </w:t>
      </w:r>
      <w:r w:rsidR="0050486B" w:rsidRPr="00121F52">
        <w:rPr>
          <w:rFonts w:ascii="Arial" w:hAnsi="Arial" w:cs="Arial"/>
          <w:bCs/>
          <w:i/>
        </w:rPr>
        <w:t>Anexa nr. 9</w:t>
      </w:r>
      <w:r w:rsidR="0050486B" w:rsidRPr="00121F52">
        <w:rPr>
          <w:rFonts w:ascii="Arial" w:hAnsi="Arial" w:cs="Arial"/>
          <w:bCs/>
        </w:rPr>
        <w:t xml:space="preserve"> la prezentul Contract.</w:t>
      </w:r>
    </w:p>
    <w:p w:rsidR="006D0DC6" w:rsidRPr="00AC5C6B" w:rsidRDefault="00820526" w:rsidP="006514F3">
      <w:pPr>
        <w:numPr>
          <w:ilvl w:val="0"/>
          <w:numId w:val="7"/>
        </w:numPr>
        <w:autoSpaceDE w:val="0"/>
        <w:jc w:val="both"/>
        <w:rPr>
          <w:rFonts w:ascii="Arial" w:hAnsi="Arial" w:cs="Arial"/>
          <w:bCs/>
        </w:rPr>
      </w:pPr>
      <w:r w:rsidRPr="00121F52">
        <w:rPr>
          <w:rFonts w:ascii="Arial" w:hAnsi="Arial" w:cs="Arial"/>
          <w:bCs/>
        </w:rPr>
        <w:t xml:space="preserve">Contra-valoarea Serviciului </w:t>
      </w:r>
      <w:r w:rsidR="00243EF6" w:rsidRPr="00121F52">
        <w:rPr>
          <w:rFonts w:ascii="Arial" w:hAnsi="Arial" w:cs="Arial"/>
          <w:bCs/>
        </w:rPr>
        <w:t xml:space="preserve">de la art. </w:t>
      </w:r>
      <w:r w:rsidR="00407945" w:rsidRPr="00121F52">
        <w:rPr>
          <w:rFonts w:ascii="Arial" w:hAnsi="Arial" w:cs="Arial"/>
          <w:bCs/>
        </w:rPr>
        <w:t>2</w:t>
      </w:r>
      <w:r w:rsidR="00243EF6" w:rsidRPr="00121F52">
        <w:rPr>
          <w:rFonts w:ascii="Arial" w:hAnsi="Arial" w:cs="Arial"/>
          <w:bCs/>
        </w:rPr>
        <w:t xml:space="preserve"> alin. (1) lit. </w:t>
      </w:r>
      <w:r w:rsidR="00EA706E" w:rsidRPr="00121F52">
        <w:rPr>
          <w:rFonts w:ascii="Arial" w:hAnsi="Arial" w:cs="Arial"/>
          <w:bCs/>
        </w:rPr>
        <w:t>c</w:t>
      </w:r>
      <w:r w:rsidR="00B2076F" w:rsidRPr="00121F52">
        <w:rPr>
          <w:rFonts w:ascii="Arial" w:hAnsi="Arial" w:cs="Arial"/>
          <w:bCs/>
        </w:rPr>
        <w:t>)</w:t>
      </w:r>
      <w:r w:rsidR="00D92C63" w:rsidRPr="00121F52">
        <w:rPr>
          <w:rFonts w:ascii="Arial" w:hAnsi="Arial" w:cs="Arial"/>
          <w:bCs/>
        </w:rPr>
        <w:t>,</w:t>
      </w:r>
      <w:r w:rsidR="00B2076F" w:rsidRPr="00121F52">
        <w:rPr>
          <w:rFonts w:ascii="Arial" w:hAnsi="Arial" w:cs="Arial"/>
          <w:bCs/>
        </w:rPr>
        <w:t xml:space="preserve"> </w:t>
      </w:r>
      <w:r w:rsidRPr="00121F52">
        <w:rPr>
          <w:rFonts w:ascii="Arial" w:hAnsi="Arial" w:cs="Arial"/>
          <w:bCs/>
        </w:rPr>
        <w:t>prestat este facturată de Delegat conform contractelor individuale încheiate cu Utilizatorii din Aria Delegării</w:t>
      </w:r>
      <w:r w:rsidR="00466D55" w:rsidRPr="00121F52">
        <w:rPr>
          <w:rFonts w:ascii="Arial" w:hAnsi="Arial" w:cs="Arial"/>
          <w:bCs/>
        </w:rPr>
        <w:t>, prevăzut ca anexă la Caietul de Sarcini menționat în Anexa nr. 2 la prezentul</w:t>
      </w:r>
      <w:r w:rsidR="00466D55" w:rsidRPr="00AC5C6B">
        <w:rPr>
          <w:rFonts w:ascii="Arial" w:hAnsi="Arial" w:cs="Arial"/>
          <w:bCs/>
        </w:rPr>
        <w:t xml:space="preserve"> Contract.</w:t>
      </w:r>
    </w:p>
    <w:p w:rsidR="00617D44" w:rsidRPr="00AC5C6B" w:rsidRDefault="00820526" w:rsidP="00466D55">
      <w:pPr>
        <w:numPr>
          <w:ilvl w:val="0"/>
          <w:numId w:val="7"/>
        </w:numPr>
        <w:autoSpaceDE w:val="0"/>
        <w:jc w:val="both"/>
        <w:rPr>
          <w:rFonts w:ascii="Arial" w:eastAsia="Calibri" w:hAnsi="Arial" w:cs="Arial"/>
        </w:rPr>
      </w:pPr>
      <w:r w:rsidRPr="00AC5C6B">
        <w:rPr>
          <w:rFonts w:ascii="Arial" w:hAnsi="Arial" w:cs="Arial"/>
          <w:bCs/>
        </w:rPr>
        <w:t>Neachitarea facturii de către beneficiari în termen de 30 de zile de la data scadenţei atrage penalităţi de întârziere stabilite conform reglementărilor legale în vigoare</w:t>
      </w:r>
      <w:r w:rsidR="00466D55" w:rsidRPr="00AC5C6B">
        <w:rPr>
          <w:rFonts w:ascii="Arial" w:hAnsi="Arial" w:cs="Arial"/>
          <w:bCs/>
        </w:rPr>
        <w:t>.</w:t>
      </w:r>
    </w:p>
    <w:p w:rsidR="006D0DC6" w:rsidRPr="00AC5C6B" w:rsidRDefault="00820526" w:rsidP="00617D44">
      <w:pPr>
        <w:keepNext/>
        <w:numPr>
          <w:ilvl w:val="0"/>
          <w:numId w:val="7"/>
        </w:numPr>
        <w:tabs>
          <w:tab w:val="clear" w:pos="0"/>
        </w:tabs>
        <w:autoSpaceDE w:val="0"/>
        <w:jc w:val="both"/>
        <w:rPr>
          <w:rFonts w:ascii="Arial" w:eastAsia="Times New Roman" w:hAnsi="Arial" w:cs="Arial"/>
          <w:bCs/>
        </w:rPr>
      </w:pPr>
      <w:r w:rsidRPr="00AC5C6B">
        <w:rPr>
          <w:rFonts w:ascii="Arial" w:hAnsi="Arial" w:cs="Arial"/>
          <w:bCs/>
        </w:rPr>
        <w:t>Tarifele vor fi modificate sau ajustate în conformitate cu metodologia aplicabilă, adoptată de Autoritatea de Reglementare</w:t>
      </w:r>
      <w:r w:rsidR="00617D44" w:rsidRPr="00AC5C6B">
        <w:rPr>
          <w:rFonts w:ascii="Arial" w:hAnsi="Arial" w:cs="Arial"/>
          <w:bCs/>
        </w:rPr>
        <w:t>.</w:t>
      </w:r>
      <w:r w:rsidR="00C230E4">
        <w:rPr>
          <w:rFonts w:ascii="Arial" w:hAnsi="Arial" w:cs="Arial"/>
          <w:bCs/>
        </w:rPr>
        <w:t xml:space="preserve"> </w:t>
      </w:r>
      <w:r w:rsidRPr="00AC5C6B">
        <w:rPr>
          <w:rFonts w:ascii="Arial" w:hAnsi="Arial" w:cs="Arial"/>
          <w:bCs/>
        </w:rPr>
        <w:t xml:space="preserve">Modificarea şi ajustarea tarifului se aprobă </w:t>
      </w:r>
      <w:r w:rsidR="00E429E6" w:rsidRPr="00AC5C6B">
        <w:rPr>
          <w:rFonts w:ascii="Arial" w:hAnsi="Arial" w:cs="Arial"/>
          <w:bCs/>
        </w:rPr>
        <w:t xml:space="preserve">de </w:t>
      </w:r>
      <w:r w:rsidR="00F22FE7" w:rsidRPr="00AC5C6B">
        <w:rPr>
          <w:rFonts w:ascii="Arial" w:hAnsi="Arial" w:cs="Arial"/>
          <w:bCs/>
        </w:rPr>
        <w:t>Consiliul Local al Municipiului Hunedoara</w:t>
      </w:r>
      <w:r w:rsidRPr="00AC5C6B">
        <w:rPr>
          <w:rFonts w:ascii="Arial" w:hAnsi="Arial" w:cs="Arial"/>
          <w:bCs/>
        </w:rPr>
        <w:t>.</w:t>
      </w:r>
      <w:r w:rsidR="00C230E4">
        <w:rPr>
          <w:rFonts w:ascii="Arial" w:hAnsi="Arial" w:cs="Arial"/>
          <w:bCs/>
        </w:rPr>
        <w:t xml:space="preserve"> </w:t>
      </w:r>
      <w:r w:rsidRPr="00AC5C6B">
        <w:rPr>
          <w:rFonts w:ascii="Arial" w:hAnsi="Arial" w:cs="Arial"/>
          <w:bCs/>
        </w:rPr>
        <w:t xml:space="preserve">Tarifele aprobate trebuie să conducă la atingerea următoarelor obiective: </w:t>
      </w:r>
    </w:p>
    <w:p w:rsidR="006D0DC6" w:rsidRPr="00AC5C6B" w:rsidRDefault="00820526" w:rsidP="00462046">
      <w:pPr>
        <w:pStyle w:val="Listparagraf"/>
        <w:keepNext/>
        <w:numPr>
          <w:ilvl w:val="0"/>
          <w:numId w:val="49"/>
        </w:numPr>
        <w:ind w:left="426" w:hanging="142"/>
        <w:jc w:val="both"/>
        <w:rPr>
          <w:rFonts w:ascii="Arial" w:hAnsi="Arial" w:cs="Arial"/>
          <w:bCs/>
        </w:rPr>
      </w:pPr>
      <w:r w:rsidRPr="00AC5C6B">
        <w:rPr>
          <w:rFonts w:ascii="Arial" w:hAnsi="Arial" w:cs="Arial"/>
          <w:bCs/>
        </w:rPr>
        <w:t>asigurarea prestării Serviciului la nivelurile de calitate şi Indicatorii de P</w:t>
      </w:r>
      <w:r w:rsidR="00741BDB" w:rsidRPr="00AC5C6B">
        <w:rPr>
          <w:rFonts w:ascii="Arial" w:hAnsi="Arial" w:cs="Arial"/>
          <w:bCs/>
        </w:rPr>
        <w:t>erformanţă stabiliţi prin Caiete</w:t>
      </w:r>
      <w:r w:rsidRPr="00AC5C6B">
        <w:rPr>
          <w:rFonts w:ascii="Arial" w:hAnsi="Arial" w:cs="Arial"/>
          <w:bCs/>
        </w:rPr>
        <w:t>l</w:t>
      </w:r>
      <w:r w:rsidR="00741BDB" w:rsidRPr="00AC5C6B">
        <w:rPr>
          <w:rFonts w:ascii="Arial" w:hAnsi="Arial" w:cs="Arial"/>
          <w:bCs/>
        </w:rPr>
        <w:t>e</w:t>
      </w:r>
      <w:r w:rsidRPr="00AC5C6B">
        <w:rPr>
          <w:rFonts w:ascii="Arial" w:hAnsi="Arial" w:cs="Arial"/>
          <w:bCs/>
        </w:rPr>
        <w:t xml:space="preserve"> de Sarcini al</w:t>
      </w:r>
      <w:r w:rsidR="00741BDB" w:rsidRPr="00AC5C6B">
        <w:rPr>
          <w:rFonts w:ascii="Arial" w:hAnsi="Arial" w:cs="Arial"/>
          <w:bCs/>
        </w:rPr>
        <w:t>e</w:t>
      </w:r>
      <w:r w:rsidRPr="00AC5C6B">
        <w:rPr>
          <w:rFonts w:ascii="Arial" w:hAnsi="Arial" w:cs="Arial"/>
          <w:bCs/>
        </w:rPr>
        <w:t xml:space="preserve"> Serviciului, Regulamentul Serviciului şi prin prezentul Contract;</w:t>
      </w:r>
    </w:p>
    <w:p w:rsidR="006D0DC6" w:rsidRPr="00AC5C6B" w:rsidRDefault="00820526" w:rsidP="00462046">
      <w:pPr>
        <w:pStyle w:val="Listparagraf"/>
        <w:keepNext/>
        <w:numPr>
          <w:ilvl w:val="0"/>
          <w:numId w:val="49"/>
        </w:numPr>
        <w:ind w:left="426" w:hanging="142"/>
        <w:jc w:val="both"/>
        <w:rPr>
          <w:rFonts w:ascii="Arial" w:hAnsi="Arial" w:cs="Arial"/>
          <w:bCs/>
        </w:rPr>
      </w:pPr>
      <w:r w:rsidRPr="00AC5C6B">
        <w:rPr>
          <w:rFonts w:ascii="Arial" w:hAnsi="Arial" w:cs="Arial"/>
          <w:bCs/>
        </w:rPr>
        <w:t>realizarea unui raport calitate-cost cât mai bun pentru Serviciul prestat pe Durata Contra</w:t>
      </w:r>
      <w:r w:rsidR="00462046" w:rsidRPr="00AC5C6B">
        <w:rPr>
          <w:rFonts w:ascii="Arial" w:hAnsi="Arial" w:cs="Arial"/>
          <w:bCs/>
        </w:rPr>
        <w:t>c</w:t>
      </w:r>
      <w:r w:rsidRPr="00AC5C6B">
        <w:rPr>
          <w:rFonts w:ascii="Arial" w:hAnsi="Arial" w:cs="Arial"/>
          <w:bCs/>
        </w:rPr>
        <w:t xml:space="preserve">tului şi asigurarea unui echilibru între riscurile şi beneficiile asumate de Părţi; </w:t>
      </w:r>
    </w:p>
    <w:p w:rsidR="006D0DC6" w:rsidRPr="00AC5C6B" w:rsidRDefault="00820526" w:rsidP="00462046">
      <w:pPr>
        <w:pStyle w:val="Listparagraf"/>
        <w:keepNext/>
        <w:numPr>
          <w:ilvl w:val="0"/>
          <w:numId w:val="49"/>
        </w:numPr>
        <w:ind w:left="426" w:hanging="142"/>
        <w:jc w:val="both"/>
        <w:rPr>
          <w:rFonts w:ascii="Arial" w:hAnsi="Arial" w:cs="Arial"/>
          <w:bCs/>
        </w:rPr>
      </w:pPr>
      <w:r w:rsidRPr="00AC5C6B">
        <w:rPr>
          <w:rFonts w:ascii="Arial" w:hAnsi="Arial" w:cs="Arial"/>
          <w:bCs/>
        </w:rPr>
        <w:t xml:space="preserve">asigurarea funcţionării eficiente a Serviciului şi a exploatării bunurilor aparţinând domeniului public şi privat al Delegatarului, afectate Serviciului de salubrizare, precum şi asigurarea protecţiei mediului. </w:t>
      </w:r>
    </w:p>
    <w:p w:rsidR="007C0539" w:rsidRPr="00121F52" w:rsidRDefault="007C0539" w:rsidP="009A0244">
      <w:pPr>
        <w:pStyle w:val="Listparagraf"/>
        <w:numPr>
          <w:ilvl w:val="0"/>
          <w:numId w:val="52"/>
        </w:numPr>
        <w:suppressAutoHyphens w:val="0"/>
        <w:autoSpaceDE w:val="0"/>
        <w:autoSpaceDN w:val="0"/>
        <w:adjustRightInd w:val="0"/>
        <w:ind w:left="0" w:firstLine="0"/>
        <w:jc w:val="both"/>
        <w:rPr>
          <w:rFonts w:ascii="Arial" w:eastAsia="Times New Roman" w:hAnsi="Arial" w:cs="Arial"/>
          <w:kern w:val="0"/>
          <w:lang w:eastAsia="ro-RO" w:bidi="ar-SA"/>
        </w:rPr>
      </w:pPr>
      <w:r w:rsidRPr="00AC5C6B">
        <w:rPr>
          <w:rFonts w:ascii="Arial" w:eastAsia="Times New Roman" w:hAnsi="Arial" w:cs="Arial"/>
          <w:kern w:val="0"/>
          <w:lang w:eastAsia="ro-RO" w:bidi="ar-SA"/>
        </w:rPr>
        <w:t xml:space="preserve">Decontarea serviciilor prestate se va face </w:t>
      </w:r>
      <w:r w:rsidR="009D5930" w:rsidRPr="00AC5C6B">
        <w:rPr>
          <w:rFonts w:ascii="Arial" w:eastAsia="Times New Roman" w:hAnsi="Arial" w:cs="Arial"/>
          <w:kern w:val="0"/>
          <w:lang w:eastAsia="ro-RO" w:bidi="ar-SA"/>
        </w:rPr>
        <w:t>la fiecare 10 (zece) zile</w:t>
      </w:r>
      <w:r w:rsidRPr="00AC5C6B">
        <w:rPr>
          <w:rFonts w:ascii="Arial" w:eastAsia="Times New Roman" w:hAnsi="Arial" w:cs="Arial"/>
          <w:kern w:val="0"/>
          <w:lang w:eastAsia="ro-RO" w:bidi="ar-SA"/>
        </w:rPr>
        <w:t>, pe baza facturilor emise de Delegat, însoțite de situațiile de lucrări întocmite distinct pe fiecare tip de activitate, confirmate si acceptate la plat</w:t>
      </w:r>
      <w:r w:rsidR="00074BEF" w:rsidRPr="00AC5C6B">
        <w:rPr>
          <w:rFonts w:ascii="Arial" w:eastAsia="Times New Roman" w:hAnsi="Arial" w:cs="Arial"/>
          <w:kern w:val="0"/>
          <w:lang w:eastAsia="ro-RO" w:bidi="ar-SA"/>
        </w:rPr>
        <w:t>ă</w:t>
      </w:r>
      <w:r w:rsidRPr="00AC5C6B">
        <w:rPr>
          <w:rFonts w:ascii="Arial" w:eastAsia="Times New Roman" w:hAnsi="Arial" w:cs="Arial"/>
          <w:kern w:val="0"/>
          <w:lang w:eastAsia="ro-RO" w:bidi="ar-SA"/>
        </w:rPr>
        <w:t xml:space="preserve"> de către Delegatar. Situațiile de lucrări vor fi întocmite conform programelor de lucrări aprobate pe activități.</w:t>
      </w:r>
    </w:p>
    <w:p w:rsidR="007C0539" w:rsidRPr="00121F52" w:rsidRDefault="007C0539" w:rsidP="009A0244">
      <w:pPr>
        <w:pStyle w:val="Listparagraf"/>
        <w:numPr>
          <w:ilvl w:val="0"/>
          <w:numId w:val="52"/>
        </w:numPr>
        <w:suppressAutoHyphens w:val="0"/>
        <w:autoSpaceDE w:val="0"/>
        <w:autoSpaceDN w:val="0"/>
        <w:adjustRightInd w:val="0"/>
        <w:ind w:left="0" w:firstLine="0"/>
        <w:jc w:val="both"/>
        <w:rPr>
          <w:rFonts w:ascii="Arial" w:eastAsia="Times New Roman" w:hAnsi="Arial" w:cs="Arial"/>
          <w:kern w:val="0"/>
          <w:lang w:eastAsia="ro-RO" w:bidi="ar-SA"/>
        </w:rPr>
      </w:pPr>
      <w:r w:rsidRPr="00121F52">
        <w:rPr>
          <w:rFonts w:ascii="Arial" w:eastAsia="Times New Roman" w:hAnsi="Arial" w:cs="Arial"/>
          <w:kern w:val="0"/>
          <w:lang w:eastAsia="ro-RO" w:bidi="ar-SA"/>
        </w:rPr>
        <w:t xml:space="preserve">Plata serviciilor executate se va efectua de către Delegatar în termen de </w:t>
      </w:r>
      <w:r w:rsidR="00D92C63" w:rsidRPr="00121F52">
        <w:rPr>
          <w:rFonts w:ascii="Arial" w:eastAsia="Times New Roman" w:hAnsi="Arial" w:cs="Arial"/>
          <w:kern w:val="0"/>
          <w:lang w:eastAsia="ro-RO" w:bidi="ar-SA"/>
        </w:rPr>
        <w:t>15</w:t>
      </w:r>
      <w:r w:rsidRPr="00121F52">
        <w:rPr>
          <w:rFonts w:ascii="Arial" w:eastAsia="Times New Roman" w:hAnsi="Arial" w:cs="Arial"/>
          <w:kern w:val="0"/>
          <w:lang w:eastAsia="ro-RO" w:bidi="ar-SA"/>
        </w:rPr>
        <w:t xml:space="preserve"> de zile calendaristice de la data primirii facturii.</w:t>
      </w:r>
    </w:p>
    <w:p w:rsidR="007C0539" w:rsidRPr="00121F52" w:rsidRDefault="00402D84" w:rsidP="009A0244">
      <w:pPr>
        <w:pStyle w:val="Listparagraf"/>
        <w:numPr>
          <w:ilvl w:val="0"/>
          <w:numId w:val="52"/>
        </w:numPr>
        <w:suppressAutoHyphens w:val="0"/>
        <w:autoSpaceDE w:val="0"/>
        <w:autoSpaceDN w:val="0"/>
        <w:adjustRightInd w:val="0"/>
        <w:ind w:left="0" w:firstLine="0"/>
        <w:jc w:val="both"/>
        <w:rPr>
          <w:rFonts w:ascii="Arial" w:eastAsia="Calibri" w:hAnsi="Arial" w:cs="Arial"/>
          <w:bCs/>
        </w:rPr>
      </w:pPr>
      <w:r w:rsidRPr="00121F52">
        <w:rPr>
          <w:rFonts w:ascii="Arial" w:eastAsia="Times New Roman" w:hAnsi="Arial" w:cs="Arial"/>
          <w:kern w:val="0"/>
          <w:lang w:eastAsia="ro-RO" w:bidi="ar-SA"/>
        </w:rPr>
        <w:t>Stabilirea, ajustarea și modificarea preț</w:t>
      </w:r>
      <w:r w:rsidR="007C0539" w:rsidRPr="00121F52">
        <w:rPr>
          <w:rFonts w:ascii="Arial" w:eastAsia="Times New Roman" w:hAnsi="Arial" w:cs="Arial"/>
          <w:kern w:val="0"/>
          <w:lang w:eastAsia="ro-RO" w:bidi="ar-SA"/>
        </w:rPr>
        <w:t>urilor ș</w:t>
      </w:r>
      <w:r w:rsidR="00766D37" w:rsidRPr="00121F52">
        <w:rPr>
          <w:rFonts w:ascii="Arial" w:eastAsia="Times New Roman" w:hAnsi="Arial" w:cs="Arial"/>
          <w:kern w:val="0"/>
          <w:lang w:eastAsia="ro-RO" w:bidi="ar-SA"/>
        </w:rPr>
        <w:t>i tarifelor se vor efectua î</w:t>
      </w:r>
      <w:r w:rsidR="007C0539" w:rsidRPr="00121F52">
        <w:rPr>
          <w:rFonts w:ascii="Arial" w:eastAsia="Times New Roman" w:hAnsi="Arial" w:cs="Arial"/>
          <w:kern w:val="0"/>
          <w:lang w:eastAsia="ro-RO" w:bidi="ar-SA"/>
        </w:rPr>
        <w:t>n conformitate cu procedura de stabilire</w:t>
      </w:r>
      <w:r w:rsidR="0086291B" w:rsidRPr="00121F52">
        <w:rPr>
          <w:rFonts w:ascii="Arial" w:eastAsia="Times New Roman" w:hAnsi="Arial" w:cs="Arial"/>
          <w:kern w:val="0"/>
          <w:lang w:eastAsia="ro-RO" w:bidi="ar-SA"/>
        </w:rPr>
        <w:t>, modificare sau ajustare a preț</w:t>
      </w:r>
      <w:r w:rsidR="007C0539" w:rsidRPr="00121F52">
        <w:rPr>
          <w:rFonts w:ascii="Arial" w:eastAsia="Times New Roman" w:hAnsi="Arial" w:cs="Arial"/>
          <w:kern w:val="0"/>
          <w:lang w:eastAsia="ro-RO" w:bidi="ar-SA"/>
        </w:rPr>
        <w:t xml:space="preserve">urilor </w:t>
      </w:r>
      <w:r w:rsidR="0086291B" w:rsidRPr="00121F52">
        <w:rPr>
          <w:rFonts w:ascii="Arial" w:eastAsia="Times New Roman" w:hAnsi="Arial" w:cs="Arial"/>
          <w:kern w:val="0"/>
          <w:lang w:eastAsia="ro-RO" w:bidi="ar-SA"/>
        </w:rPr>
        <w:t>ș</w:t>
      </w:r>
      <w:r w:rsidR="007C0539" w:rsidRPr="00121F52">
        <w:rPr>
          <w:rFonts w:ascii="Arial" w:eastAsia="Times New Roman" w:hAnsi="Arial" w:cs="Arial"/>
          <w:kern w:val="0"/>
          <w:lang w:eastAsia="ro-RO" w:bidi="ar-SA"/>
        </w:rPr>
        <w:t xml:space="preserve">i tarifelor specifice serviciilor delegate </w:t>
      </w:r>
      <w:r w:rsidR="0086291B" w:rsidRPr="00121F52">
        <w:rPr>
          <w:rFonts w:ascii="Arial" w:eastAsia="Times New Roman" w:hAnsi="Arial" w:cs="Arial"/>
          <w:kern w:val="0"/>
          <w:lang w:eastAsia="ro-RO" w:bidi="ar-SA"/>
        </w:rPr>
        <w:t>ș</w:t>
      </w:r>
      <w:r w:rsidR="007C0539" w:rsidRPr="00121F52">
        <w:rPr>
          <w:rFonts w:ascii="Arial" w:eastAsia="Times New Roman" w:hAnsi="Arial" w:cs="Arial"/>
          <w:kern w:val="0"/>
          <w:lang w:eastAsia="ro-RO" w:bidi="ar-SA"/>
        </w:rPr>
        <w:t xml:space="preserve">i cu respectarea prevederilor legilor speciale. Tarifele practicate </w:t>
      </w:r>
      <w:r w:rsidR="0086291B" w:rsidRPr="00121F52">
        <w:rPr>
          <w:rFonts w:ascii="Arial" w:eastAsia="Times New Roman" w:hAnsi="Arial" w:cs="Arial"/>
          <w:kern w:val="0"/>
          <w:lang w:eastAsia="ro-RO" w:bidi="ar-SA"/>
        </w:rPr>
        <w:t>ș</w:t>
      </w:r>
      <w:r w:rsidR="007C0539" w:rsidRPr="00121F52">
        <w:rPr>
          <w:rFonts w:ascii="Arial" w:eastAsia="Times New Roman" w:hAnsi="Arial" w:cs="Arial"/>
          <w:kern w:val="0"/>
          <w:lang w:eastAsia="ro-RO" w:bidi="ar-SA"/>
        </w:rPr>
        <w:t>i formulele de actualizare a acestora se vor stabili cu respectarea Ordinului A.N.S.C.R</w:t>
      </w:r>
      <w:r w:rsidR="00EA69DB" w:rsidRPr="00121F52">
        <w:rPr>
          <w:rFonts w:ascii="Arial" w:eastAsia="Times New Roman" w:hAnsi="Arial" w:cs="Arial"/>
          <w:kern w:val="0"/>
          <w:lang w:eastAsia="ro-RO" w:bidi="ar-SA"/>
        </w:rPr>
        <w:t>,</w:t>
      </w:r>
      <w:r w:rsidR="007C0539" w:rsidRPr="00121F52">
        <w:rPr>
          <w:rFonts w:ascii="Arial" w:eastAsia="Times New Roman" w:hAnsi="Arial" w:cs="Arial"/>
          <w:kern w:val="0"/>
          <w:lang w:eastAsia="ro-RO" w:bidi="ar-SA"/>
        </w:rPr>
        <w:t xml:space="preserve"> prin </w:t>
      </w:r>
      <w:r w:rsidR="002A197A" w:rsidRPr="00121F52">
        <w:rPr>
          <w:rFonts w:ascii="Arial" w:eastAsia="Times New Roman" w:hAnsi="Arial" w:cs="Arial"/>
          <w:kern w:val="0"/>
          <w:lang w:eastAsia="ro-RO" w:bidi="ar-SA"/>
        </w:rPr>
        <w:t>acte adiționale la prezentul Contract</w:t>
      </w:r>
      <w:r w:rsidR="007C0539" w:rsidRPr="00121F52">
        <w:rPr>
          <w:rFonts w:ascii="Arial" w:eastAsia="Times New Roman" w:hAnsi="Arial" w:cs="Arial"/>
          <w:kern w:val="0"/>
          <w:lang w:eastAsia="ro-RO" w:bidi="ar-SA"/>
        </w:rPr>
        <w:t>.</w:t>
      </w:r>
    </w:p>
    <w:p w:rsidR="006D0DC6" w:rsidRPr="00AC5C6B" w:rsidRDefault="00820526" w:rsidP="009A0244">
      <w:pPr>
        <w:pStyle w:val="Listparagraf"/>
        <w:numPr>
          <w:ilvl w:val="0"/>
          <w:numId w:val="52"/>
        </w:numPr>
        <w:autoSpaceDE w:val="0"/>
        <w:ind w:left="0" w:firstLine="0"/>
        <w:jc w:val="both"/>
        <w:rPr>
          <w:rFonts w:ascii="Arial" w:eastAsia="Calibri" w:hAnsi="Arial" w:cs="Arial"/>
        </w:rPr>
      </w:pPr>
      <w:r w:rsidRPr="00121F52">
        <w:rPr>
          <w:rFonts w:ascii="Arial" w:eastAsia="Calibri" w:hAnsi="Arial" w:cs="Arial"/>
        </w:rPr>
        <w:t>Soluţionarea oricăror dispute legate de Tarif se face conform prevederilor</w:t>
      </w:r>
      <w:r w:rsidRPr="00AC5C6B">
        <w:rPr>
          <w:rFonts w:ascii="Arial" w:eastAsia="Calibri" w:hAnsi="Arial" w:cs="Arial"/>
        </w:rPr>
        <w:t xml:space="preserve"> Articolului </w:t>
      </w:r>
      <w:r w:rsidR="009F6F57" w:rsidRPr="00AC5C6B">
        <w:rPr>
          <w:rFonts w:ascii="Arial" w:eastAsia="Calibri" w:hAnsi="Arial" w:cs="Arial"/>
        </w:rPr>
        <w:t>4</w:t>
      </w:r>
      <w:r w:rsidR="009E7F59" w:rsidRPr="00AC5C6B">
        <w:rPr>
          <w:rFonts w:ascii="Arial" w:eastAsia="Calibri" w:hAnsi="Arial" w:cs="Arial"/>
        </w:rPr>
        <w:t>2</w:t>
      </w:r>
      <w:r w:rsidRPr="00AC5C6B">
        <w:rPr>
          <w:rFonts w:ascii="Arial" w:eastAsia="Calibri" w:hAnsi="Arial" w:cs="Arial"/>
        </w:rPr>
        <w:t xml:space="preserve"> („Legea aplicabilă şi soluţionarea litigiilor”) din prezentul Contract. Până la soluţionare vor fi aplicate Tarifele în vigoare, iar în urma soluţionării disputei noile Tarife aprobate conform Legii, vor intra în vigoare în luna imediat următoare.</w:t>
      </w:r>
    </w:p>
    <w:p w:rsidR="00243EF6" w:rsidRPr="00AC5C6B" w:rsidRDefault="00243EF6" w:rsidP="00CB2496">
      <w:pPr>
        <w:autoSpaceDE w:val="0"/>
        <w:jc w:val="both"/>
        <w:rPr>
          <w:rFonts w:ascii="Arial" w:eastAsia="Calibri" w:hAnsi="Arial" w:cs="Arial"/>
          <w:bCs/>
        </w:rPr>
      </w:pPr>
    </w:p>
    <w:p w:rsidR="006D0DC6" w:rsidRPr="000D7C9E" w:rsidRDefault="00820526" w:rsidP="00CB2496">
      <w:pPr>
        <w:pStyle w:val="Titlu2"/>
        <w:spacing w:before="0" w:after="0"/>
        <w:jc w:val="both"/>
        <w:rPr>
          <w:rFonts w:ascii="Arial" w:hAnsi="Arial" w:cs="Arial"/>
          <w:sz w:val="24"/>
          <w:szCs w:val="24"/>
        </w:rPr>
      </w:pPr>
      <w:bookmarkStart w:id="31" w:name="__RefHeading___Toc395090882"/>
      <w:bookmarkEnd w:id="31"/>
      <w:r w:rsidRPr="000D7C9E">
        <w:rPr>
          <w:rFonts w:ascii="Arial" w:hAnsi="Arial" w:cs="Arial"/>
          <w:i w:val="0"/>
          <w:sz w:val="24"/>
          <w:szCs w:val="24"/>
        </w:rPr>
        <w:lastRenderedPageBreak/>
        <w:t xml:space="preserve">ARTICOLUL 11 -  </w:t>
      </w:r>
      <w:bookmarkStart w:id="32" w:name="tree%25252525237"/>
      <w:bookmarkEnd w:id="32"/>
      <w:r w:rsidRPr="000D7C9E">
        <w:rPr>
          <w:rFonts w:ascii="Arial" w:hAnsi="Arial" w:cs="Arial"/>
          <w:i w:val="0"/>
          <w:sz w:val="24"/>
          <w:szCs w:val="24"/>
        </w:rPr>
        <w:t>REDEVENŢA</w:t>
      </w:r>
    </w:p>
    <w:p w:rsidR="006D0DC6" w:rsidRPr="000D7C9E" w:rsidRDefault="00820526" w:rsidP="00CB2496">
      <w:pPr>
        <w:autoSpaceDE w:val="0"/>
        <w:ind w:firstLine="7"/>
        <w:jc w:val="both"/>
        <w:rPr>
          <w:rFonts w:ascii="Arial" w:hAnsi="Arial" w:cs="Arial"/>
          <w:b/>
        </w:rPr>
      </w:pPr>
      <w:r w:rsidRPr="000D7C9E">
        <w:rPr>
          <w:rFonts w:ascii="Arial" w:hAnsi="Arial" w:cs="Arial"/>
          <w:b/>
        </w:rPr>
        <w:t>(1)</w:t>
      </w:r>
      <w:r w:rsidRPr="000D7C9E">
        <w:rPr>
          <w:rFonts w:ascii="Arial" w:hAnsi="Arial" w:cs="Arial"/>
        </w:rPr>
        <w:t xml:space="preserve"> Pentru fiecare An Contractual Delegatul va plăti </w:t>
      </w:r>
      <w:r w:rsidRPr="000D7C9E">
        <w:rPr>
          <w:rFonts w:ascii="Arial" w:hAnsi="Arial" w:cs="Arial"/>
          <w:b/>
        </w:rPr>
        <w:t xml:space="preserve">Redevența în sumă fixă de </w:t>
      </w:r>
      <w:r w:rsidR="008733D3" w:rsidRPr="000D7C9E">
        <w:rPr>
          <w:rFonts w:ascii="Arial" w:hAnsi="Arial" w:cs="Arial"/>
          <w:b/>
        </w:rPr>
        <w:t>3750</w:t>
      </w:r>
      <w:r w:rsidR="0044658E" w:rsidRPr="000D7C9E">
        <w:rPr>
          <w:rFonts w:ascii="Arial" w:hAnsi="Arial" w:cs="Arial"/>
          <w:b/>
        </w:rPr>
        <w:t>(</w:t>
      </w:r>
      <w:proofErr w:type="spellStart"/>
      <w:r w:rsidR="0044658E" w:rsidRPr="000D7C9E">
        <w:rPr>
          <w:rFonts w:ascii="Arial" w:hAnsi="Arial" w:cs="Arial"/>
          <w:b/>
        </w:rPr>
        <w:t>douămii</w:t>
      </w:r>
      <w:proofErr w:type="spellEnd"/>
      <w:r w:rsidR="0044658E" w:rsidRPr="000D7C9E">
        <w:rPr>
          <w:rFonts w:ascii="Arial" w:hAnsi="Arial" w:cs="Arial"/>
          <w:b/>
        </w:rPr>
        <w:t>)</w:t>
      </w:r>
      <w:r w:rsidRPr="000D7C9E">
        <w:rPr>
          <w:rFonts w:ascii="Arial" w:hAnsi="Arial" w:cs="Arial"/>
          <w:b/>
        </w:rPr>
        <w:t xml:space="preserve"> lei</w:t>
      </w:r>
      <w:r w:rsidR="002A55C4" w:rsidRPr="000D7C9E">
        <w:rPr>
          <w:rFonts w:ascii="Arial" w:hAnsi="Arial" w:cs="Arial"/>
          <w:b/>
        </w:rPr>
        <w:t xml:space="preserve">/lună (adică </w:t>
      </w:r>
      <w:r w:rsidR="000D7C9E" w:rsidRPr="000D7C9E">
        <w:rPr>
          <w:rFonts w:ascii="Arial" w:hAnsi="Arial" w:cs="Arial"/>
          <w:b/>
        </w:rPr>
        <w:t>45.000</w:t>
      </w:r>
      <w:r w:rsidR="002A55C4" w:rsidRPr="000D7C9E">
        <w:rPr>
          <w:rFonts w:ascii="Arial" w:hAnsi="Arial" w:cs="Arial"/>
          <w:b/>
        </w:rPr>
        <w:t xml:space="preserve"> lei/an)</w:t>
      </w:r>
      <w:r w:rsidR="0044658E" w:rsidRPr="000D7C9E">
        <w:rPr>
          <w:rFonts w:ascii="Arial" w:hAnsi="Arial" w:cs="Arial"/>
          <w:b/>
        </w:rPr>
        <w:t>.</w:t>
      </w:r>
    </w:p>
    <w:p w:rsidR="006D0DC6" w:rsidRPr="00AC5C6B" w:rsidRDefault="00820526" w:rsidP="00CB2496">
      <w:pPr>
        <w:autoSpaceDE w:val="0"/>
        <w:ind w:firstLine="7"/>
        <w:jc w:val="both"/>
        <w:rPr>
          <w:rFonts w:ascii="Arial" w:hAnsi="Arial" w:cs="Arial"/>
          <w:b/>
        </w:rPr>
      </w:pPr>
      <w:r w:rsidRPr="000D7C9E">
        <w:rPr>
          <w:rFonts w:ascii="Arial" w:hAnsi="Arial" w:cs="Arial"/>
          <w:b/>
        </w:rPr>
        <w:t xml:space="preserve">(2) </w:t>
      </w:r>
      <w:r w:rsidRPr="000D7C9E">
        <w:rPr>
          <w:rFonts w:ascii="Arial" w:hAnsi="Arial" w:cs="Arial"/>
        </w:rPr>
        <w:t xml:space="preserve">Redevenţa devine exigibilă de la </w:t>
      </w:r>
      <w:r w:rsidR="004F2C0F" w:rsidRPr="000D7C9E">
        <w:rPr>
          <w:rFonts w:ascii="Arial" w:hAnsi="Arial" w:cs="Arial"/>
        </w:rPr>
        <w:t>data semnării</w:t>
      </w:r>
      <w:r w:rsidRPr="00AC5C6B">
        <w:rPr>
          <w:rFonts w:ascii="Arial" w:hAnsi="Arial" w:cs="Arial"/>
        </w:rPr>
        <w:t xml:space="preserve"> Contractului şi va fi plătită în tranșe trimestriale egale în c</w:t>
      </w:r>
      <w:r w:rsidR="0044658E" w:rsidRPr="00AC5C6B">
        <w:rPr>
          <w:rFonts w:ascii="Arial" w:hAnsi="Arial" w:cs="Arial"/>
        </w:rPr>
        <w:t>ontul notificat de Delegatar, pâ</w:t>
      </w:r>
      <w:r w:rsidRPr="00AC5C6B">
        <w:rPr>
          <w:rFonts w:ascii="Arial" w:hAnsi="Arial" w:cs="Arial"/>
        </w:rPr>
        <w:t>n</w:t>
      </w:r>
      <w:r w:rsidR="0044658E" w:rsidRPr="00AC5C6B">
        <w:rPr>
          <w:rFonts w:ascii="Arial" w:hAnsi="Arial" w:cs="Arial"/>
        </w:rPr>
        <w:t>ă</w:t>
      </w:r>
      <w:r w:rsidRPr="00AC5C6B">
        <w:rPr>
          <w:rFonts w:ascii="Arial" w:hAnsi="Arial" w:cs="Arial"/>
        </w:rPr>
        <w:t xml:space="preserve"> la data de 15 ale primei luni următoare trimestrului pentru care trebuie efectuată plata. </w:t>
      </w:r>
    </w:p>
    <w:p w:rsidR="006D0DC6" w:rsidRPr="00AC5C6B" w:rsidRDefault="00820526" w:rsidP="00CB2496">
      <w:pPr>
        <w:autoSpaceDE w:val="0"/>
        <w:jc w:val="both"/>
        <w:rPr>
          <w:rFonts w:ascii="Arial" w:hAnsi="Arial" w:cs="Arial"/>
          <w:b/>
        </w:rPr>
      </w:pPr>
      <w:r w:rsidRPr="00AC5C6B">
        <w:rPr>
          <w:rFonts w:ascii="Arial" w:hAnsi="Arial" w:cs="Arial"/>
          <w:b/>
        </w:rPr>
        <w:t>(3)</w:t>
      </w:r>
      <w:r w:rsidRPr="00AC5C6B">
        <w:rPr>
          <w:rFonts w:ascii="Arial" w:hAnsi="Arial" w:cs="Arial"/>
        </w:rPr>
        <w:t xml:space="preserve"> În cazul în care Delegatul nu efectuează plata redevenţei datorată Delegatarului în termenul prevăzut la alin. (2), Delegatul va plăti penalităţi de întârziere în cuantum de 0,1% din suma datorată pentru fiecare zi de întârziere.</w:t>
      </w:r>
    </w:p>
    <w:p w:rsidR="006D0DC6" w:rsidRPr="00970A05" w:rsidRDefault="00820526" w:rsidP="00CB2496">
      <w:pPr>
        <w:autoSpaceDE w:val="0"/>
        <w:ind w:left="7" w:hanging="7"/>
        <w:jc w:val="both"/>
        <w:rPr>
          <w:rFonts w:ascii="Arial" w:hAnsi="Arial" w:cs="Arial"/>
          <w:b/>
        </w:rPr>
      </w:pPr>
      <w:r w:rsidRPr="00AC5C6B">
        <w:rPr>
          <w:rFonts w:ascii="Arial" w:hAnsi="Arial" w:cs="Arial"/>
          <w:b/>
        </w:rPr>
        <w:t>(4)</w:t>
      </w:r>
      <w:r w:rsidRPr="00AC5C6B">
        <w:rPr>
          <w:rFonts w:ascii="Arial" w:hAnsi="Arial" w:cs="Arial"/>
        </w:rPr>
        <w:t xml:space="preserve"> Neplata redevenţei</w:t>
      </w:r>
      <w:r w:rsidR="00E80A3A" w:rsidRPr="00AC5C6B">
        <w:rPr>
          <w:rFonts w:ascii="Arial" w:hAnsi="Arial" w:cs="Arial"/>
        </w:rPr>
        <w:t xml:space="preserve"> de către Delegat în termen de 9</w:t>
      </w:r>
      <w:r w:rsidRPr="00AC5C6B">
        <w:rPr>
          <w:rFonts w:ascii="Arial" w:hAnsi="Arial" w:cs="Arial"/>
        </w:rPr>
        <w:t>0 (</w:t>
      </w:r>
      <w:r w:rsidR="00E80A3A" w:rsidRPr="00AC5C6B">
        <w:rPr>
          <w:rFonts w:ascii="Arial" w:hAnsi="Arial" w:cs="Arial"/>
        </w:rPr>
        <w:t>nouăzeci</w:t>
      </w:r>
      <w:r w:rsidRPr="00AC5C6B">
        <w:rPr>
          <w:rFonts w:ascii="Arial" w:hAnsi="Arial" w:cs="Arial"/>
        </w:rPr>
        <w:t>) de Zile de la data scadenței, conferă Delegatarului dreptul de a considera Contractul reziliat de plin drept fără a fi nevoie de nicio altă formalitate sau de intervenţia unei instanţe judecătoreşt</w:t>
      </w:r>
      <w:r w:rsidR="007046BF" w:rsidRPr="00AC5C6B">
        <w:rPr>
          <w:rFonts w:ascii="Arial" w:hAnsi="Arial" w:cs="Arial"/>
        </w:rPr>
        <w:t>i. Delegatul va rămâne obligat ș</w:t>
      </w:r>
      <w:r w:rsidRPr="00AC5C6B">
        <w:rPr>
          <w:rFonts w:ascii="Arial" w:hAnsi="Arial" w:cs="Arial"/>
        </w:rPr>
        <w:t xml:space="preserve">i după rezilierea Contractului la plata Redevenţei datorate până la Data </w:t>
      </w:r>
      <w:r w:rsidR="00955008" w:rsidRPr="00AC5C6B">
        <w:rPr>
          <w:rFonts w:ascii="Arial" w:hAnsi="Arial" w:cs="Arial"/>
        </w:rPr>
        <w:t>Încetării Contractului, precum ș</w:t>
      </w:r>
      <w:r w:rsidRPr="00AC5C6B">
        <w:rPr>
          <w:rFonts w:ascii="Arial" w:hAnsi="Arial" w:cs="Arial"/>
        </w:rPr>
        <w:t xml:space="preserve">i la plata penalităţilor de întârziere calculate </w:t>
      </w:r>
      <w:r w:rsidRPr="00970A05">
        <w:rPr>
          <w:rFonts w:ascii="Arial" w:hAnsi="Arial" w:cs="Arial"/>
        </w:rPr>
        <w:t xml:space="preserve">potrivit alin. (3) din prezentul Articol. </w:t>
      </w:r>
    </w:p>
    <w:p w:rsidR="006D0DC6" w:rsidRPr="00970A05" w:rsidRDefault="00820526" w:rsidP="00CB2496">
      <w:pPr>
        <w:autoSpaceDE w:val="0"/>
        <w:ind w:hanging="21"/>
        <w:jc w:val="both"/>
        <w:rPr>
          <w:rFonts w:ascii="Arial" w:hAnsi="Arial" w:cs="Arial"/>
          <w:b/>
        </w:rPr>
      </w:pPr>
      <w:r w:rsidRPr="00970A05">
        <w:rPr>
          <w:rFonts w:ascii="Arial" w:hAnsi="Arial" w:cs="Arial"/>
          <w:b/>
        </w:rPr>
        <w:t>(</w:t>
      </w:r>
      <w:r w:rsidR="005D2F8D" w:rsidRPr="00970A05">
        <w:rPr>
          <w:rFonts w:ascii="Arial" w:hAnsi="Arial" w:cs="Arial"/>
          <w:b/>
        </w:rPr>
        <w:t>5</w:t>
      </w:r>
      <w:r w:rsidRPr="00970A05">
        <w:rPr>
          <w:rFonts w:ascii="Arial" w:hAnsi="Arial" w:cs="Arial"/>
          <w:b/>
        </w:rPr>
        <w:t>)</w:t>
      </w:r>
      <w:r w:rsidRPr="00970A05">
        <w:rPr>
          <w:rFonts w:ascii="Arial" w:hAnsi="Arial" w:cs="Arial"/>
        </w:rPr>
        <w:t xml:space="preserve"> Momentul efectuării plăţii se consideră a fi ziua în care contul Delegatarului</w:t>
      </w:r>
      <w:r w:rsidR="00CF0A2E" w:rsidRPr="00970A05">
        <w:rPr>
          <w:rFonts w:ascii="Arial" w:hAnsi="Arial" w:cs="Arial"/>
        </w:rPr>
        <w:t xml:space="preserve"> deschis la Trezoreria Hunedoara</w:t>
      </w:r>
      <w:r w:rsidRPr="00970A05">
        <w:rPr>
          <w:rFonts w:ascii="Arial" w:hAnsi="Arial" w:cs="Arial"/>
        </w:rPr>
        <w:t xml:space="preserve"> este creditat cu suma reprezentând tranșa trimestrială de plată.</w:t>
      </w:r>
    </w:p>
    <w:p w:rsidR="006D0DC6" w:rsidRPr="00AC5C6B" w:rsidRDefault="00820526" w:rsidP="00CB2496">
      <w:pPr>
        <w:autoSpaceDE w:val="0"/>
        <w:ind w:hanging="21"/>
        <w:jc w:val="both"/>
        <w:rPr>
          <w:rFonts w:ascii="Arial" w:hAnsi="Arial" w:cs="Arial"/>
        </w:rPr>
      </w:pPr>
      <w:r w:rsidRPr="00AC5C6B">
        <w:rPr>
          <w:rFonts w:ascii="Arial" w:hAnsi="Arial" w:cs="Arial"/>
          <w:b/>
        </w:rPr>
        <w:t>(</w:t>
      </w:r>
      <w:r w:rsidR="005D2F8D" w:rsidRPr="00AC5C6B">
        <w:rPr>
          <w:rFonts w:ascii="Arial" w:hAnsi="Arial" w:cs="Arial"/>
          <w:b/>
        </w:rPr>
        <w:t>6</w:t>
      </w:r>
      <w:r w:rsidRPr="00AC5C6B">
        <w:rPr>
          <w:rFonts w:ascii="Arial" w:hAnsi="Arial" w:cs="Arial"/>
          <w:b/>
        </w:rPr>
        <w:t>)</w:t>
      </w:r>
      <w:r w:rsidRPr="00AC5C6B">
        <w:rPr>
          <w:rFonts w:ascii="Arial" w:hAnsi="Arial" w:cs="Arial"/>
        </w:rPr>
        <w:t xml:space="preserve"> Redevenţa plătită se face venit la bugetul </w:t>
      </w:r>
      <w:r w:rsidR="004A4E6F" w:rsidRPr="00AC5C6B">
        <w:rPr>
          <w:rFonts w:ascii="Arial" w:hAnsi="Arial" w:cs="Arial"/>
        </w:rPr>
        <w:t>municipiului Hunedoara.</w:t>
      </w:r>
    </w:p>
    <w:p w:rsidR="004F2C0F" w:rsidRPr="00AC5C6B" w:rsidRDefault="004F2C0F" w:rsidP="00CB2496">
      <w:pPr>
        <w:autoSpaceDE w:val="0"/>
        <w:ind w:hanging="21"/>
        <w:jc w:val="both"/>
        <w:rPr>
          <w:rFonts w:ascii="Arial" w:hAnsi="Arial" w:cs="Arial"/>
          <w:color w:val="FF0000"/>
        </w:rPr>
      </w:pPr>
    </w:p>
    <w:p w:rsidR="006D0DC6" w:rsidRPr="00AC5C6B" w:rsidRDefault="00820526" w:rsidP="00CB2496">
      <w:pPr>
        <w:pStyle w:val="Titlu2"/>
        <w:spacing w:before="0" w:after="0"/>
        <w:jc w:val="both"/>
        <w:rPr>
          <w:rFonts w:ascii="Arial" w:hAnsi="Arial" w:cs="Arial"/>
          <w:sz w:val="24"/>
          <w:szCs w:val="24"/>
        </w:rPr>
      </w:pPr>
      <w:bookmarkStart w:id="33" w:name="__RefHeading___Toc395090883"/>
      <w:bookmarkEnd w:id="33"/>
      <w:r w:rsidRPr="00AC5C6B">
        <w:rPr>
          <w:rFonts w:ascii="Arial" w:hAnsi="Arial" w:cs="Arial"/>
          <w:i w:val="0"/>
          <w:sz w:val="24"/>
          <w:szCs w:val="24"/>
        </w:rPr>
        <w:t>ARTICOLUL 12 –INDICATORII DE PERFORMANŢĂ</w:t>
      </w:r>
    </w:p>
    <w:p w:rsidR="006D0DC6" w:rsidRPr="00AC5C6B" w:rsidRDefault="00820526" w:rsidP="00CB2496">
      <w:pPr>
        <w:autoSpaceDE w:val="0"/>
        <w:jc w:val="both"/>
        <w:rPr>
          <w:rFonts w:ascii="Arial" w:hAnsi="Arial" w:cs="Arial"/>
          <w:b/>
        </w:rPr>
      </w:pPr>
      <w:r w:rsidRPr="00AC5C6B">
        <w:rPr>
          <w:rFonts w:ascii="Arial" w:hAnsi="Arial" w:cs="Arial"/>
        </w:rPr>
        <w:t>Delegatul va presta Serviciul astfel încât să asigure îndeplinirea Indicatorilor de Performanţă, stabiliţi în Caiet</w:t>
      </w:r>
      <w:r w:rsidR="007C043D" w:rsidRPr="00AC5C6B">
        <w:rPr>
          <w:rFonts w:ascii="Arial" w:hAnsi="Arial" w:cs="Arial"/>
        </w:rPr>
        <w:t>e</w:t>
      </w:r>
      <w:r w:rsidRPr="00AC5C6B">
        <w:rPr>
          <w:rFonts w:ascii="Arial" w:hAnsi="Arial" w:cs="Arial"/>
        </w:rPr>
        <w:t>l</w:t>
      </w:r>
      <w:r w:rsidR="007C043D" w:rsidRPr="00AC5C6B">
        <w:rPr>
          <w:rFonts w:ascii="Arial" w:hAnsi="Arial" w:cs="Arial"/>
        </w:rPr>
        <w:t>e</w:t>
      </w:r>
      <w:r w:rsidRPr="00AC5C6B">
        <w:rPr>
          <w:rFonts w:ascii="Arial" w:hAnsi="Arial" w:cs="Arial"/>
        </w:rPr>
        <w:t xml:space="preserve"> de sarcini (Anex</w:t>
      </w:r>
      <w:r w:rsidR="007C043D" w:rsidRPr="00AC5C6B">
        <w:rPr>
          <w:rFonts w:ascii="Arial" w:hAnsi="Arial" w:cs="Arial"/>
        </w:rPr>
        <w:t>ele</w:t>
      </w:r>
      <w:r w:rsidRPr="00AC5C6B">
        <w:rPr>
          <w:rFonts w:ascii="Arial" w:hAnsi="Arial" w:cs="Arial"/>
        </w:rPr>
        <w:t xml:space="preserve"> nr. 2</w:t>
      </w:r>
      <w:r w:rsidR="007C043D" w:rsidRPr="00AC5C6B">
        <w:rPr>
          <w:rFonts w:ascii="Arial" w:hAnsi="Arial" w:cs="Arial"/>
        </w:rPr>
        <w:t>, nr. 3, nr.4 și nr. 5</w:t>
      </w:r>
      <w:r w:rsidRPr="00AC5C6B">
        <w:rPr>
          <w:rFonts w:ascii="Arial" w:hAnsi="Arial" w:cs="Arial"/>
        </w:rPr>
        <w:t xml:space="preserve"> la prezentul Contract), și preluați în </w:t>
      </w:r>
      <w:r w:rsidRPr="00AC5C6B">
        <w:rPr>
          <w:rFonts w:ascii="Arial" w:hAnsi="Arial" w:cs="Arial"/>
          <w:i/>
        </w:rPr>
        <w:t>Anexa nr. 8</w:t>
      </w:r>
      <w:r w:rsidRPr="00AC5C6B">
        <w:rPr>
          <w:rFonts w:ascii="Arial" w:hAnsi="Arial" w:cs="Arial"/>
        </w:rPr>
        <w:t xml:space="preserve"> („Indicatorii de Performanţă”) la Contract.</w:t>
      </w:r>
    </w:p>
    <w:p w:rsidR="007270B9" w:rsidRPr="00AC5C6B" w:rsidRDefault="007270B9" w:rsidP="00CB2496">
      <w:pPr>
        <w:autoSpaceDE w:val="0"/>
        <w:jc w:val="both"/>
        <w:rPr>
          <w:rFonts w:ascii="Arial" w:hAnsi="Arial" w:cs="Arial"/>
        </w:rPr>
      </w:pPr>
      <w:bookmarkStart w:id="34" w:name="__RefHeading___Toc395090884"/>
    </w:p>
    <w:p w:rsidR="006D0DC6" w:rsidRPr="00AC5C6B" w:rsidRDefault="00820526" w:rsidP="00CB2496">
      <w:pPr>
        <w:pStyle w:val="Titlu2"/>
        <w:spacing w:before="0" w:after="0"/>
        <w:jc w:val="both"/>
        <w:rPr>
          <w:rFonts w:ascii="Arial" w:hAnsi="Arial" w:cs="Arial"/>
          <w:sz w:val="24"/>
          <w:szCs w:val="24"/>
        </w:rPr>
      </w:pPr>
      <w:r w:rsidRPr="00AC5C6B">
        <w:rPr>
          <w:rFonts w:ascii="Arial" w:hAnsi="Arial" w:cs="Arial"/>
          <w:i w:val="0"/>
          <w:sz w:val="24"/>
          <w:szCs w:val="24"/>
        </w:rPr>
        <w:t>ARTICOLUL 13 – MONITORIZAREA CONTRACTULUI</w:t>
      </w:r>
      <w:bookmarkEnd w:id="34"/>
      <w:r w:rsidRPr="00AC5C6B">
        <w:rPr>
          <w:rFonts w:ascii="Arial" w:hAnsi="Arial" w:cs="Arial"/>
          <w:i w:val="0"/>
          <w:sz w:val="24"/>
          <w:szCs w:val="24"/>
        </w:rPr>
        <w:t xml:space="preserve"> ȘI CONTROLUL</w:t>
      </w:r>
    </w:p>
    <w:p w:rsidR="006D0DC6" w:rsidRPr="00AC5C6B" w:rsidRDefault="00820526" w:rsidP="00CB2496">
      <w:pPr>
        <w:autoSpaceDE w:val="0"/>
        <w:jc w:val="both"/>
        <w:rPr>
          <w:rFonts w:ascii="Arial" w:hAnsi="Arial" w:cs="Arial"/>
          <w:b/>
        </w:rPr>
      </w:pPr>
      <w:r w:rsidRPr="00AC5C6B">
        <w:rPr>
          <w:rFonts w:ascii="Arial" w:hAnsi="Arial" w:cs="Arial"/>
          <w:b/>
        </w:rPr>
        <w:t>(1)</w:t>
      </w:r>
      <w:r w:rsidRPr="00AC5C6B">
        <w:rPr>
          <w:rFonts w:ascii="Arial" w:hAnsi="Arial" w:cs="Arial"/>
        </w:rPr>
        <w:t xml:space="preserve"> Respectarea şi îndeplinirea de către Delegat a Indicatorilor de Performanţă şi în general a tuturor obligaţiilor stabilite prin prezentul Contract vor fi monitorizate de </w:t>
      </w:r>
      <w:r w:rsidR="004B198D" w:rsidRPr="00AC5C6B">
        <w:rPr>
          <w:rFonts w:ascii="Arial" w:hAnsi="Arial" w:cs="Arial"/>
        </w:rPr>
        <w:t>Delegatar</w:t>
      </w:r>
      <w:r w:rsidRPr="00AC5C6B">
        <w:rPr>
          <w:rFonts w:ascii="Arial" w:hAnsi="Arial" w:cs="Arial"/>
        </w:rPr>
        <w:t xml:space="preserve"> conform termenilor şi condiţiilor stipulate de prezentul Articol. </w:t>
      </w:r>
    </w:p>
    <w:p w:rsidR="006D0DC6" w:rsidRPr="00AC5C6B" w:rsidRDefault="00820526" w:rsidP="00CB2496">
      <w:pPr>
        <w:autoSpaceDE w:val="0"/>
        <w:jc w:val="both"/>
        <w:rPr>
          <w:rFonts w:ascii="Arial" w:hAnsi="Arial" w:cs="Arial"/>
          <w:b/>
        </w:rPr>
      </w:pPr>
      <w:r w:rsidRPr="00AC5C6B">
        <w:rPr>
          <w:rFonts w:ascii="Arial" w:hAnsi="Arial" w:cs="Arial"/>
          <w:b/>
        </w:rPr>
        <w:t>(2)</w:t>
      </w:r>
      <w:r w:rsidRPr="00AC5C6B">
        <w:rPr>
          <w:rFonts w:ascii="Arial" w:hAnsi="Arial" w:cs="Arial"/>
        </w:rPr>
        <w:t xml:space="preserve"> Delegatarul va informa în prealabil Delegatul asupra intenției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rsidR="006D0DC6" w:rsidRPr="00AC5C6B" w:rsidRDefault="00820526" w:rsidP="00CB2496">
      <w:pPr>
        <w:autoSpaceDE w:val="0"/>
        <w:jc w:val="both"/>
        <w:rPr>
          <w:rFonts w:ascii="Arial" w:hAnsi="Arial" w:cs="Arial"/>
          <w:b/>
        </w:rPr>
      </w:pPr>
      <w:r w:rsidRPr="00AC5C6B">
        <w:rPr>
          <w:rFonts w:ascii="Arial" w:hAnsi="Arial" w:cs="Arial"/>
          <w:b/>
        </w:rPr>
        <w:t>(3)</w:t>
      </w:r>
      <w:r w:rsidRPr="00AC5C6B">
        <w:rPr>
          <w:rFonts w:ascii="Arial" w:hAnsi="Arial" w:cs="Arial"/>
        </w:rPr>
        <w:t xml:space="preserve"> Pentru a permite </w:t>
      </w:r>
      <w:r w:rsidR="004B198D" w:rsidRPr="00AC5C6B">
        <w:rPr>
          <w:rFonts w:ascii="Arial" w:hAnsi="Arial" w:cs="Arial"/>
        </w:rPr>
        <w:t>Delegatarului</w:t>
      </w:r>
      <w:r w:rsidRPr="00AC5C6B">
        <w:rPr>
          <w:rFonts w:ascii="Arial" w:hAnsi="Arial" w:cs="Arial"/>
        </w:rPr>
        <w:t xml:space="preserve"> să îşi exercite controlul, Delegatul se angajează să pună la dispoziţie orice documente contabile, tehnice sau alte documente oficiale în conformitate cu legislaţia în vigoare şi să permită accesul, la faţa locului, la orice evidenţe sau registre în legătură cu furnizarea serviciilor. Aceasta atribuţie de control a Delegatarului trebuie exercitată cu respectarea autonomiei de gestiune a operatorului şi fără a interveni în domeniul deciziilor de conducere şi funcţionării societăţii.</w:t>
      </w:r>
    </w:p>
    <w:p w:rsidR="006D0DC6" w:rsidRPr="00AC5C6B" w:rsidRDefault="00820526" w:rsidP="00CB2496">
      <w:pPr>
        <w:autoSpaceDE w:val="0"/>
        <w:jc w:val="both"/>
        <w:rPr>
          <w:rFonts w:ascii="Arial" w:hAnsi="Arial" w:cs="Arial"/>
          <w:b/>
        </w:rPr>
      </w:pPr>
      <w:r w:rsidRPr="00AC5C6B">
        <w:rPr>
          <w:rFonts w:ascii="Arial" w:hAnsi="Arial" w:cs="Arial"/>
          <w:b/>
        </w:rPr>
        <w:t>(4)</w:t>
      </w:r>
      <w:r w:rsidRPr="00AC5C6B">
        <w:rPr>
          <w:rFonts w:ascii="Arial" w:hAnsi="Arial" w:cs="Arial"/>
        </w:rPr>
        <w:t xml:space="preserve"> La sfârşitul fiecărei Perioade de Monitorizare, Delegatarul va întocmi un “Raport de monitorizare” pe care îl va transmite Delegatului, în termen de 30 (</w:t>
      </w:r>
      <w:r w:rsidR="00603CCB" w:rsidRPr="00AC5C6B">
        <w:rPr>
          <w:rFonts w:ascii="Arial" w:hAnsi="Arial" w:cs="Arial"/>
        </w:rPr>
        <w:t>treizeci</w:t>
      </w:r>
      <w:r w:rsidRPr="00AC5C6B">
        <w:rPr>
          <w:rFonts w:ascii="Arial" w:hAnsi="Arial" w:cs="Arial"/>
        </w:rPr>
        <w:t>) zile de la încheierea Perioadei de Monitorizare. Acest raport va stabili măsurile de conformare pe care Delegatul trebuie să le adopte, într-un termen care  nu poate fi mai mare de 45 (</w:t>
      </w:r>
      <w:proofErr w:type="spellStart"/>
      <w:r w:rsidRPr="00AC5C6B">
        <w:rPr>
          <w:rFonts w:ascii="Arial" w:hAnsi="Arial" w:cs="Arial"/>
        </w:rPr>
        <w:t>patruzecișicinci</w:t>
      </w:r>
      <w:proofErr w:type="spellEnd"/>
      <w:r w:rsidRPr="00AC5C6B">
        <w:rPr>
          <w:rFonts w:ascii="Arial" w:hAnsi="Arial" w:cs="Arial"/>
        </w:rPr>
        <w:t>) de zile. Lipsa unui răspuns din partea Delegatului, după 5 (cinci) de zile de la data primirii Raportului de monitorizare de către Delegat va însemna asumarea realizării  măsurilor de conformare în termenul stabilit de Raportul de monitorizare.</w:t>
      </w:r>
    </w:p>
    <w:p w:rsidR="006D0DC6" w:rsidRPr="00AC5C6B" w:rsidRDefault="00820526" w:rsidP="00CB2496">
      <w:pPr>
        <w:autoSpaceDE w:val="0"/>
        <w:jc w:val="both"/>
        <w:rPr>
          <w:rFonts w:ascii="Arial" w:hAnsi="Arial" w:cs="Arial"/>
        </w:rPr>
      </w:pPr>
      <w:r w:rsidRPr="00AC5C6B">
        <w:rPr>
          <w:rFonts w:ascii="Arial" w:hAnsi="Arial" w:cs="Arial"/>
          <w:b/>
        </w:rPr>
        <w:t>(5)</w:t>
      </w:r>
      <w:r w:rsidRPr="00AC5C6B">
        <w:rPr>
          <w:rFonts w:ascii="Arial" w:hAnsi="Arial" w:cs="Arial"/>
        </w:rPr>
        <w:t xml:space="preserve"> După primirea Raportului de monitorizare, Delegatul poate prezenta Delegatarului propunerile sale de îmbunătăţire a activității pentru a se conforma Contractului, inclusiv Indicatorilor de Performanță, transmiţând aceste propuneri în termen de 15 (</w:t>
      </w:r>
      <w:proofErr w:type="spellStart"/>
      <w:r w:rsidRPr="00AC5C6B">
        <w:rPr>
          <w:rFonts w:ascii="Arial" w:hAnsi="Arial" w:cs="Arial"/>
        </w:rPr>
        <w:t>cinsprezece</w:t>
      </w:r>
      <w:proofErr w:type="spellEnd"/>
      <w:r w:rsidRPr="00AC5C6B">
        <w:rPr>
          <w:rFonts w:ascii="Arial" w:hAnsi="Arial" w:cs="Arial"/>
        </w:rPr>
        <w:t>) Zile de la data primirii Raportului de monitorizare. Propunerile de îmbunătățire a activității vor:</w:t>
      </w:r>
    </w:p>
    <w:p w:rsidR="006D0DC6" w:rsidRPr="00AC5C6B" w:rsidRDefault="00820526" w:rsidP="006514F3">
      <w:pPr>
        <w:numPr>
          <w:ilvl w:val="0"/>
          <w:numId w:val="9"/>
        </w:numPr>
        <w:autoSpaceDE w:val="0"/>
        <w:jc w:val="both"/>
        <w:rPr>
          <w:rFonts w:ascii="Arial" w:hAnsi="Arial" w:cs="Arial"/>
        </w:rPr>
      </w:pPr>
      <w:r w:rsidRPr="00AC5C6B">
        <w:rPr>
          <w:rFonts w:ascii="Arial" w:hAnsi="Arial" w:cs="Arial"/>
        </w:rPr>
        <w:lastRenderedPageBreak/>
        <w:t>explica măsurile pe care Delegatul intenţionează să le ia pentru a-şi îmbunătăţi activitatea in scopul conformării cu Contractul, inclusiv cu nivelul Indicatorilor de Performanţă;</w:t>
      </w:r>
    </w:p>
    <w:p w:rsidR="006D0DC6" w:rsidRPr="00AC5C6B" w:rsidRDefault="00820526" w:rsidP="006514F3">
      <w:pPr>
        <w:numPr>
          <w:ilvl w:val="0"/>
          <w:numId w:val="9"/>
        </w:numPr>
        <w:autoSpaceDE w:val="0"/>
        <w:jc w:val="both"/>
        <w:rPr>
          <w:rFonts w:ascii="Arial" w:hAnsi="Arial" w:cs="Arial"/>
          <w:b/>
        </w:rPr>
      </w:pPr>
      <w:r w:rsidRPr="00AC5C6B">
        <w:rPr>
          <w:rFonts w:ascii="Arial" w:hAnsi="Arial" w:cs="Arial"/>
        </w:rPr>
        <w:t>prevedea o dată până la care nivelul Indicatorului de Performanţă va fi atins, atunci când obiectul măsurilor este un anumit Indicator de Performanţă.</w:t>
      </w:r>
    </w:p>
    <w:p w:rsidR="006D0DC6" w:rsidRPr="00AC5C6B" w:rsidRDefault="00820526" w:rsidP="00CB2496">
      <w:pPr>
        <w:autoSpaceDE w:val="0"/>
        <w:jc w:val="both"/>
        <w:rPr>
          <w:rFonts w:ascii="Arial" w:hAnsi="Arial" w:cs="Arial"/>
          <w:b/>
        </w:rPr>
      </w:pPr>
      <w:r w:rsidRPr="00AC5C6B">
        <w:rPr>
          <w:rFonts w:ascii="Arial" w:hAnsi="Arial" w:cs="Arial"/>
          <w:b/>
        </w:rPr>
        <w:t>(6)</w:t>
      </w:r>
      <w:r w:rsidRPr="00AC5C6B">
        <w:rPr>
          <w:rFonts w:ascii="Arial" w:hAnsi="Arial" w:cs="Arial"/>
        </w:rPr>
        <w:t xml:space="preserve"> Delegatul va ţine şi va păstra în bună stare toate înregistrările rezultatelor, evenimentelor şi incidentelor, în detaliu, care au legătură sau sunt necesare a fi colectate pentru Indicatorii de Performanţă. </w:t>
      </w:r>
    </w:p>
    <w:p w:rsidR="006D0DC6" w:rsidRPr="00AC5C6B" w:rsidRDefault="00820526" w:rsidP="00CB2496">
      <w:pPr>
        <w:autoSpaceDE w:val="0"/>
        <w:jc w:val="both"/>
        <w:rPr>
          <w:rFonts w:ascii="Arial" w:hAnsi="Arial" w:cs="Arial"/>
          <w:b/>
        </w:rPr>
      </w:pPr>
      <w:r w:rsidRPr="00AC5C6B">
        <w:rPr>
          <w:rFonts w:ascii="Arial" w:hAnsi="Arial" w:cs="Arial"/>
          <w:b/>
        </w:rPr>
        <w:t>(7)</w:t>
      </w:r>
      <w:r w:rsidRPr="00AC5C6B">
        <w:rPr>
          <w:rFonts w:ascii="Arial" w:hAnsi="Arial" w:cs="Arial"/>
        </w:rPr>
        <w:t xml:space="preserve"> Toate bazele de date şi tabelele centralizatoare trebuie păstrate în format electronic şi actualizate periodic. Copii în format electronic trebuie furnizate către </w:t>
      </w:r>
      <w:r w:rsidR="004B198D" w:rsidRPr="00AC5C6B">
        <w:rPr>
          <w:rFonts w:ascii="Arial" w:hAnsi="Arial" w:cs="Arial"/>
        </w:rPr>
        <w:t xml:space="preserve">Delegatar </w:t>
      </w:r>
      <w:r w:rsidRPr="00AC5C6B">
        <w:rPr>
          <w:rFonts w:ascii="Arial" w:hAnsi="Arial" w:cs="Arial"/>
        </w:rPr>
        <w:t xml:space="preserve">la cerere. </w:t>
      </w:r>
    </w:p>
    <w:p w:rsidR="006D0DC6" w:rsidRPr="00AC5C6B" w:rsidRDefault="00275F67" w:rsidP="00CB2496">
      <w:pPr>
        <w:autoSpaceDE w:val="0"/>
        <w:jc w:val="both"/>
        <w:rPr>
          <w:rFonts w:ascii="Arial" w:hAnsi="Arial" w:cs="Arial"/>
          <w:b/>
        </w:rPr>
      </w:pPr>
      <w:r w:rsidRPr="00AC5C6B">
        <w:rPr>
          <w:rFonts w:ascii="Arial" w:hAnsi="Arial" w:cs="Arial"/>
          <w:b/>
        </w:rPr>
        <w:t>(8</w:t>
      </w:r>
      <w:r w:rsidR="00820526" w:rsidRPr="00AC5C6B">
        <w:rPr>
          <w:rFonts w:ascii="Arial" w:hAnsi="Arial" w:cs="Arial"/>
          <w:b/>
        </w:rPr>
        <w:t>)</w:t>
      </w:r>
      <w:r w:rsidR="00820526" w:rsidRPr="00AC5C6B">
        <w:rPr>
          <w:rFonts w:ascii="Arial" w:hAnsi="Arial" w:cs="Arial"/>
        </w:rPr>
        <w:t xml:space="preserve"> Delegatul va raporta trimestrial </w:t>
      </w:r>
      <w:r w:rsidR="004B198D" w:rsidRPr="00AC5C6B">
        <w:rPr>
          <w:rFonts w:ascii="Arial" w:hAnsi="Arial" w:cs="Arial"/>
        </w:rPr>
        <w:t>Delegatarului</w:t>
      </w:r>
      <w:r w:rsidR="00820526" w:rsidRPr="00AC5C6B">
        <w:rPr>
          <w:rFonts w:ascii="Arial" w:hAnsi="Arial" w:cs="Arial"/>
        </w:rPr>
        <w:t xml:space="preserve"> performanţa realizată în ceea ce priveşte respectarea Indicatorilor de Performanţă stabiliţi pe </w:t>
      </w:r>
      <w:r w:rsidR="00603CCB" w:rsidRPr="00AC5C6B">
        <w:rPr>
          <w:rFonts w:ascii="Arial" w:hAnsi="Arial" w:cs="Arial"/>
        </w:rPr>
        <w:t>o bază trimestrială, după caz. Î</w:t>
      </w:r>
      <w:r w:rsidR="00820526" w:rsidRPr="00AC5C6B">
        <w:rPr>
          <w:rFonts w:ascii="Arial" w:hAnsi="Arial" w:cs="Arial"/>
        </w:rPr>
        <w:t>n sensul prezentului alineat “trimestrial” va fi interpretat prin aceea că Delegatul trebuie să furnizeze înainte de sfârşitul primei luni din trimestru (perioada de trei luni) informaţiile referitoare la trimestrul precedent.</w:t>
      </w:r>
    </w:p>
    <w:p w:rsidR="006D0DC6" w:rsidRPr="00AC5C6B" w:rsidRDefault="00275F67" w:rsidP="00CB2496">
      <w:pPr>
        <w:autoSpaceDE w:val="0"/>
        <w:jc w:val="both"/>
        <w:rPr>
          <w:rFonts w:ascii="Arial" w:hAnsi="Arial" w:cs="Arial"/>
        </w:rPr>
      </w:pPr>
      <w:r w:rsidRPr="00AC5C6B">
        <w:rPr>
          <w:rFonts w:ascii="Arial" w:hAnsi="Arial" w:cs="Arial"/>
          <w:b/>
        </w:rPr>
        <w:t>(9</w:t>
      </w:r>
      <w:r w:rsidR="00820526" w:rsidRPr="00AC5C6B">
        <w:rPr>
          <w:rFonts w:ascii="Arial" w:hAnsi="Arial" w:cs="Arial"/>
          <w:b/>
        </w:rPr>
        <w:t xml:space="preserve">) </w:t>
      </w:r>
      <w:r w:rsidR="00820526" w:rsidRPr="00AC5C6B">
        <w:rPr>
          <w:rFonts w:ascii="Arial" w:hAnsi="Arial" w:cs="Arial"/>
        </w:rPr>
        <w:t xml:space="preserve">Delegatul va raporta anual </w:t>
      </w:r>
      <w:r w:rsidR="004B198D" w:rsidRPr="00AC5C6B">
        <w:rPr>
          <w:rFonts w:ascii="Arial" w:hAnsi="Arial" w:cs="Arial"/>
        </w:rPr>
        <w:t>Delegatarului</w:t>
      </w:r>
      <w:r w:rsidR="00820526" w:rsidRPr="00AC5C6B">
        <w:rPr>
          <w:rFonts w:ascii="Arial" w:hAnsi="Arial" w:cs="Arial"/>
        </w:rPr>
        <w:t xml:space="preserve"> următoarele:</w:t>
      </w:r>
    </w:p>
    <w:p w:rsidR="006D0DC6" w:rsidRPr="00AC5C6B" w:rsidRDefault="004B198D" w:rsidP="00603CCB">
      <w:pPr>
        <w:autoSpaceDE w:val="0"/>
        <w:ind w:left="284"/>
        <w:jc w:val="both"/>
        <w:rPr>
          <w:rFonts w:ascii="Arial" w:hAnsi="Arial" w:cs="Arial"/>
        </w:rPr>
      </w:pPr>
      <w:r w:rsidRPr="00AC5C6B">
        <w:rPr>
          <w:rFonts w:ascii="Arial" w:hAnsi="Arial" w:cs="Arial"/>
          <w:b/>
        </w:rPr>
        <w:t>a</w:t>
      </w:r>
      <w:r w:rsidR="00820526" w:rsidRPr="00AC5C6B">
        <w:rPr>
          <w:rFonts w:ascii="Arial" w:hAnsi="Arial" w:cs="Arial"/>
          <w:b/>
        </w:rPr>
        <w:t>)</w:t>
      </w:r>
      <w:r w:rsidR="00820526" w:rsidRPr="00AC5C6B">
        <w:rPr>
          <w:rFonts w:ascii="Arial" w:hAnsi="Arial" w:cs="Arial"/>
        </w:rPr>
        <w:t xml:space="preserve"> informaţii privind: numărul total de personal angajat; numărul total al zilelor lucrate; consumul total de combustibil pe vehicul pe lună pentru fiecare </w:t>
      </w:r>
      <w:r w:rsidR="00354332" w:rsidRPr="00AC5C6B">
        <w:rPr>
          <w:rFonts w:ascii="Arial" w:hAnsi="Arial" w:cs="Arial"/>
        </w:rPr>
        <w:t>activitate specifică</w:t>
      </w:r>
      <w:r w:rsidR="00820526" w:rsidRPr="00AC5C6B">
        <w:rPr>
          <w:rFonts w:ascii="Arial" w:hAnsi="Arial" w:cs="Arial"/>
        </w:rPr>
        <w:t xml:space="preserve">; numărul total de kilometri/vehicul pe lună pentru fiecare </w:t>
      </w:r>
      <w:r w:rsidR="006074CA" w:rsidRPr="00AC5C6B">
        <w:rPr>
          <w:rFonts w:ascii="Arial" w:hAnsi="Arial" w:cs="Arial"/>
        </w:rPr>
        <w:t>activitate specifică;</w:t>
      </w:r>
    </w:p>
    <w:p w:rsidR="006D0DC6" w:rsidRPr="00AC5C6B" w:rsidRDefault="00E810E7" w:rsidP="00603CCB">
      <w:pPr>
        <w:autoSpaceDE w:val="0"/>
        <w:ind w:left="284"/>
        <w:jc w:val="both"/>
        <w:rPr>
          <w:rFonts w:ascii="Arial" w:hAnsi="Arial" w:cs="Arial"/>
        </w:rPr>
      </w:pPr>
      <w:r w:rsidRPr="00AC5C6B">
        <w:rPr>
          <w:rFonts w:ascii="Arial" w:hAnsi="Arial" w:cs="Arial"/>
          <w:b/>
        </w:rPr>
        <w:t>b</w:t>
      </w:r>
      <w:r w:rsidR="00820526" w:rsidRPr="00AC5C6B">
        <w:rPr>
          <w:rFonts w:ascii="Arial" w:hAnsi="Arial" w:cs="Arial"/>
          <w:b/>
        </w:rPr>
        <w:t>)</w:t>
      </w:r>
      <w:r w:rsidR="00820526" w:rsidRPr="00AC5C6B">
        <w:rPr>
          <w:rFonts w:ascii="Arial" w:hAnsi="Arial" w:cs="Arial"/>
        </w:rPr>
        <w:t xml:space="preserve"> performanţa realizată în ceea ce priveşte respectarea Indicatorilor de Performanţă stabiliţi pe o bază anuală, după caz.</w:t>
      </w:r>
    </w:p>
    <w:p w:rsidR="006D0DC6" w:rsidRPr="00AC5C6B" w:rsidRDefault="00EF405D" w:rsidP="00CB2496">
      <w:pPr>
        <w:autoSpaceDE w:val="0"/>
        <w:jc w:val="both"/>
        <w:rPr>
          <w:rFonts w:ascii="Arial" w:hAnsi="Arial" w:cs="Arial"/>
          <w:b/>
        </w:rPr>
      </w:pPr>
      <w:r w:rsidRPr="00AC5C6B">
        <w:rPr>
          <w:rFonts w:ascii="Arial" w:hAnsi="Arial" w:cs="Arial"/>
        </w:rPr>
        <w:t>Î</w:t>
      </w:r>
      <w:r w:rsidR="00820526" w:rsidRPr="00AC5C6B">
        <w:rPr>
          <w:rFonts w:ascii="Arial" w:hAnsi="Arial" w:cs="Arial"/>
        </w:rPr>
        <w:t>n sensul prezentului alineat “anual” va fi interpretat prin aceea că Delegatul trebuie să furnizeze înainte de sfârşitul primei luni a unui An Contractual informaţiile referitoare la Anul Contractual precedent.</w:t>
      </w:r>
    </w:p>
    <w:p w:rsidR="006D0DC6" w:rsidRPr="00AC5C6B" w:rsidRDefault="00506523" w:rsidP="00CB2496">
      <w:pPr>
        <w:autoSpaceDE w:val="0"/>
        <w:jc w:val="both"/>
        <w:rPr>
          <w:rFonts w:ascii="Arial" w:hAnsi="Arial" w:cs="Arial"/>
          <w:b/>
          <w:bCs/>
        </w:rPr>
      </w:pPr>
      <w:r w:rsidRPr="00AC5C6B">
        <w:rPr>
          <w:rFonts w:ascii="Arial" w:hAnsi="Arial" w:cs="Arial"/>
          <w:b/>
        </w:rPr>
        <w:t>(10</w:t>
      </w:r>
      <w:r w:rsidR="00820526" w:rsidRPr="00AC5C6B">
        <w:rPr>
          <w:rFonts w:ascii="Arial" w:hAnsi="Arial" w:cs="Arial"/>
          <w:b/>
        </w:rPr>
        <w:t>)</w:t>
      </w:r>
      <w:r w:rsidR="00820526" w:rsidRPr="00AC5C6B">
        <w:rPr>
          <w:rFonts w:ascii="Arial" w:hAnsi="Arial" w:cs="Arial"/>
        </w:rPr>
        <w:t xml:space="preserve"> Delegatul va raporta date şi informaţii Autorităţii Competente de protecție a mediului (datele şi informaţiile specifice activităţii, inclusiv chestionarele din anchetele statistice naționale) şi va raporta Autorităţii de Reglementare cantitatea de Deșeuri predată operatorilor care desfăşoară activităţi de tratare a Deșeurilor, pe fiecare tip de Deșeuri.</w:t>
      </w:r>
    </w:p>
    <w:p w:rsidR="006D0DC6" w:rsidRPr="00AC5C6B" w:rsidRDefault="00506523" w:rsidP="00CB2496">
      <w:pPr>
        <w:autoSpaceDE w:val="0"/>
        <w:jc w:val="both"/>
        <w:rPr>
          <w:rFonts w:ascii="Arial" w:eastAsia="Calibri" w:hAnsi="Arial" w:cs="Arial"/>
          <w:bCs/>
        </w:rPr>
      </w:pPr>
      <w:r w:rsidRPr="00AC5C6B">
        <w:rPr>
          <w:rFonts w:ascii="Arial" w:hAnsi="Arial" w:cs="Arial"/>
          <w:b/>
          <w:bCs/>
        </w:rPr>
        <w:t>(11</w:t>
      </w:r>
      <w:r w:rsidR="00820526" w:rsidRPr="00AC5C6B">
        <w:rPr>
          <w:rFonts w:ascii="Arial" w:hAnsi="Arial" w:cs="Arial"/>
          <w:b/>
          <w:bCs/>
        </w:rPr>
        <w:t>)</w:t>
      </w:r>
      <w:r w:rsidR="00820526" w:rsidRPr="00AC5C6B">
        <w:rPr>
          <w:rFonts w:ascii="Arial" w:hAnsi="Arial" w:cs="Arial"/>
          <w:bCs/>
        </w:rPr>
        <w:t xml:space="preserve"> De asemenea, Delegatul va prezenta, la începutul fiecărui An </w:t>
      </w:r>
      <w:r w:rsidR="00820526" w:rsidRPr="00AC5C6B">
        <w:rPr>
          <w:rFonts w:ascii="Arial" w:eastAsia="Calibri" w:hAnsi="Arial" w:cs="Arial"/>
          <w:bCs/>
        </w:rPr>
        <w:t xml:space="preserve">Contractual, Delegatarului dovezi: </w:t>
      </w:r>
    </w:p>
    <w:p w:rsidR="006D0DC6" w:rsidRPr="00AC5C6B" w:rsidRDefault="00820526" w:rsidP="006514F3">
      <w:pPr>
        <w:numPr>
          <w:ilvl w:val="0"/>
          <w:numId w:val="10"/>
        </w:numPr>
        <w:autoSpaceDE w:val="0"/>
        <w:ind w:left="709" w:hanging="283"/>
        <w:jc w:val="both"/>
        <w:rPr>
          <w:rFonts w:ascii="Arial" w:eastAsia="Calibri" w:hAnsi="Arial" w:cs="Arial"/>
          <w:bCs/>
        </w:rPr>
      </w:pPr>
      <w:r w:rsidRPr="00AC5C6B">
        <w:rPr>
          <w:rFonts w:ascii="Arial" w:eastAsia="Calibri" w:hAnsi="Arial" w:cs="Arial"/>
          <w:bCs/>
        </w:rPr>
        <w:t>de plat</w:t>
      </w:r>
      <w:r w:rsidR="00183D3C" w:rsidRPr="00AC5C6B">
        <w:rPr>
          <w:rFonts w:ascii="Arial" w:eastAsia="Calibri" w:hAnsi="Arial" w:cs="Arial"/>
          <w:bCs/>
        </w:rPr>
        <w:t>ă</w:t>
      </w:r>
      <w:r w:rsidRPr="00AC5C6B">
        <w:rPr>
          <w:rFonts w:ascii="Arial" w:eastAsia="Calibri" w:hAnsi="Arial" w:cs="Arial"/>
          <w:bCs/>
        </w:rPr>
        <w:t xml:space="preserve"> a impozitelor, taxelor şi contribuțiilor, precum şi a primelor de asigurări; </w:t>
      </w:r>
    </w:p>
    <w:p w:rsidR="006D0DC6" w:rsidRPr="00AC5C6B" w:rsidRDefault="00820526" w:rsidP="006514F3">
      <w:pPr>
        <w:numPr>
          <w:ilvl w:val="0"/>
          <w:numId w:val="10"/>
        </w:numPr>
        <w:autoSpaceDE w:val="0"/>
        <w:ind w:left="709" w:hanging="283"/>
        <w:jc w:val="both"/>
        <w:rPr>
          <w:rFonts w:ascii="Arial" w:eastAsia="Calibri" w:hAnsi="Arial" w:cs="Arial"/>
          <w:bCs/>
        </w:rPr>
      </w:pPr>
      <w:r w:rsidRPr="00AC5C6B">
        <w:rPr>
          <w:rFonts w:ascii="Arial" w:eastAsia="Calibri" w:hAnsi="Arial" w:cs="Arial"/>
          <w:bCs/>
        </w:rPr>
        <w:t xml:space="preserve">de înmatriculare a vehiculelor, precum şi de control tehnic şi de încadrare în normele de control al emisiilor pentru vehiculele folosite pentru transportul Deșeurilor; </w:t>
      </w:r>
    </w:p>
    <w:p w:rsidR="006D0DC6" w:rsidRPr="00AC5C6B" w:rsidRDefault="00820526" w:rsidP="006514F3">
      <w:pPr>
        <w:numPr>
          <w:ilvl w:val="0"/>
          <w:numId w:val="10"/>
        </w:numPr>
        <w:autoSpaceDE w:val="0"/>
        <w:ind w:left="709" w:hanging="283"/>
        <w:jc w:val="both"/>
        <w:rPr>
          <w:rFonts w:ascii="Arial" w:eastAsia="Calibri" w:hAnsi="Arial" w:cs="Arial"/>
          <w:bCs/>
        </w:rPr>
      </w:pPr>
      <w:r w:rsidRPr="00AC5C6B">
        <w:rPr>
          <w:rFonts w:ascii="Arial" w:eastAsia="Calibri" w:hAnsi="Arial" w:cs="Arial"/>
          <w:bCs/>
        </w:rPr>
        <w:t xml:space="preserve">suma cheltuită în fiecare an cu investiţiile în sarcina Delegatului în scopul menținerii infrastructurii Serviciului cel puțin la nivelul la care era la </w:t>
      </w:r>
      <w:r w:rsidR="004B198D" w:rsidRPr="00AC5C6B">
        <w:rPr>
          <w:rFonts w:ascii="Arial" w:eastAsia="Calibri" w:hAnsi="Arial" w:cs="Arial"/>
          <w:bCs/>
        </w:rPr>
        <w:t>momentul</w:t>
      </w:r>
      <w:r w:rsidRPr="00AC5C6B">
        <w:rPr>
          <w:rFonts w:ascii="Arial" w:eastAsia="Calibri" w:hAnsi="Arial" w:cs="Arial"/>
          <w:bCs/>
        </w:rPr>
        <w:t xml:space="preserve"> concesionării</w:t>
      </w:r>
      <w:r w:rsidR="00846E0F" w:rsidRPr="00AC5C6B">
        <w:rPr>
          <w:rFonts w:ascii="Arial" w:eastAsia="Calibri" w:hAnsi="Arial" w:cs="Arial"/>
          <w:bCs/>
        </w:rPr>
        <w:t>;</w:t>
      </w:r>
    </w:p>
    <w:p w:rsidR="006D0DC6" w:rsidRPr="00AC5C6B" w:rsidRDefault="00820526" w:rsidP="006514F3">
      <w:pPr>
        <w:numPr>
          <w:ilvl w:val="0"/>
          <w:numId w:val="10"/>
        </w:numPr>
        <w:autoSpaceDE w:val="0"/>
        <w:ind w:left="709" w:hanging="283"/>
        <w:jc w:val="both"/>
        <w:rPr>
          <w:rFonts w:ascii="Arial" w:hAnsi="Arial" w:cs="Arial"/>
        </w:rPr>
      </w:pPr>
      <w:r w:rsidRPr="00AC5C6B">
        <w:rPr>
          <w:rFonts w:ascii="Arial" w:eastAsia="Calibri" w:hAnsi="Arial" w:cs="Arial"/>
          <w:bCs/>
        </w:rPr>
        <w:t>de deţinere a tuturor Autorizaţiilor valabile.</w:t>
      </w:r>
    </w:p>
    <w:p w:rsidR="00242AF9" w:rsidRPr="00AC5C6B" w:rsidRDefault="00242AF9" w:rsidP="00242AF9">
      <w:pPr>
        <w:autoSpaceDE w:val="0"/>
        <w:ind w:left="709"/>
        <w:jc w:val="both"/>
        <w:rPr>
          <w:rFonts w:ascii="Arial" w:hAnsi="Arial" w:cs="Arial"/>
        </w:rPr>
      </w:pPr>
    </w:p>
    <w:p w:rsidR="006D0DC6" w:rsidRPr="00AC5C6B" w:rsidRDefault="0051383D" w:rsidP="00CB2496">
      <w:pPr>
        <w:pStyle w:val="Titlu2"/>
        <w:spacing w:before="0" w:after="0"/>
        <w:jc w:val="both"/>
        <w:rPr>
          <w:rFonts w:ascii="Arial" w:eastAsia="Times New Roman" w:hAnsi="Arial" w:cs="Arial"/>
          <w:sz w:val="24"/>
          <w:szCs w:val="24"/>
        </w:rPr>
      </w:pPr>
      <w:bookmarkStart w:id="35" w:name="__RefHeading___Toc395090885"/>
      <w:bookmarkStart w:id="36" w:name="__RefHeading___Toc395090887"/>
      <w:bookmarkEnd w:id="35"/>
      <w:r w:rsidRPr="00AC5C6B">
        <w:rPr>
          <w:rFonts w:ascii="Arial" w:hAnsi="Arial" w:cs="Arial"/>
          <w:i w:val="0"/>
          <w:sz w:val="24"/>
          <w:szCs w:val="24"/>
        </w:rPr>
        <w:t>ARTICOLUL 14</w:t>
      </w:r>
      <w:r w:rsidR="00820526" w:rsidRPr="00AC5C6B">
        <w:rPr>
          <w:rFonts w:ascii="Arial" w:hAnsi="Arial" w:cs="Arial"/>
          <w:i w:val="0"/>
          <w:sz w:val="24"/>
          <w:szCs w:val="24"/>
        </w:rPr>
        <w:t xml:space="preserve"> – PRESTAREA SERVICIULUI, GRAFICUL DE OPERARE ŞI ÎNTREŢINEREA BUNURILOR</w:t>
      </w:r>
      <w:bookmarkEnd w:id="36"/>
    </w:p>
    <w:p w:rsidR="006D0DC6" w:rsidRPr="00AC5C6B" w:rsidRDefault="00820526" w:rsidP="00CB2496">
      <w:pPr>
        <w:autoSpaceDE w:val="0"/>
        <w:jc w:val="both"/>
        <w:rPr>
          <w:rFonts w:ascii="Arial" w:hAnsi="Arial" w:cs="Arial"/>
          <w:b/>
          <w:color w:val="FF0000"/>
        </w:rPr>
      </w:pPr>
      <w:r w:rsidRPr="00AC5C6B">
        <w:rPr>
          <w:rFonts w:ascii="Arial" w:hAnsi="Arial" w:cs="Arial"/>
          <w:b/>
        </w:rPr>
        <w:t>(1)</w:t>
      </w:r>
      <w:r w:rsidRPr="00AC5C6B">
        <w:rPr>
          <w:rFonts w:ascii="Arial" w:hAnsi="Arial" w:cs="Arial"/>
        </w:rPr>
        <w:t xml:space="preserve"> Delegatul se obligă să execute Serviciul în conformitate cu termenele/intervalele stabilite în Regulamentul Serviciului (Anexa nr. 1 la prezentul Contract), precum şi în Caiet</w:t>
      </w:r>
      <w:r w:rsidR="00EA3AE6" w:rsidRPr="00AC5C6B">
        <w:rPr>
          <w:rFonts w:ascii="Arial" w:hAnsi="Arial" w:cs="Arial"/>
        </w:rPr>
        <w:t>e</w:t>
      </w:r>
      <w:r w:rsidRPr="00AC5C6B">
        <w:rPr>
          <w:rFonts w:ascii="Arial" w:hAnsi="Arial" w:cs="Arial"/>
        </w:rPr>
        <w:t>l</w:t>
      </w:r>
      <w:r w:rsidR="00EA3AE6" w:rsidRPr="00AC5C6B">
        <w:rPr>
          <w:rFonts w:ascii="Arial" w:hAnsi="Arial" w:cs="Arial"/>
        </w:rPr>
        <w:t>e</w:t>
      </w:r>
      <w:r w:rsidRPr="00AC5C6B">
        <w:rPr>
          <w:rFonts w:ascii="Arial" w:hAnsi="Arial" w:cs="Arial"/>
        </w:rPr>
        <w:t xml:space="preserve"> de Sarcini al</w:t>
      </w:r>
      <w:r w:rsidR="00EA3AE6" w:rsidRPr="00AC5C6B">
        <w:rPr>
          <w:rFonts w:ascii="Arial" w:hAnsi="Arial" w:cs="Arial"/>
        </w:rPr>
        <w:t>e</w:t>
      </w:r>
      <w:r w:rsidRPr="00AC5C6B">
        <w:rPr>
          <w:rFonts w:ascii="Arial" w:hAnsi="Arial" w:cs="Arial"/>
        </w:rPr>
        <w:t xml:space="preserve"> Serviciului (Anexa nr. 2</w:t>
      </w:r>
      <w:r w:rsidR="00EA3AE6" w:rsidRPr="00AC5C6B">
        <w:rPr>
          <w:rFonts w:ascii="Arial" w:hAnsi="Arial" w:cs="Arial"/>
        </w:rPr>
        <w:t>, nr. 3, nr. 4 și nr. 5</w:t>
      </w:r>
      <w:r w:rsidRPr="00AC5C6B">
        <w:rPr>
          <w:rFonts w:ascii="Arial" w:hAnsi="Arial" w:cs="Arial"/>
        </w:rPr>
        <w:t xml:space="preserve"> la prezentul Contract)</w:t>
      </w:r>
      <w:r w:rsidRPr="00AC5C6B">
        <w:rPr>
          <w:rFonts w:ascii="Arial" w:hAnsi="Arial" w:cs="Arial"/>
          <w:color w:val="FF0000"/>
        </w:rPr>
        <w:t>.</w:t>
      </w:r>
    </w:p>
    <w:p w:rsidR="006D0DC6" w:rsidRPr="00AC5C6B" w:rsidRDefault="00820526" w:rsidP="00CB2496">
      <w:pPr>
        <w:autoSpaceDE w:val="0"/>
        <w:jc w:val="both"/>
        <w:rPr>
          <w:rFonts w:ascii="Arial" w:hAnsi="Arial" w:cs="Arial"/>
          <w:b/>
        </w:rPr>
      </w:pPr>
      <w:r w:rsidRPr="00AC5C6B">
        <w:rPr>
          <w:rFonts w:ascii="Arial" w:hAnsi="Arial" w:cs="Arial"/>
          <w:b/>
        </w:rPr>
        <w:t>(2)</w:t>
      </w:r>
      <w:r w:rsidRPr="00AC5C6B">
        <w:rPr>
          <w:rFonts w:ascii="Arial" w:hAnsi="Arial" w:cs="Arial"/>
        </w:rPr>
        <w:t xml:space="preserve"> Orice modificări ale modalităţii de colectare şi transport va fi posibilă doar cu aprobarea Delegatarului, şi, după caz, cu modificarea prezentului Contract. </w:t>
      </w:r>
    </w:p>
    <w:p w:rsidR="006D0DC6" w:rsidRPr="00AC5C6B" w:rsidRDefault="00506523" w:rsidP="00CB2496">
      <w:pPr>
        <w:autoSpaceDE w:val="0"/>
        <w:jc w:val="both"/>
        <w:rPr>
          <w:rFonts w:ascii="Arial" w:hAnsi="Arial" w:cs="Arial"/>
          <w:b/>
        </w:rPr>
      </w:pPr>
      <w:r w:rsidRPr="00AC5C6B">
        <w:rPr>
          <w:rFonts w:ascii="Arial" w:hAnsi="Arial" w:cs="Arial"/>
          <w:b/>
        </w:rPr>
        <w:t>(3</w:t>
      </w:r>
      <w:r w:rsidR="00820526" w:rsidRPr="00AC5C6B">
        <w:rPr>
          <w:rFonts w:ascii="Arial" w:hAnsi="Arial" w:cs="Arial"/>
          <w:b/>
        </w:rPr>
        <w:t xml:space="preserve">) </w:t>
      </w:r>
      <w:r w:rsidR="00820526" w:rsidRPr="00AC5C6B">
        <w:rPr>
          <w:rFonts w:ascii="Arial" w:hAnsi="Arial" w:cs="Arial"/>
        </w:rPr>
        <w:t>Delegatul se obligă să asigure resursele umane, materialele, instalaţiile, echipamentele şi alte resurse, fie de natură provizorie, fie definitivă, cerute pentru îndeplinirea Contractului, așa cum sunt acestea prevăzute, în Caiet</w:t>
      </w:r>
      <w:r w:rsidR="00EA3AE6" w:rsidRPr="00AC5C6B">
        <w:rPr>
          <w:rFonts w:ascii="Arial" w:hAnsi="Arial" w:cs="Arial"/>
        </w:rPr>
        <w:t>e</w:t>
      </w:r>
      <w:r w:rsidR="00820526" w:rsidRPr="00AC5C6B">
        <w:rPr>
          <w:rFonts w:ascii="Arial" w:hAnsi="Arial" w:cs="Arial"/>
        </w:rPr>
        <w:t>l</w:t>
      </w:r>
      <w:r w:rsidR="00EA3AE6" w:rsidRPr="00AC5C6B">
        <w:rPr>
          <w:rFonts w:ascii="Arial" w:hAnsi="Arial" w:cs="Arial"/>
        </w:rPr>
        <w:t>e</w:t>
      </w:r>
      <w:r w:rsidR="00820526" w:rsidRPr="00AC5C6B">
        <w:rPr>
          <w:rFonts w:ascii="Arial" w:hAnsi="Arial" w:cs="Arial"/>
        </w:rPr>
        <w:t xml:space="preserve"> de Sarcini al</w:t>
      </w:r>
      <w:r w:rsidR="00EA3AE6" w:rsidRPr="00AC5C6B">
        <w:rPr>
          <w:rFonts w:ascii="Arial" w:hAnsi="Arial" w:cs="Arial"/>
        </w:rPr>
        <w:t>e</w:t>
      </w:r>
      <w:r w:rsidR="00820526" w:rsidRPr="00AC5C6B">
        <w:rPr>
          <w:rFonts w:ascii="Arial" w:hAnsi="Arial" w:cs="Arial"/>
        </w:rPr>
        <w:t xml:space="preserve"> Serviciului și conform necesităților rezultate din executarea efectivă a contractului. </w:t>
      </w:r>
    </w:p>
    <w:p w:rsidR="006D0DC6" w:rsidRPr="00AC5C6B" w:rsidRDefault="00506523" w:rsidP="00CB2496">
      <w:pPr>
        <w:autoSpaceDE w:val="0"/>
        <w:jc w:val="both"/>
        <w:rPr>
          <w:rFonts w:ascii="Arial" w:hAnsi="Arial" w:cs="Arial"/>
          <w:b/>
        </w:rPr>
      </w:pPr>
      <w:r w:rsidRPr="00AC5C6B">
        <w:rPr>
          <w:rFonts w:ascii="Arial" w:hAnsi="Arial" w:cs="Arial"/>
          <w:b/>
        </w:rPr>
        <w:t>(4</w:t>
      </w:r>
      <w:r w:rsidR="00820526" w:rsidRPr="00AC5C6B">
        <w:rPr>
          <w:rFonts w:ascii="Arial" w:hAnsi="Arial" w:cs="Arial"/>
          <w:b/>
        </w:rPr>
        <w:t>)</w:t>
      </w:r>
      <w:r w:rsidR="00820526" w:rsidRPr="00AC5C6B">
        <w:rPr>
          <w:rFonts w:ascii="Arial" w:hAnsi="Arial" w:cs="Arial"/>
        </w:rPr>
        <w:t xml:space="preserve"> Delegatul va elabora şi va implementa planuri anuale (respectiv pentru fiecare An Contractual) de revizii şi reparaţii pentru clădiri, utilaje, echipamente şi vehicule, executate cu forţe proprii şi cu terţi.</w:t>
      </w:r>
    </w:p>
    <w:p w:rsidR="006D0DC6" w:rsidRPr="00AC5C6B" w:rsidRDefault="00820526" w:rsidP="00CB2496">
      <w:pPr>
        <w:autoSpaceDE w:val="0"/>
        <w:jc w:val="both"/>
        <w:rPr>
          <w:rFonts w:ascii="Arial" w:hAnsi="Arial" w:cs="Arial"/>
          <w:b/>
        </w:rPr>
      </w:pPr>
      <w:r w:rsidRPr="00AC5C6B">
        <w:rPr>
          <w:rFonts w:ascii="Arial" w:hAnsi="Arial" w:cs="Arial"/>
          <w:b/>
        </w:rPr>
        <w:lastRenderedPageBreak/>
        <w:t>(</w:t>
      </w:r>
      <w:r w:rsidR="00506523" w:rsidRPr="00AC5C6B">
        <w:rPr>
          <w:rFonts w:ascii="Arial" w:hAnsi="Arial" w:cs="Arial"/>
          <w:b/>
        </w:rPr>
        <w:t>5</w:t>
      </w:r>
      <w:r w:rsidRPr="00AC5C6B">
        <w:rPr>
          <w:rFonts w:ascii="Arial" w:hAnsi="Arial" w:cs="Arial"/>
          <w:b/>
        </w:rPr>
        <w:t>)</w:t>
      </w:r>
      <w:r w:rsidRPr="00AC5C6B">
        <w:rPr>
          <w:rFonts w:ascii="Arial" w:hAnsi="Arial" w:cs="Arial"/>
        </w:rPr>
        <w:t xml:space="preserve"> Delegatul va ţine evidenţa orelor de funcţionare a utilajelor, echipamentelor şi vehiculelor.</w:t>
      </w:r>
    </w:p>
    <w:p w:rsidR="006D0DC6" w:rsidRPr="00AC5C6B" w:rsidRDefault="00506523" w:rsidP="00CB2496">
      <w:pPr>
        <w:autoSpaceDE w:val="0"/>
        <w:jc w:val="both"/>
        <w:rPr>
          <w:rFonts w:ascii="Arial" w:hAnsi="Arial" w:cs="Arial"/>
          <w:b/>
        </w:rPr>
      </w:pPr>
      <w:r w:rsidRPr="00AC5C6B">
        <w:rPr>
          <w:rFonts w:ascii="Arial" w:hAnsi="Arial" w:cs="Arial"/>
          <w:b/>
        </w:rPr>
        <w:t>(6</w:t>
      </w:r>
      <w:r w:rsidR="00820526" w:rsidRPr="00AC5C6B">
        <w:rPr>
          <w:rFonts w:ascii="Arial" w:hAnsi="Arial" w:cs="Arial"/>
          <w:b/>
        </w:rPr>
        <w:t>)</w:t>
      </w:r>
      <w:r w:rsidR="00820526" w:rsidRPr="00AC5C6B">
        <w:rPr>
          <w:rFonts w:ascii="Arial" w:hAnsi="Arial" w:cs="Arial"/>
        </w:rPr>
        <w:t xml:space="preserve"> Delegatul nu va abandona Deşeuri pe traseu.</w:t>
      </w:r>
    </w:p>
    <w:p w:rsidR="006D0DC6" w:rsidRPr="00AC5C6B" w:rsidRDefault="00820526" w:rsidP="00CB2496">
      <w:pPr>
        <w:autoSpaceDE w:val="0"/>
        <w:jc w:val="both"/>
        <w:rPr>
          <w:rFonts w:ascii="Arial" w:hAnsi="Arial" w:cs="Arial"/>
          <w:b/>
        </w:rPr>
      </w:pPr>
      <w:r w:rsidRPr="00AC5C6B">
        <w:rPr>
          <w:rFonts w:ascii="Arial" w:hAnsi="Arial" w:cs="Arial"/>
          <w:b/>
        </w:rPr>
        <w:t>(</w:t>
      </w:r>
      <w:r w:rsidR="00D726C5" w:rsidRPr="00AC5C6B">
        <w:rPr>
          <w:rFonts w:ascii="Arial" w:hAnsi="Arial" w:cs="Arial"/>
          <w:b/>
        </w:rPr>
        <w:t>7</w:t>
      </w:r>
      <w:r w:rsidRPr="00AC5C6B">
        <w:rPr>
          <w:rFonts w:ascii="Arial" w:hAnsi="Arial" w:cs="Arial"/>
          <w:b/>
        </w:rPr>
        <w:t>)</w:t>
      </w:r>
      <w:r w:rsidRPr="00AC5C6B">
        <w:rPr>
          <w:rFonts w:ascii="Arial" w:hAnsi="Arial" w:cs="Arial"/>
        </w:rPr>
        <w:t xml:space="preserve"> Delegatarul are dreptul de a verifica modul de prestare a Serviciului pentru a stabili conformitatea acestuia cu prevederile </w:t>
      </w:r>
      <w:r w:rsidR="00EA3AE6" w:rsidRPr="00AC5C6B">
        <w:rPr>
          <w:rFonts w:ascii="Arial" w:hAnsi="Arial" w:cs="Arial"/>
        </w:rPr>
        <w:t xml:space="preserve">din </w:t>
      </w:r>
      <w:r w:rsidRPr="00AC5C6B">
        <w:rPr>
          <w:rFonts w:ascii="Arial" w:hAnsi="Arial" w:cs="Arial"/>
        </w:rPr>
        <w:t>Caiet</w:t>
      </w:r>
      <w:r w:rsidR="00EA3AE6" w:rsidRPr="00AC5C6B">
        <w:rPr>
          <w:rFonts w:ascii="Arial" w:hAnsi="Arial" w:cs="Arial"/>
        </w:rPr>
        <w:t>e</w:t>
      </w:r>
      <w:r w:rsidRPr="00AC5C6B">
        <w:rPr>
          <w:rFonts w:ascii="Arial" w:hAnsi="Arial" w:cs="Arial"/>
        </w:rPr>
        <w:t>l</w:t>
      </w:r>
      <w:r w:rsidR="00EA3AE6" w:rsidRPr="00AC5C6B">
        <w:rPr>
          <w:rFonts w:ascii="Arial" w:hAnsi="Arial" w:cs="Arial"/>
        </w:rPr>
        <w:t>e</w:t>
      </w:r>
      <w:r w:rsidRPr="00AC5C6B">
        <w:rPr>
          <w:rFonts w:ascii="Arial" w:hAnsi="Arial" w:cs="Arial"/>
        </w:rPr>
        <w:t xml:space="preserve"> de Sarcini şi cu Regulamentul Serviciului. </w:t>
      </w:r>
    </w:p>
    <w:p w:rsidR="006D0DC6" w:rsidRPr="00AC5C6B" w:rsidRDefault="00820526" w:rsidP="00CB2496">
      <w:pPr>
        <w:autoSpaceDE w:val="0"/>
        <w:jc w:val="both"/>
        <w:rPr>
          <w:rFonts w:ascii="Arial" w:hAnsi="Arial" w:cs="Arial"/>
          <w:b/>
        </w:rPr>
      </w:pPr>
      <w:r w:rsidRPr="00AC5C6B">
        <w:rPr>
          <w:rFonts w:ascii="Arial" w:hAnsi="Arial" w:cs="Arial"/>
          <w:b/>
        </w:rPr>
        <w:t>(</w:t>
      </w:r>
      <w:r w:rsidR="00D726C5" w:rsidRPr="00AC5C6B">
        <w:rPr>
          <w:rFonts w:ascii="Arial" w:hAnsi="Arial" w:cs="Arial"/>
          <w:b/>
        </w:rPr>
        <w:t>8</w:t>
      </w:r>
      <w:r w:rsidRPr="00AC5C6B">
        <w:rPr>
          <w:rFonts w:ascii="Arial" w:hAnsi="Arial" w:cs="Arial"/>
          <w:b/>
        </w:rPr>
        <w:t>)</w:t>
      </w:r>
      <w:r w:rsidRPr="00AC5C6B">
        <w:rPr>
          <w:rFonts w:ascii="Arial" w:hAnsi="Arial" w:cs="Arial"/>
        </w:rPr>
        <w:t xml:space="preserve"> Delegatul va avea un număr suficient de mare de vehicule şi echipamente adecvate, eficiente şi în stare bună de funcționare pentru colectarea Deșeurilor</w:t>
      </w:r>
      <w:r w:rsidR="00EA3AE6" w:rsidRPr="00AC5C6B">
        <w:rPr>
          <w:rFonts w:ascii="Arial" w:hAnsi="Arial" w:cs="Arial"/>
        </w:rPr>
        <w:t xml:space="preserve"> și realizarea activităților ce fac obiectul prezentului Contract</w:t>
      </w:r>
      <w:r w:rsidRPr="00AC5C6B">
        <w:rPr>
          <w:rFonts w:ascii="Arial" w:hAnsi="Arial" w:cs="Arial"/>
        </w:rPr>
        <w:t xml:space="preserve">, precum şi personal cu calificarea corespunzătoare pentru operarea acestora, conform </w:t>
      </w:r>
      <w:r w:rsidR="00EA3AE6" w:rsidRPr="00AC5C6B">
        <w:rPr>
          <w:rFonts w:ascii="Arial" w:hAnsi="Arial" w:cs="Arial"/>
        </w:rPr>
        <w:t>Caiete</w:t>
      </w:r>
      <w:r w:rsidRPr="00AC5C6B">
        <w:rPr>
          <w:rFonts w:ascii="Arial" w:hAnsi="Arial" w:cs="Arial"/>
        </w:rPr>
        <w:t>l</w:t>
      </w:r>
      <w:r w:rsidR="00EA3AE6" w:rsidRPr="00AC5C6B">
        <w:rPr>
          <w:rFonts w:ascii="Arial" w:hAnsi="Arial" w:cs="Arial"/>
        </w:rPr>
        <w:t>or</w:t>
      </w:r>
      <w:r w:rsidRPr="00AC5C6B">
        <w:rPr>
          <w:rFonts w:ascii="Arial" w:hAnsi="Arial" w:cs="Arial"/>
        </w:rPr>
        <w:t xml:space="preserve"> de Sarcini al</w:t>
      </w:r>
      <w:r w:rsidR="00EA3AE6" w:rsidRPr="00AC5C6B">
        <w:rPr>
          <w:rFonts w:ascii="Arial" w:hAnsi="Arial" w:cs="Arial"/>
        </w:rPr>
        <w:t>e</w:t>
      </w:r>
      <w:r w:rsidRPr="00AC5C6B">
        <w:rPr>
          <w:rFonts w:ascii="Arial" w:hAnsi="Arial" w:cs="Arial"/>
        </w:rPr>
        <w:t xml:space="preserve"> Serviciului, anexate la prezentul Contract. </w:t>
      </w:r>
    </w:p>
    <w:p w:rsidR="006D0DC6" w:rsidRPr="00AC5C6B" w:rsidRDefault="00342D35" w:rsidP="00CB2496">
      <w:pPr>
        <w:autoSpaceDE w:val="0"/>
        <w:jc w:val="both"/>
        <w:rPr>
          <w:rFonts w:ascii="Arial" w:hAnsi="Arial" w:cs="Arial"/>
          <w:b/>
        </w:rPr>
      </w:pPr>
      <w:r w:rsidRPr="00AC5C6B">
        <w:rPr>
          <w:rFonts w:ascii="Arial" w:hAnsi="Arial" w:cs="Arial"/>
          <w:b/>
        </w:rPr>
        <w:t>(9</w:t>
      </w:r>
      <w:r w:rsidR="00820526" w:rsidRPr="00AC5C6B">
        <w:rPr>
          <w:rFonts w:ascii="Arial" w:hAnsi="Arial" w:cs="Arial"/>
          <w:b/>
        </w:rPr>
        <w:t>)</w:t>
      </w:r>
      <w:r w:rsidR="00820526" w:rsidRPr="00AC5C6B">
        <w:rPr>
          <w:rFonts w:ascii="Arial" w:hAnsi="Arial" w:cs="Arial"/>
        </w:rPr>
        <w:t xml:space="preserve"> În cazul unei defecțiuni la un vehicul, Delegatul se va asigura imediat că este utilizat un alt vehicul adecvat. </w:t>
      </w:r>
    </w:p>
    <w:p w:rsidR="006D0DC6" w:rsidRPr="00AC5C6B" w:rsidRDefault="00342D35" w:rsidP="00CB2496">
      <w:pPr>
        <w:autoSpaceDE w:val="0"/>
        <w:jc w:val="both"/>
        <w:rPr>
          <w:rFonts w:ascii="Arial" w:hAnsi="Arial" w:cs="Arial"/>
          <w:b/>
          <w:bCs/>
        </w:rPr>
      </w:pPr>
      <w:r w:rsidRPr="00AC5C6B">
        <w:rPr>
          <w:rFonts w:ascii="Arial" w:hAnsi="Arial" w:cs="Arial"/>
          <w:b/>
          <w:bCs/>
        </w:rPr>
        <w:t>(10</w:t>
      </w:r>
      <w:r w:rsidR="00820526" w:rsidRPr="00AC5C6B">
        <w:rPr>
          <w:rFonts w:ascii="Arial" w:hAnsi="Arial" w:cs="Arial"/>
          <w:b/>
          <w:bCs/>
        </w:rPr>
        <w:t>)</w:t>
      </w:r>
      <w:r w:rsidR="00820526" w:rsidRPr="00AC5C6B">
        <w:rPr>
          <w:rFonts w:ascii="Arial" w:hAnsi="Arial" w:cs="Arial"/>
          <w:bCs/>
        </w:rPr>
        <w:t xml:space="preserve"> Delegatul va menţine în bună stare de funcţionare toate utilajele, echipamentele, vehiculele pe care le gestionează. Delegatul va pune la dispoziție o dovadă a sumei anuale cheltuite cu lucrările de întreținere, reparații, renovări şi înlocuiri, corelat cu obligaţiile sale de raportare prevăzute la Articolul 13 din prezentul Contract.</w:t>
      </w:r>
    </w:p>
    <w:p w:rsidR="006D0DC6" w:rsidRPr="00AC5C6B" w:rsidRDefault="006D0DC6" w:rsidP="00CB2496">
      <w:pPr>
        <w:tabs>
          <w:tab w:val="left" w:pos="450"/>
        </w:tabs>
        <w:autoSpaceDE w:val="0"/>
        <w:jc w:val="both"/>
        <w:rPr>
          <w:rFonts w:ascii="Arial" w:hAnsi="Arial" w:cs="Arial"/>
          <w:b/>
          <w:bCs/>
        </w:rPr>
      </w:pPr>
      <w:bookmarkStart w:id="37" w:name="__RefHeading___Toc395090892"/>
    </w:p>
    <w:p w:rsidR="006D0DC6" w:rsidRPr="00AC5C6B" w:rsidRDefault="00820526" w:rsidP="00CB2496">
      <w:pPr>
        <w:tabs>
          <w:tab w:val="left" w:pos="450"/>
        </w:tabs>
        <w:autoSpaceDE w:val="0"/>
        <w:jc w:val="both"/>
        <w:rPr>
          <w:rFonts w:ascii="Arial" w:hAnsi="Arial" w:cs="Arial"/>
        </w:rPr>
      </w:pPr>
      <w:r w:rsidRPr="00AC5C6B">
        <w:rPr>
          <w:rFonts w:ascii="Arial" w:hAnsi="Arial" w:cs="Arial"/>
          <w:b/>
        </w:rPr>
        <w:t>ARTICOLUL 1</w:t>
      </w:r>
      <w:r w:rsidR="00EA3AE6" w:rsidRPr="00AC5C6B">
        <w:rPr>
          <w:rFonts w:ascii="Arial" w:hAnsi="Arial" w:cs="Arial"/>
          <w:b/>
        </w:rPr>
        <w:t>5</w:t>
      </w:r>
      <w:r w:rsidRPr="00AC5C6B">
        <w:rPr>
          <w:rFonts w:ascii="Arial" w:hAnsi="Arial" w:cs="Arial"/>
          <w:b/>
        </w:rPr>
        <w:t xml:space="preserve"> – BUNURILE UTILIZATE ÎN DERULAREA CONTRACTULUI</w:t>
      </w:r>
      <w:bookmarkEnd w:id="37"/>
    </w:p>
    <w:p w:rsidR="006D0DC6" w:rsidRPr="00AC5C6B" w:rsidRDefault="00820526" w:rsidP="00CB2496">
      <w:pPr>
        <w:tabs>
          <w:tab w:val="left" w:pos="450"/>
        </w:tabs>
        <w:autoSpaceDE w:val="0"/>
        <w:jc w:val="both"/>
        <w:rPr>
          <w:rFonts w:ascii="Arial" w:hAnsi="Arial" w:cs="Arial"/>
        </w:rPr>
      </w:pPr>
      <w:r w:rsidRPr="00AC5C6B">
        <w:rPr>
          <w:rFonts w:ascii="Arial" w:hAnsi="Arial" w:cs="Arial"/>
        </w:rPr>
        <w:t>Categoriile de bunuri ce vor fi utilizate de către Delegat în derularea Contractului sunt următoarele:</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1</w:t>
      </w:r>
      <w:r w:rsidR="00423F12" w:rsidRPr="00AC5C6B">
        <w:rPr>
          <w:rFonts w:ascii="Arial" w:hAnsi="Arial" w:cs="Arial"/>
        </w:rPr>
        <w:t>5</w:t>
      </w:r>
      <w:r w:rsidRPr="00AC5C6B">
        <w:rPr>
          <w:rFonts w:ascii="Arial" w:hAnsi="Arial" w:cs="Arial"/>
        </w:rPr>
        <w:t xml:space="preserve">.1. </w:t>
      </w:r>
      <w:r w:rsidRPr="00AC5C6B">
        <w:rPr>
          <w:rFonts w:ascii="Arial" w:hAnsi="Arial" w:cs="Arial"/>
          <w:b/>
          <w:i/>
        </w:rPr>
        <w:t>Bunurile de Retur</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1</w:t>
      </w:r>
      <w:r w:rsidR="00423F12" w:rsidRPr="00AC5C6B">
        <w:rPr>
          <w:rFonts w:ascii="Arial" w:hAnsi="Arial" w:cs="Arial"/>
        </w:rPr>
        <w:t>5</w:t>
      </w:r>
      <w:r w:rsidRPr="00AC5C6B">
        <w:rPr>
          <w:rFonts w:ascii="Arial" w:hAnsi="Arial" w:cs="Arial"/>
        </w:rPr>
        <w:t>.1.1.</w:t>
      </w:r>
      <w:r w:rsidRPr="00AC5C6B">
        <w:rPr>
          <w:rFonts w:ascii="Arial" w:hAnsi="Arial" w:cs="Arial"/>
        </w:rPr>
        <w:tab/>
        <w:t xml:space="preserve">Acestea sunt:  </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ab/>
        <w:t>a)bunurile Delegatarului puse la dispoziţia Delegatului, prin concesionare, pe întreaga Durată a Contractului, în scopul prestării Serviciului. Acestea sunt şi rămân în proprietatea Delegatarului pe întreaga Durată a Contractului. Delegatul primeşte posesia şi dreptul de folosinţă asupra acestor bunuri, pe întreaga durată a Contractului.</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ab/>
        <w:t>b)bunurile rezultate din investiţiile prevăzute de prezentul Contract în sarcina Delegatului. Acestea rămân proprietatea Delegatului pe întreaga Durată a executării Contractului.</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1</w:t>
      </w:r>
      <w:r w:rsidR="00423F12" w:rsidRPr="00AC5C6B">
        <w:rPr>
          <w:rFonts w:ascii="Arial" w:hAnsi="Arial" w:cs="Arial"/>
        </w:rPr>
        <w:t>5</w:t>
      </w:r>
      <w:r w:rsidRPr="00AC5C6B">
        <w:rPr>
          <w:rFonts w:ascii="Arial" w:hAnsi="Arial" w:cs="Arial"/>
        </w:rPr>
        <w:t>.1.2.</w:t>
      </w:r>
      <w:r w:rsidRPr="00AC5C6B">
        <w:rPr>
          <w:rFonts w:ascii="Arial" w:hAnsi="Arial" w:cs="Arial"/>
        </w:rPr>
        <w:tab/>
        <w:t xml:space="preserve">Inventarul Bunurilor de Retur existente la Data Semnării Contractului este prevăzut </w:t>
      </w:r>
      <w:r w:rsidR="00F7443C" w:rsidRPr="00AC5C6B">
        <w:rPr>
          <w:rFonts w:ascii="Arial" w:hAnsi="Arial" w:cs="Arial"/>
        </w:rPr>
        <w:t>în Anexa nr. 6</w:t>
      </w:r>
      <w:r w:rsidRPr="00AC5C6B">
        <w:rPr>
          <w:rFonts w:ascii="Arial" w:hAnsi="Arial" w:cs="Arial"/>
        </w:rPr>
        <w:t xml:space="preserve"> la prezentul Contract. Pentru Bunurile de Retur prevăzute la art. 1</w:t>
      </w:r>
      <w:r w:rsidR="00423F12" w:rsidRPr="00AC5C6B">
        <w:rPr>
          <w:rFonts w:ascii="Arial" w:hAnsi="Arial" w:cs="Arial"/>
        </w:rPr>
        <w:t>5</w:t>
      </w:r>
      <w:r w:rsidRPr="00AC5C6B">
        <w:rPr>
          <w:rFonts w:ascii="Arial" w:hAnsi="Arial" w:cs="Arial"/>
        </w:rPr>
        <w:t xml:space="preserve">.1.1. lit. a) de mai sus se încheie un proces-verbal de predare-primire între Delegat şi Delegatar, care constituie Anexa nr. </w:t>
      </w:r>
      <w:r w:rsidR="00F7443C" w:rsidRPr="00AC5C6B">
        <w:rPr>
          <w:rFonts w:ascii="Arial" w:hAnsi="Arial" w:cs="Arial"/>
        </w:rPr>
        <w:t>7</w:t>
      </w:r>
      <w:r w:rsidRPr="00AC5C6B">
        <w:rPr>
          <w:rFonts w:ascii="Arial" w:hAnsi="Arial" w:cs="Arial"/>
        </w:rPr>
        <w:t xml:space="preserve"> la prezentul Contract. În situaţia în care pe parcursul executării Contractului Delegatarul investeşte în Bunuri de Retur noi de natura celor prevăzute la art. 1</w:t>
      </w:r>
      <w:r w:rsidR="00423F12" w:rsidRPr="00AC5C6B">
        <w:rPr>
          <w:rFonts w:ascii="Arial" w:hAnsi="Arial" w:cs="Arial"/>
        </w:rPr>
        <w:t>5</w:t>
      </w:r>
      <w:r w:rsidRPr="00AC5C6B">
        <w:rPr>
          <w:rFonts w:ascii="Arial" w:hAnsi="Arial" w:cs="Arial"/>
        </w:rPr>
        <w:t>.1.1. lit. a), de mai sus acestea vor fi concesionate Delegatului. Bunurile de Retur, proprietate publică sunt supuse inventarierii anuale şi se evidenţiază distinct în patrimoniul Delegatului.</w:t>
      </w:r>
    </w:p>
    <w:p w:rsidR="006D0DC6" w:rsidRPr="00AC5C6B" w:rsidRDefault="00820526" w:rsidP="00CB2496">
      <w:pPr>
        <w:tabs>
          <w:tab w:val="left" w:pos="450"/>
        </w:tabs>
        <w:autoSpaceDE w:val="0"/>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.1.3.</w:t>
      </w:r>
      <w:r w:rsidRPr="00AC5C6B">
        <w:rPr>
          <w:rFonts w:ascii="Arial" w:hAnsi="Arial" w:cs="Arial"/>
        </w:rPr>
        <w:tab/>
        <w:t>Toate Bunurile de Retur revin de drept Delegatarului, la încetarea Contractului din orice cauză, libere de orice sarcini şi gratuit. Excepţie de la regula transferului cu titlu gratuit fac doar acele bunuri realizate prin investiţii prevăzute în prezentul Contract în sarcina Delegatului, bunuri care în situaţia încetării Contractului înainte de termen revin Delegatarului cu plata de către acesta a valorii neamortizate a respectivelor bunuri.</w:t>
      </w:r>
    </w:p>
    <w:p w:rsidR="006D0DC6" w:rsidRPr="00AC5C6B" w:rsidRDefault="00820526" w:rsidP="00DF0BDB">
      <w:pPr>
        <w:pStyle w:val="Titlu1"/>
        <w:tabs>
          <w:tab w:val="clear" w:pos="0"/>
        </w:tabs>
        <w:spacing w:before="0" w:after="0"/>
        <w:ind w:left="0" w:firstLine="142"/>
        <w:jc w:val="both"/>
        <w:rPr>
          <w:rFonts w:ascii="Arial" w:hAnsi="Arial" w:cs="Arial"/>
          <w:sz w:val="24"/>
          <w:szCs w:val="24"/>
        </w:rPr>
      </w:pPr>
      <w:r w:rsidRPr="00AC5C6B">
        <w:rPr>
          <w:rFonts w:ascii="Arial" w:hAnsi="Arial" w:cs="Arial"/>
          <w:b w:val="0"/>
          <w:sz w:val="24"/>
          <w:szCs w:val="24"/>
        </w:rPr>
        <w:t>1</w:t>
      </w:r>
      <w:r w:rsidR="00F7443C" w:rsidRPr="00AC5C6B">
        <w:rPr>
          <w:rFonts w:ascii="Arial" w:hAnsi="Arial" w:cs="Arial"/>
          <w:b w:val="0"/>
          <w:sz w:val="24"/>
          <w:szCs w:val="24"/>
        </w:rPr>
        <w:t>5</w:t>
      </w:r>
      <w:r w:rsidRPr="00AC5C6B">
        <w:rPr>
          <w:rFonts w:ascii="Arial" w:hAnsi="Arial" w:cs="Arial"/>
          <w:b w:val="0"/>
          <w:sz w:val="24"/>
          <w:szCs w:val="24"/>
        </w:rPr>
        <w:t>.1.4.</w:t>
      </w:r>
      <w:r w:rsidRPr="00AC5C6B">
        <w:rPr>
          <w:rFonts w:ascii="Arial" w:hAnsi="Arial" w:cs="Arial"/>
          <w:b w:val="0"/>
          <w:sz w:val="24"/>
          <w:szCs w:val="24"/>
        </w:rPr>
        <w:tab/>
        <w:t>Delegatul are obligaţia de a efectua lucrări de întreţinere, modernizare, reparare şi/sau înlocuire a Bunurilor de Retur pe Durata Contractului, conform Caiet</w:t>
      </w:r>
      <w:r w:rsidR="00F7443C" w:rsidRPr="00AC5C6B">
        <w:rPr>
          <w:rFonts w:ascii="Arial" w:hAnsi="Arial" w:cs="Arial"/>
          <w:b w:val="0"/>
          <w:sz w:val="24"/>
          <w:szCs w:val="24"/>
        </w:rPr>
        <w:t>e</w:t>
      </w:r>
      <w:r w:rsidRPr="00AC5C6B">
        <w:rPr>
          <w:rFonts w:ascii="Arial" w:hAnsi="Arial" w:cs="Arial"/>
          <w:b w:val="0"/>
          <w:sz w:val="24"/>
          <w:szCs w:val="24"/>
        </w:rPr>
        <w:t>l</w:t>
      </w:r>
      <w:r w:rsidR="00F7443C" w:rsidRPr="00AC5C6B">
        <w:rPr>
          <w:rFonts w:ascii="Arial" w:hAnsi="Arial" w:cs="Arial"/>
          <w:b w:val="0"/>
          <w:sz w:val="24"/>
          <w:szCs w:val="24"/>
        </w:rPr>
        <w:t>or</w:t>
      </w:r>
      <w:r w:rsidRPr="00AC5C6B">
        <w:rPr>
          <w:rFonts w:ascii="Arial" w:hAnsi="Arial" w:cs="Arial"/>
          <w:b w:val="0"/>
          <w:sz w:val="24"/>
          <w:szCs w:val="24"/>
        </w:rPr>
        <w:t xml:space="preserve"> de Sarcini al</w:t>
      </w:r>
      <w:r w:rsidR="00F7443C" w:rsidRPr="00AC5C6B">
        <w:rPr>
          <w:rFonts w:ascii="Arial" w:hAnsi="Arial" w:cs="Arial"/>
          <w:b w:val="0"/>
          <w:sz w:val="24"/>
          <w:szCs w:val="24"/>
        </w:rPr>
        <w:t>e</w:t>
      </w:r>
      <w:r w:rsidRPr="00AC5C6B">
        <w:rPr>
          <w:rFonts w:ascii="Arial" w:hAnsi="Arial" w:cs="Arial"/>
          <w:b w:val="0"/>
          <w:sz w:val="24"/>
          <w:szCs w:val="24"/>
        </w:rPr>
        <w:t xml:space="preserve"> Serviciului (Anexa nr. 2</w:t>
      </w:r>
      <w:r w:rsidR="00F7443C" w:rsidRPr="00AC5C6B">
        <w:rPr>
          <w:rFonts w:ascii="Arial" w:hAnsi="Arial" w:cs="Arial"/>
          <w:b w:val="0"/>
          <w:sz w:val="24"/>
          <w:szCs w:val="24"/>
        </w:rPr>
        <w:t>, nr. 3, nr. 4 și nr. 5</w:t>
      </w:r>
      <w:r w:rsidRPr="00AC5C6B">
        <w:rPr>
          <w:rFonts w:ascii="Arial" w:hAnsi="Arial" w:cs="Arial"/>
          <w:b w:val="0"/>
          <w:sz w:val="24"/>
          <w:szCs w:val="24"/>
        </w:rPr>
        <w:t xml:space="preserve"> la prezentul Contract). Delegatul se va asigura că toate Bunurile de Retur sunt exploatate, întreţinute şi asigurate în conformitate cu instrucţiunile de fabricaţie şi că sunt folosite conform normelor de siguranţă. </w:t>
      </w:r>
    </w:p>
    <w:p w:rsidR="006D0DC6" w:rsidRPr="00AC5C6B" w:rsidRDefault="00820526" w:rsidP="00CB2496">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 xml:space="preserve">.1.5 – Investiţiile făcute pentru înlocuirea Bunurilor de Retur deteriorate sau furate </w:t>
      </w:r>
      <w:r w:rsidR="00A00D50" w:rsidRPr="00AC5C6B">
        <w:rPr>
          <w:rFonts w:ascii="Arial" w:hAnsi="Arial" w:cs="Arial"/>
        </w:rPr>
        <w:t>ș</w:t>
      </w:r>
      <w:r w:rsidRPr="00AC5C6B">
        <w:rPr>
          <w:rFonts w:ascii="Arial" w:hAnsi="Arial" w:cs="Arial"/>
        </w:rPr>
        <w:t xml:space="preserve">i care sunt  realizate din fonduri proprii ale Delegatului, rămân în proprietatea sa pe toată </w:t>
      </w:r>
      <w:r w:rsidRPr="00AC5C6B">
        <w:rPr>
          <w:rFonts w:ascii="Arial" w:hAnsi="Arial" w:cs="Arial"/>
        </w:rPr>
        <w:lastRenderedPageBreak/>
        <w:t xml:space="preserve">Durata Contractului şi revin de drept, la Data Încetării Contractului, gratuit şi libere de orice sarcini, Delegatarului, fiind integrate domeniului public. </w:t>
      </w:r>
    </w:p>
    <w:p w:rsidR="006D0DC6" w:rsidRPr="00AC5C6B" w:rsidRDefault="00820526" w:rsidP="00CB2496">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 xml:space="preserve">.1.6 – Investiţiile realizate de Delegat din fonduri proprii pentru reabilitarea, modernizarea şi dezvoltarea Bunurilor de Retur, se vor amortiza de către acesta pe Durata Contractului. </w:t>
      </w:r>
    </w:p>
    <w:p w:rsidR="006D0DC6" w:rsidRPr="00AC5C6B" w:rsidRDefault="00820526" w:rsidP="00CB2496">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.1.7. Delegatul nu va folosi nicio parte a unui bun sau a spaţiilor de lucru pentru care a fost acordat dreptul de administrare, în alt scop decât prestarea Serviciului, fără aprobarea scrisă şi prealabilă a Delegatarului care este proprietarul respectivului bun/spaţiu</w:t>
      </w:r>
      <w:r w:rsidR="003B3208" w:rsidRPr="00AC5C6B">
        <w:rPr>
          <w:rFonts w:ascii="Arial" w:hAnsi="Arial" w:cs="Arial"/>
        </w:rPr>
        <w:t>.</w:t>
      </w:r>
    </w:p>
    <w:p w:rsidR="006D0DC6" w:rsidRPr="00AC5C6B" w:rsidRDefault="00820526" w:rsidP="00CB2496">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.1.8. Delegatului îi este interzis să constituie garanţii reale asupra oricărui element aferent Bunurilor Delegatului.</w:t>
      </w:r>
    </w:p>
    <w:p w:rsidR="006D0DC6" w:rsidRPr="00AC5C6B" w:rsidRDefault="00820526" w:rsidP="00CB2496">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 xml:space="preserve">.1.9. Delegatul nu poate închiria sau ceda, sub nicio formă juridică, folosinţa Bunurilor de Retur şi elementelor lor componente. </w:t>
      </w:r>
    </w:p>
    <w:p w:rsidR="004D6ED1" w:rsidRPr="00AC5C6B" w:rsidRDefault="00820526" w:rsidP="004D6ED1">
      <w:pPr>
        <w:jc w:val="both"/>
        <w:rPr>
          <w:rFonts w:ascii="Arial" w:hAnsi="Arial" w:cs="Arial"/>
        </w:rPr>
      </w:pPr>
      <w:r w:rsidRPr="00AC5C6B">
        <w:rPr>
          <w:rFonts w:ascii="Arial" w:hAnsi="Arial" w:cs="Arial"/>
        </w:rPr>
        <w:t>1</w:t>
      </w:r>
      <w:r w:rsidR="00F7443C" w:rsidRPr="00AC5C6B">
        <w:rPr>
          <w:rFonts w:ascii="Arial" w:hAnsi="Arial" w:cs="Arial"/>
        </w:rPr>
        <w:t>5</w:t>
      </w:r>
      <w:r w:rsidRPr="00AC5C6B">
        <w:rPr>
          <w:rFonts w:ascii="Arial" w:hAnsi="Arial" w:cs="Arial"/>
        </w:rPr>
        <w:t>.1.10. Delegatul este obligat să exploateze şi să întreţină Bunurile Delegatarului, cu diligenţa unui bun proprietar.</w:t>
      </w:r>
    </w:p>
    <w:p w:rsidR="006D0DC6" w:rsidRPr="00AC5C6B" w:rsidRDefault="00820526" w:rsidP="004D6ED1">
      <w:pPr>
        <w:jc w:val="both"/>
        <w:rPr>
          <w:rFonts w:ascii="Arial" w:hAnsi="Arial" w:cs="Arial"/>
        </w:rPr>
      </w:pPr>
      <w:r w:rsidRPr="00AC5C6B">
        <w:rPr>
          <w:rFonts w:ascii="Arial" w:hAnsi="Arial" w:cs="Arial"/>
        </w:rPr>
        <w:t>1</w:t>
      </w:r>
      <w:r w:rsidR="004D6ED1" w:rsidRPr="00AC5C6B">
        <w:rPr>
          <w:rFonts w:ascii="Arial" w:hAnsi="Arial" w:cs="Arial"/>
        </w:rPr>
        <w:t>5</w:t>
      </w:r>
      <w:r w:rsidRPr="00AC5C6B">
        <w:rPr>
          <w:rFonts w:ascii="Arial" w:hAnsi="Arial" w:cs="Arial"/>
        </w:rPr>
        <w:t>.1.11. Pentru casarea Bunurilor de Retur din categoria celor descrise la Art. 1</w:t>
      </w:r>
      <w:r w:rsidR="004D6ED1" w:rsidRPr="00AC5C6B">
        <w:rPr>
          <w:rFonts w:ascii="Arial" w:hAnsi="Arial" w:cs="Arial"/>
        </w:rPr>
        <w:t>5</w:t>
      </w:r>
      <w:r w:rsidRPr="00AC5C6B">
        <w:rPr>
          <w:rFonts w:ascii="Arial" w:hAnsi="Arial" w:cs="Arial"/>
        </w:rPr>
        <w:t>.1.1 lit. a) – mijloace fixe sau bunuri de inventar, pe care Delegatarul le-a concesionat Delegatului, Părţile au obligaţia de a aplica la timp procedurile legale pentru casarea bunurilor publice.</w:t>
      </w:r>
    </w:p>
    <w:p w:rsidR="006D0DC6" w:rsidRPr="00AC5C6B" w:rsidRDefault="00820526" w:rsidP="00010E0D">
      <w:pPr>
        <w:pStyle w:val="Titlu1"/>
        <w:tabs>
          <w:tab w:val="clear" w:pos="0"/>
        </w:tabs>
        <w:spacing w:before="0" w:after="0"/>
        <w:ind w:left="0" w:firstLine="0"/>
        <w:jc w:val="both"/>
        <w:rPr>
          <w:rFonts w:ascii="Arial" w:hAnsi="Arial" w:cs="Arial"/>
          <w:b w:val="0"/>
          <w:sz w:val="24"/>
          <w:szCs w:val="24"/>
        </w:rPr>
      </w:pPr>
      <w:r w:rsidRPr="00AC5C6B">
        <w:rPr>
          <w:rFonts w:ascii="Arial" w:hAnsi="Arial" w:cs="Arial"/>
          <w:b w:val="0"/>
          <w:sz w:val="24"/>
          <w:szCs w:val="24"/>
        </w:rPr>
        <w:t>1</w:t>
      </w:r>
      <w:r w:rsidR="004D6ED1" w:rsidRPr="00AC5C6B">
        <w:rPr>
          <w:rFonts w:ascii="Arial" w:hAnsi="Arial" w:cs="Arial"/>
          <w:b w:val="0"/>
          <w:sz w:val="24"/>
          <w:szCs w:val="24"/>
        </w:rPr>
        <w:t>5</w:t>
      </w:r>
      <w:r w:rsidRPr="00AC5C6B">
        <w:rPr>
          <w:rFonts w:ascii="Arial" w:hAnsi="Arial" w:cs="Arial"/>
          <w:b w:val="0"/>
          <w:sz w:val="24"/>
          <w:szCs w:val="24"/>
        </w:rPr>
        <w:t>.1.12. Delegatul va permite accesul reprezentanţilor Delegatarului în spaţiile/clădirile utilizate în executarea prezentului Contract, pentru a-şi putea exercita drepturile de monitorizare în conformitate cu prevederile Contractului.</w:t>
      </w:r>
    </w:p>
    <w:p w:rsidR="00F929CE" w:rsidRPr="00AC5C6B" w:rsidRDefault="00F929CE" w:rsidP="00F929CE"/>
    <w:p w:rsidR="00F929CE" w:rsidRPr="00AC5C6B" w:rsidRDefault="00820526" w:rsidP="00F929CE">
      <w:pPr>
        <w:autoSpaceDE w:val="0"/>
        <w:jc w:val="both"/>
        <w:rPr>
          <w:rFonts w:ascii="Arial" w:hAnsi="Arial" w:cs="Arial"/>
          <w:strike/>
        </w:rPr>
      </w:pPr>
      <w:r w:rsidRPr="00AC5C6B">
        <w:rPr>
          <w:rFonts w:ascii="Arial" w:hAnsi="Arial" w:cs="Arial"/>
          <w:b/>
        </w:rPr>
        <w:t>1</w:t>
      </w:r>
      <w:r w:rsidR="004D6ED1" w:rsidRPr="00AC5C6B">
        <w:rPr>
          <w:rFonts w:ascii="Arial" w:hAnsi="Arial" w:cs="Arial"/>
          <w:b/>
        </w:rPr>
        <w:t>5</w:t>
      </w:r>
      <w:r w:rsidRPr="00AC5C6B">
        <w:rPr>
          <w:rFonts w:ascii="Arial" w:hAnsi="Arial" w:cs="Arial"/>
          <w:b/>
        </w:rPr>
        <w:t>.2.</w:t>
      </w:r>
      <w:r w:rsidRPr="00AC5C6B">
        <w:rPr>
          <w:rFonts w:ascii="Arial" w:hAnsi="Arial" w:cs="Arial"/>
          <w:b/>
        </w:rPr>
        <w:tab/>
      </w:r>
      <w:r w:rsidRPr="00AC5C6B">
        <w:rPr>
          <w:rFonts w:ascii="Arial" w:hAnsi="Arial" w:cs="Arial"/>
          <w:b/>
          <w:i/>
        </w:rPr>
        <w:t>Bunuri de Preluare</w:t>
      </w:r>
    </w:p>
    <w:p w:rsidR="006D0DC6" w:rsidRPr="00AC5C6B" w:rsidRDefault="00820526" w:rsidP="00F929CE">
      <w:pPr>
        <w:autoSpaceDE w:val="0"/>
        <w:jc w:val="both"/>
        <w:rPr>
          <w:rFonts w:ascii="Arial" w:hAnsi="Arial" w:cs="Arial"/>
          <w:b/>
        </w:rPr>
      </w:pPr>
      <w:r w:rsidRPr="00AC5C6B">
        <w:rPr>
          <w:rFonts w:ascii="Arial" w:hAnsi="Arial" w:cs="Arial"/>
        </w:rPr>
        <w:t>1</w:t>
      </w:r>
      <w:r w:rsidR="00250FEC" w:rsidRPr="00AC5C6B">
        <w:rPr>
          <w:rFonts w:ascii="Arial" w:hAnsi="Arial" w:cs="Arial"/>
        </w:rPr>
        <w:t>5</w:t>
      </w:r>
      <w:r w:rsidRPr="00AC5C6B">
        <w:rPr>
          <w:rFonts w:ascii="Arial" w:hAnsi="Arial" w:cs="Arial"/>
        </w:rPr>
        <w:t>.2.1.</w:t>
      </w:r>
      <w:r w:rsidRPr="00AC5C6B">
        <w:rPr>
          <w:rFonts w:ascii="Arial" w:hAnsi="Arial" w:cs="Arial"/>
        </w:rPr>
        <w:tab/>
        <w:t>La încetarea prezentul Contract din orice cauză, Delegatarul are dreptul de a dobândi Bunurile de Preluare, cu plata unei sume de bani egală cu valoarea contabil</w:t>
      </w:r>
      <w:r w:rsidR="00D64782" w:rsidRPr="00AC5C6B">
        <w:rPr>
          <w:rFonts w:ascii="Arial" w:hAnsi="Arial" w:cs="Arial"/>
        </w:rPr>
        <w:t>ă</w:t>
      </w:r>
      <w:r w:rsidRPr="00AC5C6B">
        <w:rPr>
          <w:rFonts w:ascii="Arial" w:hAnsi="Arial" w:cs="Arial"/>
        </w:rPr>
        <w:t xml:space="preserve"> actualizată a acestora / stabilită de comun acord sau de un evaluator independent, desemnat de Părţi.</w:t>
      </w:r>
    </w:p>
    <w:p w:rsidR="006D0DC6" w:rsidRPr="00AC5C6B" w:rsidRDefault="00820526" w:rsidP="00010E0D">
      <w:pPr>
        <w:pStyle w:val="Titlu1"/>
        <w:tabs>
          <w:tab w:val="clear" w:pos="0"/>
        </w:tabs>
        <w:spacing w:before="0" w:after="0"/>
        <w:ind w:left="0" w:firstLine="0"/>
        <w:jc w:val="both"/>
        <w:rPr>
          <w:rFonts w:ascii="Arial" w:hAnsi="Arial" w:cs="Arial"/>
          <w:b w:val="0"/>
          <w:sz w:val="24"/>
          <w:szCs w:val="24"/>
        </w:rPr>
      </w:pPr>
      <w:r w:rsidRPr="00AC5C6B">
        <w:rPr>
          <w:rFonts w:ascii="Arial" w:hAnsi="Arial" w:cs="Arial"/>
          <w:b w:val="0"/>
          <w:sz w:val="24"/>
          <w:szCs w:val="24"/>
        </w:rPr>
        <w:t>1</w:t>
      </w:r>
      <w:r w:rsidR="00250FEC" w:rsidRPr="00AC5C6B">
        <w:rPr>
          <w:rFonts w:ascii="Arial" w:hAnsi="Arial" w:cs="Arial"/>
          <w:b w:val="0"/>
          <w:sz w:val="24"/>
          <w:szCs w:val="24"/>
        </w:rPr>
        <w:t>5</w:t>
      </w:r>
      <w:r w:rsidRPr="00AC5C6B">
        <w:rPr>
          <w:rFonts w:ascii="Arial" w:hAnsi="Arial" w:cs="Arial"/>
          <w:b w:val="0"/>
          <w:sz w:val="24"/>
          <w:szCs w:val="24"/>
        </w:rPr>
        <w:t>.2.2.</w:t>
      </w:r>
      <w:r w:rsidRPr="00AC5C6B">
        <w:rPr>
          <w:rFonts w:ascii="Arial" w:hAnsi="Arial" w:cs="Arial"/>
          <w:b w:val="0"/>
          <w:sz w:val="24"/>
          <w:szCs w:val="24"/>
        </w:rPr>
        <w:tab/>
        <w:t xml:space="preserve">În termen de cel mult 15 (cincisprezece) Zile de la Data Încetării, Delegatarul va notifica Delegatului care sunt Bunurile de Preluare pe care doreşte să le dobândească.  </w:t>
      </w:r>
    </w:p>
    <w:p w:rsidR="006D0DC6" w:rsidRPr="00AC5C6B" w:rsidRDefault="00820526" w:rsidP="00010E0D">
      <w:pPr>
        <w:pStyle w:val="Titlu1"/>
        <w:tabs>
          <w:tab w:val="clear" w:pos="0"/>
        </w:tabs>
        <w:spacing w:before="0" w:after="0"/>
        <w:ind w:left="0" w:firstLine="0"/>
        <w:jc w:val="both"/>
        <w:rPr>
          <w:rFonts w:ascii="Arial" w:hAnsi="Arial" w:cs="Arial"/>
          <w:b w:val="0"/>
          <w:sz w:val="24"/>
          <w:szCs w:val="24"/>
        </w:rPr>
      </w:pPr>
      <w:r w:rsidRPr="00AC5C6B">
        <w:rPr>
          <w:rFonts w:ascii="Arial" w:hAnsi="Arial" w:cs="Arial"/>
          <w:b w:val="0"/>
          <w:sz w:val="24"/>
          <w:szCs w:val="24"/>
        </w:rPr>
        <w:t>1</w:t>
      </w:r>
      <w:r w:rsidR="00250FEC" w:rsidRPr="00AC5C6B">
        <w:rPr>
          <w:rFonts w:ascii="Arial" w:hAnsi="Arial" w:cs="Arial"/>
          <w:b w:val="0"/>
          <w:sz w:val="24"/>
          <w:szCs w:val="24"/>
        </w:rPr>
        <w:t>5</w:t>
      </w:r>
      <w:r w:rsidRPr="00AC5C6B">
        <w:rPr>
          <w:rFonts w:ascii="Arial" w:hAnsi="Arial" w:cs="Arial"/>
          <w:b w:val="0"/>
          <w:sz w:val="24"/>
          <w:szCs w:val="24"/>
        </w:rPr>
        <w:t>.2.3.</w:t>
      </w:r>
      <w:r w:rsidRPr="00AC5C6B">
        <w:rPr>
          <w:rFonts w:ascii="Arial" w:hAnsi="Arial" w:cs="Arial"/>
          <w:b w:val="0"/>
          <w:sz w:val="24"/>
          <w:szCs w:val="24"/>
        </w:rPr>
        <w:tab/>
        <w:t>Delegatul va transfera proprietatea şi posesia asupra Bunurilor de Preluare către Delegatar după primirea plăţii valorii acestora stabilită conform Art. 1</w:t>
      </w:r>
      <w:r w:rsidR="00C43393" w:rsidRPr="00AC5C6B">
        <w:rPr>
          <w:rFonts w:ascii="Arial" w:hAnsi="Arial" w:cs="Arial"/>
          <w:b w:val="0"/>
          <w:sz w:val="24"/>
          <w:szCs w:val="24"/>
        </w:rPr>
        <w:t>5</w:t>
      </w:r>
      <w:r w:rsidRPr="00AC5C6B">
        <w:rPr>
          <w:rFonts w:ascii="Arial" w:hAnsi="Arial" w:cs="Arial"/>
          <w:b w:val="0"/>
          <w:sz w:val="24"/>
          <w:szCs w:val="24"/>
        </w:rPr>
        <w:t>.2.1 de mai sus.</w:t>
      </w:r>
    </w:p>
    <w:p w:rsidR="008D0712" w:rsidRPr="00AC5C6B" w:rsidRDefault="008D0712" w:rsidP="008D0712"/>
    <w:p w:rsidR="006D0DC6" w:rsidRPr="00AC5C6B" w:rsidRDefault="00820526" w:rsidP="00CB2496">
      <w:pPr>
        <w:pStyle w:val="Titlu1"/>
        <w:spacing w:before="0" w:after="0"/>
        <w:jc w:val="both"/>
        <w:rPr>
          <w:rFonts w:ascii="Arial" w:eastAsia="Calibri" w:hAnsi="Arial" w:cs="Arial"/>
          <w:sz w:val="24"/>
          <w:szCs w:val="24"/>
        </w:rPr>
      </w:pPr>
      <w:r w:rsidRPr="00AC5C6B">
        <w:rPr>
          <w:rFonts w:ascii="Arial" w:hAnsi="Arial" w:cs="Arial"/>
          <w:sz w:val="24"/>
          <w:szCs w:val="24"/>
        </w:rPr>
        <w:t>1</w:t>
      </w:r>
      <w:r w:rsidR="00250FEC" w:rsidRPr="00AC5C6B">
        <w:rPr>
          <w:rFonts w:ascii="Arial" w:hAnsi="Arial" w:cs="Arial"/>
          <w:sz w:val="24"/>
          <w:szCs w:val="24"/>
        </w:rPr>
        <w:t>5</w:t>
      </w:r>
      <w:r w:rsidRPr="00AC5C6B">
        <w:rPr>
          <w:rFonts w:ascii="Arial" w:hAnsi="Arial" w:cs="Arial"/>
          <w:sz w:val="24"/>
          <w:szCs w:val="24"/>
        </w:rPr>
        <w:t>.3.</w:t>
      </w:r>
      <w:r w:rsidRPr="00AC5C6B">
        <w:rPr>
          <w:rFonts w:ascii="Arial" w:hAnsi="Arial" w:cs="Arial"/>
          <w:b w:val="0"/>
          <w:sz w:val="24"/>
          <w:szCs w:val="24"/>
        </w:rPr>
        <w:tab/>
      </w:r>
      <w:r w:rsidRPr="00AC5C6B">
        <w:rPr>
          <w:rFonts w:ascii="Arial" w:hAnsi="Arial" w:cs="Arial"/>
          <w:i/>
          <w:sz w:val="24"/>
          <w:szCs w:val="24"/>
        </w:rPr>
        <w:t>Bunuri Proprii</w:t>
      </w:r>
      <w:r w:rsidRPr="00AC5C6B">
        <w:rPr>
          <w:rFonts w:ascii="Arial" w:hAnsi="Arial" w:cs="Arial"/>
          <w:b w:val="0"/>
          <w:sz w:val="24"/>
          <w:szCs w:val="24"/>
        </w:rPr>
        <w:t xml:space="preserve"> care aparţin Delegatului şi nu vor fi transferate Delegatarului la încetarea Contractului. Delegatul are drepturi depline de a dobândi, înstrăina, greva cu sarcini sau de a dispune în orice alt mod de Bunurile Proprii.</w:t>
      </w:r>
    </w:p>
    <w:p w:rsidR="006D0DC6" w:rsidRPr="00AC5C6B" w:rsidRDefault="006D0DC6" w:rsidP="00CB2496">
      <w:pPr>
        <w:autoSpaceDE w:val="0"/>
        <w:jc w:val="both"/>
        <w:rPr>
          <w:rFonts w:ascii="Arial" w:eastAsia="Calibri" w:hAnsi="Arial" w:cs="Arial"/>
          <w:b/>
          <w:bCs/>
        </w:rPr>
      </w:pPr>
    </w:p>
    <w:p w:rsidR="006D0DC6" w:rsidRPr="00AC5C6B" w:rsidRDefault="00820526" w:rsidP="00CB2496">
      <w:pPr>
        <w:pStyle w:val="Titlu2"/>
        <w:spacing w:before="0" w:after="0"/>
        <w:jc w:val="both"/>
        <w:rPr>
          <w:rFonts w:ascii="Arial" w:eastAsia="Times New Roman" w:hAnsi="Arial" w:cs="Arial"/>
          <w:sz w:val="24"/>
          <w:szCs w:val="24"/>
        </w:rPr>
      </w:pPr>
      <w:bookmarkStart w:id="38" w:name="__RefHeading___Toc395090909"/>
      <w:r w:rsidRPr="00AC5C6B">
        <w:rPr>
          <w:rFonts w:ascii="Arial" w:hAnsi="Arial" w:cs="Arial"/>
          <w:i w:val="0"/>
          <w:sz w:val="24"/>
          <w:szCs w:val="24"/>
        </w:rPr>
        <w:t>ARTICOLUL 1</w:t>
      </w:r>
      <w:r w:rsidR="00C43393" w:rsidRPr="00AC5C6B">
        <w:rPr>
          <w:rFonts w:ascii="Arial" w:hAnsi="Arial" w:cs="Arial"/>
          <w:i w:val="0"/>
          <w:sz w:val="24"/>
          <w:szCs w:val="24"/>
        </w:rPr>
        <w:t>6</w:t>
      </w:r>
      <w:r w:rsidRPr="00AC5C6B">
        <w:rPr>
          <w:rFonts w:ascii="Arial" w:hAnsi="Arial" w:cs="Arial"/>
          <w:i w:val="0"/>
          <w:sz w:val="24"/>
          <w:szCs w:val="24"/>
        </w:rPr>
        <w:t xml:space="preserve"> – </w:t>
      </w:r>
      <w:bookmarkEnd w:id="38"/>
      <w:r w:rsidRPr="00AC5C6B">
        <w:rPr>
          <w:rFonts w:ascii="Arial" w:hAnsi="Arial" w:cs="Arial"/>
          <w:i w:val="0"/>
          <w:sz w:val="24"/>
          <w:szCs w:val="24"/>
        </w:rPr>
        <w:t>FURNIZAREA SERVICIULUI ÎN RELAȚIA CU UTILIZATORII</w:t>
      </w:r>
    </w:p>
    <w:p w:rsidR="006D0DC6" w:rsidRPr="00AC5C6B" w:rsidRDefault="00820526" w:rsidP="00CB2496">
      <w:pPr>
        <w:keepNext/>
        <w:tabs>
          <w:tab w:val="left" w:pos="426"/>
        </w:tabs>
        <w:jc w:val="both"/>
        <w:rPr>
          <w:rFonts w:ascii="Arial" w:eastAsia="Times New Roman" w:hAnsi="Arial" w:cs="Arial"/>
          <w:b/>
          <w:bCs/>
        </w:rPr>
      </w:pPr>
      <w:bookmarkStart w:id="39" w:name="__RefHeading___Toc395090934"/>
      <w:r w:rsidRPr="00AC5C6B">
        <w:rPr>
          <w:rFonts w:ascii="Arial" w:hAnsi="Arial" w:cs="Arial"/>
          <w:b/>
          <w:bCs/>
        </w:rPr>
        <w:t>(1)</w:t>
      </w:r>
      <w:r w:rsidRPr="00AC5C6B">
        <w:rPr>
          <w:rFonts w:ascii="Arial" w:hAnsi="Arial" w:cs="Arial"/>
          <w:bCs/>
        </w:rPr>
        <w:t xml:space="preserve"> Delegatul va încheia contracte individuale de furnizare/prestare de servicii de colectare și transport a Deșeurilor </w:t>
      </w:r>
      <w:r w:rsidR="00C43393" w:rsidRPr="00AC5C6B">
        <w:rPr>
          <w:rFonts w:ascii="Arial" w:hAnsi="Arial" w:cs="Arial"/>
          <w:bCs/>
        </w:rPr>
        <w:t>provenite din locuințe, generate de activități de reamenajare și reabilitare interioară și/sau exterioară a acestora,</w:t>
      </w:r>
      <w:r w:rsidRPr="00AC5C6B">
        <w:rPr>
          <w:rFonts w:ascii="Arial" w:hAnsi="Arial" w:cs="Arial"/>
          <w:bCs/>
        </w:rPr>
        <w:t xml:space="preserve"> generate de Utilizatorii din Aria de colectare.</w:t>
      </w:r>
    </w:p>
    <w:p w:rsidR="006D0DC6" w:rsidRPr="00AC5C6B" w:rsidRDefault="00820526" w:rsidP="00CB2496">
      <w:pPr>
        <w:keepNext/>
        <w:tabs>
          <w:tab w:val="left" w:pos="426"/>
        </w:tabs>
        <w:jc w:val="both"/>
        <w:rPr>
          <w:rFonts w:ascii="Arial" w:hAnsi="Arial" w:cs="Arial"/>
          <w:b/>
          <w:bCs/>
        </w:rPr>
      </w:pPr>
      <w:r w:rsidRPr="00AC5C6B">
        <w:rPr>
          <w:rFonts w:ascii="Arial" w:hAnsi="Arial" w:cs="Arial"/>
          <w:b/>
          <w:bCs/>
        </w:rPr>
        <w:t>(2)</w:t>
      </w:r>
      <w:r w:rsidRPr="00AC5C6B">
        <w:rPr>
          <w:rFonts w:ascii="Arial" w:hAnsi="Arial" w:cs="Arial"/>
          <w:bCs/>
        </w:rPr>
        <w:t xml:space="preserve"> Delegatul va încheia aceste contracte în cel mult </w:t>
      </w:r>
      <w:r w:rsidR="00FE38FB" w:rsidRPr="00AC5C6B">
        <w:rPr>
          <w:rFonts w:ascii="Arial" w:hAnsi="Arial" w:cs="Arial"/>
          <w:bCs/>
        </w:rPr>
        <w:t>5</w:t>
      </w:r>
      <w:r w:rsidRPr="00AC5C6B">
        <w:rPr>
          <w:rFonts w:ascii="Arial" w:hAnsi="Arial" w:cs="Arial"/>
          <w:bCs/>
        </w:rPr>
        <w:t xml:space="preserve"> (</w:t>
      </w:r>
      <w:r w:rsidR="00FE38FB" w:rsidRPr="00AC5C6B">
        <w:rPr>
          <w:rFonts w:ascii="Arial" w:hAnsi="Arial" w:cs="Arial"/>
          <w:bCs/>
        </w:rPr>
        <w:t>cinci</w:t>
      </w:r>
      <w:r w:rsidRPr="00AC5C6B">
        <w:rPr>
          <w:rFonts w:ascii="Arial" w:hAnsi="Arial" w:cs="Arial"/>
          <w:bCs/>
        </w:rPr>
        <w:t>) de Zile de la primirea oricărei solicitări în acest sens de la Utilizator care se încadrează într-una dintre categoriile menţionate la alineatul de mai sus din punct de vedere al categoriilor de Utilizatori şi al tipurilor de Deșeuri generate.</w:t>
      </w:r>
    </w:p>
    <w:p w:rsidR="006D0DC6" w:rsidRPr="00AC5C6B" w:rsidRDefault="00820526" w:rsidP="00CB2496">
      <w:pPr>
        <w:keepNext/>
        <w:tabs>
          <w:tab w:val="left" w:pos="426"/>
        </w:tabs>
        <w:jc w:val="both"/>
        <w:rPr>
          <w:rFonts w:ascii="Arial" w:hAnsi="Arial" w:cs="Arial"/>
          <w:b/>
          <w:bCs/>
        </w:rPr>
      </w:pPr>
      <w:r w:rsidRPr="00AC5C6B">
        <w:rPr>
          <w:rFonts w:ascii="Arial" w:hAnsi="Arial" w:cs="Arial"/>
          <w:b/>
          <w:bCs/>
        </w:rPr>
        <w:t>(3)</w:t>
      </w:r>
      <w:r w:rsidRPr="00AC5C6B">
        <w:rPr>
          <w:rFonts w:ascii="Arial" w:hAnsi="Arial" w:cs="Arial"/>
          <w:bCs/>
        </w:rPr>
        <w:t xml:space="preserve"> Acest contract de prestării servicii</w:t>
      </w:r>
      <w:r w:rsidR="00C26486" w:rsidRPr="00AC5C6B">
        <w:rPr>
          <w:rFonts w:ascii="Arial" w:hAnsi="Arial" w:cs="Arial"/>
          <w:bCs/>
        </w:rPr>
        <w:t xml:space="preserve"> cadru</w:t>
      </w:r>
      <w:r w:rsidR="00C94CF9">
        <w:rPr>
          <w:rFonts w:ascii="Arial" w:hAnsi="Arial" w:cs="Arial"/>
          <w:bCs/>
        </w:rPr>
        <w:t xml:space="preserve"> </w:t>
      </w:r>
      <w:r w:rsidR="00C26486" w:rsidRPr="00AC5C6B">
        <w:rPr>
          <w:rFonts w:ascii="Arial" w:hAnsi="Arial" w:cs="Arial"/>
          <w:bCs/>
        </w:rPr>
        <w:t>a</w:t>
      </w:r>
      <w:r w:rsidRPr="00AC5C6B">
        <w:rPr>
          <w:rFonts w:ascii="Arial" w:hAnsi="Arial" w:cs="Arial"/>
          <w:bCs/>
        </w:rPr>
        <w:t xml:space="preserve"> f</w:t>
      </w:r>
      <w:r w:rsidR="00C26486" w:rsidRPr="00AC5C6B">
        <w:rPr>
          <w:rFonts w:ascii="Arial" w:hAnsi="Arial" w:cs="Arial"/>
          <w:bCs/>
        </w:rPr>
        <w:t>ost</w:t>
      </w:r>
      <w:r w:rsidRPr="00AC5C6B">
        <w:rPr>
          <w:rFonts w:ascii="Arial" w:hAnsi="Arial" w:cs="Arial"/>
          <w:bCs/>
        </w:rPr>
        <w:t xml:space="preserve"> elaborat în conformitate cu contractele-cadru aprobate de Autoritatea de Reglementare</w:t>
      </w:r>
      <w:r w:rsidR="00C26486" w:rsidRPr="00AC5C6B">
        <w:rPr>
          <w:rFonts w:ascii="Arial" w:hAnsi="Arial" w:cs="Arial"/>
          <w:bCs/>
        </w:rPr>
        <w:t xml:space="preserve">, și este prevăzut ca anexă la </w:t>
      </w:r>
      <w:r w:rsidR="0018789A" w:rsidRPr="00AC5C6B">
        <w:rPr>
          <w:rFonts w:ascii="Arial" w:hAnsi="Arial" w:cs="Arial"/>
          <w:bCs/>
        </w:rPr>
        <w:t>C</w:t>
      </w:r>
      <w:r w:rsidR="00C26486" w:rsidRPr="00AC5C6B">
        <w:rPr>
          <w:rFonts w:ascii="Arial" w:hAnsi="Arial" w:cs="Arial"/>
          <w:bCs/>
        </w:rPr>
        <w:t>ai</w:t>
      </w:r>
      <w:r w:rsidR="0018789A" w:rsidRPr="00AC5C6B">
        <w:rPr>
          <w:rFonts w:ascii="Arial" w:hAnsi="Arial" w:cs="Arial"/>
          <w:bCs/>
        </w:rPr>
        <w:t>e</w:t>
      </w:r>
      <w:r w:rsidR="00C26486" w:rsidRPr="00AC5C6B">
        <w:rPr>
          <w:rFonts w:ascii="Arial" w:hAnsi="Arial" w:cs="Arial"/>
          <w:bCs/>
        </w:rPr>
        <w:t>tul de Sarcini menționat în Ane</w:t>
      </w:r>
      <w:r w:rsidR="00C87FC0" w:rsidRPr="00AC5C6B">
        <w:rPr>
          <w:rFonts w:ascii="Arial" w:hAnsi="Arial" w:cs="Arial"/>
          <w:bCs/>
        </w:rPr>
        <w:t>x</w:t>
      </w:r>
      <w:r w:rsidR="00C26486" w:rsidRPr="00AC5C6B">
        <w:rPr>
          <w:rFonts w:ascii="Arial" w:hAnsi="Arial" w:cs="Arial"/>
          <w:bCs/>
        </w:rPr>
        <w:t>a nr. 2 la prezentul Contract.</w:t>
      </w:r>
    </w:p>
    <w:p w:rsidR="006D0DC6" w:rsidRPr="00AC5C6B" w:rsidRDefault="00820526" w:rsidP="00CB2496">
      <w:pPr>
        <w:keepNext/>
        <w:tabs>
          <w:tab w:val="left" w:pos="426"/>
        </w:tabs>
        <w:jc w:val="both"/>
        <w:rPr>
          <w:rFonts w:ascii="Arial" w:hAnsi="Arial" w:cs="Arial"/>
          <w:bCs/>
        </w:rPr>
      </w:pPr>
      <w:r w:rsidRPr="00AC5C6B">
        <w:rPr>
          <w:rFonts w:ascii="Arial" w:hAnsi="Arial" w:cs="Arial"/>
          <w:b/>
          <w:bCs/>
        </w:rPr>
        <w:t xml:space="preserve">(4) </w:t>
      </w:r>
      <w:r w:rsidR="00CB7CC7" w:rsidRPr="00AC5C6B">
        <w:rPr>
          <w:rFonts w:ascii="Arial" w:hAnsi="Arial" w:cs="Arial"/>
          <w:bCs/>
        </w:rPr>
        <w:t>Dacă, din motive de orice natură</w:t>
      </w:r>
      <w:r w:rsidRPr="00AC5C6B">
        <w:rPr>
          <w:rFonts w:ascii="Arial" w:hAnsi="Arial" w:cs="Arial"/>
          <w:bCs/>
        </w:rPr>
        <w:t xml:space="preserve">, Delegatul nu poate colecta Deșeurile de pe o proprietate, rezidenții/ proprietarii vor fi informați printr-un mesaj scris lăsat la respectiva proprietate, indicând motivul, indiferent dacă Serviciul este furnizat de către Delegatul </w:t>
      </w:r>
      <w:r w:rsidRPr="00AC5C6B">
        <w:rPr>
          <w:rFonts w:ascii="Arial" w:hAnsi="Arial" w:cs="Arial"/>
          <w:bCs/>
        </w:rPr>
        <w:lastRenderedPageBreak/>
        <w:t>acelui Utilizator pe baza unui contract individual de prestări servicii astfel cum este descris mai sus sau pe baza termenilor generali de furnizare/prestare a Serviciului stipulaţi de prezentul Contract.</w:t>
      </w:r>
    </w:p>
    <w:p w:rsidR="00DB57C0" w:rsidRPr="00AC5C6B" w:rsidRDefault="00DB57C0" w:rsidP="00CB2496">
      <w:pPr>
        <w:keepNext/>
        <w:tabs>
          <w:tab w:val="left" w:pos="426"/>
        </w:tabs>
        <w:jc w:val="both"/>
        <w:rPr>
          <w:rFonts w:ascii="Arial" w:hAnsi="Arial" w:cs="Arial"/>
        </w:rPr>
      </w:pPr>
    </w:p>
    <w:p w:rsidR="006D0DC6" w:rsidRPr="00AC5C6B" w:rsidRDefault="00DB57C0" w:rsidP="00CB2496">
      <w:pPr>
        <w:pStyle w:val="Titlu2"/>
        <w:spacing w:before="0" w:after="0"/>
        <w:jc w:val="both"/>
        <w:rPr>
          <w:rFonts w:ascii="Arial" w:hAnsi="Arial" w:cs="Arial"/>
          <w:sz w:val="24"/>
          <w:szCs w:val="24"/>
        </w:rPr>
      </w:pPr>
      <w:r w:rsidRPr="00AC5C6B">
        <w:rPr>
          <w:rFonts w:ascii="Arial" w:hAnsi="Arial" w:cs="Arial"/>
          <w:i w:val="0"/>
          <w:sz w:val="24"/>
          <w:szCs w:val="24"/>
        </w:rPr>
        <w:t>ARTICOLUL 17</w:t>
      </w:r>
      <w:r w:rsidR="00820526" w:rsidRPr="00AC5C6B">
        <w:rPr>
          <w:rFonts w:ascii="Arial" w:hAnsi="Arial" w:cs="Arial"/>
          <w:i w:val="0"/>
          <w:sz w:val="24"/>
          <w:szCs w:val="24"/>
        </w:rPr>
        <w:t xml:space="preserve"> – MĂSURILE DE SĂNĂTATE ŞI SECURITATE ÎN MUNCĂ</w:t>
      </w:r>
      <w:bookmarkEnd w:id="39"/>
    </w:p>
    <w:p w:rsidR="006D0DC6" w:rsidRPr="00AC5C6B" w:rsidRDefault="00820526" w:rsidP="00CB2496">
      <w:pPr>
        <w:tabs>
          <w:tab w:val="left" w:pos="567"/>
        </w:tabs>
        <w:autoSpaceDE w:val="0"/>
        <w:jc w:val="both"/>
        <w:rPr>
          <w:rFonts w:ascii="Arial" w:hAnsi="Arial" w:cs="Arial"/>
          <w:b/>
          <w:bCs/>
          <w:iCs/>
        </w:rPr>
      </w:pPr>
      <w:r w:rsidRPr="00AC5C6B">
        <w:rPr>
          <w:rFonts w:ascii="Arial" w:hAnsi="Arial" w:cs="Arial"/>
          <w:b/>
          <w:bCs/>
          <w:iCs/>
        </w:rPr>
        <w:t xml:space="preserve">(1) </w:t>
      </w:r>
      <w:r w:rsidRPr="00AC5C6B">
        <w:rPr>
          <w:rFonts w:ascii="Arial" w:hAnsi="Arial" w:cs="Arial"/>
          <w:bCs/>
          <w:iCs/>
        </w:rPr>
        <w:t xml:space="preserve">Delegatul va revizui planul său intern de sănătate şi securitate în muncă, ori de câte ori va fi necesar şi ori de câte ori se vor face schimbări ale practicilor de exploatare, se vor introduce utilaje şi echipamente noi, etc. şi va prezenta Delegatarului documentul revizuit. </w:t>
      </w:r>
    </w:p>
    <w:p w:rsidR="006D0DC6" w:rsidRPr="00AC5C6B" w:rsidRDefault="00820526" w:rsidP="00CB2496">
      <w:pPr>
        <w:tabs>
          <w:tab w:val="left" w:pos="567"/>
        </w:tabs>
        <w:autoSpaceDE w:val="0"/>
        <w:jc w:val="both"/>
        <w:rPr>
          <w:rFonts w:ascii="Arial" w:eastAsia="Times New Roman" w:hAnsi="Arial" w:cs="Arial"/>
          <w:bCs/>
          <w:iCs/>
        </w:rPr>
      </w:pPr>
      <w:r w:rsidRPr="00AC5C6B">
        <w:rPr>
          <w:rFonts w:ascii="Arial" w:hAnsi="Arial" w:cs="Arial"/>
          <w:b/>
          <w:bCs/>
          <w:iCs/>
        </w:rPr>
        <w:t xml:space="preserve">(2) </w:t>
      </w:r>
      <w:r w:rsidRPr="00AC5C6B">
        <w:rPr>
          <w:rFonts w:ascii="Arial" w:hAnsi="Arial" w:cs="Arial"/>
          <w:bCs/>
          <w:iCs/>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la solicitarea oricărei Autorităţi Competente, în domeniul protecţiei, securităţii şi sănătăţii populaţiei.</w:t>
      </w:r>
    </w:p>
    <w:p w:rsidR="006D0DC6" w:rsidRPr="00AC5C6B" w:rsidRDefault="006D0DC6" w:rsidP="00CB2496">
      <w:pPr>
        <w:tabs>
          <w:tab w:val="left" w:pos="567"/>
        </w:tabs>
        <w:autoSpaceDE w:val="0"/>
        <w:jc w:val="both"/>
        <w:rPr>
          <w:rFonts w:ascii="Arial" w:hAnsi="Arial" w:cs="Arial"/>
        </w:rPr>
      </w:pPr>
    </w:p>
    <w:p w:rsidR="006D0DC6" w:rsidRPr="00AC5C6B" w:rsidRDefault="00820526" w:rsidP="00CB2496">
      <w:pPr>
        <w:pStyle w:val="Titlu2"/>
        <w:spacing w:before="0" w:after="0"/>
        <w:jc w:val="both"/>
        <w:rPr>
          <w:rFonts w:ascii="Arial" w:hAnsi="Arial" w:cs="Arial"/>
          <w:sz w:val="24"/>
          <w:szCs w:val="24"/>
        </w:rPr>
      </w:pPr>
      <w:bookmarkStart w:id="40" w:name="__RefHeading___Toc395090939"/>
      <w:r w:rsidRPr="00AC5C6B">
        <w:rPr>
          <w:rFonts w:ascii="Arial" w:hAnsi="Arial" w:cs="Arial"/>
          <w:i w:val="0"/>
          <w:sz w:val="24"/>
          <w:szCs w:val="24"/>
        </w:rPr>
        <w:t xml:space="preserve">ARTICOLUL </w:t>
      </w:r>
      <w:r w:rsidR="00DB57C0" w:rsidRPr="00AC5C6B">
        <w:rPr>
          <w:rFonts w:ascii="Arial" w:hAnsi="Arial" w:cs="Arial"/>
          <w:i w:val="0"/>
          <w:sz w:val="24"/>
          <w:szCs w:val="24"/>
        </w:rPr>
        <w:t>18</w:t>
      </w:r>
      <w:r w:rsidRPr="00AC5C6B">
        <w:rPr>
          <w:rFonts w:ascii="Arial" w:hAnsi="Arial" w:cs="Arial"/>
          <w:i w:val="0"/>
          <w:sz w:val="24"/>
          <w:szCs w:val="24"/>
        </w:rPr>
        <w:t xml:space="preserve"> – ASPECTE DE PROTECŢIA MEDIULUI, ÎMPĂRŢIREA RESPONSABILITĂŢILOR DE MEDIU ÎNTRE PĂRŢI</w:t>
      </w:r>
      <w:bookmarkEnd w:id="40"/>
    </w:p>
    <w:p w:rsidR="006D0DC6" w:rsidRPr="00AC5C6B" w:rsidRDefault="00820526" w:rsidP="00CB2496">
      <w:pPr>
        <w:jc w:val="both"/>
        <w:rPr>
          <w:rFonts w:ascii="Arial" w:hAnsi="Arial" w:cs="Arial"/>
          <w:b/>
        </w:rPr>
      </w:pPr>
      <w:r w:rsidRPr="00AC5C6B">
        <w:rPr>
          <w:rFonts w:ascii="Arial" w:hAnsi="Arial" w:cs="Arial"/>
          <w:b/>
        </w:rPr>
        <w:t>(1)</w:t>
      </w:r>
      <w:r w:rsidRPr="00AC5C6B">
        <w:rPr>
          <w:rFonts w:ascii="Arial" w:hAnsi="Arial" w:cs="Arial"/>
        </w:rPr>
        <w:t xml:space="preserve"> De la Data de Începere a Contractului, Delegatul va fi răspunzător de orice încălcare a prevederilor oricărei Legi referitoare la mediul înconjurător, care apare sau a avut loc după această dată. </w:t>
      </w:r>
    </w:p>
    <w:p w:rsidR="006D0DC6" w:rsidRPr="00CC584F" w:rsidRDefault="00820526" w:rsidP="00CB2496">
      <w:pPr>
        <w:keepNext/>
        <w:tabs>
          <w:tab w:val="left" w:pos="426"/>
        </w:tabs>
        <w:jc w:val="both"/>
        <w:rPr>
          <w:rFonts w:ascii="Arial" w:hAnsi="Arial" w:cs="Arial"/>
        </w:rPr>
      </w:pPr>
      <w:r w:rsidRPr="00AC5C6B">
        <w:rPr>
          <w:rFonts w:ascii="Arial" w:hAnsi="Arial" w:cs="Arial"/>
          <w:b/>
        </w:rPr>
        <w:t>(2)</w:t>
      </w:r>
      <w:r w:rsidRPr="00AC5C6B">
        <w:rPr>
          <w:rFonts w:ascii="Arial" w:hAnsi="Arial" w:cs="Arial"/>
        </w:rPr>
        <w:t xml:space="preserve"> 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w:t>
      </w:r>
      <w:r w:rsidRPr="00CC584F">
        <w:rPr>
          <w:rFonts w:ascii="Arial" w:hAnsi="Arial" w:cs="Arial"/>
        </w:rPr>
        <w:t>răspundere legată de mediul înconjurător.</w:t>
      </w:r>
    </w:p>
    <w:p w:rsidR="00DB57C0" w:rsidRPr="00CC584F" w:rsidRDefault="00DB57C0" w:rsidP="00CB2496">
      <w:pPr>
        <w:keepNext/>
        <w:tabs>
          <w:tab w:val="left" w:pos="426"/>
        </w:tabs>
        <w:jc w:val="both"/>
        <w:rPr>
          <w:rFonts w:ascii="Arial" w:hAnsi="Arial" w:cs="Arial"/>
        </w:rPr>
      </w:pPr>
    </w:p>
    <w:p w:rsidR="006D0DC6" w:rsidRPr="00CC584F" w:rsidRDefault="00820526" w:rsidP="00CB2496">
      <w:pPr>
        <w:pStyle w:val="Titlu2"/>
        <w:spacing w:before="0" w:after="0"/>
        <w:jc w:val="both"/>
        <w:rPr>
          <w:rFonts w:ascii="Arial" w:eastAsia="Calibri" w:hAnsi="Arial" w:cs="Arial"/>
          <w:sz w:val="24"/>
          <w:szCs w:val="24"/>
        </w:rPr>
      </w:pPr>
      <w:bookmarkStart w:id="41" w:name="__RefHeading___Toc395090942"/>
      <w:bookmarkEnd w:id="41"/>
      <w:r w:rsidRPr="00CC584F">
        <w:rPr>
          <w:rFonts w:ascii="Arial" w:hAnsi="Arial" w:cs="Arial"/>
          <w:i w:val="0"/>
          <w:sz w:val="24"/>
          <w:szCs w:val="24"/>
        </w:rPr>
        <w:t>ARTICOLUL 1</w:t>
      </w:r>
      <w:r w:rsidR="00DB57C0" w:rsidRPr="00CC584F">
        <w:rPr>
          <w:rFonts w:ascii="Arial" w:hAnsi="Arial" w:cs="Arial"/>
          <w:i w:val="0"/>
          <w:sz w:val="24"/>
          <w:szCs w:val="24"/>
        </w:rPr>
        <w:t>9</w:t>
      </w:r>
      <w:r w:rsidRPr="00CC584F">
        <w:rPr>
          <w:rFonts w:ascii="Arial" w:hAnsi="Arial" w:cs="Arial"/>
          <w:i w:val="0"/>
          <w:sz w:val="24"/>
          <w:szCs w:val="24"/>
        </w:rPr>
        <w:t xml:space="preserve"> – GARANŢI</w:t>
      </w:r>
      <w:r w:rsidR="00B01B84" w:rsidRPr="00CC584F">
        <w:rPr>
          <w:rFonts w:ascii="Arial" w:hAnsi="Arial" w:cs="Arial"/>
          <w:i w:val="0"/>
          <w:sz w:val="24"/>
          <w:szCs w:val="24"/>
        </w:rPr>
        <w:t>I</w:t>
      </w:r>
    </w:p>
    <w:p w:rsidR="00C65094" w:rsidRPr="00E032D2" w:rsidRDefault="00C65094" w:rsidP="00C65094">
      <w:pPr>
        <w:numPr>
          <w:ilvl w:val="0"/>
          <w:numId w:val="11"/>
        </w:numPr>
        <w:tabs>
          <w:tab w:val="clear" w:pos="0"/>
        </w:tabs>
        <w:autoSpaceDE w:val="0"/>
        <w:ind w:left="0" w:firstLine="0"/>
        <w:jc w:val="both"/>
        <w:rPr>
          <w:rFonts w:ascii="Arial" w:eastAsia="Calibri" w:hAnsi="Arial" w:cs="Arial"/>
        </w:rPr>
      </w:pPr>
      <w:r w:rsidRPr="00CC584F">
        <w:rPr>
          <w:rFonts w:ascii="Arial" w:eastAsia="Calibri" w:hAnsi="Arial" w:cs="Arial"/>
        </w:rPr>
        <w:t>Începând cu prima decontare lunară</w:t>
      </w:r>
      <w:r w:rsidRPr="00E032D2">
        <w:rPr>
          <w:rFonts w:ascii="Arial" w:eastAsia="Calibri" w:hAnsi="Arial" w:cs="Arial"/>
        </w:rPr>
        <w:t xml:space="preserve"> a lucrărilor executate, Delegatul constituie o garanţie egală cu valoarea lucrărilor prestate în timp de o lună. Garanţia se constituie prin reţineri lunare egale cu 5% din valoarea lunară facturată, până la constituirea întregii garanţii. Sumele reţinute se depun la bancă într-un cont special, dobânzile aferente revenind operatorului. La încetarea contractului, după reglarea plăţilor şi a penalităţilor, garanţia se restituie Delegatului.</w:t>
      </w:r>
    </w:p>
    <w:p w:rsidR="00C65094" w:rsidRPr="007564A2" w:rsidRDefault="00C65094" w:rsidP="00C65094">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Pentru evitarea oricărui dubiu, constituirea Garanției nu reduce şi nu limitează în niciun fel responsabilitatea Delegatului în legătură cu obligațiile care-i revin conform Contractului și nu împiedică Delegatarul în exercitarea atribuţiilor sale de monitorizare a executării Contractului şi aplicare a penalităţilor să ia orice altă măsură permisă de Legea în vigoare de clauzele Contractului în legătură cu încălcarea de către Delegat a obligațiilor sale.</w:t>
      </w:r>
    </w:p>
    <w:p w:rsidR="00C65094" w:rsidRPr="007564A2" w:rsidRDefault="00C65094" w:rsidP="00C65094">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Garanția poate fi executată de către Delegatar, în limita prejudiciului creat, pentru plata sumelor menţionate </w:t>
      </w:r>
      <w:r>
        <w:rPr>
          <w:rFonts w:ascii="Arial" w:eastAsia="Calibri" w:hAnsi="Arial" w:cs="Arial"/>
        </w:rPr>
        <w:t>î</w:t>
      </w:r>
      <w:r w:rsidRPr="007564A2">
        <w:rPr>
          <w:rFonts w:ascii="Arial" w:eastAsia="Calibri" w:hAnsi="Arial" w:cs="Arial"/>
        </w:rPr>
        <w:t xml:space="preserve">n prezentul Contract, numai după notificarea Delegatului în acest sens, cu cel puțin 5 (cinci) Zile înainte, precizând obligaţiile care nu au fost respectate, precum şi termenul acordat </w:t>
      </w:r>
      <w:r>
        <w:rPr>
          <w:rFonts w:ascii="Arial" w:eastAsia="Calibri" w:hAnsi="Arial" w:cs="Arial"/>
        </w:rPr>
        <w:t>pentru remedierea acestora. Dacă</w:t>
      </w:r>
      <w:r w:rsidRPr="007564A2">
        <w:rPr>
          <w:rFonts w:ascii="Arial" w:eastAsia="Calibri" w:hAnsi="Arial" w:cs="Arial"/>
        </w:rPr>
        <w:t xml:space="preserve"> Delegatul nu remediază prejudiciul în termenul acordat, Delegatarul va executa Garanţia, fără nici o altă notificare.</w:t>
      </w:r>
    </w:p>
    <w:p w:rsidR="00C65094" w:rsidRPr="007564A2" w:rsidRDefault="00C65094" w:rsidP="00C65094">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În cazul stingerii, expirării, anulării sau încetării valabilităţii, din orice motiv, a Garanției, Delegatul o va reface sau va constitui o altă Garanţie, cu cel puțin 15 (cincisprezece) Zile  înainte de asemenea stingere, expirare, anulare sau încetare a valabilităţii şi pentru o perioadă cel puţin egală cu perioada de valabilitate a Garanţiei anterioare. În cazul executării totale sau parțiale a Garanției, Delegatul va fi obligat să </w:t>
      </w:r>
      <w:r w:rsidRPr="007564A2">
        <w:rPr>
          <w:rFonts w:ascii="Arial" w:eastAsia="Calibri" w:hAnsi="Arial" w:cs="Arial"/>
        </w:rPr>
        <w:lastRenderedPageBreak/>
        <w:t>refacă Garanția sau să constituie o altă Garanție, în termen de 15 (cincisprezece) Zile de la data executării şi pentru o perioadă cel puţin egală cu perioada de valabilitate a Garanţiei anterioare.</w:t>
      </w:r>
    </w:p>
    <w:p w:rsidR="00C65094" w:rsidRPr="007564A2" w:rsidRDefault="00C65094" w:rsidP="00C65094">
      <w:pPr>
        <w:numPr>
          <w:ilvl w:val="0"/>
          <w:numId w:val="11"/>
        </w:numPr>
        <w:tabs>
          <w:tab w:val="clear" w:pos="0"/>
        </w:tabs>
        <w:autoSpaceDE w:val="0"/>
        <w:ind w:left="0" w:firstLine="0"/>
        <w:jc w:val="both"/>
        <w:rPr>
          <w:rFonts w:ascii="Arial" w:eastAsia="Calibri" w:hAnsi="Arial" w:cs="Arial"/>
        </w:rPr>
      </w:pPr>
      <w:r w:rsidRPr="007564A2">
        <w:rPr>
          <w:rFonts w:ascii="Arial" w:eastAsia="Calibri" w:hAnsi="Arial" w:cs="Arial"/>
        </w:rPr>
        <w:t xml:space="preserve">Nerespectarea de către Delegat a obligaţiilor prevăzute de prezentul articol reprezintă o încălcare semnificativă de către Delegat a obligaţiilor contractuale şi duce la rezilierea </w:t>
      </w:r>
      <w:r w:rsidRPr="009E1341">
        <w:rPr>
          <w:rFonts w:ascii="Arial" w:eastAsia="Calibri" w:hAnsi="Arial" w:cs="Arial"/>
        </w:rPr>
        <w:t>Contractului conform Articolului 3</w:t>
      </w:r>
      <w:r w:rsidR="00B01B84">
        <w:rPr>
          <w:rFonts w:ascii="Arial" w:eastAsia="Calibri" w:hAnsi="Arial" w:cs="Arial"/>
        </w:rPr>
        <w:t>3</w:t>
      </w:r>
      <w:r w:rsidRPr="009E1341">
        <w:rPr>
          <w:rFonts w:ascii="Arial" w:eastAsia="Calibri" w:hAnsi="Arial" w:cs="Arial"/>
        </w:rPr>
        <w:t xml:space="preserve"> (“Rezilierea Contractului”) de mai jos.</w:t>
      </w:r>
    </w:p>
    <w:p w:rsidR="00C65094" w:rsidRPr="00B7106D" w:rsidRDefault="00C65094" w:rsidP="00C65094">
      <w:pPr>
        <w:numPr>
          <w:ilvl w:val="0"/>
          <w:numId w:val="11"/>
        </w:numPr>
        <w:tabs>
          <w:tab w:val="clear" w:pos="0"/>
        </w:tabs>
        <w:autoSpaceDE w:val="0"/>
        <w:ind w:left="0" w:firstLine="0"/>
        <w:jc w:val="both"/>
        <w:rPr>
          <w:rFonts w:ascii="Arial" w:hAnsi="Arial" w:cs="Arial"/>
        </w:rPr>
      </w:pPr>
      <w:r w:rsidRPr="007564A2">
        <w:rPr>
          <w:rFonts w:ascii="Arial" w:eastAsia="Calibri" w:hAnsi="Arial" w:cs="Arial"/>
        </w:rPr>
        <w:t>Delegatarul va returna Operatorului Garanţia în termen de cel mult 14 (paisprezece) Zile de la data semnării procesului-verbal de predare-primire a Bunurilor de Retur care sunt restituite Delegatarului odată cu încetarea Contractului, dacă Delegatarul nu a ridicat până la acea dată pretenții asupra ei ca urmare a nerespectării de către Delegat a unor obligaţii contractuale.</w:t>
      </w:r>
    </w:p>
    <w:p w:rsidR="00C65094" w:rsidRPr="00C65094" w:rsidRDefault="00C65094" w:rsidP="00C65094"/>
    <w:p w:rsidR="006D0DC6" w:rsidRPr="00AC5C6B" w:rsidRDefault="00820526" w:rsidP="00CB2496">
      <w:pPr>
        <w:pStyle w:val="Titlu2"/>
        <w:spacing w:before="0" w:after="0"/>
        <w:jc w:val="both"/>
        <w:rPr>
          <w:rFonts w:ascii="Arial" w:hAnsi="Arial" w:cs="Arial"/>
          <w:sz w:val="24"/>
          <w:szCs w:val="24"/>
        </w:rPr>
      </w:pPr>
      <w:bookmarkStart w:id="42" w:name="__RefHeading___Toc395090949"/>
      <w:bookmarkStart w:id="43" w:name="__RefHeading___Toc395090953"/>
      <w:bookmarkEnd w:id="42"/>
      <w:r w:rsidRPr="00AC5C6B">
        <w:rPr>
          <w:rFonts w:ascii="Arial" w:hAnsi="Arial" w:cs="Arial"/>
          <w:i w:val="0"/>
          <w:sz w:val="24"/>
          <w:szCs w:val="24"/>
        </w:rPr>
        <w:t>ARTICOLUL 2</w:t>
      </w:r>
      <w:r w:rsidR="001375F0" w:rsidRPr="00AC5C6B">
        <w:rPr>
          <w:rFonts w:ascii="Arial" w:hAnsi="Arial" w:cs="Arial"/>
          <w:i w:val="0"/>
          <w:sz w:val="24"/>
          <w:szCs w:val="24"/>
        </w:rPr>
        <w:t>0</w:t>
      </w:r>
      <w:r w:rsidRPr="00AC5C6B">
        <w:rPr>
          <w:rFonts w:ascii="Arial" w:hAnsi="Arial" w:cs="Arial"/>
          <w:i w:val="0"/>
          <w:sz w:val="24"/>
          <w:szCs w:val="24"/>
        </w:rPr>
        <w:t xml:space="preserve"> – CLAUZA DE PREVENIRE A CORUPŢIEI</w:t>
      </w:r>
      <w:bookmarkEnd w:id="43"/>
    </w:p>
    <w:p w:rsidR="006D0DC6" w:rsidRPr="00AC5C6B" w:rsidRDefault="00820526" w:rsidP="00CB2496">
      <w:pPr>
        <w:jc w:val="both"/>
        <w:rPr>
          <w:rFonts w:ascii="Arial" w:hAnsi="Arial" w:cs="Arial"/>
          <w:b/>
        </w:rPr>
      </w:pPr>
      <w:r w:rsidRPr="00AC5C6B">
        <w:rPr>
          <w:rFonts w:ascii="Arial" w:hAnsi="Arial" w:cs="Arial"/>
          <w:b/>
        </w:rPr>
        <w:t>(1)</w:t>
      </w:r>
      <w:r w:rsidRPr="00AC5C6B">
        <w:rPr>
          <w:rFonts w:ascii="Arial" w:hAnsi="Arial" w:cs="Arial"/>
        </w:rPr>
        <w:t xml:space="preserve"> Delegatul nu va acorda şi nu va solicita nici unei persoane angajate de Delegatar sau de sub-contractanţii sau mandatarii acestuia 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Articolului 3</w:t>
      </w:r>
      <w:r w:rsidR="004E6D32" w:rsidRPr="00AC5C6B">
        <w:rPr>
          <w:rFonts w:ascii="Arial" w:hAnsi="Arial" w:cs="Arial"/>
        </w:rPr>
        <w:t>3</w:t>
      </w:r>
      <w:r w:rsidRPr="00AC5C6B">
        <w:rPr>
          <w:rFonts w:ascii="Arial" w:hAnsi="Arial" w:cs="Arial"/>
        </w:rPr>
        <w:t xml:space="preserve"> (“Rezilierea Contractului”).</w:t>
      </w:r>
    </w:p>
    <w:p w:rsidR="006D0DC6" w:rsidRPr="00AC5C6B" w:rsidRDefault="00820526" w:rsidP="00CB2496">
      <w:pPr>
        <w:tabs>
          <w:tab w:val="left" w:pos="0"/>
        </w:tabs>
        <w:autoSpaceDE w:val="0"/>
        <w:jc w:val="both"/>
        <w:rPr>
          <w:rFonts w:ascii="Arial" w:hAnsi="Arial" w:cs="Arial"/>
        </w:rPr>
      </w:pPr>
      <w:r w:rsidRPr="00AC5C6B">
        <w:rPr>
          <w:rFonts w:ascii="Arial" w:hAnsi="Arial" w:cs="Arial"/>
          <w:b/>
        </w:rPr>
        <w:t xml:space="preserve">(2) </w:t>
      </w:r>
      <w:r w:rsidRPr="00AC5C6B">
        <w:rPr>
          <w:rFonts w:ascii="Arial" w:hAnsi="Arial" w:cs="Arial"/>
        </w:rPr>
        <w:t>Delegatarul poate rezilia prezentul Contract, conform Articolului 3</w:t>
      </w:r>
      <w:r w:rsidR="004E6D32" w:rsidRPr="00AC5C6B">
        <w:rPr>
          <w:rFonts w:ascii="Arial" w:hAnsi="Arial" w:cs="Arial"/>
        </w:rPr>
        <w:t>3</w:t>
      </w:r>
      <w:r w:rsidRPr="00AC5C6B">
        <w:rPr>
          <w:rFonts w:ascii="Arial" w:hAnsi="Arial" w:cs="Arial"/>
        </w:rPr>
        <w:t xml:space="preserve"> (“Rezilierea Contractului”), în cazul în care Delegatul sau orice persoană angajată de acesta sau acţionând în numele său:</w:t>
      </w:r>
    </w:p>
    <w:p w:rsidR="006D0DC6" w:rsidRPr="00AC5C6B" w:rsidRDefault="00820526" w:rsidP="006514F3">
      <w:pPr>
        <w:numPr>
          <w:ilvl w:val="0"/>
          <w:numId w:val="12"/>
        </w:numPr>
        <w:tabs>
          <w:tab w:val="left" w:pos="568"/>
          <w:tab w:val="left" w:pos="1844"/>
        </w:tabs>
        <w:autoSpaceDE w:val="0"/>
        <w:ind w:left="284" w:hanging="284"/>
        <w:jc w:val="both"/>
        <w:rPr>
          <w:rFonts w:ascii="Arial" w:hAnsi="Arial" w:cs="Arial"/>
        </w:rPr>
      </w:pPr>
      <w:r w:rsidRPr="00AC5C6B">
        <w:rPr>
          <w:rFonts w:ascii="Arial" w:hAnsi="Arial" w:cs="Arial"/>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6D0DC6" w:rsidRPr="00AC5C6B" w:rsidRDefault="00820526" w:rsidP="006514F3">
      <w:pPr>
        <w:numPr>
          <w:ilvl w:val="0"/>
          <w:numId w:val="12"/>
        </w:numPr>
        <w:tabs>
          <w:tab w:val="left" w:pos="568"/>
          <w:tab w:val="left" w:pos="1844"/>
        </w:tabs>
        <w:autoSpaceDE w:val="0"/>
        <w:ind w:left="284" w:hanging="284"/>
        <w:jc w:val="both"/>
        <w:rPr>
          <w:rFonts w:ascii="Arial" w:hAnsi="Arial" w:cs="Arial"/>
        </w:rPr>
      </w:pPr>
      <w:r w:rsidRPr="00AC5C6B">
        <w:rPr>
          <w:rFonts w:ascii="Arial" w:hAnsi="Arial" w:cs="Arial"/>
        </w:rPr>
        <w:t>a realizat sau s-a abţinut de la o acţiune pentru favorizarea sau defavorizarea oricărei persoane în relaţie cu prezentul Contract sau cu or</w:t>
      </w:r>
      <w:r w:rsidR="0000359C" w:rsidRPr="00AC5C6B">
        <w:rPr>
          <w:rFonts w:ascii="Arial" w:hAnsi="Arial" w:cs="Arial"/>
        </w:rPr>
        <w:t>ice alt contract cu Delegatarul;</w:t>
      </w:r>
    </w:p>
    <w:p w:rsidR="006D0DC6" w:rsidRPr="00AC5C6B" w:rsidRDefault="00820526" w:rsidP="006514F3">
      <w:pPr>
        <w:numPr>
          <w:ilvl w:val="0"/>
          <w:numId w:val="12"/>
        </w:numPr>
        <w:tabs>
          <w:tab w:val="left" w:pos="568"/>
          <w:tab w:val="left" w:pos="1844"/>
        </w:tabs>
        <w:autoSpaceDE w:val="0"/>
        <w:ind w:left="284" w:hanging="284"/>
        <w:jc w:val="both"/>
        <w:rPr>
          <w:rFonts w:ascii="Arial" w:hAnsi="Arial" w:cs="Arial"/>
        </w:rPr>
      </w:pPr>
      <w:r w:rsidRPr="00AC5C6B">
        <w:rPr>
          <w:rFonts w:ascii="Arial" w:hAnsi="Arial" w:cs="Arial"/>
        </w:rPr>
        <w:t>a comis orice infracţiune de dare şi/sau luare de mită ori corupţie, potrivit Legii, privitor la prezentul Contract sau orice alt contract cu Delegatarul;</w:t>
      </w:r>
    </w:p>
    <w:p w:rsidR="006D0DC6" w:rsidRPr="00AC5C6B" w:rsidRDefault="00820526" w:rsidP="006514F3">
      <w:pPr>
        <w:numPr>
          <w:ilvl w:val="0"/>
          <w:numId w:val="12"/>
        </w:numPr>
        <w:tabs>
          <w:tab w:val="left" w:pos="568"/>
          <w:tab w:val="left" w:pos="1844"/>
        </w:tabs>
        <w:autoSpaceDE w:val="0"/>
        <w:ind w:left="284" w:hanging="284"/>
        <w:jc w:val="both"/>
        <w:rPr>
          <w:rFonts w:ascii="Arial" w:eastAsia="Times New Roman" w:hAnsi="Arial" w:cs="Arial"/>
          <w:bCs/>
        </w:rPr>
      </w:pPr>
      <w:r w:rsidRPr="00AC5C6B">
        <w:rPr>
          <w:rFonts w:ascii="Arial" w:hAnsi="Arial" w:cs="Arial"/>
        </w:rPr>
        <w:t xml:space="preserve">a oferit orice onorariu sau recompensă, alta decât salariul, unui salariat al Delegatarului la care acesta, în virtutea funcţiei sau poziţiei ocupate, nu avea dreptul. </w:t>
      </w:r>
    </w:p>
    <w:p w:rsidR="006D0DC6" w:rsidRPr="00AC5C6B" w:rsidRDefault="006D0DC6" w:rsidP="00CB2496">
      <w:pPr>
        <w:autoSpaceDE w:val="0"/>
        <w:jc w:val="both"/>
        <w:rPr>
          <w:rFonts w:ascii="Arial" w:hAnsi="Arial" w:cs="Arial"/>
        </w:rPr>
      </w:pPr>
    </w:p>
    <w:p w:rsidR="006D0DC6" w:rsidRPr="00AC5C6B" w:rsidRDefault="001C66F3" w:rsidP="00CB2496">
      <w:pPr>
        <w:pStyle w:val="Titlu2"/>
        <w:spacing w:before="0" w:after="0"/>
        <w:jc w:val="both"/>
        <w:rPr>
          <w:rFonts w:ascii="Arial" w:hAnsi="Arial" w:cs="Arial"/>
          <w:sz w:val="24"/>
          <w:szCs w:val="24"/>
        </w:rPr>
      </w:pPr>
      <w:bookmarkStart w:id="44" w:name="__RefHeading___Toc395090954"/>
      <w:bookmarkEnd w:id="44"/>
      <w:r w:rsidRPr="00AC5C6B">
        <w:rPr>
          <w:rFonts w:ascii="Arial" w:hAnsi="Arial" w:cs="Arial"/>
          <w:i w:val="0"/>
          <w:sz w:val="24"/>
          <w:szCs w:val="24"/>
        </w:rPr>
        <w:t>ARTICOLUL 21</w:t>
      </w:r>
      <w:r w:rsidR="00820526" w:rsidRPr="00AC5C6B">
        <w:rPr>
          <w:rFonts w:ascii="Arial" w:hAnsi="Arial" w:cs="Arial"/>
          <w:i w:val="0"/>
          <w:sz w:val="24"/>
          <w:szCs w:val="24"/>
        </w:rPr>
        <w:t xml:space="preserve"> – SUB-DELEGAREA ŞI TRANSFER</w:t>
      </w:r>
    </w:p>
    <w:p w:rsidR="006D0DC6" w:rsidRPr="00AC5C6B" w:rsidRDefault="00820526" w:rsidP="00CB2496">
      <w:pPr>
        <w:autoSpaceDE w:val="0"/>
        <w:jc w:val="both"/>
        <w:rPr>
          <w:rFonts w:ascii="Arial" w:hAnsi="Arial" w:cs="Arial"/>
          <w:b/>
        </w:rPr>
      </w:pPr>
      <w:r w:rsidRPr="00AC5C6B">
        <w:rPr>
          <w:rFonts w:ascii="Arial" w:hAnsi="Arial" w:cs="Arial"/>
          <w:b/>
        </w:rPr>
        <w:t xml:space="preserve">(1) </w:t>
      </w:r>
      <w:r w:rsidRPr="00AC5C6B">
        <w:rPr>
          <w:rFonts w:ascii="Arial" w:hAnsi="Arial" w:cs="Arial"/>
        </w:rPr>
        <w:t xml:space="preserve">Delegatul </w:t>
      </w:r>
      <w:r w:rsidR="00DE344D" w:rsidRPr="00AC5C6B">
        <w:rPr>
          <w:rFonts w:ascii="Arial" w:hAnsi="Arial" w:cs="Arial"/>
        </w:rPr>
        <w:t xml:space="preserve">nu </w:t>
      </w:r>
      <w:r w:rsidRPr="00AC5C6B">
        <w:rPr>
          <w:rFonts w:ascii="Arial" w:hAnsi="Arial" w:cs="Arial"/>
        </w:rPr>
        <w:t xml:space="preserve">va putea </w:t>
      </w:r>
      <w:proofErr w:type="spellStart"/>
      <w:r w:rsidRPr="00AC5C6B">
        <w:rPr>
          <w:rFonts w:ascii="Arial" w:hAnsi="Arial" w:cs="Arial"/>
        </w:rPr>
        <w:t>subdelega</w:t>
      </w:r>
      <w:proofErr w:type="spellEnd"/>
      <w:r w:rsidRPr="00AC5C6B">
        <w:rPr>
          <w:rFonts w:ascii="Arial" w:hAnsi="Arial" w:cs="Arial"/>
        </w:rPr>
        <w:t xml:space="preserve"> gestiunea Serviciului, subroga, nova, transmite, ceda sau transfera în orice alt mod, totalitatea sau o parte din drepturile şi obligaţiile sale derivate din sau în legătură cu prezentul Contract, fie mod direct, fie indirect, doar dacă Legea în vigoare la data respectivei operaţii permite o astfel de subdelegare, subrogare, novație, transmitere, cesiune sau transfer şi doar cu acordul scris prealabil al Delegatarului. Părţile consideră că Delegatul poate constitui garanţii pe veniturile obţinute din prestarea activităţilor permise prin prezentul Contract fără un astfel de acord prealabil. Nerespectarea condiţiilor stipulate de prezentul alineat reprezintă o încălcare gravă de către Delegat a obligaţiilor sale şi poate constitui o cauză de reziliere a Contractului conform Articolului 3</w:t>
      </w:r>
      <w:r w:rsidR="004E6D32" w:rsidRPr="00AC5C6B">
        <w:rPr>
          <w:rFonts w:ascii="Arial" w:hAnsi="Arial" w:cs="Arial"/>
        </w:rPr>
        <w:t>3</w:t>
      </w:r>
      <w:r w:rsidRPr="00AC5C6B">
        <w:rPr>
          <w:rFonts w:ascii="Arial" w:hAnsi="Arial" w:cs="Arial"/>
        </w:rPr>
        <w:t xml:space="preserve"> (“Rezilierea Contractului”).</w:t>
      </w:r>
    </w:p>
    <w:p w:rsidR="006D0DC6" w:rsidRPr="00AC5C6B" w:rsidRDefault="00820526" w:rsidP="00CB2496">
      <w:pPr>
        <w:autoSpaceDE w:val="0"/>
        <w:jc w:val="both"/>
        <w:rPr>
          <w:rFonts w:ascii="Arial" w:hAnsi="Arial" w:cs="Arial"/>
        </w:rPr>
      </w:pPr>
      <w:r w:rsidRPr="00AC5C6B">
        <w:rPr>
          <w:rFonts w:ascii="Arial" w:hAnsi="Arial" w:cs="Arial"/>
          <w:b/>
        </w:rPr>
        <w:t>(2)</w:t>
      </w:r>
      <w:r w:rsidRPr="00AC5C6B">
        <w:rPr>
          <w:rFonts w:ascii="Arial" w:hAnsi="Arial" w:cs="Arial"/>
        </w:rPr>
        <w:t xml:space="preserve"> Dispoziţiile alineatului precedent nu vor fi interpretate astfel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p>
    <w:p w:rsidR="00DE344D" w:rsidRPr="00AC5C6B" w:rsidRDefault="00DE344D" w:rsidP="00CB2496">
      <w:pPr>
        <w:autoSpaceDE w:val="0"/>
        <w:jc w:val="both"/>
        <w:rPr>
          <w:rFonts w:ascii="Arial" w:eastAsia="Calibri" w:hAnsi="Arial" w:cs="Arial"/>
          <w:bCs/>
        </w:rPr>
      </w:pPr>
      <w:r w:rsidRPr="00AC5C6B">
        <w:rPr>
          <w:rFonts w:ascii="Arial" w:hAnsi="Arial" w:cs="Arial"/>
          <w:b/>
        </w:rPr>
        <w:lastRenderedPageBreak/>
        <w:t>(3)</w:t>
      </w:r>
      <w:r w:rsidRPr="00AC5C6B">
        <w:rPr>
          <w:rFonts w:ascii="Arial" w:eastAsia="Times New Roman" w:hAnsi="Arial" w:cs="Arial"/>
          <w:lang w:eastAsia="ro-RO"/>
        </w:rPr>
        <w:t xml:space="preserve">Subcontractarea de lucrări sau servicii conexe, necesare furnizării/prestării serviciului/uneia sau mai multor activităţi din sfera </w:t>
      </w:r>
      <w:r w:rsidR="001C66F3" w:rsidRPr="00AC5C6B">
        <w:rPr>
          <w:rFonts w:ascii="Arial" w:eastAsia="Times New Roman" w:hAnsi="Arial" w:cs="Arial"/>
          <w:lang w:eastAsia="ro-RO"/>
        </w:rPr>
        <w:t>S</w:t>
      </w:r>
      <w:r w:rsidRPr="00AC5C6B">
        <w:rPr>
          <w:rFonts w:ascii="Arial" w:eastAsia="Times New Roman" w:hAnsi="Arial" w:cs="Arial"/>
          <w:lang w:eastAsia="ro-RO"/>
        </w:rPr>
        <w:t>erviciului delegat, se face numai în condiţiile prevăzute de legislaţia din domeniul achiziţiilor publice.</w:t>
      </w:r>
    </w:p>
    <w:p w:rsidR="006D0DC6" w:rsidRPr="00AC5C6B" w:rsidRDefault="006D0DC6" w:rsidP="00CB2496">
      <w:pPr>
        <w:autoSpaceDE w:val="0"/>
        <w:jc w:val="both"/>
        <w:rPr>
          <w:rFonts w:ascii="Arial" w:eastAsia="Calibri" w:hAnsi="Arial" w:cs="Arial"/>
          <w:bCs/>
        </w:rPr>
      </w:pPr>
    </w:p>
    <w:p w:rsidR="00233BB7" w:rsidRPr="00AC5C6B" w:rsidRDefault="00233BB7" w:rsidP="00CB2496">
      <w:pPr>
        <w:autoSpaceDE w:val="0"/>
        <w:jc w:val="both"/>
        <w:rPr>
          <w:rFonts w:ascii="Arial" w:eastAsia="Calibri" w:hAnsi="Arial" w:cs="Arial"/>
          <w:bCs/>
        </w:rPr>
      </w:pPr>
    </w:p>
    <w:p w:rsidR="006D0DC6" w:rsidRPr="00AC5C6B" w:rsidRDefault="00820526" w:rsidP="00CB2496">
      <w:pPr>
        <w:pStyle w:val="Titlu1"/>
        <w:spacing w:before="0" w:after="0"/>
        <w:jc w:val="center"/>
        <w:rPr>
          <w:rFonts w:ascii="Arial" w:hAnsi="Arial" w:cs="Arial"/>
          <w:sz w:val="24"/>
          <w:szCs w:val="24"/>
        </w:rPr>
      </w:pPr>
      <w:bookmarkStart w:id="45" w:name="__RefHeading___Toc395090955"/>
      <w:bookmarkStart w:id="46" w:name="__RefHeading___Toc395090956"/>
      <w:bookmarkEnd w:id="45"/>
      <w:r w:rsidRPr="00AC5C6B">
        <w:rPr>
          <w:rFonts w:ascii="Arial" w:hAnsi="Arial" w:cs="Arial"/>
          <w:sz w:val="24"/>
          <w:szCs w:val="24"/>
        </w:rPr>
        <w:t>CAPITOLUL V. RĂSPUNDEREA CONTRACTUALĂ</w:t>
      </w:r>
      <w:bookmarkEnd w:id="46"/>
    </w:p>
    <w:p w:rsidR="005E5C52" w:rsidRPr="00AC5C6B" w:rsidRDefault="005E5C52" w:rsidP="005E5C52"/>
    <w:p w:rsidR="006D0DC6" w:rsidRPr="00AC5C6B" w:rsidRDefault="00820526" w:rsidP="00CB2496">
      <w:pPr>
        <w:pStyle w:val="Titlu2"/>
        <w:spacing w:before="0" w:after="0"/>
        <w:jc w:val="both"/>
        <w:rPr>
          <w:rFonts w:ascii="Arial" w:hAnsi="Arial" w:cs="Arial"/>
          <w:sz w:val="24"/>
          <w:szCs w:val="24"/>
        </w:rPr>
      </w:pPr>
      <w:bookmarkStart w:id="47" w:name="__RefHeading___Toc395090957"/>
      <w:bookmarkEnd w:id="47"/>
      <w:r w:rsidRPr="00AC5C6B">
        <w:rPr>
          <w:rFonts w:ascii="Arial" w:hAnsi="Arial" w:cs="Arial"/>
          <w:i w:val="0"/>
          <w:sz w:val="24"/>
          <w:szCs w:val="24"/>
        </w:rPr>
        <w:t>ARTICOLUL 2</w:t>
      </w:r>
      <w:r w:rsidR="005E5C52" w:rsidRPr="00AC5C6B">
        <w:rPr>
          <w:rFonts w:ascii="Arial" w:hAnsi="Arial" w:cs="Arial"/>
          <w:i w:val="0"/>
          <w:sz w:val="24"/>
          <w:szCs w:val="24"/>
        </w:rPr>
        <w:t>2</w:t>
      </w:r>
      <w:r w:rsidRPr="00AC5C6B">
        <w:rPr>
          <w:rFonts w:ascii="Arial" w:hAnsi="Arial" w:cs="Arial"/>
          <w:i w:val="0"/>
          <w:sz w:val="24"/>
          <w:szCs w:val="24"/>
        </w:rPr>
        <w:t xml:space="preserve"> – RĂSPUNDEREA CONTRACTUALĂ</w:t>
      </w:r>
    </w:p>
    <w:p w:rsidR="006D0DC6" w:rsidRPr="00AC5C6B" w:rsidRDefault="00820526" w:rsidP="00CB2496">
      <w:pPr>
        <w:autoSpaceDE w:val="0"/>
        <w:jc w:val="both"/>
        <w:rPr>
          <w:rFonts w:ascii="Arial" w:hAnsi="Arial" w:cs="Arial"/>
          <w:b/>
        </w:rPr>
      </w:pPr>
      <w:r w:rsidRPr="00AC5C6B">
        <w:rPr>
          <w:rFonts w:ascii="Arial" w:hAnsi="Arial" w:cs="Arial"/>
          <w:b/>
        </w:rPr>
        <w:t>(1)</w:t>
      </w:r>
      <w:r w:rsidRPr="00AC5C6B">
        <w:rPr>
          <w:rFonts w:ascii="Arial" w:hAnsi="Arial" w:cs="Arial"/>
        </w:rPr>
        <w:t xml:space="preserve"> Nerespectarea dovedită de către oricare dintre Părţile contractante a obligaţiilor contractuale ce-i incumbă în temeiul prezentului Contract atrage răspunderea contractuală a Părţii în culpă. </w:t>
      </w:r>
    </w:p>
    <w:p w:rsidR="006D0DC6" w:rsidRPr="00AC5C6B" w:rsidRDefault="00820526" w:rsidP="00CB2496">
      <w:pPr>
        <w:autoSpaceDE w:val="0"/>
        <w:jc w:val="both"/>
        <w:rPr>
          <w:rFonts w:ascii="Arial" w:hAnsi="Arial" w:cs="Arial"/>
        </w:rPr>
      </w:pPr>
      <w:r w:rsidRPr="00AC5C6B">
        <w:rPr>
          <w:rFonts w:ascii="Arial" w:hAnsi="Arial" w:cs="Arial"/>
          <w:b/>
        </w:rPr>
        <w:t>(2)</w:t>
      </w:r>
      <w:r w:rsidRPr="00AC5C6B">
        <w:rPr>
          <w:rFonts w:ascii="Arial" w:hAnsi="Arial" w:cs="Arial"/>
        </w:rPr>
        <w:t xml:space="preserve"> În situaţia rezilierii Contractului din vina unei Părţi, această Parte va datora despăgubiri celeilalte Părţi, în cuantumul stabilit de Părţi, de un expert independent, desemnat de acestea sau de către instanţa judecătorească competentă.</w:t>
      </w:r>
    </w:p>
    <w:p w:rsidR="006D0DC6" w:rsidRPr="00AC5C6B" w:rsidRDefault="00820526" w:rsidP="00CB2496">
      <w:pPr>
        <w:autoSpaceDE w:val="0"/>
        <w:jc w:val="both"/>
        <w:rPr>
          <w:rFonts w:ascii="Arial" w:eastAsia="Times New Roman" w:hAnsi="Arial" w:cs="Arial"/>
          <w:bCs/>
        </w:rPr>
      </w:pPr>
      <w:r w:rsidRPr="00AC5C6B">
        <w:rPr>
          <w:rFonts w:ascii="Arial" w:hAnsi="Arial" w:cs="Arial"/>
          <w:b/>
        </w:rPr>
        <w:t>(3)</w:t>
      </w:r>
      <w:r w:rsidRPr="00AC5C6B">
        <w:rPr>
          <w:rFonts w:ascii="Arial" w:hAnsi="Arial" w:cs="Arial"/>
        </w:rPr>
        <w:t xml:space="preserve"> 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6D0DC6" w:rsidRPr="00AC5C6B" w:rsidRDefault="006D0DC6" w:rsidP="00CB2496">
      <w:pPr>
        <w:autoSpaceDE w:val="0"/>
        <w:jc w:val="both"/>
        <w:rPr>
          <w:rFonts w:ascii="Arial" w:hAnsi="Arial" w:cs="Arial"/>
        </w:rPr>
      </w:pPr>
    </w:p>
    <w:p w:rsidR="006D0DC6" w:rsidRPr="00AC5C6B" w:rsidRDefault="00820526" w:rsidP="00CB2496">
      <w:pPr>
        <w:pStyle w:val="Titlu2"/>
        <w:spacing w:before="0" w:after="0"/>
        <w:jc w:val="both"/>
        <w:rPr>
          <w:rFonts w:ascii="Arial" w:hAnsi="Arial" w:cs="Arial"/>
          <w:sz w:val="24"/>
          <w:szCs w:val="24"/>
        </w:rPr>
      </w:pPr>
      <w:bookmarkStart w:id="48" w:name="__RefHeading___Toc395090958"/>
      <w:bookmarkEnd w:id="48"/>
      <w:r w:rsidRPr="00AC5C6B">
        <w:rPr>
          <w:rFonts w:ascii="Arial" w:hAnsi="Arial" w:cs="Arial"/>
          <w:i w:val="0"/>
          <w:sz w:val="24"/>
          <w:szCs w:val="24"/>
        </w:rPr>
        <w:t>ARTICOLUL 2</w:t>
      </w:r>
      <w:r w:rsidR="00DC1DEE" w:rsidRPr="00AC5C6B">
        <w:rPr>
          <w:rFonts w:ascii="Arial" w:hAnsi="Arial" w:cs="Arial"/>
          <w:i w:val="0"/>
          <w:sz w:val="24"/>
          <w:szCs w:val="24"/>
        </w:rPr>
        <w:t>3</w:t>
      </w:r>
      <w:r w:rsidRPr="00AC5C6B">
        <w:rPr>
          <w:rFonts w:ascii="Arial" w:hAnsi="Arial" w:cs="Arial"/>
          <w:i w:val="0"/>
          <w:sz w:val="24"/>
          <w:szCs w:val="24"/>
        </w:rPr>
        <w:t xml:space="preserve"> – RĂSPUNDE</w:t>
      </w:r>
      <w:r w:rsidR="00120ED8" w:rsidRPr="00AC5C6B">
        <w:rPr>
          <w:rFonts w:ascii="Arial" w:hAnsi="Arial" w:cs="Arial"/>
          <w:i w:val="0"/>
          <w:sz w:val="24"/>
          <w:szCs w:val="24"/>
        </w:rPr>
        <w:t>REA, PENALITĂŢI ȘI DESPĂGUBIRI Î</w:t>
      </w:r>
      <w:r w:rsidRPr="00AC5C6B">
        <w:rPr>
          <w:rFonts w:ascii="Arial" w:hAnsi="Arial" w:cs="Arial"/>
          <w:i w:val="0"/>
          <w:sz w:val="24"/>
          <w:szCs w:val="24"/>
        </w:rPr>
        <w:t>N SARCINA DELEGATULUI</w:t>
      </w:r>
    </w:p>
    <w:p w:rsidR="006D0DC6" w:rsidRPr="00AC5C6B" w:rsidRDefault="00820526" w:rsidP="00CB2496">
      <w:pPr>
        <w:autoSpaceDE w:val="0"/>
        <w:jc w:val="both"/>
        <w:rPr>
          <w:rFonts w:ascii="Arial" w:hAnsi="Arial" w:cs="Arial"/>
          <w:b/>
        </w:rPr>
      </w:pPr>
      <w:r w:rsidRPr="00AC5C6B">
        <w:rPr>
          <w:rFonts w:ascii="Arial" w:hAnsi="Arial" w:cs="Arial"/>
          <w:b/>
        </w:rPr>
        <w:t xml:space="preserve">(1) </w:t>
      </w:r>
      <w:r w:rsidRPr="00AC5C6B">
        <w:rPr>
          <w:rFonts w:ascii="Arial" w:hAnsi="Arial" w:cs="Arial"/>
        </w:rPr>
        <w:t>Delegatul declară şi garantează c</w:t>
      </w:r>
      <w:r w:rsidR="008E5891" w:rsidRPr="00AC5C6B">
        <w:rPr>
          <w:rFonts w:ascii="Arial" w:hAnsi="Arial" w:cs="Arial"/>
        </w:rPr>
        <w:t>ă</w:t>
      </w:r>
      <w:r w:rsidRPr="00AC5C6B">
        <w:rPr>
          <w:rFonts w:ascii="Arial" w:hAnsi="Arial" w:cs="Arial"/>
        </w:rPr>
        <w:t xml:space="preserve"> acceptă şi încheie prezentul Contract pe propriul său risc tehnic, economic şi financiar şi</w:t>
      </w:r>
      <w:r w:rsidR="00624894" w:rsidRPr="00AC5C6B">
        <w:rPr>
          <w:rFonts w:ascii="Arial" w:hAnsi="Arial" w:cs="Arial"/>
        </w:rPr>
        <w:t xml:space="preserve"> că este răspunzător atât în faț</w:t>
      </w:r>
      <w:r w:rsidRPr="00AC5C6B">
        <w:rPr>
          <w:rFonts w:ascii="Arial" w:hAnsi="Arial" w:cs="Arial"/>
        </w:rPr>
        <w:t xml:space="preserve">a Delegatarului cât şi, în unele situaţii, faţă de Autorităţile Competente pentru obligaţiile asumate, prestarea Serviciului şi exploatarea Bunurilor de Retur conform prevederilor prezentului Contract. Nici Delegatarul, 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  </w:t>
      </w:r>
    </w:p>
    <w:p w:rsidR="006D0DC6" w:rsidRPr="00AC5C6B" w:rsidRDefault="005415AA" w:rsidP="00CB2496">
      <w:pPr>
        <w:jc w:val="both"/>
        <w:rPr>
          <w:rFonts w:ascii="Arial" w:hAnsi="Arial" w:cs="Arial"/>
          <w:b/>
        </w:rPr>
      </w:pPr>
      <w:r w:rsidRPr="00AC5C6B">
        <w:rPr>
          <w:rFonts w:ascii="Arial" w:hAnsi="Arial" w:cs="Arial"/>
          <w:b/>
        </w:rPr>
        <w:t>(2</w:t>
      </w:r>
      <w:r w:rsidR="00820526" w:rsidRPr="00AC5C6B">
        <w:rPr>
          <w:rFonts w:ascii="Arial" w:hAnsi="Arial" w:cs="Arial"/>
          <w:b/>
        </w:rPr>
        <w:t>)</w:t>
      </w:r>
      <w:r w:rsidR="00820526" w:rsidRPr="00AC5C6B">
        <w:rPr>
          <w:rFonts w:ascii="Arial" w:hAnsi="Arial" w:cs="Arial"/>
        </w:rPr>
        <w:t xml:space="preserve"> Vor fi luate în considerare nerespectările care au fost constatate prin procese-verbale, cu ocazia inspecțiilor şi monitorizării executării Contra</w:t>
      </w:r>
      <w:r w:rsidR="001F2D7B" w:rsidRPr="00AC5C6B">
        <w:rPr>
          <w:rFonts w:ascii="Arial" w:hAnsi="Arial" w:cs="Arial"/>
        </w:rPr>
        <w:t xml:space="preserve">ctului efectuate de Delegatar, </w:t>
      </w:r>
      <w:r w:rsidR="00820526" w:rsidRPr="00AC5C6B">
        <w:rPr>
          <w:rFonts w:ascii="Arial" w:hAnsi="Arial" w:cs="Arial"/>
        </w:rPr>
        <w:t>consemnate în Rapoartele de Monitorizare, care au fost confirmate prin soluții definitive şi irevocabile în justiţie sau care nu au fost contestate.</w:t>
      </w:r>
    </w:p>
    <w:p w:rsidR="006D0DC6" w:rsidRPr="00AC5C6B" w:rsidRDefault="005415AA" w:rsidP="00CB2496">
      <w:pPr>
        <w:jc w:val="both"/>
        <w:rPr>
          <w:rFonts w:ascii="Arial" w:hAnsi="Arial" w:cs="Arial"/>
          <w:b/>
        </w:rPr>
      </w:pPr>
      <w:r w:rsidRPr="00AC5C6B">
        <w:rPr>
          <w:rFonts w:ascii="Arial" w:hAnsi="Arial" w:cs="Arial"/>
          <w:b/>
        </w:rPr>
        <w:t>(3</w:t>
      </w:r>
      <w:r w:rsidR="00820526" w:rsidRPr="00AC5C6B">
        <w:rPr>
          <w:rFonts w:ascii="Arial" w:hAnsi="Arial" w:cs="Arial"/>
          <w:b/>
        </w:rPr>
        <w:t>)</w:t>
      </w:r>
      <w:r w:rsidR="00820526" w:rsidRPr="00AC5C6B">
        <w:rPr>
          <w:rFonts w:ascii="Arial" w:hAnsi="Arial" w:cs="Arial"/>
        </w:rPr>
        <w:t xml:space="preserve"> Nu sunt acceptate cazuri de nerespectare a obligaţiilor contractuale sau a Indicatorilor de Performanţă, în afara celor expres stipulate în Contract.</w:t>
      </w:r>
    </w:p>
    <w:p w:rsidR="006D0DC6" w:rsidRPr="00AC5C6B" w:rsidRDefault="005415AA" w:rsidP="00CB2496">
      <w:pPr>
        <w:autoSpaceDE w:val="0"/>
        <w:jc w:val="both"/>
        <w:rPr>
          <w:rFonts w:ascii="Arial" w:hAnsi="Arial" w:cs="Arial"/>
          <w:b/>
        </w:rPr>
      </w:pPr>
      <w:r w:rsidRPr="00AC5C6B">
        <w:rPr>
          <w:rFonts w:ascii="Arial" w:hAnsi="Arial" w:cs="Arial"/>
          <w:b/>
        </w:rPr>
        <w:t>(4</w:t>
      </w:r>
      <w:r w:rsidR="00820526" w:rsidRPr="00AC5C6B">
        <w:rPr>
          <w:rFonts w:ascii="Arial" w:hAnsi="Arial" w:cs="Arial"/>
          <w:b/>
        </w:rPr>
        <w:t xml:space="preserve">) </w:t>
      </w:r>
      <w:r w:rsidR="00820526" w:rsidRPr="00AC5C6B">
        <w:rPr>
          <w:rFonts w:ascii="Arial" w:hAnsi="Arial" w:cs="Arial"/>
        </w:rPr>
        <w:t>Nerespectarea gravă şi repetată a Indicatorilor de Performanţă poate determina rezilierea Contractului de către Delegatar, conform Articolului 3</w:t>
      </w:r>
      <w:r w:rsidR="004A52E1" w:rsidRPr="00AC5C6B">
        <w:rPr>
          <w:rFonts w:ascii="Arial" w:hAnsi="Arial" w:cs="Arial"/>
        </w:rPr>
        <w:t>3</w:t>
      </w:r>
      <w:r w:rsidR="00820526" w:rsidRPr="00AC5C6B">
        <w:rPr>
          <w:rFonts w:ascii="Arial" w:hAnsi="Arial" w:cs="Arial"/>
        </w:rPr>
        <w:t xml:space="preserve"> (“Rezilierea Contractului”).</w:t>
      </w:r>
    </w:p>
    <w:p w:rsidR="006D0DC6" w:rsidRPr="00AC5C6B" w:rsidRDefault="00820526" w:rsidP="00CB2496">
      <w:pPr>
        <w:pStyle w:val="Titlu2"/>
        <w:tabs>
          <w:tab w:val="clear" w:pos="0"/>
        </w:tabs>
        <w:spacing w:before="0" w:after="0"/>
        <w:ind w:left="0" w:firstLine="0"/>
        <w:jc w:val="both"/>
        <w:rPr>
          <w:rFonts w:ascii="Arial" w:eastAsia="Calibri" w:hAnsi="Arial" w:cs="Arial"/>
          <w:sz w:val="24"/>
          <w:szCs w:val="24"/>
        </w:rPr>
      </w:pPr>
      <w:r w:rsidRPr="00AC5C6B">
        <w:rPr>
          <w:rFonts w:ascii="Arial" w:hAnsi="Arial" w:cs="Arial"/>
          <w:i w:val="0"/>
          <w:sz w:val="24"/>
          <w:szCs w:val="24"/>
        </w:rPr>
        <w:t>(</w:t>
      </w:r>
      <w:r w:rsidR="005415AA" w:rsidRPr="00AC5C6B">
        <w:rPr>
          <w:rFonts w:ascii="Arial" w:hAnsi="Arial" w:cs="Arial"/>
          <w:i w:val="0"/>
          <w:sz w:val="24"/>
          <w:szCs w:val="24"/>
        </w:rPr>
        <w:t>5</w:t>
      </w:r>
      <w:r w:rsidRPr="00AC5C6B">
        <w:rPr>
          <w:rFonts w:ascii="Arial" w:hAnsi="Arial" w:cs="Arial"/>
          <w:i w:val="0"/>
          <w:sz w:val="24"/>
          <w:szCs w:val="24"/>
        </w:rPr>
        <w:t xml:space="preserve">) </w:t>
      </w:r>
      <w:r w:rsidRPr="00AC5C6B">
        <w:rPr>
          <w:rFonts w:ascii="Arial" w:hAnsi="Arial" w:cs="Arial"/>
          <w:b w:val="0"/>
          <w:i w:val="0"/>
          <w:sz w:val="24"/>
          <w:szCs w:val="24"/>
        </w:rPr>
        <w:t>În plus fa</w:t>
      </w:r>
      <w:r w:rsidR="00DC1DEE" w:rsidRPr="00AC5C6B">
        <w:rPr>
          <w:rFonts w:ascii="Arial" w:hAnsi="Arial" w:cs="Arial"/>
          <w:b w:val="0"/>
          <w:i w:val="0"/>
          <w:sz w:val="24"/>
          <w:szCs w:val="24"/>
        </w:rPr>
        <w:t>ță</w:t>
      </w:r>
      <w:r w:rsidRPr="00AC5C6B">
        <w:rPr>
          <w:rFonts w:ascii="Arial" w:hAnsi="Arial" w:cs="Arial"/>
          <w:b w:val="0"/>
          <w:i w:val="0"/>
          <w:sz w:val="24"/>
          <w:szCs w:val="24"/>
        </w:rPr>
        <w:t xml:space="preserve"> de orice alte despăgubiri, penalităţi sau sancțiuni prevăzute în acest Contract, Delegatul va despăgubi Delegatarul şi pe mandatarii s</w:t>
      </w:r>
      <w:r w:rsidR="009325C0" w:rsidRPr="00AC5C6B">
        <w:rPr>
          <w:rFonts w:ascii="Arial" w:hAnsi="Arial" w:cs="Arial"/>
          <w:b w:val="0"/>
          <w:i w:val="0"/>
          <w:sz w:val="24"/>
          <w:szCs w:val="24"/>
        </w:rPr>
        <w:t>au prepușii acestuia în legătură</w:t>
      </w:r>
      <w:r w:rsidRPr="00AC5C6B">
        <w:rPr>
          <w:rFonts w:ascii="Arial" w:hAnsi="Arial" w:cs="Arial"/>
          <w:b w:val="0"/>
          <w:i w:val="0"/>
          <w:sz w:val="24"/>
          <w:szCs w:val="24"/>
        </w:rPr>
        <w:t xml:space="preserve"> cu orice pretenții sau prejudicii invocate de orice altă persoană decât Delegatarul, care pot fi generate de, sau în cursul, sau în legătură cu neîndeplinirea de către Delegat a oricăror obligații în baza prezentului Contract.</w:t>
      </w:r>
    </w:p>
    <w:p w:rsidR="006D0DC6" w:rsidRPr="00AC5C6B" w:rsidRDefault="00820526" w:rsidP="00CB2496">
      <w:pPr>
        <w:autoSpaceDE w:val="0"/>
        <w:jc w:val="both"/>
        <w:rPr>
          <w:rFonts w:ascii="Arial" w:eastAsia="Calibri" w:hAnsi="Arial" w:cs="Arial"/>
          <w:bCs/>
        </w:rPr>
      </w:pPr>
      <w:r w:rsidRPr="00AC5C6B">
        <w:rPr>
          <w:rFonts w:ascii="Arial" w:eastAsia="Calibri" w:hAnsi="Arial" w:cs="Arial"/>
          <w:b/>
          <w:bCs/>
        </w:rPr>
        <w:t>(</w:t>
      </w:r>
      <w:r w:rsidR="005415AA" w:rsidRPr="00AC5C6B">
        <w:rPr>
          <w:rFonts w:ascii="Arial" w:eastAsia="Calibri" w:hAnsi="Arial" w:cs="Arial"/>
          <w:b/>
          <w:bCs/>
        </w:rPr>
        <w:t>6</w:t>
      </w:r>
      <w:r w:rsidRPr="00AC5C6B">
        <w:rPr>
          <w:rFonts w:ascii="Arial" w:eastAsia="Calibri" w:hAnsi="Arial" w:cs="Arial"/>
          <w:b/>
          <w:bCs/>
        </w:rPr>
        <w:t>)</w:t>
      </w:r>
      <w:r w:rsidRPr="00AC5C6B">
        <w:rPr>
          <w:rFonts w:ascii="Arial" w:eastAsia="Calibri" w:hAnsi="Arial" w:cs="Arial"/>
          <w:bCs/>
        </w:rPr>
        <w:t xml:space="preserve"> Sumele primite de către Delegatar ca penalităţi vor constitui o sursă de alimentare a </w:t>
      </w:r>
      <w:r w:rsidR="001F2D7B" w:rsidRPr="00AC5C6B">
        <w:rPr>
          <w:rFonts w:ascii="Arial" w:eastAsia="Calibri" w:hAnsi="Arial" w:cs="Arial"/>
          <w:bCs/>
        </w:rPr>
        <w:t>bugetului local</w:t>
      </w:r>
      <w:r w:rsidRPr="00AC5C6B">
        <w:rPr>
          <w:rFonts w:ascii="Arial" w:eastAsia="Calibri" w:hAnsi="Arial" w:cs="Arial"/>
          <w:bCs/>
        </w:rPr>
        <w:t xml:space="preserve">. </w:t>
      </w:r>
    </w:p>
    <w:p w:rsidR="006D0DC6" w:rsidRPr="00AC5C6B" w:rsidRDefault="00820526" w:rsidP="00CB2496">
      <w:pPr>
        <w:pStyle w:val="Titlu2"/>
        <w:spacing w:before="0" w:after="0"/>
        <w:jc w:val="both"/>
        <w:rPr>
          <w:rFonts w:ascii="Arial" w:hAnsi="Arial" w:cs="Arial"/>
          <w:sz w:val="24"/>
          <w:szCs w:val="24"/>
        </w:rPr>
      </w:pPr>
      <w:bookmarkStart w:id="49" w:name="__RefHeading___Toc395090960"/>
      <w:bookmarkEnd w:id="49"/>
      <w:r w:rsidRPr="00AC5C6B">
        <w:rPr>
          <w:rFonts w:ascii="Arial" w:hAnsi="Arial" w:cs="Arial"/>
          <w:i w:val="0"/>
          <w:sz w:val="24"/>
          <w:szCs w:val="24"/>
        </w:rPr>
        <w:lastRenderedPageBreak/>
        <w:t>ARTICOLUL 2</w:t>
      </w:r>
      <w:r w:rsidR="001E06AE" w:rsidRPr="00AC5C6B">
        <w:rPr>
          <w:rFonts w:ascii="Arial" w:hAnsi="Arial" w:cs="Arial"/>
          <w:i w:val="0"/>
          <w:sz w:val="24"/>
          <w:szCs w:val="24"/>
        </w:rPr>
        <w:t>4</w:t>
      </w:r>
      <w:r w:rsidRPr="00AC5C6B">
        <w:rPr>
          <w:rFonts w:ascii="Arial" w:hAnsi="Arial" w:cs="Arial"/>
          <w:i w:val="0"/>
          <w:sz w:val="24"/>
          <w:szCs w:val="24"/>
        </w:rPr>
        <w:t xml:space="preserve"> – RĂSPUNDEREA DELEGATARULUI</w:t>
      </w:r>
    </w:p>
    <w:p w:rsidR="006D0DC6" w:rsidRPr="00AC5C6B" w:rsidRDefault="00820526" w:rsidP="00CB2496">
      <w:pPr>
        <w:jc w:val="both"/>
        <w:rPr>
          <w:rFonts w:ascii="Arial" w:hAnsi="Arial" w:cs="Arial"/>
        </w:rPr>
      </w:pPr>
      <w:r w:rsidRPr="00AC5C6B">
        <w:rPr>
          <w:rFonts w:ascii="Arial" w:hAnsi="Arial" w:cs="Arial"/>
          <w:b/>
        </w:rPr>
        <w:t>(1)</w:t>
      </w:r>
      <w:r w:rsidRPr="00AC5C6B">
        <w:rPr>
          <w:rFonts w:ascii="Arial" w:hAnsi="Arial" w:cs="Arial"/>
        </w:rPr>
        <w:t xml:space="preserve"> 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p>
    <w:p w:rsidR="006D0DC6" w:rsidRPr="00AC5C6B" w:rsidRDefault="00820526" w:rsidP="00CB2496">
      <w:pPr>
        <w:jc w:val="both"/>
        <w:rPr>
          <w:rFonts w:ascii="Arial" w:hAnsi="Arial" w:cs="Arial"/>
        </w:rPr>
      </w:pPr>
      <w:r w:rsidRPr="00AC5C6B">
        <w:rPr>
          <w:rFonts w:ascii="Arial" w:hAnsi="Arial" w:cs="Arial"/>
          <w:b/>
        </w:rPr>
        <w:t>(2)</w:t>
      </w:r>
      <w:r w:rsidRPr="00AC5C6B">
        <w:rPr>
          <w:rFonts w:ascii="Arial" w:hAnsi="Arial" w:cs="Arial"/>
        </w:rPr>
        <w:t xml:space="preserve"> Delegatarul nu poate exercita vreun drept de dispoziție asupra Bunurilor de Retur concesionate pe parcursul Duratei Contractului, fără ca acordul scris al Delegatului s</w:t>
      </w:r>
      <w:r w:rsidR="00C93A1C" w:rsidRPr="00AC5C6B">
        <w:rPr>
          <w:rFonts w:ascii="Arial" w:hAnsi="Arial" w:cs="Arial"/>
        </w:rPr>
        <w:t>ă</w:t>
      </w:r>
      <w:r w:rsidRPr="00AC5C6B">
        <w:rPr>
          <w:rFonts w:ascii="Arial" w:hAnsi="Arial" w:cs="Arial"/>
        </w:rPr>
        <w:t xml:space="preserve"> fie obținut anterior, acord care nu va fi întârziat în mod nejustificat.</w:t>
      </w:r>
    </w:p>
    <w:p w:rsidR="006D0DC6" w:rsidRPr="00AC5C6B" w:rsidRDefault="00820526" w:rsidP="00CB2496">
      <w:pPr>
        <w:jc w:val="both"/>
        <w:rPr>
          <w:rFonts w:ascii="Arial" w:hAnsi="Arial" w:cs="Arial"/>
          <w:b/>
        </w:rPr>
      </w:pPr>
      <w:r w:rsidRPr="00AC5C6B">
        <w:rPr>
          <w:rFonts w:ascii="Arial" w:hAnsi="Arial" w:cs="Arial"/>
          <w:b/>
        </w:rPr>
        <w:t>(3)</w:t>
      </w:r>
      <w:r w:rsidRPr="00AC5C6B">
        <w:rPr>
          <w:rFonts w:ascii="Arial" w:hAnsi="Arial" w:cs="Arial"/>
        </w:rPr>
        <w:t xml:space="preserve"> Delegatarul nu îl va tulbura pe Delegat în exerciţiul drepturilor rezultate din prezentul Contract.  </w:t>
      </w:r>
    </w:p>
    <w:p w:rsidR="006D0DC6" w:rsidRPr="00AC5C6B" w:rsidRDefault="00820526" w:rsidP="00CB2496">
      <w:pPr>
        <w:autoSpaceDE w:val="0"/>
        <w:jc w:val="both"/>
        <w:rPr>
          <w:rFonts w:ascii="Arial" w:eastAsia="Times New Roman" w:hAnsi="Arial" w:cs="Arial"/>
          <w:bCs/>
        </w:rPr>
      </w:pPr>
      <w:r w:rsidRPr="00AC5C6B">
        <w:rPr>
          <w:rFonts w:ascii="Arial" w:hAnsi="Arial" w:cs="Arial"/>
          <w:b/>
        </w:rPr>
        <w:t>(4)</w:t>
      </w:r>
      <w:r w:rsidRPr="00AC5C6B">
        <w:rPr>
          <w:rFonts w:ascii="Arial" w:hAnsi="Arial" w:cs="Arial"/>
        </w:rPr>
        <w:t xml:space="preserve"> În niciun caz Delegatarul nu va fi răspunzător faţă de Delegat de vreo Daună ori Daună indirectă sau cheltuială de orice natură pe care Delegatul le-ar putea suporta sau înregistra datorită: (i) producerii unui eveniment de Forţă Majoră (ii) stării Bunurilor concesionate sau a amplasamentelor aferente acestora sau (</w:t>
      </w:r>
      <w:proofErr w:type="spellStart"/>
      <w:r w:rsidRPr="00AC5C6B">
        <w:rPr>
          <w:rFonts w:ascii="Arial" w:hAnsi="Arial" w:cs="Arial"/>
        </w:rPr>
        <w:t>iii</w:t>
      </w:r>
      <w:proofErr w:type="spellEnd"/>
      <w:r w:rsidRPr="00AC5C6B">
        <w:rPr>
          <w:rFonts w:ascii="Arial" w:hAnsi="Arial" w:cs="Arial"/>
        </w:rPr>
        <w:t>) oricărei nereuşite a Delegatului de a realiza veniturile previzionate în baza prezentului Contract.</w:t>
      </w:r>
    </w:p>
    <w:p w:rsidR="006D0DC6" w:rsidRPr="00AC5C6B" w:rsidRDefault="006D0DC6" w:rsidP="00CB2496">
      <w:pPr>
        <w:autoSpaceDE w:val="0"/>
        <w:jc w:val="both"/>
        <w:rPr>
          <w:rFonts w:ascii="Arial" w:hAnsi="Arial" w:cs="Arial"/>
        </w:rPr>
      </w:pPr>
    </w:p>
    <w:p w:rsidR="00E03CA0" w:rsidRPr="00AC5C6B" w:rsidRDefault="00E03CA0" w:rsidP="00CB2496">
      <w:pPr>
        <w:pStyle w:val="Titlu2"/>
        <w:spacing w:before="0" w:after="0"/>
        <w:jc w:val="both"/>
        <w:rPr>
          <w:rFonts w:ascii="Arial" w:hAnsi="Arial" w:cs="Arial"/>
          <w:i w:val="0"/>
          <w:sz w:val="24"/>
          <w:szCs w:val="24"/>
        </w:rPr>
      </w:pPr>
      <w:bookmarkStart w:id="50" w:name="__RefHeading___Toc395090961"/>
      <w:bookmarkEnd w:id="50"/>
    </w:p>
    <w:p w:rsidR="006D0DC6" w:rsidRPr="00AC5C6B" w:rsidRDefault="00820526" w:rsidP="00CB2496">
      <w:pPr>
        <w:pStyle w:val="Titlu2"/>
        <w:spacing w:before="0" w:after="0"/>
        <w:jc w:val="both"/>
        <w:rPr>
          <w:rFonts w:ascii="Arial" w:hAnsi="Arial" w:cs="Arial"/>
          <w:sz w:val="24"/>
          <w:szCs w:val="24"/>
        </w:rPr>
      </w:pPr>
      <w:r w:rsidRPr="00AC5C6B">
        <w:rPr>
          <w:rFonts w:ascii="Arial" w:hAnsi="Arial" w:cs="Arial"/>
          <w:i w:val="0"/>
          <w:sz w:val="24"/>
          <w:szCs w:val="24"/>
        </w:rPr>
        <w:t xml:space="preserve">ARTICOLUL </w:t>
      </w:r>
      <w:r w:rsidR="001E06AE" w:rsidRPr="00AC5C6B">
        <w:rPr>
          <w:rFonts w:ascii="Arial" w:hAnsi="Arial" w:cs="Arial"/>
          <w:i w:val="0"/>
          <w:sz w:val="24"/>
          <w:szCs w:val="24"/>
        </w:rPr>
        <w:t>25</w:t>
      </w:r>
      <w:r w:rsidRPr="00AC5C6B">
        <w:rPr>
          <w:rFonts w:ascii="Arial" w:hAnsi="Arial" w:cs="Arial"/>
          <w:i w:val="0"/>
          <w:sz w:val="24"/>
          <w:szCs w:val="24"/>
        </w:rPr>
        <w:t xml:space="preserve"> –EXONERAREA DE RĂSPUNDERE A DELEGATULUI</w:t>
      </w:r>
    </w:p>
    <w:p w:rsidR="006D0DC6" w:rsidRPr="00AC5C6B" w:rsidRDefault="00820526" w:rsidP="00CB2496">
      <w:pPr>
        <w:autoSpaceDE w:val="0"/>
        <w:jc w:val="both"/>
        <w:rPr>
          <w:rFonts w:ascii="Arial" w:hAnsi="Arial" w:cs="Arial"/>
          <w:b/>
        </w:rPr>
      </w:pPr>
      <w:r w:rsidRPr="00AC5C6B">
        <w:rPr>
          <w:rFonts w:ascii="Arial" w:hAnsi="Arial" w:cs="Arial"/>
          <w:b/>
        </w:rPr>
        <w:t xml:space="preserve">(1) </w:t>
      </w:r>
      <w:r w:rsidRPr="00AC5C6B">
        <w:rPr>
          <w:rFonts w:ascii="Arial" w:hAnsi="Arial" w:cs="Arial"/>
        </w:rPr>
        <w:t>Fără a aduce atingere prevederilor Articolului 2</w:t>
      </w:r>
      <w:r w:rsidR="001E06AE" w:rsidRPr="00AC5C6B">
        <w:rPr>
          <w:rFonts w:ascii="Arial" w:hAnsi="Arial" w:cs="Arial"/>
        </w:rPr>
        <w:t>3</w:t>
      </w:r>
      <w:r w:rsidRPr="00AC5C6B">
        <w:rPr>
          <w:rFonts w:ascii="Arial" w:hAnsi="Arial" w:cs="Arial"/>
        </w:rPr>
        <w:t xml:space="preserve"> (“Răspunderea, penalităţi şi despăgubiri în sarcina Delegatului”) de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rsidR="006D0DC6" w:rsidRPr="00AC5C6B" w:rsidRDefault="00820526" w:rsidP="00CB2496">
      <w:pPr>
        <w:autoSpaceDE w:val="0"/>
        <w:jc w:val="both"/>
        <w:rPr>
          <w:rFonts w:ascii="Arial" w:hAnsi="Arial" w:cs="Arial"/>
        </w:rPr>
      </w:pPr>
      <w:r w:rsidRPr="00AC5C6B">
        <w:rPr>
          <w:rFonts w:ascii="Arial" w:hAnsi="Arial" w:cs="Arial"/>
          <w:b/>
        </w:rPr>
        <w:t xml:space="preserve">(2) </w:t>
      </w:r>
      <w:r w:rsidRPr="00AC5C6B">
        <w:rPr>
          <w:rFonts w:ascii="Arial" w:hAnsi="Arial" w:cs="Arial"/>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p>
    <w:p w:rsidR="006D0DC6" w:rsidRPr="00AC5C6B" w:rsidRDefault="00820526" w:rsidP="006514F3">
      <w:pPr>
        <w:numPr>
          <w:ilvl w:val="0"/>
          <w:numId w:val="13"/>
        </w:numPr>
        <w:autoSpaceDE w:val="0"/>
        <w:jc w:val="both"/>
        <w:rPr>
          <w:rFonts w:ascii="Arial" w:hAnsi="Arial" w:cs="Arial"/>
        </w:rPr>
      </w:pPr>
      <w:r w:rsidRPr="00AC5C6B">
        <w:rPr>
          <w:rFonts w:ascii="Arial" w:hAnsi="Arial" w:cs="Arial"/>
        </w:rPr>
        <w:t>apariţiei unui Eveniment de Forţă Majoră;</w:t>
      </w:r>
    </w:p>
    <w:p w:rsidR="006D0DC6" w:rsidRPr="00AC5C6B" w:rsidRDefault="00820526" w:rsidP="006514F3">
      <w:pPr>
        <w:numPr>
          <w:ilvl w:val="0"/>
          <w:numId w:val="13"/>
        </w:numPr>
        <w:autoSpaceDE w:val="0"/>
        <w:jc w:val="both"/>
        <w:rPr>
          <w:rFonts w:ascii="Arial" w:hAnsi="Arial" w:cs="Arial"/>
        </w:rPr>
      </w:pPr>
      <w:r w:rsidRPr="00AC5C6B">
        <w:rPr>
          <w:rFonts w:ascii="Arial" w:hAnsi="Arial" w:cs="Arial"/>
        </w:rPr>
        <w:t xml:space="preserve">nerespectării de către Delegatar a propriilor sale obligaţii asumate prin prezentul Contract sub rezerva ca Delegatul să informeze </w:t>
      </w:r>
      <w:r w:rsidR="007736C0" w:rsidRPr="00AC5C6B">
        <w:rPr>
          <w:rFonts w:ascii="Arial" w:hAnsi="Arial" w:cs="Arial"/>
        </w:rPr>
        <w:t>pe Delegatar</w:t>
      </w:r>
      <w:r w:rsidRPr="00AC5C6B">
        <w:rPr>
          <w:rFonts w:ascii="Arial" w:hAnsi="Arial" w:cs="Arial"/>
        </w:rPr>
        <w:t xml:space="preserve"> despre această nerespectare în termen de cel mult 5 (cinci) Zile Lucrătoare de la data constatării neîndeplinirii respectivei obligații. Nerespectarea de către Delegat a acestei obligaţii de informare duce la neaplicarea exonerării sale de răspundere prevăzută în prezentul alineat;</w:t>
      </w:r>
    </w:p>
    <w:p w:rsidR="006D0DC6" w:rsidRPr="00AC5C6B" w:rsidRDefault="00820526" w:rsidP="006514F3">
      <w:pPr>
        <w:numPr>
          <w:ilvl w:val="0"/>
          <w:numId w:val="13"/>
        </w:numPr>
        <w:autoSpaceDE w:val="0"/>
        <w:jc w:val="both"/>
        <w:rPr>
          <w:rFonts w:ascii="Arial" w:hAnsi="Arial" w:cs="Arial"/>
          <w:b/>
        </w:rPr>
      </w:pPr>
      <w:r w:rsidRPr="00AC5C6B">
        <w:rPr>
          <w:rFonts w:ascii="Arial" w:hAnsi="Arial" w:cs="Arial"/>
        </w:rPr>
        <w:t>acţiunii, inacţiunii sau faptelor unor terţe persoane pentru care Delegatul nu este responsabil.</w:t>
      </w:r>
    </w:p>
    <w:p w:rsidR="006D0DC6" w:rsidRPr="00AC5C6B" w:rsidRDefault="00820526" w:rsidP="00482E56">
      <w:pPr>
        <w:pStyle w:val="Listparagraf"/>
        <w:numPr>
          <w:ilvl w:val="0"/>
          <w:numId w:val="46"/>
        </w:numPr>
        <w:tabs>
          <w:tab w:val="clear" w:pos="0"/>
        </w:tabs>
        <w:autoSpaceDE w:val="0"/>
        <w:ind w:left="0" w:firstLine="0"/>
        <w:jc w:val="both"/>
        <w:rPr>
          <w:rFonts w:ascii="Arial" w:hAnsi="Arial" w:cs="Arial"/>
        </w:rPr>
      </w:pPr>
      <w:r w:rsidRPr="00AC5C6B">
        <w:rPr>
          <w:rFonts w:ascii="Arial" w:hAnsi="Arial" w:cs="Arial"/>
        </w:rPr>
        <w:t>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oricărui motiv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rsidR="001E06AE" w:rsidRPr="00AC5C6B" w:rsidRDefault="001E06AE" w:rsidP="00966866">
      <w:pPr>
        <w:pStyle w:val="Listparagraf"/>
        <w:autoSpaceDE w:val="0"/>
        <w:ind w:left="735"/>
        <w:jc w:val="both"/>
        <w:rPr>
          <w:rFonts w:ascii="Arial" w:hAnsi="Arial" w:cs="Arial"/>
        </w:rPr>
      </w:pPr>
    </w:p>
    <w:p w:rsidR="006D0DC6" w:rsidRPr="00AC5C6B" w:rsidRDefault="00820526" w:rsidP="00CB2496">
      <w:pPr>
        <w:pStyle w:val="Titlu2"/>
        <w:spacing w:before="0" w:after="0"/>
        <w:jc w:val="both"/>
        <w:rPr>
          <w:rFonts w:ascii="Arial" w:hAnsi="Arial" w:cs="Arial"/>
          <w:sz w:val="24"/>
          <w:szCs w:val="24"/>
        </w:rPr>
      </w:pPr>
      <w:bookmarkStart w:id="51" w:name="__RefHeading___Toc395090962"/>
      <w:bookmarkEnd w:id="51"/>
      <w:r w:rsidRPr="00AC5C6B">
        <w:rPr>
          <w:rFonts w:ascii="Arial" w:hAnsi="Arial" w:cs="Arial"/>
          <w:i w:val="0"/>
          <w:sz w:val="24"/>
          <w:szCs w:val="24"/>
        </w:rPr>
        <w:lastRenderedPageBreak/>
        <w:t xml:space="preserve">ARTICOLUL </w:t>
      </w:r>
      <w:r w:rsidR="001E06AE" w:rsidRPr="00AC5C6B">
        <w:rPr>
          <w:rFonts w:ascii="Arial" w:hAnsi="Arial" w:cs="Arial"/>
          <w:i w:val="0"/>
          <w:sz w:val="24"/>
          <w:szCs w:val="24"/>
        </w:rPr>
        <w:t>26</w:t>
      </w:r>
      <w:r w:rsidRPr="00AC5C6B">
        <w:rPr>
          <w:rFonts w:ascii="Arial" w:hAnsi="Arial" w:cs="Arial"/>
          <w:i w:val="0"/>
          <w:sz w:val="24"/>
          <w:szCs w:val="24"/>
        </w:rPr>
        <w:t xml:space="preserve"> – ÎNTINDEREA DESPĂGUBIRILOR</w:t>
      </w:r>
    </w:p>
    <w:p w:rsidR="006D0DC6" w:rsidRPr="00AC5C6B" w:rsidRDefault="00820526" w:rsidP="00CB2496">
      <w:pPr>
        <w:autoSpaceDE w:val="0"/>
        <w:jc w:val="both"/>
        <w:rPr>
          <w:rFonts w:ascii="Arial" w:eastAsia="Calibri" w:hAnsi="Arial" w:cs="Arial"/>
          <w:bCs/>
        </w:rPr>
      </w:pPr>
      <w:r w:rsidRPr="00AC5C6B">
        <w:rPr>
          <w:rFonts w:ascii="Arial" w:hAnsi="Arial" w:cs="Arial"/>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p>
    <w:p w:rsidR="001E06AE" w:rsidRPr="00AC5C6B" w:rsidRDefault="001E06AE" w:rsidP="00CB2496">
      <w:pPr>
        <w:autoSpaceDE w:val="0"/>
        <w:jc w:val="both"/>
        <w:rPr>
          <w:rFonts w:ascii="Arial" w:hAnsi="Arial" w:cs="Arial"/>
        </w:rPr>
      </w:pPr>
    </w:p>
    <w:p w:rsidR="006D0DC6" w:rsidRPr="00AC5C6B" w:rsidRDefault="00820526" w:rsidP="00CB2496">
      <w:pPr>
        <w:pStyle w:val="Titlu2"/>
        <w:spacing w:before="0" w:after="0"/>
        <w:jc w:val="both"/>
        <w:rPr>
          <w:rFonts w:ascii="Arial" w:hAnsi="Arial" w:cs="Arial"/>
          <w:sz w:val="24"/>
          <w:szCs w:val="24"/>
        </w:rPr>
      </w:pPr>
      <w:bookmarkStart w:id="52" w:name="__RefHeading___Toc395090963"/>
      <w:bookmarkEnd w:id="52"/>
      <w:r w:rsidRPr="00AC5C6B">
        <w:rPr>
          <w:rFonts w:ascii="Arial" w:hAnsi="Arial" w:cs="Arial"/>
          <w:i w:val="0"/>
          <w:sz w:val="24"/>
          <w:szCs w:val="24"/>
        </w:rPr>
        <w:t xml:space="preserve">ARTICOLUL </w:t>
      </w:r>
      <w:r w:rsidR="001E06AE" w:rsidRPr="00AC5C6B">
        <w:rPr>
          <w:rFonts w:ascii="Arial" w:hAnsi="Arial" w:cs="Arial"/>
          <w:i w:val="0"/>
          <w:sz w:val="24"/>
          <w:szCs w:val="24"/>
        </w:rPr>
        <w:t>27</w:t>
      </w:r>
      <w:r w:rsidRPr="00AC5C6B">
        <w:rPr>
          <w:rFonts w:ascii="Arial" w:hAnsi="Arial" w:cs="Arial"/>
          <w:i w:val="0"/>
          <w:sz w:val="24"/>
          <w:szCs w:val="24"/>
        </w:rPr>
        <w:t xml:space="preserve"> - RECUPERAREA DEBITELOR</w:t>
      </w:r>
    </w:p>
    <w:p w:rsidR="006D0DC6" w:rsidRPr="00AC5C6B" w:rsidRDefault="00820526" w:rsidP="00F44BC0">
      <w:pPr>
        <w:numPr>
          <w:ilvl w:val="0"/>
          <w:numId w:val="14"/>
        </w:numPr>
        <w:tabs>
          <w:tab w:val="clear" w:pos="0"/>
        </w:tabs>
        <w:autoSpaceDE w:val="0"/>
        <w:ind w:left="0" w:firstLine="0"/>
        <w:jc w:val="both"/>
        <w:rPr>
          <w:rFonts w:ascii="Arial" w:hAnsi="Arial" w:cs="Arial"/>
        </w:rPr>
      </w:pPr>
      <w:r w:rsidRPr="00AC5C6B">
        <w:rPr>
          <w:rFonts w:ascii="Arial" w:hAnsi="Arial" w:cs="Arial"/>
        </w:rPr>
        <w:t>Delegatarul este îndreptăţit să recupereze de la Delegat orice prejudicii suferite din vina Delegatului, care sunt descoperite după Data Încetării Contractului, în conformitate cu Legea aplicabilă.</w:t>
      </w:r>
    </w:p>
    <w:p w:rsidR="006D0DC6" w:rsidRPr="00AC5C6B" w:rsidRDefault="00820526" w:rsidP="00F44BC0">
      <w:pPr>
        <w:numPr>
          <w:ilvl w:val="0"/>
          <w:numId w:val="14"/>
        </w:numPr>
        <w:tabs>
          <w:tab w:val="clear" w:pos="0"/>
        </w:tabs>
        <w:autoSpaceDE w:val="0"/>
        <w:ind w:left="0" w:firstLine="0"/>
        <w:jc w:val="both"/>
        <w:rPr>
          <w:rFonts w:ascii="Arial" w:hAnsi="Arial" w:cs="Arial"/>
          <w:b/>
        </w:rPr>
      </w:pPr>
      <w:r w:rsidRPr="00AC5C6B">
        <w:rPr>
          <w:rFonts w:ascii="Arial" w:hAnsi="Arial" w:cs="Arial"/>
        </w:rPr>
        <w:t>Părţile pot conveni compensarea între sumele astfel datorate de Delegat şi orice sume datorate de către Delegatar Delegatului, precum şi asupra metodei de pl</w:t>
      </w:r>
      <w:r w:rsidR="00A476CD" w:rsidRPr="00AC5C6B">
        <w:rPr>
          <w:rFonts w:ascii="Arial" w:hAnsi="Arial" w:cs="Arial"/>
        </w:rPr>
        <w:t>ată, chiar şi în mai multe tranș</w:t>
      </w:r>
      <w:r w:rsidRPr="00AC5C6B">
        <w:rPr>
          <w:rFonts w:ascii="Arial" w:hAnsi="Arial" w:cs="Arial"/>
        </w:rPr>
        <w:t xml:space="preserve">e. </w:t>
      </w:r>
    </w:p>
    <w:p w:rsidR="006D0DC6" w:rsidRPr="00AC5C6B" w:rsidRDefault="00820526" w:rsidP="00CB2496">
      <w:pPr>
        <w:autoSpaceDE w:val="0"/>
        <w:jc w:val="both"/>
        <w:rPr>
          <w:rFonts w:ascii="Arial" w:eastAsia="Calibri" w:hAnsi="Arial" w:cs="Arial"/>
          <w:b/>
          <w:bCs/>
        </w:rPr>
      </w:pPr>
      <w:r w:rsidRPr="00AC5C6B">
        <w:rPr>
          <w:rFonts w:ascii="Arial" w:hAnsi="Arial" w:cs="Arial"/>
          <w:b/>
        </w:rPr>
        <w:t>(3)</w:t>
      </w:r>
      <w:r w:rsidRPr="00AC5C6B">
        <w:rPr>
          <w:rFonts w:ascii="Arial" w:hAnsi="Arial" w:cs="Arial"/>
        </w:rPr>
        <w:t xml:space="preserve"> Comisioanele bancare şi alte sume similare rezultate din operaţiunile legate de plata sumelor datorate de Delegat Delegatarului cad în integralitate în sarcina Delegatului.</w:t>
      </w:r>
    </w:p>
    <w:p w:rsidR="006D0DC6" w:rsidRPr="00AC5C6B" w:rsidRDefault="006D0DC6" w:rsidP="00CB2496">
      <w:pPr>
        <w:autoSpaceDE w:val="0"/>
        <w:jc w:val="both"/>
        <w:rPr>
          <w:rFonts w:ascii="Arial" w:eastAsia="Calibri" w:hAnsi="Arial" w:cs="Arial"/>
          <w:b/>
          <w:bCs/>
        </w:rPr>
      </w:pPr>
    </w:p>
    <w:p w:rsidR="00E03CA0" w:rsidRPr="00AC5C6B" w:rsidRDefault="00E03CA0" w:rsidP="00CB2496">
      <w:pPr>
        <w:autoSpaceDE w:val="0"/>
        <w:jc w:val="both"/>
        <w:rPr>
          <w:rFonts w:ascii="Arial" w:eastAsia="Calibri" w:hAnsi="Arial" w:cs="Arial"/>
          <w:b/>
          <w:bCs/>
        </w:rPr>
      </w:pPr>
    </w:p>
    <w:p w:rsidR="006D0DC6" w:rsidRPr="00AC5C6B" w:rsidRDefault="00820526" w:rsidP="00CB2496">
      <w:pPr>
        <w:pStyle w:val="Titlu1"/>
        <w:spacing w:before="0" w:after="0"/>
        <w:jc w:val="center"/>
        <w:rPr>
          <w:rFonts w:ascii="Arial" w:hAnsi="Arial" w:cs="Arial"/>
          <w:sz w:val="24"/>
          <w:szCs w:val="24"/>
        </w:rPr>
      </w:pPr>
      <w:bookmarkStart w:id="53" w:name="__RefHeading___Toc395090964"/>
      <w:bookmarkEnd w:id="53"/>
      <w:r w:rsidRPr="00AC5C6B">
        <w:rPr>
          <w:rFonts w:ascii="Arial" w:hAnsi="Arial" w:cs="Arial"/>
          <w:sz w:val="24"/>
          <w:szCs w:val="24"/>
        </w:rPr>
        <w:t>CAPITOLUL VI. EVENIMENTE NEPREVĂZUTE</w:t>
      </w:r>
    </w:p>
    <w:p w:rsidR="001E06AE" w:rsidRPr="00AC5C6B" w:rsidRDefault="001E06AE" w:rsidP="001E06AE"/>
    <w:p w:rsidR="006D0DC6" w:rsidRPr="00AC5C6B" w:rsidRDefault="00820526" w:rsidP="00CB2496">
      <w:pPr>
        <w:pStyle w:val="Titlu2"/>
        <w:spacing w:before="0" w:after="0"/>
        <w:jc w:val="both"/>
        <w:rPr>
          <w:rFonts w:ascii="Arial" w:hAnsi="Arial" w:cs="Arial"/>
          <w:sz w:val="24"/>
          <w:szCs w:val="24"/>
        </w:rPr>
      </w:pPr>
      <w:bookmarkStart w:id="54" w:name="__RefHeading___Toc395090965"/>
      <w:bookmarkEnd w:id="54"/>
      <w:r w:rsidRPr="00AC5C6B">
        <w:rPr>
          <w:rFonts w:ascii="Arial" w:hAnsi="Arial" w:cs="Arial"/>
          <w:i w:val="0"/>
          <w:sz w:val="24"/>
          <w:szCs w:val="24"/>
        </w:rPr>
        <w:t xml:space="preserve">ARTICOLUL </w:t>
      </w:r>
      <w:r w:rsidR="001E06AE" w:rsidRPr="00AC5C6B">
        <w:rPr>
          <w:rFonts w:ascii="Arial" w:hAnsi="Arial" w:cs="Arial"/>
          <w:i w:val="0"/>
          <w:sz w:val="24"/>
          <w:szCs w:val="24"/>
        </w:rPr>
        <w:t>28</w:t>
      </w:r>
      <w:r w:rsidRPr="00AC5C6B">
        <w:rPr>
          <w:rFonts w:ascii="Arial" w:hAnsi="Arial" w:cs="Arial"/>
          <w:i w:val="0"/>
          <w:sz w:val="24"/>
          <w:szCs w:val="24"/>
        </w:rPr>
        <w:t xml:space="preserve"> – FORŢA MAJORĂ</w:t>
      </w:r>
    </w:p>
    <w:p w:rsidR="006D0DC6" w:rsidRPr="00AC5C6B" w:rsidRDefault="00820526" w:rsidP="00CB2496">
      <w:pPr>
        <w:jc w:val="both"/>
        <w:rPr>
          <w:rFonts w:ascii="Arial" w:hAnsi="Arial" w:cs="Arial"/>
        </w:rPr>
      </w:pPr>
      <w:r w:rsidRPr="00AC5C6B">
        <w:rPr>
          <w:rFonts w:ascii="Arial" w:hAnsi="Arial" w:cs="Arial"/>
          <w:b/>
        </w:rPr>
        <w:t>(1)</w:t>
      </w:r>
      <w:r w:rsidRPr="00AC5C6B">
        <w:rPr>
          <w:rFonts w:ascii="Arial" w:hAnsi="Arial" w:cs="Arial"/>
          <w:i/>
        </w:rPr>
        <w:t>„Forţa Majoră”</w:t>
      </w:r>
      <w:r w:rsidRPr="00AC5C6B">
        <w:rPr>
          <w:rFonts w:ascii="Arial" w:hAnsi="Arial" w:cs="Arial"/>
        </w:rPr>
        <w:t xml:space="preserve">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p>
    <w:p w:rsidR="006D0DC6" w:rsidRPr="00AC5C6B" w:rsidRDefault="00820526" w:rsidP="006514F3">
      <w:pPr>
        <w:numPr>
          <w:ilvl w:val="0"/>
          <w:numId w:val="15"/>
        </w:numPr>
        <w:jc w:val="both"/>
        <w:rPr>
          <w:rFonts w:ascii="Arial" w:hAnsi="Arial" w:cs="Arial"/>
        </w:rPr>
      </w:pPr>
      <w:r w:rsidRPr="00AC5C6B">
        <w:rPr>
          <w:rFonts w:ascii="Arial" w:hAnsi="Arial" w:cs="Arial"/>
        </w:rPr>
        <w:t>Evenimente naturale de forţă majoră cum ar fi:</w:t>
      </w:r>
    </w:p>
    <w:p w:rsidR="006D0DC6" w:rsidRPr="00AC5C6B" w:rsidRDefault="00820526" w:rsidP="006514F3">
      <w:pPr>
        <w:numPr>
          <w:ilvl w:val="0"/>
          <w:numId w:val="16"/>
        </w:numPr>
        <w:jc w:val="both"/>
        <w:rPr>
          <w:rFonts w:ascii="Arial" w:hAnsi="Arial" w:cs="Arial"/>
        </w:rPr>
      </w:pPr>
      <w:r w:rsidRPr="00AC5C6B">
        <w:rPr>
          <w:rFonts w:ascii="Arial" w:hAnsi="Arial" w:cs="Arial"/>
        </w:rPr>
        <w:t>trăsnete, cutremure, uragane şi alte condiţii climaterice extraordinare ca de exemplu temperaturi anormal de scăzute;</w:t>
      </w:r>
    </w:p>
    <w:p w:rsidR="006D0DC6" w:rsidRPr="00AC5C6B" w:rsidRDefault="00820526" w:rsidP="006514F3">
      <w:pPr>
        <w:numPr>
          <w:ilvl w:val="0"/>
          <w:numId w:val="16"/>
        </w:numPr>
        <w:jc w:val="both"/>
        <w:rPr>
          <w:rFonts w:ascii="Arial" w:hAnsi="Arial" w:cs="Arial"/>
        </w:rPr>
      </w:pPr>
      <w:r w:rsidRPr="00AC5C6B">
        <w:rPr>
          <w:rFonts w:ascii="Arial" w:hAnsi="Arial" w:cs="Arial"/>
        </w:rPr>
        <w:t>explozii, foc sau inundaţii (dacă nu sunt cauzate de Partea respectivă sau orice altă persoană pentru care aceasta este responsabilă);</w:t>
      </w:r>
    </w:p>
    <w:p w:rsidR="006D0DC6" w:rsidRPr="00AC5C6B" w:rsidRDefault="00820526" w:rsidP="006514F3">
      <w:pPr>
        <w:numPr>
          <w:ilvl w:val="0"/>
          <w:numId w:val="16"/>
        </w:numPr>
        <w:jc w:val="both"/>
        <w:rPr>
          <w:rFonts w:ascii="Arial" w:hAnsi="Arial" w:cs="Arial"/>
        </w:rPr>
      </w:pPr>
      <w:r w:rsidRPr="00AC5C6B">
        <w:rPr>
          <w:rFonts w:ascii="Arial" w:hAnsi="Arial" w:cs="Arial"/>
        </w:rPr>
        <w:t>contaminări nucleare, chimice sau biologice (dacă nu sunt cauzate de Partea respectivă sau orice altă persoană pentru care aceasta este responsabilă);</w:t>
      </w:r>
    </w:p>
    <w:p w:rsidR="006D0DC6" w:rsidRPr="00AC5C6B" w:rsidRDefault="00820526" w:rsidP="006514F3">
      <w:pPr>
        <w:numPr>
          <w:ilvl w:val="0"/>
          <w:numId w:val="16"/>
        </w:numPr>
        <w:jc w:val="both"/>
        <w:rPr>
          <w:rFonts w:ascii="Arial" w:hAnsi="Arial" w:cs="Arial"/>
        </w:rPr>
      </w:pPr>
      <w:r w:rsidRPr="00AC5C6B">
        <w:rPr>
          <w:rFonts w:ascii="Arial" w:hAnsi="Arial" w:cs="Arial"/>
        </w:rPr>
        <w:t>bombe sau alte muniţii neexplodate sau descoperiri de fosile sau relicve arheologice.</w:t>
      </w:r>
    </w:p>
    <w:p w:rsidR="006D0DC6" w:rsidRPr="00AC5C6B" w:rsidRDefault="00820526" w:rsidP="006514F3">
      <w:pPr>
        <w:numPr>
          <w:ilvl w:val="0"/>
          <w:numId w:val="15"/>
        </w:numPr>
        <w:jc w:val="both"/>
        <w:rPr>
          <w:rFonts w:ascii="Arial" w:hAnsi="Arial" w:cs="Arial"/>
        </w:rPr>
      </w:pPr>
      <w:r w:rsidRPr="00AC5C6B">
        <w:rPr>
          <w:rFonts w:ascii="Arial" w:hAnsi="Arial" w:cs="Arial"/>
        </w:rPr>
        <w:t>Evenimente politice de forţă majoră cum ar fi:</w:t>
      </w:r>
    </w:p>
    <w:p w:rsidR="006D0DC6" w:rsidRPr="00AC5C6B" w:rsidRDefault="00820526" w:rsidP="006514F3">
      <w:pPr>
        <w:numPr>
          <w:ilvl w:val="0"/>
          <w:numId w:val="17"/>
        </w:numPr>
        <w:jc w:val="both"/>
        <w:rPr>
          <w:rFonts w:ascii="Arial" w:hAnsi="Arial" w:cs="Arial"/>
        </w:rPr>
      </w:pPr>
      <w:r w:rsidRPr="00AC5C6B">
        <w:rPr>
          <w:rFonts w:ascii="Arial" w:hAnsi="Arial" w:cs="Arial"/>
        </w:rPr>
        <w:t>război sau război civil (declarat sau nu) sau conflict armat, invazii sau acte ale inamicilor externi, blocade şi embargouri;</w:t>
      </w:r>
    </w:p>
    <w:p w:rsidR="006D0DC6" w:rsidRPr="00AC5C6B" w:rsidRDefault="00820526" w:rsidP="006514F3">
      <w:pPr>
        <w:numPr>
          <w:ilvl w:val="0"/>
          <w:numId w:val="17"/>
        </w:numPr>
        <w:jc w:val="both"/>
        <w:rPr>
          <w:rFonts w:ascii="Arial" w:hAnsi="Arial" w:cs="Arial"/>
        </w:rPr>
      </w:pPr>
      <w:r w:rsidRPr="00AC5C6B">
        <w:rPr>
          <w:rFonts w:ascii="Arial" w:hAnsi="Arial" w:cs="Arial"/>
        </w:rPr>
        <w:t>acţiuni violente de stradă sau rebeliuni civile;</w:t>
      </w:r>
    </w:p>
    <w:p w:rsidR="006D0DC6" w:rsidRPr="00AC5C6B" w:rsidRDefault="00820526" w:rsidP="006514F3">
      <w:pPr>
        <w:numPr>
          <w:ilvl w:val="0"/>
          <w:numId w:val="17"/>
        </w:numPr>
        <w:jc w:val="both"/>
        <w:rPr>
          <w:rFonts w:ascii="Arial" w:hAnsi="Arial" w:cs="Arial"/>
        </w:rPr>
      </w:pPr>
      <w:r w:rsidRPr="00AC5C6B">
        <w:rPr>
          <w:rFonts w:ascii="Arial" w:hAnsi="Arial" w:cs="Arial"/>
        </w:rPr>
        <w:t>orice act sau ameninţare de terorism credibilă în mod rezonabil la adresa Părţii respective sau privind bunurile de infrastructură aferente Serviciului;</w:t>
      </w:r>
    </w:p>
    <w:p w:rsidR="006D0DC6" w:rsidRPr="00AC5C6B" w:rsidRDefault="00820526" w:rsidP="006514F3">
      <w:pPr>
        <w:numPr>
          <w:ilvl w:val="0"/>
          <w:numId w:val="17"/>
        </w:numPr>
        <w:jc w:val="both"/>
        <w:rPr>
          <w:rFonts w:ascii="Arial" w:hAnsi="Arial" w:cs="Arial"/>
        </w:rPr>
      </w:pPr>
      <w:r w:rsidRPr="00AC5C6B">
        <w:rPr>
          <w:rFonts w:ascii="Arial" w:hAnsi="Arial" w:cs="Arial"/>
        </w:rPr>
        <w:t>greve sau alte mişcări revendicative la scara naţională şi motivate predominant politic.</w:t>
      </w:r>
    </w:p>
    <w:p w:rsidR="006D0DC6" w:rsidRPr="00AC5C6B" w:rsidRDefault="00820526" w:rsidP="006514F3">
      <w:pPr>
        <w:numPr>
          <w:ilvl w:val="0"/>
          <w:numId w:val="15"/>
        </w:numPr>
        <w:jc w:val="both"/>
        <w:rPr>
          <w:rFonts w:ascii="Arial" w:hAnsi="Arial" w:cs="Arial"/>
        </w:rPr>
      </w:pPr>
      <w:r w:rsidRPr="00AC5C6B">
        <w:rPr>
          <w:rFonts w:ascii="Arial" w:hAnsi="Arial" w:cs="Arial"/>
        </w:rPr>
        <w:t>Evenimente nefavorabile de forţă majoră cum ar fi:</w:t>
      </w:r>
    </w:p>
    <w:p w:rsidR="006D0DC6" w:rsidRPr="00AC5C6B" w:rsidRDefault="00820526" w:rsidP="006514F3">
      <w:pPr>
        <w:numPr>
          <w:ilvl w:val="0"/>
          <w:numId w:val="18"/>
        </w:numPr>
        <w:jc w:val="both"/>
        <w:rPr>
          <w:rFonts w:ascii="Arial" w:hAnsi="Arial" w:cs="Arial"/>
        </w:rPr>
      </w:pPr>
      <w:r w:rsidRPr="00AC5C6B">
        <w:rPr>
          <w:rFonts w:ascii="Arial" w:hAnsi="Arial" w:cs="Arial"/>
        </w:rPr>
        <w:t>refuzul, fără un motiv justificat, oricărei Autorităţi Competente de a elibera orice aviz, permis, licenţă sau a oricăror autorizaţii necesare executării obligaţiilor contractuale, retragerea acestora sau refuzul de a reînnoi aceste avize, permise, licenţe sau autorizaţii sau orice acte sau omisiuni ale oricărei Autorităţi Competente având efecte similare;</w:t>
      </w:r>
    </w:p>
    <w:p w:rsidR="006D0DC6" w:rsidRPr="00AC5C6B" w:rsidRDefault="00820526" w:rsidP="006514F3">
      <w:pPr>
        <w:numPr>
          <w:ilvl w:val="0"/>
          <w:numId w:val="18"/>
        </w:numPr>
        <w:jc w:val="both"/>
        <w:rPr>
          <w:rFonts w:ascii="Arial" w:hAnsi="Arial" w:cs="Arial"/>
        </w:rPr>
      </w:pPr>
      <w:r w:rsidRPr="00AC5C6B">
        <w:rPr>
          <w:rFonts w:ascii="Arial" w:hAnsi="Arial" w:cs="Arial"/>
        </w:rPr>
        <w:t>orice acţiune reglementară neîntemeiată sau nerezonabilă dispusă de oricare Autoritate Competentă împotriva Delegatului (care poate include orice anulare sau revocare a oricăror permise, licenţe sau autorizaţii existente, fără un motiv întemeiat);</w:t>
      </w:r>
    </w:p>
    <w:p w:rsidR="006D0DC6" w:rsidRPr="00AC5C6B" w:rsidRDefault="00820526" w:rsidP="006514F3">
      <w:pPr>
        <w:numPr>
          <w:ilvl w:val="0"/>
          <w:numId w:val="18"/>
        </w:numPr>
        <w:jc w:val="both"/>
        <w:rPr>
          <w:rFonts w:ascii="Arial" w:hAnsi="Arial" w:cs="Arial"/>
        </w:rPr>
      </w:pPr>
      <w:r w:rsidRPr="00AC5C6B">
        <w:rPr>
          <w:rFonts w:ascii="Arial" w:hAnsi="Arial" w:cs="Arial"/>
        </w:rPr>
        <w:lastRenderedPageBreak/>
        <w:t xml:space="preserve">orice rechiziţionare, expropriere, naţionalizare sau confiscare </w:t>
      </w:r>
      <w:r w:rsidRPr="00AC5C6B">
        <w:rPr>
          <w:rFonts w:ascii="Arial" w:hAnsi="Arial" w:cs="Arial"/>
          <w:i/>
        </w:rPr>
        <w:t>de facto</w:t>
      </w:r>
      <w:r w:rsidRPr="00AC5C6B">
        <w:rPr>
          <w:rFonts w:ascii="Arial" w:hAnsi="Arial" w:cs="Arial"/>
        </w:rPr>
        <w:t xml:space="preserve"> a oricărui bun sau drept semnificativ al Delegatului de către Guvernul României sau de către oricare Autoritate Competentă (alta decât ca rezultat al încălcării de către Delegat a permiselor, licenţelor, autorizaţiilor sau a Legii);</w:t>
      </w:r>
    </w:p>
    <w:p w:rsidR="006D0DC6" w:rsidRPr="00AC5C6B" w:rsidRDefault="00820526" w:rsidP="006514F3">
      <w:pPr>
        <w:numPr>
          <w:ilvl w:val="0"/>
          <w:numId w:val="18"/>
        </w:numPr>
        <w:jc w:val="both"/>
        <w:rPr>
          <w:rFonts w:ascii="Arial" w:hAnsi="Arial" w:cs="Arial"/>
        </w:rPr>
      </w:pPr>
      <w:r w:rsidRPr="00AC5C6B">
        <w:rPr>
          <w:rFonts w:ascii="Arial" w:hAnsi="Arial" w:cs="Arial"/>
        </w:rPr>
        <w:t xml:space="preserve">orice acte ilegale din partea unor terţi inclusiv poluarea ilegală, în mod intenţionat sau accidental. </w:t>
      </w:r>
    </w:p>
    <w:p w:rsidR="006D0DC6" w:rsidRPr="00AC5C6B" w:rsidRDefault="00820526" w:rsidP="00CB2496">
      <w:pPr>
        <w:jc w:val="both"/>
        <w:rPr>
          <w:rFonts w:ascii="Arial" w:hAnsi="Arial" w:cs="Arial"/>
          <w:b/>
        </w:rPr>
      </w:pPr>
      <w:r w:rsidRPr="00AC5C6B">
        <w:rPr>
          <w:rFonts w:ascii="Arial" w:hAnsi="Arial" w:cs="Arial"/>
        </w:rPr>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 </w:t>
      </w:r>
    </w:p>
    <w:p w:rsidR="006D0DC6" w:rsidRPr="00AC5C6B" w:rsidRDefault="00820526" w:rsidP="00CB2496">
      <w:pPr>
        <w:jc w:val="both"/>
        <w:rPr>
          <w:rFonts w:ascii="Arial" w:hAnsi="Arial" w:cs="Arial"/>
        </w:rPr>
      </w:pPr>
      <w:r w:rsidRPr="00AC5C6B">
        <w:rPr>
          <w:rFonts w:ascii="Arial" w:hAnsi="Arial" w:cs="Arial"/>
          <w:b/>
        </w:rPr>
        <w:t>(2)</w:t>
      </w:r>
      <w:r w:rsidRPr="00AC5C6B">
        <w:rPr>
          <w:rFonts w:ascii="Arial" w:hAnsi="Arial" w:cs="Arial"/>
        </w:rPr>
        <w:t xml:space="preserve"> În situaţia în care un eveniment de Forţă Majoră (condiţie care va include consecinţele acestuia) împiedică una dintre Părţi să îşi respecte sau întârzie respectarea obligaţiilor decurgând din prezentul Contract, se vor aplica următoarele măsuri:</w:t>
      </w:r>
    </w:p>
    <w:p w:rsidR="006D0DC6" w:rsidRPr="00AC5C6B" w:rsidRDefault="00820526" w:rsidP="006514F3">
      <w:pPr>
        <w:numPr>
          <w:ilvl w:val="0"/>
          <w:numId w:val="19"/>
        </w:numPr>
        <w:jc w:val="both"/>
        <w:rPr>
          <w:rFonts w:ascii="Arial" w:hAnsi="Arial" w:cs="Arial"/>
        </w:rPr>
      </w:pPr>
      <w:r w:rsidRPr="00AC5C6B">
        <w:rPr>
          <w:rFonts w:ascii="Arial" w:hAnsi="Arial" w:cs="Arial"/>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p>
    <w:p w:rsidR="006D0DC6" w:rsidRPr="00AC5C6B" w:rsidRDefault="00820526" w:rsidP="006514F3">
      <w:pPr>
        <w:numPr>
          <w:ilvl w:val="0"/>
          <w:numId w:val="19"/>
        </w:numPr>
        <w:jc w:val="both"/>
        <w:rPr>
          <w:rFonts w:ascii="Arial" w:hAnsi="Arial" w:cs="Arial"/>
          <w:b/>
        </w:rPr>
      </w:pPr>
      <w:r w:rsidRPr="00AC5C6B">
        <w:rPr>
          <w:rFonts w:ascii="Arial" w:hAnsi="Arial" w:cs="Arial"/>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p>
    <w:p w:rsidR="006D0DC6" w:rsidRPr="00AC5C6B" w:rsidRDefault="00820526" w:rsidP="00CB2496">
      <w:pPr>
        <w:jc w:val="both"/>
        <w:rPr>
          <w:rFonts w:ascii="Arial" w:hAnsi="Arial" w:cs="Arial"/>
          <w:b/>
        </w:rPr>
      </w:pPr>
      <w:r w:rsidRPr="00AC5C6B">
        <w:rPr>
          <w:rFonts w:ascii="Arial" w:hAnsi="Arial" w:cs="Arial"/>
          <w:b/>
        </w:rPr>
        <w:t>(3)</w:t>
      </w:r>
      <w:r w:rsidRPr="00AC5C6B">
        <w:rPr>
          <w:rFonts w:ascii="Arial" w:hAnsi="Arial" w:cs="Arial"/>
        </w:rPr>
        <w:t xml:space="preserve"> O Parte afectată de un eveniment de Forţă Majoră va informa ceal</w:t>
      </w:r>
      <w:r w:rsidR="007736C0" w:rsidRPr="00AC5C6B">
        <w:rPr>
          <w:rFonts w:ascii="Arial" w:hAnsi="Arial" w:cs="Arial"/>
        </w:rPr>
        <w:t>altă Parte</w:t>
      </w:r>
      <w:r w:rsidRPr="00AC5C6B">
        <w:rPr>
          <w:rFonts w:ascii="Arial" w:hAnsi="Arial" w:cs="Arial"/>
        </w:rPr>
        <w:t>, cât mai curând posibil, dar nu mai târziu de 3 (trei) Zile Lucrătoare după ce ia cunoştinţă de apariţia unui eveniment de Forţă Majoră, furnizând detalii complete despre durata şi efectele</w:t>
      </w:r>
      <w:r w:rsidR="00410E86" w:rsidRPr="00AC5C6B">
        <w:rPr>
          <w:rFonts w:ascii="Arial" w:hAnsi="Arial" w:cs="Arial"/>
        </w:rPr>
        <w:t xml:space="preserve"> estimate ale acestuia. </w:t>
      </w:r>
      <w:r w:rsidRPr="00AC5C6B">
        <w:rPr>
          <w:rFonts w:ascii="Arial" w:hAnsi="Arial" w:cs="Arial"/>
        </w:rPr>
        <w:t xml:space="preserve">Dacă evenimentul de Forţă Majoră durează mai mult de o săptămână, Partea afectată va informa periodic cealaltă Parte, dar nu mai rar de o dată la două săptămâni despre derularea evenimentelor. </w:t>
      </w:r>
    </w:p>
    <w:p w:rsidR="006D0DC6" w:rsidRPr="00AC5C6B" w:rsidRDefault="00820526" w:rsidP="00CB2496">
      <w:pPr>
        <w:jc w:val="both"/>
        <w:rPr>
          <w:rFonts w:ascii="Arial" w:hAnsi="Arial" w:cs="Arial"/>
          <w:b/>
        </w:rPr>
      </w:pPr>
      <w:r w:rsidRPr="00AC5C6B">
        <w:rPr>
          <w:rFonts w:ascii="Arial" w:hAnsi="Arial" w:cs="Arial"/>
          <w:b/>
        </w:rPr>
        <w:t>(4)</w:t>
      </w:r>
      <w:r w:rsidRPr="00AC5C6B">
        <w:rPr>
          <w:rFonts w:ascii="Arial" w:hAnsi="Arial" w:cs="Arial"/>
        </w:rPr>
        <w:t xml:space="preserve"> 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în legătură cu măsurile luate în acest sens, cu condiţia ca acest lucru să nu presupună costuri nerezonabile pentru Partea afectată de evenimentul de Forţă Majoră.  </w:t>
      </w:r>
    </w:p>
    <w:p w:rsidR="006D0DC6" w:rsidRPr="00AC5C6B" w:rsidRDefault="00820526" w:rsidP="00CB2496">
      <w:pPr>
        <w:jc w:val="both"/>
        <w:rPr>
          <w:rFonts w:ascii="Arial" w:hAnsi="Arial" w:cs="Arial"/>
        </w:rPr>
      </w:pPr>
      <w:r w:rsidRPr="00AC5C6B">
        <w:rPr>
          <w:rFonts w:ascii="Arial" w:hAnsi="Arial" w:cs="Arial"/>
          <w:b/>
        </w:rPr>
        <w:t>(5)</w:t>
      </w:r>
      <w:r w:rsidRPr="00AC5C6B">
        <w:rPr>
          <w:rFonts w:ascii="Arial" w:hAnsi="Arial" w:cs="Arial"/>
        </w:rPr>
        <w:t xml:space="preserve"> 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 </w:t>
      </w:r>
    </w:p>
    <w:p w:rsidR="006D0DC6" w:rsidRPr="00AC5C6B" w:rsidRDefault="006D0DC6" w:rsidP="00CB2496">
      <w:pPr>
        <w:autoSpaceDE w:val="0"/>
        <w:jc w:val="both"/>
        <w:rPr>
          <w:rFonts w:ascii="Arial" w:hAnsi="Arial" w:cs="Arial"/>
        </w:rPr>
      </w:pPr>
    </w:p>
    <w:p w:rsidR="006D0DC6" w:rsidRPr="00AC5C6B" w:rsidRDefault="00820526" w:rsidP="00CB2496">
      <w:pPr>
        <w:pStyle w:val="Titlu2"/>
        <w:spacing w:before="0" w:after="0"/>
        <w:jc w:val="both"/>
        <w:rPr>
          <w:rFonts w:ascii="Arial" w:hAnsi="Arial" w:cs="Arial"/>
          <w:sz w:val="24"/>
          <w:szCs w:val="24"/>
        </w:rPr>
      </w:pPr>
      <w:bookmarkStart w:id="55" w:name="__RefHeading___Toc395090966"/>
      <w:bookmarkEnd w:id="55"/>
      <w:r w:rsidRPr="00AC5C6B">
        <w:rPr>
          <w:rFonts w:ascii="Arial" w:hAnsi="Arial" w:cs="Arial"/>
          <w:i w:val="0"/>
          <w:sz w:val="24"/>
          <w:szCs w:val="24"/>
        </w:rPr>
        <w:t xml:space="preserve">ARTICOLUL </w:t>
      </w:r>
      <w:r w:rsidR="00053B8D" w:rsidRPr="00AC5C6B">
        <w:rPr>
          <w:rFonts w:ascii="Arial" w:hAnsi="Arial" w:cs="Arial"/>
          <w:i w:val="0"/>
          <w:sz w:val="24"/>
          <w:szCs w:val="24"/>
        </w:rPr>
        <w:t>29</w:t>
      </w:r>
      <w:r w:rsidRPr="00AC5C6B">
        <w:rPr>
          <w:rFonts w:ascii="Arial" w:hAnsi="Arial" w:cs="Arial"/>
          <w:i w:val="0"/>
          <w:sz w:val="24"/>
          <w:szCs w:val="24"/>
        </w:rPr>
        <w:t xml:space="preserve"> – MENŢINEREA ECHILIBRULUI CONTRACTUAL</w:t>
      </w:r>
    </w:p>
    <w:p w:rsidR="006D0DC6" w:rsidRPr="00AC5C6B" w:rsidRDefault="00820526" w:rsidP="00CB2496">
      <w:pPr>
        <w:jc w:val="both"/>
        <w:rPr>
          <w:rFonts w:ascii="Arial" w:hAnsi="Arial" w:cs="Arial"/>
          <w:b/>
        </w:rPr>
      </w:pPr>
      <w:r w:rsidRPr="00AC5C6B">
        <w:rPr>
          <w:rFonts w:ascii="Arial" w:hAnsi="Arial" w:cs="Arial"/>
          <w:b/>
        </w:rPr>
        <w:t>(1)</w:t>
      </w:r>
      <w:r w:rsidRPr="00AC5C6B">
        <w:rPr>
          <w:rFonts w:ascii="Arial" w:hAnsi="Arial" w:cs="Arial"/>
        </w:rPr>
        <w:t xml:space="preserve"> Părţile vor urmări în permanenţă menţinerea echilibrului contractual/financiar al Contractului.</w:t>
      </w:r>
    </w:p>
    <w:p w:rsidR="006D0DC6" w:rsidRPr="00AC5C6B" w:rsidRDefault="00820526" w:rsidP="00CB2496">
      <w:pPr>
        <w:jc w:val="both"/>
        <w:rPr>
          <w:rFonts w:ascii="Arial" w:hAnsi="Arial" w:cs="Arial"/>
          <w:b/>
        </w:rPr>
      </w:pPr>
      <w:r w:rsidRPr="00AC5C6B">
        <w:rPr>
          <w:rFonts w:ascii="Arial" w:hAnsi="Arial" w:cs="Arial"/>
          <w:b/>
        </w:rPr>
        <w:lastRenderedPageBreak/>
        <w:t>(2)</w:t>
      </w:r>
      <w:r w:rsidRPr="00AC5C6B">
        <w:rPr>
          <w:rFonts w:ascii="Arial" w:hAnsi="Arial" w:cs="Arial"/>
        </w:rPr>
        <w:t xml:space="preserve"> Delegatul nu va fi obligat să suporte creşterea sarcinilor legate de execuţia obligaţiilor sale, dacă această creştere rezultă în urma unui eveniment de Forţă Majoră, astfel cum este descris la Articolul </w:t>
      </w:r>
      <w:r w:rsidR="00053B8D" w:rsidRPr="00AC5C6B">
        <w:rPr>
          <w:rFonts w:ascii="Arial" w:hAnsi="Arial" w:cs="Arial"/>
        </w:rPr>
        <w:t>28</w:t>
      </w:r>
      <w:r w:rsidRPr="00AC5C6B">
        <w:rPr>
          <w:rFonts w:ascii="Arial" w:hAnsi="Arial" w:cs="Arial"/>
        </w:rPr>
        <w:t xml:space="preserve"> (“Forţa Majoră”).</w:t>
      </w:r>
    </w:p>
    <w:p w:rsidR="006D0DC6" w:rsidRPr="00AC5C6B" w:rsidRDefault="00820526" w:rsidP="00CB2496">
      <w:pPr>
        <w:jc w:val="both"/>
        <w:rPr>
          <w:rFonts w:ascii="Arial" w:hAnsi="Arial" w:cs="Arial"/>
          <w:b/>
        </w:rPr>
      </w:pPr>
      <w:r w:rsidRPr="00AC5C6B">
        <w:rPr>
          <w:rFonts w:ascii="Arial" w:hAnsi="Arial" w:cs="Arial"/>
          <w:b/>
        </w:rPr>
        <w:t>(3)</w:t>
      </w:r>
      <w:r w:rsidRPr="00AC5C6B">
        <w:rPr>
          <w:rFonts w:ascii="Arial" w:hAnsi="Arial" w:cs="Arial"/>
        </w:rPr>
        <w:t xml:space="preserve"> 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 </w:t>
      </w:r>
    </w:p>
    <w:p w:rsidR="006D0DC6" w:rsidRPr="00AC5C6B" w:rsidRDefault="00820526" w:rsidP="00CB2496">
      <w:pPr>
        <w:autoSpaceDE w:val="0"/>
        <w:jc w:val="both"/>
        <w:rPr>
          <w:rFonts w:ascii="Arial" w:eastAsia="Calibri" w:hAnsi="Arial" w:cs="Arial"/>
          <w:bCs/>
        </w:rPr>
      </w:pPr>
      <w:r w:rsidRPr="00AC5C6B">
        <w:rPr>
          <w:rFonts w:ascii="Arial" w:hAnsi="Arial" w:cs="Arial"/>
          <w:b/>
        </w:rPr>
        <w:t xml:space="preserve">(4) </w:t>
      </w:r>
      <w:r w:rsidRPr="00AC5C6B">
        <w:rPr>
          <w:rFonts w:ascii="Arial" w:hAnsi="Arial" w:cs="Arial"/>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 Delegatul va avea obligaţia de a presta Serviciului în continuare pe o durată de cel mult 180 (</w:t>
      </w:r>
      <w:proofErr w:type="spellStart"/>
      <w:r w:rsidRPr="00AC5C6B">
        <w:rPr>
          <w:rFonts w:ascii="Arial" w:hAnsi="Arial" w:cs="Arial"/>
        </w:rPr>
        <w:t>unasut</w:t>
      </w:r>
      <w:r w:rsidR="002F17EC" w:rsidRPr="00AC5C6B">
        <w:rPr>
          <w:rFonts w:ascii="Arial" w:hAnsi="Arial" w:cs="Arial"/>
        </w:rPr>
        <w:t>ă</w:t>
      </w:r>
      <w:r w:rsidRPr="00AC5C6B">
        <w:rPr>
          <w:rFonts w:ascii="Arial" w:hAnsi="Arial" w:cs="Arial"/>
        </w:rPr>
        <w:t>optzeci</w:t>
      </w:r>
      <w:proofErr w:type="spellEnd"/>
      <w:r w:rsidRPr="00AC5C6B">
        <w:rPr>
          <w:rFonts w:ascii="Arial" w:hAnsi="Arial" w:cs="Arial"/>
        </w:rPr>
        <w:t>) de Zile, în vederea asigurării continuităţii Serviciului.</w:t>
      </w:r>
    </w:p>
    <w:p w:rsidR="006D0DC6" w:rsidRPr="00AC5C6B" w:rsidRDefault="006D0DC6" w:rsidP="00CB2496">
      <w:pPr>
        <w:autoSpaceDE w:val="0"/>
        <w:jc w:val="both"/>
        <w:rPr>
          <w:rFonts w:ascii="Arial" w:eastAsia="Calibri" w:hAnsi="Arial" w:cs="Arial"/>
          <w:bCs/>
        </w:rPr>
      </w:pPr>
    </w:p>
    <w:p w:rsidR="00053B8D" w:rsidRPr="00AC5C6B" w:rsidRDefault="00053B8D" w:rsidP="00CB2496">
      <w:pPr>
        <w:autoSpaceDE w:val="0"/>
        <w:jc w:val="both"/>
        <w:rPr>
          <w:rFonts w:ascii="Arial" w:eastAsia="Calibri" w:hAnsi="Arial" w:cs="Arial"/>
          <w:bCs/>
        </w:rPr>
      </w:pPr>
    </w:p>
    <w:p w:rsidR="006D0DC6" w:rsidRPr="00AC5C6B" w:rsidRDefault="00820526" w:rsidP="00CB2496">
      <w:pPr>
        <w:pStyle w:val="Titlu1"/>
        <w:spacing w:before="0" w:after="0"/>
        <w:jc w:val="center"/>
        <w:rPr>
          <w:rFonts w:ascii="Arial" w:hAnsi="Arial" w:cs="Arial"/>
          <w:sz w:val="24"/>
          <w:szCs w:val="24"/>
        </w:rPr>
      </w:pPr>
      <w:bookmarkStart w:id="56" w:name="__RefHeading___Toc395090967"/>
      <w:bookmarkEnd w:id="56"/>
      <w:r w:rsidRPr="00AC5C6B">
        <w:rPr>
          <w:rFonts w:ascii="Arial" w:hAnsi="Arial" w:cs="Arial"/>
          <w:sz w:val="24"/>
          <w:szCs w:val="24"/>
        </w:rPr>
        <w:t>CAPITOLUL VII. MODIFICAREA CONTRACTULUI</w:t>
      </w:r>
    </w:p>
    <w:p w:rsidR="00053B8D" w:rsidRPr="00AC5C6B" w:rsidRDefault="00053B8D" w:rsidP="00053B8D"/>
    <w:p w:rsidR="006D0DC6" w:rsidRPr="00AC5C6B" w:rsidRDefault="00820526" w:rsidP="00CB2496">
      <w:pPr>
        <w:pStyle w:val="Titlu2"/>
        <w:spacing w:before="0" w:after="0"/>
        <w:jc w:val="both"/>
        <w:rPr>
          <w:rFonts w:ascii="Arial" w:hAnsi="Arial" w:cs="Arial"/>
          <w:sz w:val="24"/>
          <w:szCs w:val="24"/>
        </w:rPr>
      </w:pPr>
      <w:bookmarkStart w:id="57" w:name="__RefHeading___Toc395090968"/>
      <w:bookmarkEnd w:id="57"/>
      <w:r w:rsidRPr="00AC5C6B">
        <w:rPr>
          <w:rFonts w:ascii="Arial" w:hAnsi="Arial" w:cs="Arial"/>
          <w:i w:val="0"/>
          <w:sz w:val="24"/>
          <w:szCs w:val="24"/>
        </w:rPr>
        <w:t>ARTICOLUL 3</w:t>
      </w:r>
      <w:r w:rsidR="003C4C29" w:rsidRPr="00AC5C6B">
        <w:rPr>
          <w:rFonts w:ascii="Arial" w:hAnsi="Arial" w:cs="Arial"/>
          <w:i w:val="0"/>
          <w:sz w:val="24"/>
          <w:szCs w:val="24"/>
        </w:rPr>
        <w:t>0</w:t>
      </w:r>
      <w:r w:rsidRPr="00AC5C6B">
        <w:rPr>
          <w:rFonts w:ascii="Arial" w:hAnsi="Arial" w:cs="Arial"/>
          <w:i w:val="0"/>
          <w:sz w:val="24"/>
          <w:szCs w:val="24"/>
        </w:rPr>
        <w:t xml:space="preserve"> –MODIFICAREA CONTRACTULUI PRIN ACORDUL PĂRŢILOR</w:t>
      </w:r>
    </w:p>
    <w:p w:rsidR="006D0DC6" w:rsidRPr="00AC5C6B" w:rsidRDefault="00820526" w:rsidP="00CB2496">
      <w:pPr>
        <w:pStyle w:val="Titlu1"/>
        <w:spacing w:before="0" w:after="0"/>
        <w:jc w:val="both"/>
        <w:rPr>
          <w:rFonts w:ascii="Arial" w:hAnsi="Arial" w:cs="Arial"/>
          <w:sz w:val="24"/>
          <w:szCs w:val="24"/>
        </w:rPr>
      </w:pPr>
      <w:r w:rsidRPr="00AC5C6B">
        <w:rPr>
          <w:rFonts w:ascii="Arial" w:hAnsi="Arial" w:cs="Arial"/>
          <w:sz w:val="24"/>
          <w:szCs w:val="24"/>
        </w:rPr>
        <w:t>(1)</w:t>
      </w:r>
      <w:r w:rsidRPr="00AC5C6B">
        <w:rPr>
          <w:rFonts w:ascii="Arial" w:hAnsi="Arial" w:cs="Arial"/>
          <w:b w:val="0"/>
          <w:sz w:val="24"/>
          <w:szCs w:val="24"/>
        </w:rPr>
        <w:t xml:space="preserve"> Modificarea prezentului Contract se face numai prin act adiţional încheiat în scris între Părţile contractante.</w:t>
      </w:r>
    </w:p>
    <w:p w:rsidR="006D0DC6" w:rsidRPr="00AC5C6B" w:rsidRDefault="00820526" w:rsidP="00CB2496">
      <w:pPr>
        <w:pStyle w:val="Titlu1"/>
        <w:spacing w:before="0" w:after="0"/>
        <w:jc w:val="both"/>
        <w:rPr>
          <w:rFonts w:ascii="Arial" w:hAnsi="Arial" w:cs="Arial"/>
          <w:b w:val="0"/>
          <w:sz w:val="24"/>
          <w:szCs w:val="24"/>
        </w:rPr>
      </w:pPr>
      <w:r w:rsidRPr="00AC5C6B">
        <w:rPr>
          <w:rFonts w:ascii="Arial" w:hAnsi="Arial" w:cs="Arial"/>
          <w:sz w:val="24"/>
          <w:szCs w:val="24"/>
        </w:rPr>
        <w:t>(2)</w:t>
      </w:r>
      <w:r w:rsidRPr="00AC5C6B">
        <w:rPr>
          <w:rFonts w:ascii="Arial" w:hAnsi="Arial" w:cs="Arial"/>
          <w:b w:val="0"/>
          <w:sz w:val="24"/>
          <w:szCs w:val="24"/>
        </w:rPr>
        <w:t xml:space="preserve"> Contractul nu poate fi modificat în sensul introducerii în obiectul acestuia a unei activităţi care nu a făcut obiectul delegării gestiunii, conform Legii. </w:t>
      </w:r>
    </w:p>
    <w:p w:rsidR="003C4C29" w:rsidRPr="00AC5C6B" w:rsidRDefault="003C4C29" w:rsidP="003C4C29"/>
    <w:p w:rsidR="006D0DC6" w:rsidRPr="00AC5C6B" w:rsidRDefault="00820526" w:rsidP="00CB2496">
      <w:pPr>
        <w:pStyle w:val="Titlu2"/>
        <w:spacing w:before="0" w:after="0"/>
        <w:jc w:val="both"/>
        <w:rPr>
          <w:rFonts w:ascii="Arial" w:hAnsi="Arial" w:cs="Arial"/>
          <w:sz w:val="24"/>
          <w:szCs w:val="24"/>
        </w:rPr>
      </w:pPr>
      <w:bookmarkStart w:id="58" w:name="__RefHeading___Toc395090971"/>
      <w:bookmarkEnd w:id="58"/>
      <w:r w:rsidRPr="00AC5C6B">
        <w:rPr>
          <w:rFonts w:ascii="Arial" w:hAnsi="Arial" w:cs="Arial"/>
          <w:i w:val="0"/>
          <w:sz w:val="24"/>
          <w:szCs w:val="24"/>
        </w:rPr>
        <w:t>ARTICOLUL 3</w:t>
      </w:r>
      <w:r w:rsidR="003C4C29" w:rsidRPr="00AC5C6B">
        <w:rPr>
          <w:rFonts w:ascii="Arial" w:hAnsi="Arial" w:cs="Arial"/>
          <w:i w:val="0"/>
          <w:sz w:val="24"/>
          <w:szCs w:val="24"/>
        </w:rPr>
        <w:t>1</w:t>
      </w:r>
      <w:r w:rsidRPr="00AC5C6B">
        <w:rPr>
          <w:rFonts w:ascii="Arial" w:hAnsi="Arial" w:cs="Arial"/>
          <w:i w:val="0"/>
          <w:sz w:val="24"/>
          <w:szCs w:val="24"/>
        </w:rPr>
        <w:t xml:space="preserve"> – MODIFICAREA UNILATERALĂ A PĂRŢII REGLEMENTARE A CONTRACTULUI DE CĂTRE DELEGATAR</w:t>
      </w:r>
    </w:p>
    <w:p w:rsidR="006D0DC6" w:rsidRPr="00AC5C6B" w:rsidRDefault="00820526" w:rsidP="00CB2496">
      <w:pPr>
        <w:jc w:val="both"/>
        <w:rPr>
          <w:rFonts w:ascii="Arial" w:eastAsia="Calibri" w:hAnsi="Arial" w:cs="Arial"/>
          <w:bCs/>
        </w:rPr>
      </w:pPr>
      <w:r w:rsidRPr="00AC5C6B">
        <w:rPr>
          <w:rFonts w:ascii="Arial" w:hAnsi="Arial" w:cs="Arial"/>
        </w:rPr>
        <w:t>Delegatarul poate modifica unilateral cerinţele legate de modul de gestiune şi de prestare a Serviciului care sunt prevăzute în Regulamentul Serviciului sau Caiet</w:t>
      </w:r>
      <w:r w:rsidR="003C4C29" w:rsidRPr="00AC5C6B">
        <w:rPr>
          <w:rFonts w:ascii="Arial" w:hAnsi="Arial" w:cs="Arial"/>
        </w:rPr>
        <w:t>ele</w:t>
      </w:r>
      <w:r w:rsidRPr="00AC5C6B">
        <w:rPr>
          <w:rFonts w:ascii="Arial" w:hAnsi="Arial" w:cs="Arial"/>
        </w:rPr>
        <w:t xml:space="preserve"> de Sarcini al Serviciului, ataşate ca Anexe la prezentul Contract, prin modificarea acestor documente şi înlocuirea respectivelor anexe, prin act adiţional la Contract, cu noul Regu</w:t>
      </w:r>
      <w:r w:rsidR="00F5162D" w:rsidRPr="00AC5C6B">
        <w:rPr>
          <w:rFonts w:ascii="Arial" w:hAnsi="Arial" w:cs="Arial"/>
        </w:rPr>
        <w:t>lament al Serviciului şi/sau noi</w:t>
      </w:r>
      <w:r w:rsidRPr="00AC5C6B">
        <w:rPr>
          <w:rFonts w:ascii="Arial" w:hAnsi="Arial" w:cs="Arial"/>
        </w:rPr>
        <w:t>l</w:t>
      </w:r>
      <w:r w:rsidR="00F5162D" w:rsidRPr="00AC5C6B">
        <w:rPr>
          <w:rFonts w:ascii="Arial" w:hAnsi="Arial" w:cs="Arial"/>
        </w:rPr>
        <w:t>e</w:t>
      </w:r>
      <w:r w:rsidRPr="00AC5C6B">
        <w:rPr>
          <w:rFonts w:ascii="Arial" w:hAnsi="Arial" w:cs="Arial"/>
        </w:rPr>
        <w:t xml:space="preserve"> Caiet</w:t>
      </w:r>
      <w:r w:rsidR="00F5162D" w:rsidRPr="00AC5C6B">
        <w:rPr>
          <w:rFonts w:ascii="Arial" w:hAnsi="Arial" w:cs="Arial"/>
        </w:rPr>
        <w:t>e</w:t>
      </w:r>
      <w:r w:rsidRPr="00AC5C6B">
        <w:rPr>
          <w:rFonts w:ascii="Arial" w:hAnsi="Arial" w:cs="Arial"/>
        </w:rPr>
        <w:t xml:space="preserve"> de Sarcini al</w:t>
      </w:r>
      <w:r w:rsidR="00F5162D" w:rsidRPr="00AC5C6B">
        <w:rPr>
          <w:rFonts w:ascii="Arial" w:hAnsi="Arial" w:cs="Arial"/>
        </w:rPr>
        <w:t>e</w:t>
      </w:r>
      <w:r w:rsidRPr="00AC5C6B">
        <w:rPr>
          <w:rFonts w:ascii="Arial" w:hAnsi="Arial" w:cs="Arial"/>
        </w:rPr>
        <w:t xml:space="preserve"> Serviciului după caz. In cazul în care aceste modificări afectează echilibrul contractual se vor aplica prevederile Articolului </w:t>
      </w:r>
      <w:r w:rsidR="003C4C29" w:rsidRPr="00AC5C6B">
        <w:rPr>
          <w:rFonts w:ascii="Arial" w:hAnsi="Arial" w:cs="Arial"/>
        </w:rPr>
        <w:t>29</w:t>
      </w:r>
      <w:r w:rsidRPr="00AC5C6B">
        <w:rPr>
          <w:rFonts w:ascii="Arial" w:hAnsi="Arial" w:cs="Arial"/>
        </w:rPr>
        <w:t xml:space="preserve"> (“Menţinerea echilibrului contractual”).</w:t>
      </w:r>
    </w:p>
    <w:p w:rsidR="006D0DC6" w:rsidRPr="00AC5C6B" w:rsidRDefault="006D0DC6" w:rsidP="00CB2496">
      <w:pPr>
        <w:jc w:val="both"/>
        <w:rPr>
          <w:rFonts w:ascii="Arial" w:eastAsia="Calibri" w:hAnsi="Arial" w:cs="Arial"/>
          <w:bCs/>
        </w:rPr>
      </w:pPr>
    </w:p>
    <w:p w:rsidR="00E211B5" w:rsidRPr="00AC5C6B" w:rsidRDefault="00E211B5" w:rsidP="00CB2496">
      <w:pPr>
        <w:jc w:val="both"/>
        <w:rPr>
          <w:rFonts w:ascii="Arial" w:eastAsia="Calibri" w:hAnsi="Arial" w:cs="Arial"/>
          <w:bCs/>
        </w:rPr>
      </w:pPr>
    </w:p>
    <w:p w:rsidR="006D0DC6" w:rsidRPr="00AC5C6B" w:rsidRDefault="00820526" w:rsidP="00CB2496">
      <w:pPr>
        <w:pStyle w:val="Titlu1"/>
        <w:spacing w:before="0" w:after="0"/>
        <w:jc w:val="center"/>
        <w:rPr>
          <w:rFonts w:ascii="Arial" w:hAnsi="Arial" w:cs="Arial"/>
          <w:sz w:val="24"/>
          <w:szCs w:val="24"/>
        </w:rPr>
      </w:pPr>
      <w:bookmarkStart w:id="59" w:name="__RefHeading___Toc395090972"/>
      <w:bookmarkEnd w:id="59"/>
      <w:r w:rsidRPr="00AC5C6B">
        <w:rPr>
          <w:rFonts w:ascii="Arial" w:hAnsi="Arial" w:cs="Arial"/>
          <w:sz w:val="24"/>
          <w:szCs w:val="24"/>
        </w:rPr>
        <w:t>CAPITOLUL VIII. ÎNCETAREA CONTRACTULUI</w:t>
      </w:r>
    </w:p>
    <w:p w:rsidR="001F09BF" w:rsidRPr="00AC5C6B" w:rsidRDefault="001F09BF" w:rsidP="001F09BF"/>
    <w:p w:rsidR="006D0DC6" w:rsidRPr="00AC5C6B" w:rsidRDefault="00820526" w:rsidP="00CB2496">
      <w:pPr>
        <w:pStyle w:val="Titlu2"/>
        <w:spacing w:before="0" w:after="0"/>
        <w:jc w:val="both"/>
        <w:rPr>
          <w:rFonts w:ascii="Arial" w:hAnsi="Arial" w:cs="Arial"/>
          <w:sz w:val="24"/>
          <w:szCs w:val="24"/>
        </w:rPr>
      </w:pPr>
      <w:bookmarkStart w:id="60" w:name="__RefHeading___Toc395090973"/>
      <w:bookmarkEnd w:id="60"/>
      <w:r w:rsidRPr="00AC5C6B">
        <w:rPr>
          <w:rFonts w:ascii="Arial" w:hAnsi="Arial" w:cs="Arial"/>
          <w:i w:val="0"/>
          <w:sz w:val="24"/>
          <w:szCs w:val="24"/>
        </w:rPr>
        <w:t>ARTICOLUL 3</w:t>
      </w:r>
      <w:r w:rsidR="001F09BF" w:rsidRPr="00AC5C6B">
        <w:rPr>
          <w:rFonts w:ascii="Arial" w:hAnsi="Arial" w:cs="Arial"/>
          <w:i w:val="0"/>
          <w:sz w:val="24"/>
          <w:szCs w:val="24"/>
        </w:rPr>
        <w:t>2</w:t>
      </w:r>
      <w:r w:rsidRPr="00AC5C6B">
        <w:rPr>
          <w:rFonts w:ascii="Arial" w:hAnsi="Arial" w:cs="Arial"/>
          <w:i w:val="0"/>
          <w:sz w:val="24"/>
          <w:szCs w:val="24"/>
        </w:rPr>
        <w:t xml:space="preserve"> – CAUZELE DE ÎNCETARE A CONTRACTULUI</w:t>
      </w:r>
    </w:p>
    <w:p w:rsidR="006D0DC6" w:rsidRPr="00AC5C6B" w:rsidRDefault="00820526" w:rsidP="00CB2496">
      <w:pPr>
        <w:pStyle w:val="Titlu1"/>
        <w:tabs>
          <w:tab w:val="left" w:pos="0"/>
        </w:tabs>
        <w:spacing w:before="0" w:after="0"/>
        <w:jc w:val="both"/>
        <w:rPr>
          <w:rFonts w:ascii="Arial" w:hAnsi="Arial" w:cs="Arial"/>
          <w:sz w:val="24"/>
          <w:szCs w:val="24"/>
        </w:rPr>
      </w:pPr>
      <w:r w:rsidRPr="00AC5C6B">
        <w:rPr>
          <w:rFonts w:ascii="Arial" w:hAnsi="Arial" w:cs="Arial"/>
          <w:sz w:val="24"/>
          <w:szCs w:val="24"/>
        </w:rPr>
        <w:t>(1)</w:t>
      </w:r>
      <w:r w:rsidRPr="00AC5C6B">
        <w:rPr>
          <w:rFonts w:ascii="Arial" w:hAnsi="Arial" w:cs="Arial"/>
          <w:b w:val="0"/>
          <w:sz w:val="24"/>
          <w:szCs w:val="24"/>
        </w:rPr>
        <w:t xml:space="preserve"> Prezentul Contract încetează în următoarele situaţii:</w:t>
      </w:r>
    </w:p>
    <w:p w:rsidR="006D0DC6" w:rsidRPr="00AC5C6B" w:rsidRDefault="00820526" w:rsidP="006514F3">
      <w:pPr>
        <w:numPr>
          <w:ilvl w:val="0"/>
          <w:numId w:val="20"/>
        </w:numPr>
        <w:jc w:val="both"/>
        <w:rPr>
          <w:rFonts w:ascii="Arial" w:hAnsi="Arial" w:cs="Arial"/>
        </w:rPr>
      </w:pPr>
      <w:r w:rsidRPr="00AC5C6B">
        <w:rPr>
          <w:rFonts w:ascii="Arial" w:hAnsi="Arial" w:cs="Arial"/>
        </w:rPr>
        <w:t xml:space="preserve">la expirarea duratei pentru care a fost încheiat, daca Părţile nu convin, în scris, prelungirea acestuia conform prevederilor Articolului 3 </w:t>
      </w:r>
      <w:r w:rsidR="000F7ED5" w:rsidRPr="00AC5C6B">
        <w:rPr>
          <w:rFonts w:ascii="Arial" w:hAnsi="Arial" w:cs="Arial"/>
        </w:rPr>
        <w:t>(“Durata Contractului</w:t>
      </w:r>
      <w:r w:rsidRPr="00AC5C6B">
        <w:rPr>
          <w:rFonts w:ascii="Arial" w:hAnsi="Arial" w:cs="Arial"/>
        </w:rPr>
        <w:t>”), şi conform Legii în vigoare la data prelungirii;</w:t>
      </w:r>
    </w:p>
    <w:p w:rsidR="006D0DC6" w:rsidRPr="00AC5C6B" w:rsidRDefault="00820526" w:rsidP="006514F3">
      <w:pPr>
        <w:numPr>
          <w:ilvl w:val="0"/>
          <w:numId w:val="20"/>
        </w:numPr>
        <w:jc w:val="both"/>
        <w:rPr>
          <w:rFonts w:ascii="Arial" w:hAnsi="Arial" w:cs="Arial"/>
        </w:rPr>
      </w:pPr>
      <w:r w:rsidRPr="00AC5C6B">
        <w:rPr>
          <w:rFonts w:ascii="Arial" w:hAnsi="Arial" w:cs="Arial"/>
        </w:rPr>
        <w:t xml:space="preserve">în cazul în care interesul naţional sau local o impune, prin denunţarea unilaterală de către Delegatar, cu plata unei despăgubiri juste şi prealabile în sarcina Delegatarului; </w:t>
      </w:r>
    </w:p>
    <w:p w:rsidR="006D0DC6" w:rsidRPr="00AC5C6B" w:rsidRDefault="00820526" w:rsidP="006514F3">
      <w:pPr>
        <w:numPr>
          <w:ilvl w:val="0"/>
          <w:numId w:val="20"/>
        </w:numPr>
        <w:jc w:val="both"/>
        <w:rPr>
          <w:rFonts w:ascii="Arial" w:hAnsi="Arial" w:cs="Arial"/>
        </w:rPr>
      </w:pPr>
      <w:r w:rsidRPr="00AC5C6B">
        <w:rPr>
          <w:rFonts w:ascii="Arial" w:hAnsi="Arial" w:cs="Arial"/>
        </w:rPr>
        <w:t>în cazul nerespectării obligaţiilor contractuale de către P</w:t>
      </w:r>
      <w:r w:rsidR="0016233A" w:rsidRPr="00AC5C6B">
        <w:rPr>
          <w:rFonts w:ascii="Arial" w:hAnsi="Arial" w:cs="Arial"/>
        </w:rPr>
        <w:t>ă</w:t>
      </w:r>
      <w:r w:rsidRPr="00AC5C6B">
        <w:rPr>
          <w:rFonts w:ascii="Arial" w:hAnsi="Arial" w:cs="Arial"/>
        </w:rPr>
        <w:t xml:space="preserve">rţi, prin reziliere, conform </w:t>
      </w:r>
      <w:r w:rsidR="008C0861" w:rsidRPr="00AC5C6B">
        <w:rPr>
          <w:rFonts w:ascii="Arial" w:hAnsi="Arial" w:cs="Arial"/>
        </w:rPr>
        <w:t>Articolului 33</w:t>
      </w:r>
      <w:r w:rsidRPr="00AC5C6B">
        <w:rPr>
          <w:rFonts w:ascii="Arial" w:hAnsi="Arial" w:cs="Arial"/>
        </w:rPr>
        <w:t xml:space="preserve"> (“Rezilierea Contractului”), prin reziliere cu plata unei despăgubiri în sarcina Părţii în culpă;</w:t>
      </w:r>
    </w:p>
    <w:p w:rsidR="006D0DC6" w:rsidRPr="00AC5C6B" w:rsidRDefault="00820526" w:rsidP="006514F3">
      <w:pPr>
        <w:numPr>
          <w:ilvl w:val="0"/>
          <w:numId w:val="20"/>
        </w:numPr>
        <w:jc w:val="both"/>
        <w:rPr>
          <w:rFonts w:ascii="Arial" w:hAnsi="Arial" w:cs="Arial"/>
        </w:rPr>
      </w:pPr>
      <w:r w:rsidRPr="00AC5C6B">
        <w:rPr>
          <w:rFonts w:ascii="Arial" w:hAnsi="Arial" w:cs="Arial"/>
        </w:rPr>
        <w:lastRenderedPageBreak/>
        <w:t xml:space="preserve">în cazul imposibilităţii obiective a Delegatului de a presta Serviciul, ca urmare a intervenţiei unui eveniment de Forţă Majoră, în condiţiile prevăzute la Articolul </w:t>
      </w:r>
      <w:r w:rsidR="000F7ED5" w:rsidRPr="00AC5C6B">
        <w:rPr>
          <w:rFonts w:ascii="Arial" w:hAnsi="Arial" w:cs="Arial"/>
        </w:rPr>
        <w:t>28</w:t>
      </w:r>
      <w:r w:rsidRPr="00AC5C6B">
        <w:rPr>
          <w:rFonts w:ascii="Arial" w:hAnsi="Arial" w:cs="Arial"/>
        </w:rPr>
        <w:t xml:space="preserve"> (“Forţa Majoră”), fără plata unei despăgubiri;</w:t>
      </w:r>
    </w:p>
    <w:p w:rsidR="006D0DC6" w:rsidRPr="00AC5C6B" w:rsidRDefault="00820526" w:rsidP="006514F3">
      <w:pPr>
        <w:numPr>
          <w:ilvl w:val="0"/>
          <w:numId w:val="20"/>
        </w:numPr>
        <w:jc w:val="both"/>
        <w:rPr>
          <w:rFonts w:ascii="Arial" w:hAnsi="Arial" w:cs="Arial"/>
        </w:rPr>
      </w:pPr>
      <w:r w:rsidRPr="00AC5C6B">
        <w:rPr>
          <w:rFonts w:ascii="Arial" w:hAnsi="Arial" w:cs="Arial"/>
        </w:rPr>
        <w:t xml:space="preserve">în situaţia în care, în urma parcurgerii procedurilor speciale prevăzute la Articolul </w:t>
      </w:r>
      <w:r w:rsidR="000F7ED5" w:rsidRPr="00AC5C6B">
        <w:rPr>
          <w:rFonts w:ascii="Arial" w:hAnsi="Arial" w:cs="Arial"/>
        </w:rPr>
        <w:t>29</w:t>
      </w:r>
      <w:r w:rsidRPr="00AC5C6B">
        <w:rPr>
          <w:rFonts w:ascii="Arial" w:hAnsi="Arial" w:cs="Arial"/>
        </w:rPr>
        <w:t xml:space="preserve"> (“Menţinerea echilibrului contractual”), este permisă încetarea Contractului;</w:t>
      </w:r>
    </w:p>
    <w:p w:rsidR="006D0DC6" w:rsidRPr="00AC5C6B" w:rsidRDefault="00820526" w:rsidP="006514F3">
      <w:pPr>
        <w:numPr>
          <w:ilvl w:val="0"/>
          <w:numId w:val="20"/>
        </w:numPr>
        <w:jc w:val="both"/>
        <w:rPr>
          <w:rFonts w:ascii="Arial" w:hAnsi="Arial" w:cs="Arial"/>
        </w:rPr>
      </w:pPr>
      <w:r w:rsidRPr="00AC5C6B">
        <w:rPr>
          <w:rFonts w:ascii="Arial" w:hAnsi="Arial" w:cs="Arial"/>
        </w:rPr>
        <w:t>în cazul falimentului Delegatului;</w:t>
      </w:r>
    </w:p>
    <w:p w:rsidR="006D0DC6" w:rsidRPr="00AC5C6B" w:rsidRDefault="00820526" w:rsidP="006514F3">
      <w:pPr>
        <w:numPr>
          <w:ilvl w:val="0"/>
          <w:numId w:val="20"/>
        </w:numPr>
        <w:jc w:val="both"/>
        <w:rPr>
          <w:rFonts w:ascii="Arial" w:hAnsi="Arial" w:cs="Arial"/>
        </w:rPr>
      </w:pPr>
      <w:r w:rsidRPr="00AC5C6B">
        <w:rPr>
          <w:rFonts w:ascii="Arial" w:hAnsi="Arial" w:cs="Arial"/>
        </w:rPr>
        <w:t>în cazul lipsei, retragerii sau încetării valabilităţii licenţei de operare a Delegatului;</w:t>
      </w:r>
    </w:p>
    <w:p w:rsidR="006D0DC6" w:rsidRPr="00AC5C6B" w:rsidRDefault="00820526" w:rsidP="006514F3">
      <w:pPr>
        <w:numPr>
          <w:ilvl w:val="0"/>
          <w:numId w:val="20"/>
        </w:numPr>
        <w:jc w:val="both"/>
        <w:rPr>
          <w:rFonts w:ascii="Arial" w:hAnsi="Arial" w:cs="Arial"/>
        </w:rPr>
      </w:pPr>
      <w:r w:rsidRPr="00AC5C6B">
        <w:rPr>
          <w:rFonts w:ascii="Arial" w:hAnsi="Arial" w:cs="Arial"/>
        </w:rPr>
        <w:t>dacă Părţile convin încetarea Contractului, respectând Legea aplicabilă, în vigoare la acea dată.</w:t>
      </w:r>
    </w:p>
    <w:p w:rsidR="00130889" w:rsidRPr="00AC5C6B" w:rsidRDefault="00820526" w:rsidP="00CB2496">
      <w:pPr>
        <w:numPr>
          <w:ilvl w:val="3"/>
          <w:numId w:val="20"/>
        </w:numPr>
        <w:tabs>
          <w:tab w:val="clear" w:pos="2880"/>
        </w:tabs>
        <w:ind w:left="284"/>
        <w:jc w:val="both"/>
        <w:rPr>
          <w:rFonts w:ascii="Arial" w:hAnsi="Arial" w:cs="Arial"/>
        </w:rPr>
      </w:pPr>
      <w:r w:rsidRPr="00AC5C6B">
        <w:rPr>
          <w:rFonts w:ascii="Arial" w:hAnsi="Arial" w:cs="Arial"/>
        </w:rPr>
        <w:t>În cazul încetării Contractului înainte de termen, se va acorda un preaviz de 30 (treizeci) de Zile, cu excepţia cazurilor în care sunt prevăzute în mod expres în cuprinsul Contractului, alte termene pentru preaviz.</w:t>
      </w:r>
    </w:p>
    <w:p w:rsidR="006D0DC6" w:rsidRPr="00AC5C6B" w:rsidRDefault="00820526" w:rsidP="00CB2496">
      <w:pPr>
        <w:numPr>
          <w:ilvl w:val="3"/>
          <w:numId w:val="20"/>
        </w:numPr>
        <w:tabs>
          <w:tab w:val="clear" w:pos="2880"/>
        </w:tabs>
        <w:ind w:left="284"/>
        <w:jc w:val="both"/>
        <w:rPr>
          <w:rFonts w:ascii="Arial" w:hAnsi="Arial" w:cs="Arial"/>
        </w:rPr>
      </w:pPr>
      <w:r w:rsidRPr="00AC5C6B">
        <w:rPr>
          <w:rFonts w:ascii="Arial" w:hAnsi="Arial" w:cs="Arial"/>
        </w:rPr>
        <w:t xml:space="preserve"> Delegatul va coopera deplin pentru preluarea gestiunii Serviciului cu noul operator căruia i se va delega gestiunea Serviciului sau cu Delegatarul, după caz, în sensul următoarelor:</w:t>
      </w:r>
    </w:p>
    <w:p w:rsidR="006D0DC6" w:rsidRPr="00AC5C6B" w:rsidRDefault="00820526" w:rsidP="006514F3">
      <w:pPr>
        <w:pStyle w:val="Titlu3"/>
        <w:numPr>
          <w:ilvl w:val="0"/>
          <w:numId w:val="42"/>
        </w:numPr>
        <w:spacing w:before="0" w:after="0"/>
        <w:jc w:val="both"/>
        <w:rPr>
          <w:rFonts w:ascii="Arial" w:hAnsi="Arial" w:cs="Arial"/>
          <w:b w:val="0"/>
          <w:sz w:val="24"/>
          <w:szCs w:val="24"/>
        </w:rPr>
      </w:pPr>
      <w:r w:rsidRPr="00AC5C6B">
        <w:rPr>
          <w:rFonts w:ascii="Arial" w:hAnsi="Arial" w:cs="Arial"/>
          <w:b w:val="0"/>
          <w:sz w:val="24"/>
          <w:szCs w:val="24"/>
        </w:rPr>
        <w:t xml:space="preserve">să menţină legătura cu </w:t>
      </w:r>
      <w:r w:rsidR="00A1305F" w:rsidRPr="00AC5C6B">
        <w:rPr>
          <w:rFonts w:ascii="Arial" w:hAnsi="Arial" w:cs="Arial"/>
          <w:b w:val="0"/>
          <w:sz w:val="24"/>
          <w:szCs w:val="24"/>
        </w:rPr>
        <w:t>Delegatarul</w:t>
      </w:r>
      <w:r w:rsidRPr="00AC5C6B">
        <w:rPr>
          <w:rFonts w:ascii="Arial" w:hAnsi="Arial" w:cs="Arial"/>
          <w:b w:val="0"/>
          <w:sz w:val="24"/>
          <w:szCs w:val="24"/>
        </w:rPr>
        <w:t xml:space="preserve"> şi /sau noul operator, să furnizeze asistenţă şi sprijin privind Serviciul şi transferul lor către Delegatar sau noul operator;</w:t>
      </w:r>
    </w:p>
    <w:p w:rsidR="006D0DC6" w:rsidRPr="00AC5C6B" w:rsidRDefault="00820526" w:rsidP="006514F3">
      <w:pPr>
        <w:pStyle w:val="Titlu3"/>
        <w:numPr>
          <w:ilvl w:val="0"/>
          <w:numId w:val="42"/>
        </w:numPr>
        <w:spacing w:before="0" w:after="0"/>
        <w:jc w:val="both"/>
        <w:rPr>
          <w:rFonts w:ascii="Arial" w:hAnsi="Arial" w:cs="Arial"/>
          <w:b w:val="0"/>
          <w:sz w:val="24"/>
          <w:szCs w:val="24"/>
        </w:rPr>
      </w:pPr>
      <w:r w:rsidRPr="00AC5C6B">
        <w:rPr>
          <w:rFonts w:ascii="Arial" w:hAnsi="Arial" w:cs="Arial"/>
          <w:b w:val="0"/>
          <w:sz w:val="24"/>
          <w:szCs w:val="24"/>
        </w:rPr>
        <w:t xml:space="preserve">să furnizeze </w:t>
      </w:r>
      <w:r w:rsidR="00A1305F" w:rsidRPr="00AC5C6B">
        <w:rPr>
          <w:rFonts w:ascii="Arial" w:hAnsi="Arial" w:cs="Arial"/>
          <w:b w:val="0"/>
          <w:sz w:val="24"/>
          <w:szCs w:val="24"/>
        </w:rPr>
        <w:t>Delegatarului</w:t>
      </w:r>
      <w:r w:rsidRPr="00AC5C6B">
        <w:rPr>
          <w:rFonts w:ascii="Arial" w:hAnsi="Arial" w:cs="Arial"/>
          <w:b w:val="0"/>
          <w:sz w:val="24"/>
          <w:szCs w:val="24"/>
        </w:rPr>
        <w:t xml:space="preserve"> şi noului operator toate informaţiile privind Bunurile de Retur, inclusiv amplasamentele aferente, precum şi serviciile necesare funcţionării şi prestării acestora;</w:t>
      </w:r>
    </w:p>
    <w:p w:rsidR="006D0DC6" w:rsidRPr="00AC5C6B" w:rsidRDefault="00820526" w:rsidP="006514F3">
      <w:pPr>
        <w:pStyle w:val="Titlu3"/>
        <w:numPr>
          <w:ilvl w:val="0"/>
          <w:numId w:val="42"/>
        </w:numPr>
        <w:spacing w:before="0" w:after="0"/>
        <w:jc w:val="both"/>
        <w:rPr>
          <w:rFonts w:ascii="Arial" w:hAnsi="Arial" w:cs="Arial"/>
          <w:sz w:val="24"/>
          <w:szCs w:val="24"/>
        </w:rPr>
      </w:pPr>
      <w:r w:rsidRPr="00AC5C6B">
        <w:rPr>
          <w:rFonts w:ascii="Arial" w:hAnsi="Arial" w:cs="Arial"/>
          <w:b w:val="0"/>
          <w:sz w:val="24"/>
          <w:szCs w:val="24"/>
        </w:rPr>
        <w:t>în timpul Contractului sau după încetarea acestuia, să nu acţioneze în niciun fel, direct sau indirect, care să prejudicieze, să împiedice sau să facă dificil transferul Serviciului.</w:t>
      </w:r>
    </w:p>
    <w:p w:rsidR="006D0DC6" w:rsidRPr="00AC5C6B" w:rsidRDefault="00820526" w:rsidP="00CB2496">
      <w:pPr>
        <w:jc w:val="both"/>
        <w:rPr>
          <w:rFonts w:ascii="Arial" w:hAnsi="Arial" w:cs="Arial"/>
        </w:rPr>
      </w:pPr>
      <w:r w:rsidRPr="00AC5C6B">
        <w:rPr>
          <w:rFonts w:ascii="Arial" w:hAnsi="Arial" w:cs="Arial"/>
          <w:b/>
        </w:rPr>
        <w:t xml:space="preserve">(4) </w:t>
      </w:r>
      <w:r w:rsidRPr="00AC5C6B">
        <w:rPr>
          <w:rFonts w:ascii="Arial" w:hAnsi="Arial" w:cs="Arial"/>
        </w:rPr>
        <w:t>La încetarea Contractului, din orice cauză, bunurile care au fost utilizate de Delegat în derularea Contractului vor fi repartizate după cum urmează:</w:t>
      </w:r>
    </w:p>
    <w:p w:rsidR="006D0DC6" w:rsidRPr="00AC5C6B" w:rsidRDefault="00820526" w:rsidP="006514F3">
      <w:pPr>
        <w:numPr>
          <w:ilvl w:val="0"/>
          <w:numId w:val="21"/>
        </w:numPr>
        <w:jc w:val="both"/>
        <w:rPr>
          <w:rFonts w:ascii="Arial" w:hAnsi="Arial" w:cs="Arial"/>
        </w:rPr>
      </w:pPr>
      <w:r w:rsidRPr="00AC5C6B">
        <w:rPr>
          <w:rFonts w:ascii="Arial" w:hAnsi="Arial" w:cs="Arial"/>
        </w:rPr>
        <w:t>Bunurile de Retur vor reveni Delegatarului de plin drept, gratuit (cu excepţia situaţiei în care Contractul încetează înainte de termen, când Delegatul are dreptul la o indemnizaţie egală cu suma neamortizată din investiţiile realizate de el în Bunurile de Retur din categoria celor prevăzute la Art. 1</w:t>
      </w:r>
      <w:r w:rsidR="00030DA0" w:rsidRPr="00AC5C6B">
        <w:rPr>
          <w:rFonts w:ascii="Arial" w:hAnsi="Arial" w:cs="Arial"/>
        </w:rPr>
        <w:t>5</w:t>
      </w:r>
      <w:r w:rsidRPr="00AC5C6B">
        <w:rPr>
          <w:rFonts w:ascii="Arial" w:hAnsi="Arial" w:cs="Arial"/>
        </w:rPr>
        <w:t>.1.1. lit. b) din prezentul Contract) şi libere de orice sarcini.</w:t>
      </w:r>
    </w:p>
    <w:p w:rsidR="006D0DC6" w:rsidRPr="00AC5C6B" w:rsidRDefault="00820526" w:rsidP="006514F3">
      <w:pPr>
        <w:numPr>
          <w:ilvl w:val="0"/>
          <w:numId w:val="21"/>
        </w:numPr>
        <w:jc w:val="both"/>
        <w:rPr>
          <w:rFonts w:ascii="Arial" w:hAnsi="Arial" w:cs="Arial"/>
        </w:rPr>
      </w:pPr>
      <w:r w:rsidRPr="00AC5C6B">
        <w:rPr>
          <w:rFonts w:ascii="Arial" w:hAnsi="Arial" w:cs="Arial"/>
        </w:rPr>
        <w:t>Bunurile de Preluare vor putea să revină Delegatarului, în măsura în care acesta îşi va exprima intenţia de a prelua aceste bunuri, în schimbul plăţii, către Delegat, a contravalorii acestora, stabilită conform Articolului 1</w:t>
      </w:r>
      <w:r w:rsidR="00030DA0" w:rsidRPr="00AC5C6B">
        <w:rPr>
          <w:rFonts w:ascii="Arial" w:hAnsi="Arial" w:cs="Arial"/>
        </w:rPr>
        <w:t>5</w:t>
      </w:r>
      <w:r w:rsidRPr="00AC5C6B">
        <w:rPr>
          <w:rFonts w:ascii="Arial" w:hAnsi="Arial" w:cs="Arial"/>
        </w:rPr>
        <w:t>.2 din prezentul Contract.</w:t>
      </w:r>
    </w:p>
    <w:p w:rsidR="006D0DC6" w:rsidRPr="00AC5C6B" w:rsidRDefault="00820526" w:rsidP="006514F3">
      <w:pPr>
        <w:numPr>
          <w:ilvl w:val="0"/>
          <w:numId w:val="21"/>
        </w:numPr>
        <w:jc w:val="both"/>
        <w:rPr>
          <w:rFonts w:ascii="Arial" w:hAnsi="Arial" w:cs="Arial"/>
          <w:b/>
        </w:rPr>
      </w:pPr>
      <w:r w:rsidRPr="00AC5C6B">
        <w:rPr>
          <w:rFonts w:ascii="Arial" w:hAnsi="Arial" w:cs="Arial"/>
        </w:rPr>
        <w:t>Bunurile Proprii, cu excepţia Bunurilor de preluare, vor rămâne proprietatea Delegatului.</w:t>
      </w:r>
    </w:p>
    <w:p w:rsidR="006D0DC6" w:rsidRPr="00AC5C6B" w:rsidRDefault="00820526" w:rsidP="00CB2496">
      <w:pPr>
        <w:autoSpaceDE w:val="0"/>
        <w:jc w:val="both"/>
        <w:rPr>
          <w:rFonts w:ascii="Arial" w:hAnsi="Arial" w:cs="Arial"/>
          <w:b/>
        </w:rPr>
      </w:pPr>
      <w:r w:rsidRPr="00AC5C6B">
        <w:rPr>
          <w:rFonts w:ascii="Arial" w:hAnsi="Arial" w:cs="Arial"/>
          <w:b/>
        </w:rPr>
        <w:t xml:space="preserve">(5) </w:t>
      </w:r>
      <w:r w:rsidRPr="00AC5C6B">
        <w:rPr>
          <w:rFonts w:ascii="Arial" w:hAnsi="Arial" w:cs="Arial"/>
        </w:rPr>
        <w:t>La data încetării Contractului sau la data convenită pentru predare („</w:t>
      </w:r>
      <w:r w:rsidRPr="00AC5C6B">
        <w:rPr>
          <w:rFonts w:ascii="Arial" w:hAnsi="Arial" w:cs="Arial"/>
          <w:bCs/>
        </w:rPr>
        <w:t>Data de Predare</w:t>
      </w:r>
      <w:r w:rsidRPr="00AC5C6B">
        <w:rPr>
          <w:rFonts w:ascii="Arial" w:hAnsi="Arial" w:cs="Arial"/>
        </w:rPr>
        <w:t xml:space="preserv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   </w:t>
      </w:r>
    </w:p>
    <w:p w:rsidR="006D0DC6" w:rsidRPr="00AC5C6B" w:rsidRDefault="00820526" w:rsidP="00CB2496">
      <w:pPr>
        <w:autoSpaceDE w:val="0"/>
        <w:jc w:val="both"/>
        <w:rPr>
          <w:rFonts w:ascii="Arial" w:hAnsi="Arial" w:cs="Arial"/>
          <w:b/>
        </w:rPr>
      </w:pPr>
      <w:r w:rsidRPr="00AC5C6B">
        <w:rPr>
          <w:rFonts w:ascii="Arial" w:hAnsi="Arial" w:cs="Arial"/>
          <w:b/>
        </w:rPr>
        <w:t xml:space="preserve">(6) </w:t>
      </w:r>
      <w:r w:rsidRPr="00AC5C6B">
        <w:rPr>
          <w:rFonts w:ascii="Arial" w:hAnsi="Arial" w:cs="Arial"/>
        </w:rPr>
        <w:t xml:space="preserve">La </w:t>
      </w:r>
      <w:r w:rsidRPr="00AC5C6B">
        <w:rPr>
          <w:rFonts w:ascii="Arial" w:hAnsi="Arial" w:cs="Arial"/>
          <w:bCs/>
        </w:rPr>
        <w:t>Data de Predare</w:t>
      </w:r>
      <w:r w:rsidRPr="00AC5C6B">
        <w:rPr>
          <w:rFonts w:ascii="Arial" w:hAnsi="Arial" w:cs="Arial"/>
        </w:rPr>
        <w:t xml:space="preserv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 </w:t>
      </w:r>
    </w:p>
    <w:p w:rsidR="00E211B5" w:rsidRPr="00AC5C6B" w:rsidRDefault="00E211B5" w:rsidP="00CB2496">
      <w:pPr>
        <w:autoSpaceDE w:val="0"/>
        <w:jc w:val="both"/>
        <w:rPr>
          <w:rFonts w:ascii="Arial" w:eastAsia="Calibri" w:hAnsi="Arial" w:cs="Arial"/>
          <w:bCs/>
        </w:rPr>
      </w:pPr>
    </w:p>
    <w:p w:rsidR="006D0DC6" w:rsidRPr="00AC5C6B" w:rsidRDefault="00820526" w:rsidP="00CB2496">
      <w:pPr>
        <w:pStyle w:val="Titlu2"/>
        <w:spacing w:before="0" w:after="0"/>
        <w:jc w:val="both"/>
        <w:rPr>
          <w:rFonts w:ascii="Arial" w:eastAsia="Calibri" w:hAnsi="Arial" w:cs="Arial"/>
          <w:sz w:val="24"/>
          <w:szCs w:val="24"/>
        </w:rPr>
      </w:pPr>
      <w:bookmarkStart w:id="61" w:name="__RefHeading___Toc395090979"/>
      <w:bookmarkEnd w:id="61"/>
      <w:r w:rsidRPr="00AC5C6B">
        <w:rPr>
          <w:rFonts w:ascii="Arial" w:hAnsi="Arial" w:cs="Arial"/>
          <w:i w:val="0"/>
          <w:sz w:val="24"/>
          <w:szCs w:val="24"/>
        </w:rPr>
        <w:t>ARTICOLUL 3</w:t>
      </w:r>
      <w:r w:rsidR="00E211B5" w:rsidRPr="00AC5C6B">
        <w:rPr>
          <w:rFonts w:ascii="Arial" w:hAnsi="Arial" w:cs="Arial"/>
          <w:i w:val="0"/>
          <w:sz w:val="24"/>
          <w:szCs w:val="24"/>
        </w:rPr>
        <w:t>3</w:t>
      </w:r>
      <w:r w:rsidRPr="00AC5C6B">
        <w:rPr>
          <w:rFonts w:ascii="Arial" w:hAnsi="Arial" w:cs="Arial"/>
          <w:i w:val="0"/>
          <w:sz w:val="24"/>
          <w:szCs w:val="24"/>
        </w:rPr>
        <w:t xml:space="preserve"> – REZILIEREA CONTRACTULUI</w:t>
      </w:r>
    </w:p>
    <w:p w:rsidR="006D0DC6" w:rsidRPr="00AC5C6B" w:rsidRDefault="00EA3D9A" w:rsidP="00CB2496">
      <w:pPr>
        <w:jc w:val="both"/>
        <w:rPr>
          <w:rFonts w:ascii="Arial" w:eastAsia="Calibri" w:hAnsi="Arial" w:cs="Arial"/>
        </w:rPr>
      </w:pPr>
      <w:r w:rsidRPr="00AC5C6B">
        <w:rPr>
          <w:rFonts w:ascii="Arial" w:eastAsia="Calibri" w:hAnsi="Arial" w:cs="Arial"/>
          <w:b/>
        </w:rPr>
        <w:t>33</w:t>
      </w:r>
      <w:r w:rsidR="00820526" w:rsidRPr="00AC5C6B">
        <w:rPr>
          <w:rFonts w:ascii="Arial" w:eastAsia="Calibri" w:hAnsi="Arial" w:cs="Arial"/>
          <w:b/>
        </w:rPr>
        <w:t>.1. Rezilierea Contractului din culpa Delegatului</w:t>
      </w:r>
    </w:p>
    <w:p w:rsidR="006D0DC6" w:rsidRPr="00AC5C6B" w:rsidRDefault="00820526" w:rsidP="00CB2496">
      <w:pPr>
        <w:jc w:val="both"/>
        <w:rPr>
          <w:rFonts w:ascii="Arial" w:eastAsia="Calibri" w:hAnsi="Arial" w:cs="Arial"/>
        </w:rPr>
      </w:pPr>
      <w:r w:rsidRPr="00AC5C6B">
        <w:rPr>
          <w:rFonts w:ascii="Arial" w:eastAsia="Calibri" w:hAnsi="Arial" w:cs="Arial"/>
        </w:rPr>
        <w:t>3</w:t>
      </w:r>
      <w:r w:rsidR="00EA3D9A" w:rsidRPr="00AC5C6B">
        <w:rPr>
          <w:rFonts w:ascii="Arial" w:eastAsia="Calibri" w:hAnsi="Arial" w:cs="Arial"/>
        </w:rPr>
        <w:t>3</w:t>
      </w:r>
      <w:r w:rsidRPr="00AC5C6B">
        <w:rPr>
          <w:rFonts w:ascii="Arial" w:eastAsia="Calibri" w:hAnsi="Arial" w:cs="Arial"/>
        </w:rPr>
        <w:t>.1.</w:t>
      </w:r>
      <w:r w:rsidR="008C3226" w:rsidRPr="00AC5C6B">
        <w:rPr>
          <w:rFonts w:ascii="Arial" w:eastAsia="Calibri" w:hAnsi="Arial" w:cs="Arial"/>
        </w:rPr>
        <w:t xml:space="preserve">1. Delegatarul va avea dreptul </w:t>
      </w:r>
      <w:r w:rsidRPr="00AC5C6B">
        <w:rPr>
          <w:rFonts w:ascii="Arial" w:eastAsia="Calibri" w:hAnsi="Arial" w:cs="Arial"/>
        </w:rPr>
        <w:t>să rezilieze prezentul Contract, în momentul survenirii oricăruia dintre următoarele evenimente („</w:t>
      </w:r>
      <w:r w:rsidRPr="00AC5C6B">
        <w:rPr>
          <w:rFonts w:ascii="Arial" w:eastAsia="Calibri" w:hAnsi="Arial" w:cs="Arial"/>
          <w:i/>
        </w:rPr>
        <w:t>Obligaţii Încălcate</w:t>
      </w:r>
      <w:r w:rsidRPr="00AC5C6B">
        <w:rPr>
          <w:rFonts w:ascii="Arial" w:eastAsia="Calibri" w:hAnsi="Arial" w:cs="Arial"/>
        </w:rPr>
        <w:t>”):</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 xml:space="preserve">o încălcare semnificativă, de către Delegat, a oricăreia dintre obligaţiile sale, asumate în baza prezentului Contract, care are un efect negativ semnificativ asupra </w:t>
      </w:r>
      <w:r w:rsidRPr="00AC5C6B">
        <w:rPr>
          <w:rFonts w:ascii="Arial" w:eastAsia="Calibri" w:hAnsi="Arial" w:cs="Arial"/>
        </w:rPr>
        <w:lastRenderedPageBreak/>
        <w:t xml:space="preserve">drepturilor sau obligaţiilor Delegatarului sau asupra capacităţii Delegatarului de a respecta orice prevedere legală în vigoare şi a cărei încălcare nu a fost remediată de către Delegat, în conformitate cu Art. </w:t>
      </w:r>
      <w:r w:rsidRPr="00AC5C6B">
        <w:rPr>
          <w:rFonts w:ascii="Arial" w:hAnsi="Arial" w:cs="Arial"/>
        </w:rPr>
        <w:t>3</w:t>
      </w:r>
      <w:r w:rsidR="00EA3D9A" w:rsidRPr="00AC5C6B">
        <w:rPr>
          <w:rFonts w:ascii="Arial" w:hAnsi="Arial" w:cs="Arial"/>
        </w:rPr>
        <w:t>3</w:t>
      </w:r>
      <w:r w:rsidRPr="00AC5C6B">
        <w:rPr>
          <w:rFonts w:ascii="Arial" w:hAnsi="Arial" w:cs="Arial"/>
        </w:rPr>
        <w:t>.1.2;</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nerespectarea repetată şi nejustificată a Indicatorilor de Performanţă;</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nerealizarea corespunzătoare sau la termenul prevăzut a Investiţiilor;</w:t>
      </w:r>
    </w:p>
    <w:p w:rsidR="006D0DC6" w:rsidRPr="00AC5C6B" w:rsidRDefault="00820526" w:rsidP="006514F3">
      <w:pPr>
        <w:numPr>
          <w:ilvl w:val="0"/>
          <w:numId w:val="22"/>
        </w:numPr>
        <w:jc w:val="both"/>
        <w:rPr>
          <w:rFonts w:ascii="Arial" w:hAnsi="Arial" w:cs="Arial"/>
        </w:rPr>
      </w:pPr>
      <w:r w:rsidRPr="00AC5C6B">
        <w:rPr>
          <w:rFonts w:ascii="Arial" w:eastAsia="Calibri" w:hAnsi="Arial" w:cs="Arial"/>
        </w:rPr>
        <w:t>renunţarea la sau abandonarea culpabilă a Serviciului, de către Delegat;</w:t>
      </w:r>
    </w:p>
    <w:p w:rsidR="006D0DC6" w:rsidRPr="00AC5C6B" w:rsidRDefault="00820526" w:rsidP="006514F3">
      <w:pPr>
        <w:numPr>
          <w:ilvl w:val="0"/>
          <w:numId w:val="22"/>
        </w:numPr>
        <w:jc w:val="both"/>
        <w:rPr>
          <w:rFonts w:ascii="Arial" w:eastAsia="Calibri" w:hAnsi="Arial" w:cs="Arial"/>
        </w:rPr>
      </w:pPr>
      <w:r w:rsidRPr="00AC5C6B">
        <w:rPr>
          <w:rFonts w:ascii="Arial" w:hAnsi="Arial" w:cs="Arial"/>
        </w:rPr>
        <w:t>nerespectarea Articolului 2</w:t>
      </w:r>
      <w:r w:rsidR="00EA3D9A" w:rsidRPr="00AC5C6B">
        <w:rPr>
          <w:rFonts w:ascii="Arial" w:hAnsi="Arial" w:cs="Arial"/>
        </w:rPr>
        <w:t>1</w:t>
      </w:r>
      <w:r w:rsidRPr="00AC5C6B">
        <w:rPr>
          <w:rFonts w:ascii="Arial" w:hAnsi="Arial" w:cs="Arial"/>
        </w:rPr>
        <w:t xml:space="preserve"> (“Sub-delegarea şi transfer”) din prezentul Contract sau subconcesionarea bunurilor Delegatarului aferente Serviciului, de către Delegat</w:t>
      </w:r>
      <w:r w:rsidRPr="00AC5C6B">
        <w:rPr>
          <w:rFonts w:ascii="Arial" w:eastAsia="Calibri" w:hAnsi="Arial" w:cs="Arial"/>
        </w:rPr>
        <w:t>;</w:t>
      </w:r>
    </w:p>
    <w:p w:rsidR="006D0DC6" w:rsidRPr="00AC5C6B" w:rsidRDefault="00820526" w:rsidP="00D30BDF">
      <w:pPr>
        <w:numPr>
          <w:ilvl w:val="0"/>
          <w:numId w:val="22"/>
        </w:numPr>
        <w:tabs>
          <w:tab w:val="clear" w:pos="0"/>
        </w:tabs>
        <w:jc w:val="both"/>
        <w:rPr>
          <w:rFonts w:ascii="Arial" w:eastAsia="Calibri" w:hAnsi="Arial" w:cs="Arial"/>
        </w:rPr>
      </w:pPr>
      <w:r w:rsidRPr="00AC5C6B">
        <w:rPr>
          <w:rFonts w:ascii="Arial" w:eastAsia="Calibri" w:hAnsi="Arial" w:cs="Arial"/>
        </w:rPr>
        <w:t xml:space="preserve">nefurnizarea sau ascunderea de informaţii semnificative, ce trebuie furnizate Delegatarului sau împiedicarea Delegatarului de a-şi exercita drepturile de monitorizare în legătură cu executarea prezentului </w:t>
      </w:r>
      <w:r w:rsidRPr="00AC5C6B">
        <w:rPr>
          <w:rFonts w:ascii="Arial" w:hAnsi="Arial" w:cs="Arial"/>
        </w:rPr>
        <w:t>Contract, astfel cum sunt acestea stabilite de clauzele contractuale</w:t>
      </w:r>
      <w:r w:rsidRPr="00AC5C6B">
        <w:rPr>
          <w:rFonts w:ascii="Arial" w:eastAsia="Calibri" w:hAnsi="Arial" w:cs="Arial"/>
        </w:rPr>
        <w:t>;</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în cazul întârzierii Delegatului cu privire la plata Redevenţei care se prelungeşte pe o durată ce determină acumularea de penalităţi care depăşesc contravaloarea Redevenţei anuale;</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orice gajare sau grevare cu sarcini a unuia sau mai multor Bunuri de Retur;</w:t>
      </w:r>
    </w:p>
    <w:p w:rsidR="006D0DC6" w:rsidRPr="00AC5C6B" w:rsidRDefault="00820526" w:rsidP="00CB046C">
      <w:pPr>
        <w:numPr>
          <w:ilvl w:val="0"/>
          <w:numId w:val="22"/>
        </w:numPr>
        <w:tabs>
          <w:tab w:val="clear" w:pos="0"/>
        </w:tabs>
        <w:jc w:val="both"/>
        <w:rPr>
          <w:rFonts w:ascii="Arial" w:eastAsia="Calibri" w:hAnsi="Arial" w:cs="Arial"/>
        </w:rPr>
      </w:pPr>
      <w:r w:rsidRPr="00AC5C6B">
        <w:rPr>
          <w:rFonts w:ascii="Arial" w:hAnsi="Arial" w:cs="Arial"/>
        </w:rPr>
        <w:t>practici corupte ale Delegatului în conformitate cu Articolul 2</w:t>
      </w:r>
      <w:r w:rsidR="00DF0E16" w:rsidRPr="00AC5C6B">
        <w:rPr>
          <w:rFonts w:ascii="Arial" w:hAnsi="Arial" w:cs="Arial"/>
        </w:rPr>
        <w:t>0</w:t>
      </w:r>
      <w:r w:rsidRPr="00AC5C6B">
        <w:rPr>
          <w:rFonts w:ascii="Arial" w:hAnsi="Arial" w:cs="Arial"/>
        </w:rPr>
        <w:t xml:space="preserve"> (“Clauza de prevenire a corupţiei”)</w:t>
      </w:r>
      <w:r w:rsidRPr="00AC5C6B">
        <w:rPr>
          <w:rFonts w:ascii="Arial" w:eastAsia="Calibri" w:hAnsi="Arial" w:cs="Arial"/>
        </w:rPr>
        <w:t>;</w:t>
      </w:r>
    </w:p>
    <w:p w:rsidR="006D0DC6" w:rsidRPr="00AC5C6B" w:rsidRDefault="00820526" w:rsidP="006514F3">
      <w:pPr>
        <w:numPr>
          <w:ilvl w:val="0"/>
          <w:numId w:val="22"/>
        </w:numPr>
        <w:jc w:val="both"/>
        <w:rPr>
          <w:rFonts w:ascii="Arial" w:eastAsia="Calibri" w:hAnsi="Arial" w:cs="Arial"/>
        </w:rPr>
      </w:pPr>
      <w:r w:rsidRPr="00AC5C6B">
        <w:rPr>
          <w:rFonts w:ascii="Arial" w:eastAsia="Calibri" w:hAnsi="Arial" w:cs="Arial"/>
        </w:rPr>
        <w:t>alte încălcări semnificative ale obligaţiilor contractuale care sunt prevăzute expres de prezentul Contract ca reprezentând cauze de reziliere a Contractului.</w:t>
      </w:r>
    </w:p>
    <w:p w:rsidR="006D0DC6" w:rsidRPr="00AC5C6B" w:rsidRDefault="00820526" w:rsidP="00CB2496">
      <w:pPr>
        <w:jc w:val="both"/>
        <w:rPr>
          <w:rFonts w:ascii="Arial" w:eastAsia="Calibri" w:hAnsi="Arial" w:cs="Arial"/>
        </w:rPr>
      </w:pPr>
      <w:r w:rsidRPr="00AC5C6B">
        <w:rPr>
          <w:rFonts w:ascii="Arial" w:eastAsia="Calibri" w:hAnsi="Arial" w:cs="Arial"/>
        </w:rPr>
        <w:t>3</w:t>
      </w:r>
      <w:r w:rsidR="00EF26EF" w:rsidRPr="00AC5C6B">
        <w:rPr>
          <w:rFonts w:ascii="Arial" w:eastAsia="Calibri" w:hAnsi="Arial" w:cs="Arial"/>
        </w:rPr>
        <w:t>3</w:t>
      </w:r>
      <w:r w:rsidRPr="00AC5C6B">
        <w:rPr>
          <w:rFonts w:ascii="Arial" w:eastAsia="Calibri" w:hAnsi="Arial" w:cs="Arial"/>
        </w:rPr>
        <w:t>.1.2. In cazul în care Delegatarul devine îndreptăţit să rezilieze prezentul Contract în baza Art.</w:t>
      </w:r>
      <w:r w:rsidRPr="00AC5C6B">
        <w:rPr>
          <w:rFonts w:ascii="Arial" w:hAnsi="Arial" w:cs="Arial"/>
        </w:rPr>
        <w:t xml:space="preserve"> 3</w:t>
      </w:r>
      <w:r w:rsidR="00DA7C86" w:rsidRPr="00AC5C6B">
        <w:rPr>
          <w:rFonts w:ascii="Arial" w:hAnsi="Arial" w:cs="Arial"/>
        </w:rPr>
        <w:t>3</w:t>
      </w:r>
      <w:r w:rsidRPr="00AC5C6B">
        <w:rPr>
          <w:rFonts w:ascii="Arial" w:hAnsi="Arial" w:cs="Arial"/>
        </w:rPr>
        <w:t>.1.1</w:t>
      </w:r>
      <w:r w:rsidRPr="00AC5C6B">
        <w:rPr>
          <w:rFonts w:ascii="Arial" w:eastAsia="Calibri" w:hAnsi="Arial" w:cs="Arial"/>
        </w:rPr>
        <w:t>:</w:t>
      </w:r>
    </w:p>
    <w:p w:rsidR="006D0DC6" w:rsidRPr="00AC5C6B" w:rsidRDefault="00820526" w:rsidP="006514F3">
      <w:pPr>
        <w:numPr>
          <w:ilvl w:val="0"/>
          <w:numId w:val="23"/>
        </w:numPr>
        <w:jc w:val="both"/>
        <w:rPr>
          <w:rFonts w:ascii="Arial" w:eastAsia="Calibri" w:hAnsi="Arial" w:cs="Arial"/>
        </w:rPr>
      </w:pPr>
      <w:r w:rsidRPr="00AC5C6B">
        <w:rPr>
          <w:rFonts w:ascii="Arial" w:eastAsia="Calibri" w:hAnsi="Arial" w:cs="Arial"/>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rsidR="006D0DC6" w:rsidRPr="00AC5C6B" w:rsidRDefault="00820526" w:rsidP="006514F3">
      <w:pPr>
        <w:numPr>
          <w:ilvl w:val="0"/>
          <w:numId w:val="23"/>
        </w:numPr>
        <w:jc w:val="both"/>
        <w:rPr>
          <w:rFonts w:ascii="Arial" w:eastAsia="Calibri" w:hAnsi="Arial" w:cs="Arial"/>
        </w:rPr>
      </w:pPr>
      <w:r w:rsidRPr="00AC5C6B">
        <w:rPr>
          <w:rFonts w:ascii="Arial" w:eastAsia="Calibri" w:hAnsi="Arial" w:cs="Arial"/>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AC5C6B">
        <w:rPr>
          <w:rFonts w:ascii="Arial" w:hAnsi="Arial" w:cs="Arial"/>
        </w:rPr>
        <w:t>3</w:t>
      </w:r>
      <w:r w:rsidR="00DA7C86" w:rsidRPr="00AC5C6B">
        <w:rPr>
          <w:rFonts w:ascii="Arial" w:hAnsi="Arial" w:cs="Arial"/>
        </w:rPr>
        <w:t>3</w:t>
      </w:r>
      <w:r w:rsidRPr="00AC5C6B">
        <w:rPr>
          <w:rFonts w:ascii="Arial" w:hAnsi="Arial" w:cs="Arial"/>
        </w:rPr>
        <w:t>.1.2.</w:t>
      </w:r>
    </w:p>
    <w:p w:rsidR="006D0DC6" w:rsidRPr="00AC5C6B" w:rsidRDefault="00820526" w:rsidP="006514F3">
      <w:pPr>
        <w:numPr>
          <w:ilvl w:val="0"/>
          <w:numId w:val="23"/>
        </w:numPr>
        <w:jc w:val="both"/>
        <w:rPr>
          <w:rFonts w:ascii="Arial" w:eastAsia="Calibri" w:hAnsi="Arial" w:cs="Arial"/>
        </w:rPr>
      </w:pPr>
      <w:r w:rsidRPr="00AC5C6B">
        <w:rPr>
          <w:rFonts w:ascii="Arial" w:eastAsia="Calibri" w:hAnsi="Arial" w:cs="Arial"/>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6D0DC6" w:rsidRPr="00AC5C6B" w:rsidRDefault="00820526" w:rsidP="006514F3">
      <w:pPr>
        <w:numPr>
          <w:ilvl w:val="0"/>
          <w:numId w:val="23"/>
        </w:numPr>
        <w:jc w:val="both"/>
        <w:rPr>
          <w:rFonts w:ascii="Arial" w:eastAsia="Calibri" w:hAnsi="Arial" w:cs="Arial"/>
        </w:rPr>
      </w:pPr>
      <w:r w:rsidRPr="00AC5C6B">
        <w:rPr>
          <w:rFonts w:ascii="Arial" w:eastAsia="Calibri" w:hAnsi="Arial" w:cs="Arial"/>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p>
    <w:p w:rsidR="006D0DC6" w:rsidRPr="00AC5C6B" w:rsidRDefault="00820526" w:rsidP="006514F3">
      <w:pPr>
        <w:numPr>
          <w:ilvl w:val="0"/>
          <w:numId w:val="23"/>
        </w:numPr>
        <w:autoSpaceDE w:val="0"/>
        <w:jc w:val="both"/>
        <w:rPr>
          <w:rFonts w:ascii="Arial" w:eastAsia="Times New Roman" w:hAnsi="Arial" w:cs="Arial"/>
          <w:bCs/>
        </w:rPr>
      </w:pPr>
      <w:r w:rsidRPr="00AC5C6B">
        <w:rPr>
          <w:rFonts w:ascii="Arial" w:hAnsi="Arial" w:cs="Arial"/>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rsidR="00DA34E3" w:rsidRPr="00AC5C6B" w:rsidRDefault="00DA34E3" w:rsidP="00CB2496">
      <w:pPr>
        <w:autoSpaceDE w:val="0"/>
        <w:jc w:val="both"/>
        <w:rPr>
          <w:rFonts w:ascii="Arial" w:eastAsia="Times New Roman" w:hAnsi="Arial" w:cs="Arial"/>
          <w:bCs/>
        </w:rPr>
      </w:pPr>
    </w:p>
    <w:p w:rsidR="006D0DC6" w:rsidRPr="00AC5C6B" w:rsidRDefault="00820526" w:rsidP="00CB2496">
      <w:pPr>
        <w:autoSpaceDE w:val="0"/>
        <w:jc w:val="both"/>
        <w:rPr>
          <w:rFonts w:ascii="Arial" w:eastAsia="Calibri" w:hAnsi="Arial" w:cs="Arial"/>
        </w:rPr>
      </w:pPr>
      <w:r w:rsidRPr="00AC5C6B">
        <w:rPr>
          <w:rFonts w:ascii="Arial" w:eastAsia="Calibri" w:hAnsi="Arial" w:cs="Arial"/>
          <w:b/>
        </w:rPr>
        <w:t>3</w:t>
      </w:r>
      <w:r w:rsidR="00DA7C86" w:rsidRPr="00AC5C6B">
        <w:rPr>
          <w:rFonts w:ascii="Arial" w:eastAsia="Calibri" w:hAnsi="Arial" w:cs="Arial"/>
          <w:b/>
        </w:rPr>
        <w:t>3</w:t>
      </w:r>
      <w:r w:rsidRPr="00AC5C6B">
        <w:rPr>
          <w:rFonts w:ascii="Arial" w:eastAsia="Calibri" w:hAnsi="Arial" w:cs="Arial"/>
          <w:b/>
        </w:rPr>
        <w:t>.2 Rezilierea Contractului din culpa Delegatarului</w:t>
      </w:r>
    </w:p>
    <w:p w:rsidR="006D0DC6" w:rsidRPr="00AC5C6B" w:rsidRDefault="00DA7C86" w:rsidP="00CB2496">
      <w:pPr>
        <w:jc w:val="both"/>
        <w:rPr>
          <w:rFonts w:ascii="Arial" w:eastAsia="Calibri" w:hAnsi="Arial" w:cs="Arial"/>
        </w:rPr>
      </w:pPr>
      <w:r w:rsidRPr="00AC5C6B">
        <w:rPr>
          <w:rFonts w:ascii="Arial" w:eastAsia="Calibri" w:hAnsi="Arial" w:cs="Arial"/>
        </w:rPr>
        <w:t>33</w:t>
      </w:r>
      <w:r w:rsidR="00820526" w:rsidRPr="00AC5C6B">
        <w:rPr>
          <w:rFonts w:ascii="Arial" w:eastAsia="Calibri" w:hAnsi="Arial" w:cs="Arial"/>
        </w:rPr>
        <w:t>.2.1. Delegatul va avea dreptul (dar nu şi 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820526" w:rsidRPr="00AC5C6B">
        <w:rPr>
          <w:rFonts w:ascii="Arial" w:hAnsi="Arial" w:cs="Arial"/>
        </w:rPr>
        <w:t>.</w:t>
      </w:r>
    </w:p>
    <w:p w:rsidR="006D0DC6" w:rsidRPr="00AC5C6B" w:rsidRDefault="00DA7C86" w:rsidP="00CB2496">
      <w:pPr>
        <w:jc w:val="both"/>
        <w:rPr>
          <w:rFonts w:ascii="Arial" w:eastAsia="Times New Roman" w:hAnsi="Arial" w:cs="Arial"/>
          <w:bCs/>
        </w:rPr>
      </w:pPr>
      <w:r w:rsidRPr="00AC5C6B">
        <w:rPr>
          <w:rFonts w:ascii="Arial" w:eastAsia="Calibri" w:hAnsi="Arial" w:cs="Arial"/>
        </w:rPr>
        <w:lastRenderedPageBreak/>
        <w:t>33</w:t>
      </w:r>
      <w:r w:rsidR="00820526" w:rsidRPr="00AC5C6B">
        <w:rPr>
          <w:rFonts w:ascii="Arial" w:eastAsia="Calibri" w:hAnsi="Arial" w:cs="Arial"/>
        </w:rPr>
        <w:t xml:space="preserve">.2.2. În cazul în care Delegatul are dreptul să rezilieze prezentul Contract în baza Art. </w:t>
      </w:r>
      <w:r w:rsidRPr="00AC5C6B">
        <w:rPr>
          <w:rFonts w:ascii="Arial" w:hAnsi="Arial" w:cs="Arial"/>
        </w:rPr>
        <w:t>33</w:t>
      </w:r>
      <w:r w:rsidR="00820526" w:rsidRPr="00AC5C6B">
        <w:rPr>
          <w:rFonts w:ascii="Arial" w:hAnsi="Arial" w:cs="Arial"/>
        </w:rPr>
        <w:t xml:space="preserve">.2.1, </w:t>
      </w:r>
      <w:r w:rsidR="00820526" w:rsidRPr="00AC5C6B">
        <w:rPr>
          <w:rFonts w:ascii="Arial" w:eastAsia="Calibri" w:hAnsi="Arial" w:cs="Arial"/>
        </w:rPr>
        <w:t xml:space="preserve">se va aplica </w:t>
      </w:r>
      <w:r w:rsidR="00820526" w:rsidRPr="00AC5C6B">
        <w:rPr>
          <w:rFonts w:ascii="Arial" w:eastAsia="Calibri" w:hAnsi="Arial" w:cs="Arial"/>
          <w:i/>
        </w:rPr>
        <w:t>mutatis mutandis</w:t>
      </w:r>
      <w:r w:rsidR="00820526" w:rsidRPr="00AC5C6B">
        <w:rPr>
          <w:rFonts w:ascii="Arial" w:eastAsia="Calibri" w:hAnsi="Arial" w:cs="Arial"/>
        </w:rPr>
        <w:t xml:space="preserve"> procedura prevăzută la Art. </w:t>
      </w:r>
      <w:r w:rsidR="00820526" w:rsidRPr="00AC5C6B">
        <w:rPr>
          <w:rFonts w:ascii="Arial" w:hAnsi="Arial" w:cs="Arial"/>
        </w:rPr>
        <w:t>3</w:t>
      </w:r>
      <w:r w:rsidRPr="00AC5C6B">
        <w:rPr>
          <w:rFonts w:ascii="Arial" w:hAnsi="Arial" w:cs="Arial"/>
        </w:rPr>
        <w:t>3</w:t>
      </w:r>
      <w:r w:rsidR="00954DED" w:rsidRPr="00AC5C6B">
        <w:rPr>
          <w:rFonts w:ascii="Arial" w:hAnsi="Arial" w:cs="Arial"/>
        </w:rPr>
        <w:t>.1.2</w:t>
      </w:r>
      <w:r w:rsidR="00820526" w:rsidRPr="00AC5C6B">
        <w:rPr>
          <w:rFonts w:ascii="Arial" w:hAnsi="Arial" w:cs="Arial"/>
        </w:rPr>
        <w:t>.</w:t>
      </w:r>
    </w:p>
    <w:p w:rsidR="00D165AA" w:rsidRPr="00AC5C6B" w:rsidRDefault="00D165AA" w:rsidP="00D165AA">
      <w:bookmarkStart w:id="62" w:name="__RefHeading___Toc395090980"/>
      <w:bookmarkEnd w:id="62"/>
    </w:p>
    <w:p w:rsidR="00D165AA" w:rsidRPr="00AC5C6B" w:rsidRDefault="00D165AA" w:rsidP="00D165AA"/>
    <w:p w:rsidR="006D0DC6" w:rsidRPr="00AC5C6B" w:rsidRDefault="00820526" w:rsidP="00CB2496">
      <w:pPr>
        <w:pStyle w:val="Titlu1"/>
        <w:spacing w:before="0" w:after="0"/>
        <w:jc w:val="center"/>
        <w:rPr>
          <w:rFonts w:ascii="Arial" w:hAnsi="Arial" w:cs="Arial"/>
          <w:sz w:val="24"/>
          <w:szCs w:val="24"/>
        </w:rPr>
      </w:pPr>
      <w:r w:rsidRPr="00AC5C6B">
        <w:rPr>
          <w:rFonts w:ascii="Arial" w:hAnsi="Arial" w:cs="Arial"/>
          <w:sz w:val="24"/>
          <w:szCs w:val="24"/>
        </w:rPr>
        <w:t>CAPITOLUL IX</w:t>
      </w:r>
      <w:r w:rsidR="00FE72A5" w:rsidRPr="00AC5C6B">
        <w:rPr>
          <w:rFonts w:ascii="Arial" w:hAnsi="Arial" w:cs="Arial"/>
          <w:sz w:val="24"/>
          <w:szCs w:val="24"/>
        </w:rPr>
        <w:t xml:space="preserve">. </w:t>
      </w:r>
      <w:r w:rsidRPr="00AC5C6B">
        <w:rPr>
          <w:rFonts w:ascii="Arial" w:hAnsi="Arial" w:cs="Arial"/>
          <w:sz w:val="24"/>
          <w:szCs w:val="24"/>
        </w:rPr>
        <w:t xml:space="preserve"> ALTE CLAUZE</w:t>
      </w:r>
    </w:p>
    <w:p w:rsidR="00DA7C86" w:rsidRPr="00AC5C6B" w:rsidRDefault="00DA7C86" w:rsidP="00DA7C86"/>
    <w:p w:rsidR="006D0DC6" w:rsidRPr="00AC5C6B" w:rsidRDefault="00820526" w:rsidP="00CB2496">
      <w:pPr>
        <w:pStyle w:val="Titlu2"/>
        <w:spacing w:before="0" w:after="0"/>
        <w:jc w:val="both"/>
        <w:rPr>
          <w:rFonts w:ascii="Arial" w:eastAsia="Calibri" w:hAnsi="Arial" w:cs="Arial"/>
          <w:sz w:val="24"/>
          <w:szCs w:val="24"/>
        </w:rPr>
      </w:pPr>
      <w:bookmarkStart w:id="63" w:name="__RefHeading___Toc395090981"/>
      <w:r w:rsidRPr="00AC5C6B">
        <w:rPr>
          <w:rFonts w:ascii="Arial" w:hAnsi="Arial" w:cs="Arial"/>
          <w:i w:val="0"/>
          <w:sz w:val="24"/>
          <w:szCs w:val="24"/>
        </w:rPr>
        <w:t>ARTICOLUL 3</w:t>
      </w:r>
      <w:r w:rsidR="00DA7C86" w:rsidRPr="00AC5C6B">
        <w:rPr>
          <w:rFonts w:ascii="Arial" w:hAnsi="Arial" w:cs="Arial"/>
          <w:i w:val="0"/>
          <w:sz w:val="24"/>
          <w:szCs w:val="24"/>
        </w:rPr>
        <w:t>4</w:t>
      </w:r>
      <w:r w:rsidRPr="00AC5C6B">
        <w:rPr>
          <w:rFonts w:ascii="Arial" w:hAnsi="Arial" w:cs="Arial"/>
          <w:i w:val="0"/>
          <w:sz w:val="24"/>
          <w:szCs w:val="24"/>
        </w:rPr>
        <w:t xml:space="preserve"> – POLITICA PRIVIND FORŢA DE MUNCĂ</w:t>
      </w:r>
      <w:bookmarkEnd w:id="63"/>
    </w:p>
    <w:p w:rsidR="006D0DC6" w:rsidRPr="00AC5C6B" w:rsidRDefault="00820526" w:rsidP="00CB2496">
      <w:pPr>
        <w:tabs>
          <w:tab w:val="left" w:pos="567"/>
        </w:tabs>
        <w:autoSpaceDE w:val="0"/>
        <w:jc w:val="both"/>
        <w:rPr>
          <w:rFonts w:ascii="Arial" w:eastAsia="Calibri" w:hAnsi="Arial" w:cs="Arial"/>
          <w:b/>
        </w:rPr>
      </w:pPr>
      <w:r w:rsidRPr="00AC5C6B">
        <w:rPr>
          <w:rFonts w:ascii="Arial" w:eastAsia="Calibri" w:hAnsi="Arial" w:cs="Arial"/>
          <w:b/>
        </w:rPr>
        <w:t xml:space="preserve">(1) </w:t>
      </w:r>
      <w:r w:rsidRPr="00AC5C6B">
        <w:rPr>
          <w:rFonts w:ascii="Arial" w:eastAsia="Calibri" w:hAnsi="Arial" w:cs="Arial"/>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 </w:t>
      </w:r>
    </w:p>
    <w:p w:rsidR="006D0DC6" w:rsidRPr="00AC5C6B" w:rsidRDefault="00820526" w:rsidP="00CB2496">
      <w:pPr>
        <w:tabs>
          <w:tab w:val="left" w:pos="567"/>
          <w:tab w:val="left" w:pos="1276"/>
        </w:tabs>
        <w:autoSpaceDE w:val="0"/>
        <w:jc w:val="both"/>
        <w:rPr>
          <w:rFonts w:ascii="Arial" w:eastAsia="Calibri" w:hAnsi="Arial" w:cs="Arial"/>
        </w:rPr>
      </w:pPr>
      <w:r w:rsidRPr="00AC5C6B">
        <w:rPr>
          <w:rFonts w:ascii="Arial" w:eastAsia="Calibri" w:hAnsi="Arial" w:cs="Arial"/>
          <w:b/>
        </w:rPr>
        <w:t xml:space="preserve">(2) </w:t>
      </w:r>
      <w:r w:rsidRPr="00AC5C6B">
        <w:rPr>
          <w:rFonts w:ascii="Arial" w:eastAsia="Calibri" w:hAnsi="Arial" w:cs="Arial"/>
        </w:rPr>
        <w:t>Delegatul se va asigura că toţi angajaţii săi implicaţi în prestarea Serviciului vor fi instruiţi corespunzător cu:</w:t>
      </w:r>
    </w:p>
    <w:p w:rsidR="006D0DC6" w:rsidRPr="00AC5C6B" w:rsidRDefault="00820526" w:rsidP="006514F3">
      <w:pPr>
        <w:numPr>
          <w:ilvl w:val="0"/>
          <w:numId w:val="24"/>
        </w:numPr>
        <w:tabs>
          <w:tab w:val="left" w:pos="284"/>
        </w:tabs>
        <w:autoSpaceDE w:val="0"/>
        <w:jc w:val="both"/>
        <w:rPr>
          <w:rFonts w:ascii="Arial" w:eastAsia="Calibri" w:hAnsi="Arial" w:cs="Arial"/>
        </w:rPr>
      </w:pPr>
      <w:r w:rsidRPr="00AC5C6B">
        <w:rPr>
          <w:rFonts w:ascii="Arial" w:eastAsia="Calibri" w:hAnsi="Arial" w:cs="Arial"/>
        </w:rPr>
        <w:t>sarcina sau sarcinile pe care angajatul le va executa;</w:t>
      </w:r>
    </w:p>
    <w:p w:rsidR="006D0DC6" w:rsidRPr="00AC5C6B" w:rsidRDefault="00820526" w:rsidP="006514F3">
      <w:pPr>
        <w:numPr>
          <w:ilvl w:val="0"/>
          <w:numId w:val="24"/>
        </w:numPr>
        <w:tabs>
          <w:tab w:val="left" w:pos="568"/>
        </w:tabs>
        <w:autoSpaceDE w:val="0"/>
        <w:ind w:left="284" w:hanging="284"/>
        <w:jc w:val="both"/>
        <w:rPr>
          <w:rFonts w:ascii="Arial" w:eastAsia="Calibri" w:hAnsi="Arial" w:cs="Arial"/>
        </w:rPr>
      </w:pPr>
      <w:r w:rsidRPr="00AC5C6B">
        <w:rPr>
          <w:rFonts w:ascii="Arial" w:eastAsia="Calibri" w:hAnsi="Arial" w:cs="Arial"/>
        </w:rPr>
        <w:t>toate prevederile importante ale Contractului, inclusiv Regulamentul Serviciului şi Caiet</w:t>
      </w:r>
      <w:r w:rsidR="00747032" w:rsidRPr="00AC5C6B">
        <w:rPr>
          <w:rFonts w:ascii="Arial" w:eastAsia="Calibri" w:hAnsi="Arial" w:cs="Arial"/>
        </w:rPr>
        <w:t>e</w:t>
      </w:r>
      <w:r w:rsidRPr="00AC5C6B">
        <w:rPr>
          <w:rFonts w:ascii="Arial" w:eastAsia="Calibri" w:hAnsi="Arial" w:cs="Arial"/>
        </w:rPr>
        <w:t>l</w:t>
      </w:r>
      <w:r w:rsidR="00747032" w:rsidRPr="00AC5C6B">
        <w:rPr>
          <w:rFonts w:ascii="Arial" w:eastAsia="Calibri" w:hAnsi="Arial" w:cs="Arial"/>
        </w:rPr>
        <w:t>e</w:t>
      </w:r>
      <w:r w:rsidRPr="00AC5C6B">
        <w:rPr>
          <w:rFonts w:ascii="Arial" w:eastAsia="Calibri" w:hAnsi="Arial" w:cs="Arial"/>
        </w:rPr>
        <w:t xml:space="preserve"> de Sarcini al</w:t>
      </w:r>
      <w:r w:rsidR="00747032" w:rsidRPr="00AC5C6B">
        <w:rPr>
          <w:rFonts w:ascii="Arial" w:eastAsia="Calibri" w:hAnsi="Arial" w:cs="Arial"/>
        </w:rPr>
        <w:t>e</w:t>
      </w:r>
      <w:r w:rsidRPr="00AC5C6B">
        <w:rPr>
          <w:rFonts w:ascii="Arial" w:eastAsia="Calibri" w:hAnsi="Arial" w:cs="Arial"/>
        </w:rPr>
        <w:t xml:space="preserve"> Serviciului, anexe la prezentul Contract;</w:t>
      </w:r>
    </w:p>
    <w:p w:rsidR="006D0DC6" w:rsidRPr="00AC5C6B" w:rsidRDefault="00820526" w:rsidP="006514F3">
      <w:pPr>
        <w:numPr>
          <w:ilvl w:val="0"/>
          <w:numId w:val="24"/>
        </w:numPr>
        <w:tabs>
          <w:tab w:val="left" w:pos="284"/>
        </w:tabs>
        <w:autoSpaceDE w:val="0"/>
        <w:jc w:val="both"/>
        <w:rPr>
          <w:rFonts w:ascii="Arial" w:eastAsia="Calibri" w:hAnsi="Arial" w:cs="Arial"/>
        </w:rPr>
      </w:pPr>
      <w:r w:rsidRPr="00AC5C6B">
        <w:rPr>
          <w:rFonts w:ascii="Arial" w:eastAsia="Calibri" w:hAnsi="Arial" w:cs="Arial"/>
        </w:rPr>
        <w:t>toate procedurile şi standardele convenite între Părţi la anumite interval de timp;</w:t>
      </w:r>
    </w:p>
    <w:p w:rsidR="006D0DC6" w:rsidRPr="00AC5C6B" w:rsidRDefault="00820526" w:rsidP="006514F3">
      <w:pPr>
        <w:numPr>
          <w:ilvl w:val="0"/>
          <w:numId w:val="24"/>
        </w:numPr>
        <w:tabs>
          <w:tab w:val="left" w:pos="568"/>
        </w:tabs>
        <w:autoSpaceDE w:val="0"/>
        <w:ind w:left="284" w:hanging="284"/>
        <w:jc w:val="both"/>
        <w:rPr>
          <w:rFonts w:ascii="Arial" w:eastAsia="Calibri" w:hAnsi="Arial" w:cs="Arial"/>
          <w:b/>
        </w:rPr>
      </w:pPr>
      <w:r w:rsidRPr="00AC5C6B">
        <w:rPr>
          <w:rFonts w:ascii="Arial" w:eastAsia="Calibri" w:hAnsi="Arial" w:cs="Arial"/>
        </w:rPr>
        <w:t>toate procedurile, regulile, regulamentele şi legile aplicabile pentru prestarea Serviciului, inclusiv regulile de sănătate şi securitate în muncă, riscul de incendiu şi prevederile în caz de incendiu;</w:t>
      </w:r>
    </w:p>
    <w:p w:rsidR="006D0DC6" w:rsidRPr="00AC5C6B" w:rsidRDefault="00820526" w:rsidP="00CB2496">
      <w:pPr>
        <w:tabs>
          <w:tab w:val="left" w:pos="567"/>
          <w:tab w:val="left" w:pos="1276"/>
        </w:tabs>
        <w:autoSpaceDE w:val="0"/>
        <w:jc w:val="both"/>
        <w:rPr>
          <w:rFonts w:ascii="Arial" w:eastAsia="Calibri" w:hAnsi="Arial" w:cs="Arial"/>
          <w:b/>
        </w:rPr>
      </w:pPr>
      <w:r w:rsidRPr="00AC5C6B">
        <w:rPr>
          <w:rFonts w:ascii="Arial" w:eastAsia="Calibri" w:hAnsi="Arial" w:cs="Arial"/>
          <w:b/>
        </w:rPr>
        <w:t xml:space="preserve">(3) </w:t>
      </w:r>
      <w:r w:rsidRPr="00AC5C6B">
        <w:rPr>
          <w:rFonts w:ascii="Arial" w:eastAsia="Calibri" w:hAnsi="Arial" w:cs="Arial"/>
        </w:rPr>
        <w:t>Delegatul va furniza mijloace de identificare a personalului angajat, în condiţiile stabilite cu Delegatarul în cadrul misiunii acesteia de monitorizare a executării prezentului Contract şi va solicita personalului să poarte şi să aibă la vedere însemnele de identificare pe toată durata furnizării/prestării Serviciului.</w:t>
      </w:r>
    </w:p>
    <w:p w:rsidR="006D0DC6" w:rsidRPr="00AC5C6B" w:rsidRDefault="00820526" w:rsidP="00CB2496">
      <w:pPr>
        <w:tabs>
          <w:tab w:val="left" w:pos="1344"/>
        </w:tabs>
        <w:autoSpaceDE w:val="0"/>
        <w:jc w:val="both"/>
        <w:rPr>
          <w:rFonts w:ascii="Arial" w:eastAsia="Calibri" w:hAnsi="Arial" w:cs="Arial"/>
          <w:b/>
        </w:rPr>
      </w:pPr>
      <w:r w:rsidRPr="00AC5C6B">
        <w:rPr>
          <w:rFonts w:ascii="Arial" w:eastAsia="Calibri" w:hAnsi="Arial" w:cs="Arial"/>
          <w:b/>
        </w:rPr>
        <w:t xml:space="preserve">(4) </w:t>
      </w:r>
      <w:r w:rsidRPr="00AC5C6B">
        <w:rPr>
          <w:rFonts w:ascii="Arial" w:eastAsia="Calibri" w:hAnsi="Arial" w:cs="Arial"/>
        </w:rPr>
        <w:t>Delegatul se va asigura c</w:t>
      </w:r>
      <w:r w:rsidR="008C4A4D" w:rsidRPr="00AC5C6B">
        <w:rPr>
          <w:rFonts w:ascii="Arial" w:eastAsia="Calibri" w:hAnsi="Arial" w:cs="Arial"/>
        </w:rPr>
        <w:t>ă</w:t>
      </w:r>
      <w:r w:rsidRPr="00AC5C6B">
        <w:rPr>
          <w:rFonts w:ascii="Arial" w:eastAsia="Calibri" w:hAnsi="Arial" w:cs="Arial"/>
        </w:rPr>
        <w:t xml:space="preserve"> personalul propriu este permanent supervizat şi îşi îndeplineşte îndatoririle în conformitate cu prezentul Contract. </w:t>
      </w:r>
    </w:p>
    <w:p w:rsidR="006D0DC6" w:rsidRPr="00AC5C6B" w:rsidRDefault="00820526" w:rsidP="00CB2496">
      <w:pPr>
        <w:tabs>
          <w:tab w:val="left" w:pos="284"/>
        </w:tabs>
        <w:autoSpaceDE w:val="0"/>
        <w:jc w:val="both"/>
        <w:rPr>
          <w:rFonts w:ascii="Arial" w:eastAsia="Calibri" w:hAnsi="Arial" w:cs="Arial"/>
          <w:b/>
        </w:rPr>
      </w:pPr>
      <w:r w:rsidRPr="00AC5C6B">
        <w:rPr>
          <w:rFonts w:ascii="Arial" w:eastAsia="Calibri" w:hAnsi="Arial" w:cs="Arial"/>
          <w:b/>
        </w:rPr>
        <w:t xml:space="preserve">(5) </w:t>
      </w:r>
      <w:r w:rsidRPr="00AC5C6B">
        <w:rPr>
          <w:rFonts w:ascii="Arial" w:eastAsia="Calibri" w:hAnsi="Arial" w:cs="Arial"/>
        </w:rPr>
        <w:t xml:space="preserve">Pe perioada executării prezentului Contract, Delegatul se va conforma politicilor referitoare la conduita personalului (inclusiv cele referitoare la măsurile de siguranţă) existente în Regulamentul intern al său. Delegatarul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dispoziţiile legale aplicabile. După aprobarea Regulamentului intern, Delegatul îl va afişa la loc vizibil şi îl va aduce la cunoştinţă tuturor angajaţilor, făcând dovada acestei formalităţi către Delegatar prin prezentarea semnăturilor de luare la cunoştinţă. Delegatul va lua măsuri disciplinare corespunzătoare împotriva oricărei persoane angajate de acesta care nu respectă prevederile Regulamentului intern. </w:t>
      </w:r>
    </w:p>
    <w:p w:rsidR="006D0DC6" w:rsidRPr="00AC5C6B" w:rsidRDefault="00820526" w:rsidP="00CB2496">
      <w:pPr>
        <w:tabs>
          <w:tab w:val="left" w:pos="709"/>
        </w:tabs>
        <w:autoSpaceDE w:val="0"/>
        <w:jc w:val="both"/>
        <w:rPr>
          <w:rFonts w:ascii="Arial" w:eastAsia="Calibri" w:hAnsi="Arial" w:cs="Arial"/>
          <w:b/>
        </w:rPr>
      </w:pPr>
      <w:r w:rsidRPr="00AC5C6B">
        <w:rPr>
          <w:rFonts w:ascii="Arial" w:eastAsia="Calibri" w:hAnsi="Arial" w:cs="Arial"/>
          <w:b/>
        </w:rPr>
        <w:t>(6)</w:t>
      </w:r>
      <w:r w:rsidRPr="00AC5C6B">
        <w:rPr>
          <w:rFonts w:ascii="Arial" w:eastAsia="Calibri" w:hAnsi="Arial" w:cs="Arial"/>
        </w:rPr>
        <w:t xml:space="preserve"> Delegatul este răspunzător în întregime de angajarea şi de condiţiile de lucru ale angajaţilor săi.</w:t>
      </w:r>
    </w:p>
    <w:p w:rsidR="006D0DC6" w:rsidRPr="00AC5C6B" w:rsidRDefault="00820526" w:rsidP="00CB2496">
      <w:pPr>
        <w:tabs>
          <w:tab w:val="left" w:pos="709"/>
        </w:tabs>
        <w:autoSpaceDE w:val="0"/>
        <w:jc w:val="both"/>
        <w:rPr>
          <w:rFonts w:ascii="Arial" w:eastAsia="Calibri" w:hAnsi="Arial" w:cs="Arial"/>
          <w:b/>
        </w:rPr>
      </w:pPr>
      <w:r w:rsidRPr="00AC5C6B">
        <w:rPr>
          <w:rFonts w:ascii="Arial" w:eastAsia="Calibri" w:hAnsi="Arial" w:cs="Arial"/>
          <w:b/>
        </w:rPr>
        <w:t xml:space="preserve">(7) </w:t>
      </w:r>
      <w:r w:rsidRPr="00AC5C6B">
        <w:rPr>
          <w:rFonts w:ascii="Arial" w:eastAsia="Calibri" w:hAnsi="Arial" w:cs="Arial"/>
        </w:rPr>
        <w:t>Delegatul este răspunzător şi va suporta toate costurile şi cheltuielile legate de angajarea personalului, de transportul acestuia şi achitarea la timp a salariilor.</w:t>
      </w:r>
    </w:p>
    <w:p w:rsidR="006D0DC6" w:rsidRPr="00AC5C6B" w:rsidRDefault="00820526" w:rsidP="00CB2496">
      <w:pPr>
        <w:tabs>
          <w:tab w:val="left" w:pos="284"/>
        </w:tabs>
        <w:autoSpaceDE w:val="0"/>
        <w:jc w:val="both"/>
        <w:rPr>
          <w:rFonts w:ascii="Arial" w:eastAsia="Calibri" w:hAnsi="Arial" w:cs="Arial"/>
          <w:b/>
        </w:rPr>
      </w:pPr>
      <w:r w:rsidRPr="00AC5C6B">
        <w:rPr>
          <w:rFonts w:ascii="Arial" w:eastAsia="Calibri" w:hAnsi="Arial" w:cs="Arial"/>
          <w:b/>
        </w:rPr>
        <w:t>(8)</w:t>
      </w:r>
      <w:r w:rsidRPr="00AC5C6B">
        <w:rPr>
          <w:rFonts w:ascii="Arial" w:eastAsia="Calibri" w:hAnsi="Arial" w:cs="Arial"/>
        </w:rPr>
        <w:t xml:space="preserve"> În cazul încetării prezentului Contract, Delegatul este de acord, iar Delegatarul se angajează să preia direct sau să asigure preluarea de către noul operator al Serviciului, în măsura în care va fi posibil, a salariaţilor Delegatului, care sunt afectaţi de către ace</w:t>
      </w:r>
      <w:r w:rsidR="00CE31BD" w:rsidRPr="00AC5C6B">
        <w:rPr>
          <w:rFonts w:ascii="Arial" w:eastAsia="Calibri" w:hAnsi="Arial" w:cs="Arial"/>
        </w:rPr>
        <w:t>a</w:t>
      </w:r>
      <w:r w:rsidRPr="00AC5C6B">
        <w:rPr>
          <w:rFonts w:ascii="Arial" w:eastAsia="Calibri" w:hAnsi="Arial" w:cs="Arial"/>
        </w:rPr>
        <w:t>st</w:t>
      </w:r>
      <w:r w:rsidR="00CE31BD" w:rsidRPr="00AC5C6B">
        <w:rPr>
          <w:rFonts w:ascii="Arial" w:eastAsia="Calibri" w:hAnsi="Arial" w:cs="Arial"/>
        </w:rPr>
        <w:t>ă încetare a</w:t>
      </w:r>
      <w:r w:rsidRPr="00AC5C6B">
        <w:rPr>
          <w:rFonts w:ascii="Arial" w:eastAsia="Calibri" w:hAnsi="Arial" w:cs="Arial"/>
        </w:rPr>
        <w:t xml:space="preserve"> furnizării/prestării Serviciului.</w:t>
      </w:r>
    </w:p>
    <w:p w:rsidR="006D0DC6" w:rsidRPr="00AC5C6B" w:rsidRDefault="00820526" w:rsidP="00CB2496">
      <w:pPr>
        <w:tabs>
          <w:tab w:val="left" w:pos="284"/>
        </w:tabs>
        <w:autoSpaceDE w:val="0"/>
        <w:jc w:val="both"/>
        <w:rPr>
          <w:rFonts w:ascii="Arial" w:eastAsia="Calibri" w:hAnsi="Arial" w:cs="Arial"/>
          <w:b/>
        </w:rPr>
      </w:pPr>
      <w:r w:rsidRPr="00AC5C6B">
        <w:rPr>
          <w:rFonts w:ascii="Arial" w:eastAsia="Calibri" w:hAnsi="Arial" w:cs="Arial"/>
          <w:b/>
        </w:rPr>
        <w:t>(9)</w:t>
      </w:r>
      <w:r w:rsidRPr="00AC5C6B">
        <w:rPr>
          <w:rFonts w:ascii="Arial" w:hAnsi="Arial" w:cs="Arial"/>
        </w:rPr>
        <w:t>Personalul angajat al Delegatului beneficiază de toate drepturile prevăzute în contractul colectiv sau individual de muncă. Delegatul va întocmi planuri anuale (respectiv pentru fiecare an calendaristic /An Contractual), pe categorii profesionale de angajaţi, în vederea perfecţionării acestora, prin participarea lor la cursuri, seminarii, instruiri.</w:t>
      </w:r>
    </w:p>
    <w:p w:rsidR="006D0DC6" w:rsidRPr="00AC5C6B" w:rsidRDefault="00820526" w:rsidP="00CB2496">
      <w:pPr>
        <w:tabs>
          <w:tab w:val="left" w:pos="284"/>
        </w:tabs>
        <w:autoSpaceDE w:val="0"/>
        <w:jc w:val="both"/>
        <w:rPr>
          <w:rFonts w:ascii="Arial" w:eastAsia="Calibri" w:hAnsi="Arial" w:cs="Arial"/>
          <w:b/>
        </w:rPr>
      </w:pPr>
      <w:r w:rsidRPr="00AC5C6B">
        <w:rPr>
          <w:rFonts w:ascii="Arial" w:eastAsia="Calibri" w:hAnsi="Arial" w:cs="Arial"/>
          <w:b/>
        </w:rPr>
        <w:lastRenderedPageBreak/>
        <w:t>(10)</w:t>
      </w:r>
      <w:r w:rsidRPr="00AC5C6B">
        <w:rPr>
          <w:rFonts w:ascii="Arial" w:hAnsi="Arial" w:cs="Arial"/>
        </w:rPr>
        <w:t>Numărul angajaţilor Delegatului va fi stabilit de acesta, în funcţie de politicile proprii, dar să fie suficient pentru furnizarea/prestarea Serviciului, iar pentru personalul cheie, în conf</w:t>
      </w:r>
      <w:r w:rsidR="00BD139A" w:rsidRPr="00AC5C6B">
        <w:rPr>
          <w:rFonts w:ascii="Arial" w:hAnsi="Arial" w:cs="Arial"/>
        </w:rPr>
        <w:t>ormitate cu cerinţele din Caiete</w:t>
      </w:r>
      <w:r w:rsidRPr="00AC5C6B">
        <w:rPr>
          <w:rFonts w:ascii="Arial" w:hAnsi="Arial" w:cs="Arial"/>
        </w:rPr>
        <w:t>l</w:t>
      </w:r>
      <w:r w:rsidR="00BD139A" w:rsidRPr="00AC5C6B">
        <w:rPr>
          <w:rFonts w:ascii="Arial" w:hAnsi="Arial" w:cs="Arial"/>
        </w:rPr>
        <w:t>e</w:t>
      </w:r>
      <w:r w:rsidRPr="00AC5C6B">
        <w:rPr>
          <w:rFonts w:ascii="Arial" w:hAnsi="Arial" w:cs="Arial"/>
        </w:rPr>
        <w:t xml:space="preserve"> de sarcini. Persoanele disponibilizate au dreptul la compensaţii prevăzute de Lege sau contracte colective din partea Delegatului.</w:t>
      </w:r>
    </w:p>
    <w:p w:rsidR="006D0DC6" w:rsidRPr="00AC5C6B" w:rsidRDefault="00820526" w:rsidP="00CB2496">
      <w:pPr>
        <w:tabs>
          <w:tab w:val="left" w:pos="567"/>
        </w:tabs>
        <w:autoSpaceDE w:val="0"/>
        <w:jc w:val="both"/>
        <w:rPr>
          <w:rFonts w:ascii="Arial" w:eastAsia="Calibri" w:hAnsi="Arial" w:cs="Arial"/>
        </w:rPr>
      </w:pPr>
      <w:r w:rsidRPr="00AC5C6B">
        <w:rPr>
          <w:rFonts w:ascii="Arial" w:eastAsia="Calibri" w:hAnsi="Arial" w:cs="Arial"/>
          <w:b/>
        </w:rPr>
        <w:t xml:space="preserve">(11) </w:t>
      </w:r>
      <w:r w:rsidRPr="00AC5C6B">
        <w:rPr>
          <w:rFonts w:ascii="Arial" w:eastAsia="Calibri" w:hAnsi="Arial" w:cs="Arial"/>
        </w:rPr>
        <w:t xml:space="preserve">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şi a oricărei alte persoane care intra în incintele Delegatului. Principiile şi metodele privind sănătatea şi securitatea în muncă aplicate de Delegat vor fi în conformitate cu Legea. </w:t>
      </w:r>
    </w:p>
    <w:p w:rsidR="003A40EE" w:rsidRPr="00AC5C6B" w:rsidRDefault="003A40EE" w:rsidP="00CB2496">
      <w:pPr>
        <w:tabs>
          <w:tab w:val="left" w:pos="567"/>
        </w:tabs>
        <w:autoSpaceDE w:val="0"/>
        <w:jc w:val="both"/>
        <w:rPr>
          <w:rFonts w:ascii="Arial" w:eastAsia="Calibri" w:hAnsi="Arial" w:cs="Arial"/>
        </w:rPr>
      </w:pPr>
    </w:p>
    <w:p w:rsidR="003A40EE" w:rsidRPr="00AC5C6B" w:rsidRDefault="003A40EE" w:rsidP="00CB2496">
      <w:pPr>
        <w:tabs>
          <w:tab w:val="left" w:pos="567"/>
        </w:tabs>
        <w:autoSpaceDE w:val="0"/>
        <w:jc w:val="both"/>
        <w:rPr>
          <w:rFonts w:ascii="Arial" w:eastAsia="Calibri" w:hAnsi="Arial" w:cs="Arial"/>
        </w:rPr>
      </w:pPr>
    </w:p>
    <w:p w:rsidR="006D0DC6" w:rsidRPr="00AC5C6B" w:rsidRDefault="00820526" w:rsidP="00CB2496">
      <w:pPr>
        <w:tabs>
          <w:tab w:val="left" w:pos="567"/>
        </w:tabs>
        <w:autoSpaceDE w:val="0"/>
        <w:jc w:val="both"/>
        <w:rPr>
          <w:rFonts w:ascii="Arial" w:hAnsi="Arial" w:cs="Arial"/>
          <w:b/>
          <w:bCs/>
        </w:rPr>
      </w:pPr>
      <w:bookmarkStart w:id="64" w:name="__RefHeading___Toc395090982"/>
      <w:bookmarkEnd w:id="64"/>
      <w:r w:rsidRPr="00AC5C6B">
        <w:rPr>
          <w:rFonts w:ascii="Arial" w:hAnsi="Arial" w:cs="Arial"/>
          <w:b/>
        </w:rPr>
        <w:t xml:space="preserve">ARTICOLUL </w:t>
      </w:r>
      <w:r w:rsidR="00BD139A" w:rsidRPr="00AC5C6B">
        <w:rPr>
          <w:rFonts w:ascii="Arial" w:hAnsi="Arial" w:cs="Arial"/>
          <w:b/>
        </w:rPr>
        <w:t>35</w:t>
      </w:r>
      <w:r w:rsidRPr="00AC5C6B">
        <w:rPr>
          <w:rFonts w:ascii="Arial" w:hAnsi="Arial" w:cs="Arial"/>
          <w:b/>
        </w:rPr>
        <w:t xml:space="preserve"> - CONFIDENŢIALITATE</w:t>
      </w:r>
    </w:p>
    <w:p w:rsidR="006D0DC6" w:rsidRPr="00AC5C6B" w:rsidRDefault="00820526" w:rsidP="00CB2496">
      <w:pPr>
        <w:tabs>
          <w:tab w:val="left" w:pos="567"/>
        </w:tabs>
        <w:autoSpaceDE w:val="0"/>
        <w:jc w:val="both"/>
        <w:rPr>
          <w:rFonts w:ascii="Arial" w:hAnsi="Arial" w:cs="Arial"/>
          <w:b/>
          <w:bCs/>
        </w:rPr>
      </w:pPr>
      <w:r w:rsidRPr="00AC5C6B">
        <w:rPr>
          <w:rFonts w:ascii="Arial" w:hAnsi="Arial" w:cs="Arial"/>
          <w:b/>
          <w:bCs/>
        </w:rPr>
        <w:t>(1)</w:t>
      </w:r>
      <w:r w:rsidRPr="00AC5C6B">
        <w:rPr>
          <w:rFonts w:ascii="Arial" w:hAnsi="Arial" w:cs="Arial"/>
          <w:bCs/>
        </w:rPr>
        <w:t xml:space="preserve"> Părţile convin că prevederile prezentului Contract nu vor fi tratate ca Informaţii Confidenţiale şi pot fi dezvăluite fără restricţii. </w:t>
      </w:r>
    </w:p>
    <w:p w:rsidR="006D0DC6" w:rsidRPr="00AC5C6B" w:rsidRDefault="00820526" w:rsidP="00CB2496">
      <w:pPr>
        <w:tabs>
          <w:tab w:val="left" w:pos="567"/>
        </w:tabs>
        <w:autoSpaceDE w:val="0"/>
        <w:jc w:val="both"/>
        <w:rPr>
          <w:rFonts w:ascii="Arial" w:hAnsi="Arial" w:cs="Arial"/>
          <w:b/>
          <w:bCs/>
        </w:rPr>
      </w:pPr>
      <w:r w:rsidRPr="00AC5C6B">
        <w:rPr>
          <w:rFonts w:ascii="Arial" w:hAnsi="Arial" w:cs="Arial"/>
          <w:b/>
          <w:bCs/>
        </w:rPr>
        <w:t>(2)</w:t>
      </w:r>
      <w:r w:rsidRPr="00AC5C6B">
        <w:rPr>
          <w:rFonts w:ascii="Arial" w:hAnsi="Arial" w:cs="Arial"/>
          <w:bCs/>
        </w:rPr>
        <w:t xml:space="preserve"> 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p>
    <w:p w:rsidR="006D0DC6" w:rsidRPr="00AC5C6B" w:rsidRDefault="00820526" w:rsidP="00CB2496">
      <w:pPr>
        <w:tabs>
          <w:tab w:val="left" w:pos="567"/>
        </w:tabs>
        <w:autoSpaceDE w:val="0"/>
        <w:jc w:val="both"/>
        <w:rPr>
          <w:rFonts w:ascii="Arial" w:hAnsi="Arial" w:cs="Arial"/>
          <w:bCs/>
        </w:rPr>
      </w:pPr>
      <w:r w:rsidRPr="00AC5C6B">
        <w:rPr>
          <w:rFonts w:ascii="Arial" w:hAnsi="Arial" w:cs="Arial"/>
          <w:b/>
          <w:bCs/>
        </w:rPr>
        <w:t>(3)</w:t>
      </w:r>
      <w:r w:rsidRPr="00AC5C6B">
        <w:rPr>
          <w:rFonts w:ascii="Arial" w:hAnsi="Arial" w:cs="Arial"/>
          <w:bCs/>
        </w:rPr>
        <w:t xml:space="preserve"> Alineatul (2) de mai sus nu se va aplica:</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Nici unei dezvăluiri de informaţii care este solicitată de către orice persoană care îşi îndeplineşte obligaţiile conform prezentului Contract, în scopul îndeplinirii acelor obligaţii;</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informaţii cu privire la care o Parte poate demonstra că este deja sau devine general disponibilă şi în domeniul public, altfel decât în urma încălcării prezentului Articol;</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dezvăluiri cu scopul de a permite luarea unei decizii de către o Autoritate Competentă sau de către o instanţă judecătorească ori tribunal arbitral;</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dezvăluiri de informaţii care sunt deja în mod legal în posesia Părţii ca destinatar, înainte de dezvăluirea acestora de către Partea care face dezvăluirea;</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furnizări de informaţii către consultanţii profesionali ai Părţilor;</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p>
    <w:p w:rsidR="006D0DC6" w:rsidRPr="00AC5C6B" w:rsidRDefault="00820526" w:rsidP="006514F3">
      <w:pPr>
        <w:pStyle w:val="Listparagraf"/>
        <w:numPr>
          <w:ilvl w:val="0"/>
          <w:numId w:val="43"/>
        </w:numPr>
        <w:tabs>
          <w:tab w:val="left" w:pos="567"/>
        </w:tabs>
        <w:autoSpaceDE w:val="0"/>
        <w:jc w:val="both"/>
        <w:rPr>
          <w:rFonts w:ascii="Arial" w:hAnsi="Arial" w:cs="Arial"/>
          <w:bCs/>
        </w:rPr>
      </w:pPr>
      <w:r w:rsidRPr="00AC5C6B">
        <w:rPr>
          <w:rFonts w:ascii="Arial" w:hAnsi="Arial" w:cs="Arial"/>
          <w:bCs/>
        </w:rPr>
        <w:t>oricărei înregistrări sau evidenţe a Autorizaţiilor şi înregi</w:t>
      </w:r>
      <w:r w:rsidR="00C604CF" w:rsidRPr="00AC5C6B">
        <w:rPr>
          <w:rFonts w:ascii="Arial" w:hAnsi="Arial" w:cs="Arial"/>
          <w:bCs/>
        </w:rPr>
        <w:t>strări de proprietate necesare;</w:t>
      </w:r>
    </w:p>
    <w:p w:rsidR="006D0DC6" w:rsidRPr="00AC5C6B" w:rsidRDefault="00820526" w:rsidP="006514F3">
      <w:pPr>
        <w:pStyle w:val="Listparagraf"/>
        <w:numPr>
          <w:ilvl w:val="0"/>
          <w:numId w:val="43"/>
        </w:numPr>
        <w:tabs>
          <w:tab w:val="left" w:pos="567"/>
        </w:tabs>
        <w:autoSpaceDE w:val="0"/>
        <w:jc w:val="both"/>
        <w:rPr>
          <w:rFonts w:ascii="Arial" w:hAnsi="Arial" w:cs="Arial"/>
          <w:b/>
          <w:bCs/>
        </w:rPr>
      </w:pPr>
      <w:r w:rsidRPr="00AC5C6B">
        <w:rPr>
          <w:rFonts w:ascii="Arial" w:hAnsi="Arial" w:cs="Arial"/>
          <w:bCs/>
        </w:rPr>
        <w:t>oricărei dezvăluiri făcute în scopul examinării şi certificării conturilor uneia dintre Părţi.</w:t>
      </w:r>
    </w:p>
    <w:p w:rsidR="006D0DC6" w:rsidRPr="00AC5C6B" w:rsidRDefault="00820526" w:rsidP="00CB2496">
      <w:pPr>
        <w:tabs>
          <w:tab w:val="left" w:pos="567"/>
        </w:tabs>
        <w:autoSpaceDE w:val="0"/>
        <w:jc w:val="both"/>
        <w:rPr>
          <w:rFonts w:ascii="Arial" w:hAnsi="Arial" w:cs="Arial"/>
          <w:b/>
          <w:bCs/>
        </w:rPr>
      </w:pPr>
      <w:r w:rsidRPr="00AC5C6B">
        <w:rPr>
          <w:rFonts w:ascii="Arial" w:hAnsi="Arial" w:cs="Arial"/>
          <w:b/>
          <w:bCs/>
        </w:rPr>
        <w:t>(4)</w:t>
      </w:r>
      <w:r w:rsidRPr="00AC5C6B">
        <w:rPr>
          <w:rFonts w:ascii="Arial" w:hAnsi="Arial" w:cs="Arial"/>
          <w:bCs/>
        </w:rPr>
        <w:t xml:space="preserve"> 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p>
    <w:p w:rsidR="006D0DC6" w:rsidRPr="00AC5C6B" w:rsidRDefault="00820526" w:rsidP="00CB2496">
      <w:pPr>
        <w:tabs>
          <w:tab w:val="left" w:pos="567"/>
        </w:tabs>
        <w:autoSpaceDE w:val="0"/>
        <w:jc w:val="both"/>
        <w:rPr>
          <w:rFonts w:ascii="Arial" w:hAnsi="Arial" w:cs="Arial"/>
          <w:b/>
          <w:bCs/>
        </w:rPr>
      </w:pPr>
      <w:r w:rsidRPr="00AC5C6B">
        <w:rPr>
          <w:rFonts w:ascii="Arial" w:hAnsi="Arial" w:cs="Arial"/>
          <w:b/>
          <w:bCs/>
        </w:rPr>
        <w:lastRenderedPageBreak/>
        <w:t>(5)</w:t>
      </w:r>
      <w:r w:rsidRPr="00AC5C6B">
        <w:rPr>
          <w:rFonts w:ascii="Arial" w:hAnsi="Arial" w:cs="Arial"/>
          <w:bCs/>
        </w:rPr>
        <w:t xml:space="preserve"> Delegatul nu va utiliza prezentul Contract sau orice informaţii emise sau furnizate de sau în numele Delegatarului în legătură cu prezentul Contract altfel decât pentru scopurile prezentului Contract, decât cu acordul scris al Delegatarului.</w:t>
      </w:r>
    </w:p>
    <w:p w:rsidR="006D0DC6" w:rsidRPr="00AC5C6B" w:rsidRDefault="00820526" w:rsidP="00CB2496">
      <w:pPr>
        <w:autoSpaceDE w:val="0"/>
        <w:jc w:val="both"/>
        <w:rPr>
          <w:rFonts w:ascii="Arial" w:eastAsia="Times New Roman" w:hAnsi="Arial" w:cs="Arial"/>
          <w:bCs/>
        </w:rPr>
      </w:pPr>
      <w:r w:rsidRPr="00AC5C6B">
        <w:rPr>
          <w:rFonts w:ascii="Arial" w:hAnsi="Arial" w:cs="Arial"/>
          <w:b/>
          <w:bCs/>
        </w:rPr>
        <w:t>(6)</w:t>
      </w:r>
      <w:r w:rsidRPr="00AC5C6B">
        <w:rPr>
          <w:rFonts w:ascii="Arial" w:hAnsi="Arial" w:cs="Arial"/>
          <w:bCs/>
        </w:rPr>
        <w:t xml:space="preserve"> La sau înainte de Data Încetării, Delegatul se va asigura că toate documentele sau evidenţele computerizate aflate în posesia, detenţia sau sub controlul său, care conţin informaţii referitoare la Serviciu sunt transmise Delegatarului.</w:t>
      </w:r>
    </w:p>
    <w:p w:rsidR="006D0DC6" w:rsidRPr="00AC5C6B" w:rsidRDefault="006D0DC6" w:rsidP="00CB2496">
      <w:pPr>
        <w:autoSpaceDE w:val="0"/>
        <w:jc w:val="both"/>
        <w:rPr>
          <w:rFonts w:ascii="Arial" w:hAnsi="Arial" w:cs="Arial"/>
        </w:rPr>
      </w:pPr>
    </w:p>
    <w:p w:rsidR="006D0DC6" w:rsidRPr="00AC5C6B" w:rsidRDefault="006D0DC6" w:rsidP="00CB2496">
      <w:pPr>
        <w:autoSpaceDE w:val="0"/>
        <w:ind w:left="360"/>
        <w:jc w:val="both"/>
        <w:rPr>
          <w:rFonts w:ascii="Arial" w:hAnsi="Arial" w:cs="Arial"/>
        </w:rPr>
      </w:pPr>
      <w:bookmarkStart w:id="65" w:name="__RefHeading___Toc395090997"/>
      <w:bookmarkEnd w:id="65"/>
    </w:p>
    <w:p w:rsidR="006D0DC6" w:rsidRPr="00AC5C6B" w:rsidRDefault="00820526" w:rsidP="00CB2496">
      <w:pPr>
        <w:pStyle w:val="Titlu2"/>
        <w:spacing w:before="0" w:after="0"/>
        <w:jc w:val="both"/>
        <w:rPr>
          <w:rFonts w:ascii="Arial" w:hAnsi="Arial" w:cs="Arial"/>
          <w:i w:val="0"/>
          <w:sz w:val="24"/>
          <w:szCs w:val="24"/>
        </w:rPr>
      </w:pPr>
      <w:bookmarkStart w:id="66" w:name="__RefHeading___Toc395091004"/>
      <w:bookmarkEnd w:id="66"/>
      <w:r w:rsidRPr="00AC5C6B">
        <w:rPr>
          <w:rFonts w:ascii="Arial" w:hAnsi="Arial" w:cs="Arial"/>
          <w:i w:val="0"/>
          <w:sz w:val="24"/>
          <w:szCs w:val="24"/>
        </w:rPr>
        <w:t xml:space="preserve">ARTICOLUL </w:t>
      </w:r>
      <w:r w:rsidR="00D90032" w:rsidRPr="00AC5C6B">
        <w:rPr>
          <w:rFonts w:ascii="Arial" w:hAnsi="Arial" w:cs="Arial"/>
          <w:i w:val="0"/>
          <w:sz w:val="24"/>
          <w:szCs w:val="24"/>
        </w:rPr>
        <w:t>36</w:t>
      </w:r>
      <w:r w:rsidRPr="00AC5C6B">
        <w:rPr>
          <w:rFonts w:ascii="Arial" w:hAnsi="Arial" w:cs="Arial"/>
          <w:i w:val="0"/>
          <w:sz w:val="24"/>
          <w:szCs w:val="24"/>
        </w:rPr>
        <w:t xml:space="preserve"> – REPREZENTANŢII PĂRŢILOR</w:t>
      </w:r>
    </w:p>
    <w:p w:rsidR="006D0DC6" w:rsidRPr="00AC5C6B" w:rsidRDefault="00820526" w:rsidP="00CB2496">
      <w:pPr>
        <w:pStyle w:val="Titlu2"/>
        <w:tabs>
          <w:tab w:val="left" w:pos="142"/>
        </w:tabs>
        <w:spacing w:before="0" w:after="0"/>
        <w:jc w:val="both"/>
        <w:rPr>
          <w:rFonts w:ascii="Arial" w:hAnsi="Arial" w:cs="Arial"/>
          <w:i w:val="0"/>
          <w:sz w:val="24"/>
          <w:szCs w:val="24"/>
        </w:rPr>
      </w:pPr>
      <w:r w:rsidRPr="00AC5C6B">
        <w:rPr>
          <w:rFonts w:ascii="Arial" w:hAnsi="Arial" w:cs="Arial"/>
          <w:i w:val="0"/>
          <w:sz w:val="24"/>
          <w:szCs w:val="24"/>
        </w:rPr>
        <w:t xml:space="preserve">(1) </w:t>
      </w:r>
      <w:r w:rsidRPr="00AC5C6B">
        <w:rPr>
          <w:rFonts w:ascii="Arial" w:hAnsi="Arial" w:cs="Arial"/>
          <w:b w:val="0"/>
          <w:i w:val="0"/>
          <w:sz w:val="24"/>
          <w:szCs w:val="24"/>
        </w:rPr>
        <w:t xml:space="preserve">Pentru executarea prezentului Contract, în relaţia sa cu Delegatarul, Delegatul va numi o persoană ca „Manager de Contract”, care va asigura comunicarea corespunzătoare cu partenerii contractuali. </w:t>
      </w:r>
    </w:p>
    <w:p w:rsidR="006D0DC6" w:rsidRPr="00AC5C6B" w:rsidRDefault="00820526" w:rsidP="00CB2496">
      <w:pPr>
        <w:pStyle w:val="Titlu2"/>
        <w:tabs>
          <w:tab w:val="left" w:pos="142"/>
        </w:tabs>
        <w:spacing w:before="0" w:after="0"/>
        <w:jc w:val="both"/>
        <w:rPr>
          <w:rFonts w:ascii="Arial" w:hAnsi="Arial" w:cs="Arial"/>
          <w:i w:val="0"/>
          <w:sz w:val="24"/>
          <w:szCs w:val="24"/>
        </w:rPr>
      </w:pPr>
      <w:r w:rsidRPr="00AC5C6B">
        <w:rPr>
          <w:rFonts w:ascii="Arial" w:hAnsi="Arial" w:cs="Arial"/>
          <w:i w:val="0"/>
          <w:sz w:val="24"/>
          <w:szCs w:val="24"/>
        </w:rPr>
        <w:t xml:space="preserve">(2) </w:t>
      </w:r>
      <w:r w:rsidR="00A1305F" w:rsidRPr="00AC5C6B">
        <w:rPr>
          <w:rFonts w:ascii="Arial" w:hAnsi="Arial" w:cs="Arial"/>
          <w:b w:val="0"/>
          <w:i w:val="0"/>
          <w:sz w:val="24"/>
          <w:szCs w:val="24"/>
        </w:rPr>
        <w:t>Delegatarul</w:t>
      </w:r>
      <w:r w:rsidRPr="00AC5C6B">
        <w:rPr>
          <w:rFonts w:ascii="Arial" w:hAnsi="Arial" w:cs="Arial"/>
          <w:b w:val="0"/>
          <w:i w:val="0"/>
          <w:sz w:val="24"/>
          <w:szCs w:val="24"/>
        </w:rPr>
        <w:t xml:space="preserve"> va numi de asemenea reprezentanţii săi care vor asigura comunicarea cu Delegatul. </w:t>
      </w:r>
    </w:p>
    <w:p w:rsidR="006D0DC6" w:rsidRPr="00AC5C6B" w:rsidRDefault="00820526" w:rsidP="00CB2496">
      <w:pPr>
        <w:pStyle w:val="Titlu2"/>
        <w:tabs>
          <w:tab w:val="left" w:pos="142"/>
        </w:tabs>
        <w:spacing w:before="0" w:after="0"/>
        <w:jc w:val="both"/>
        <w:rPr>
          <w:rFonts w:ascii="Arial" w:hAnsi="Arial" w:cs="Arial"/>
          <w:b w:val="0"/>
          <w:i w:val="0"/>
          <w:sz w:val="24"/>
          <w:szCs w:val="24"/>
        </w:rPr>
      </w:pPr>
      <w:r w:rsidRPr="00AC5C6B">
        <w:rPr>
          <w:rFonts w:ascii="Arial" w:hAnsi="Arial" w:cs="Arial"/>
          <w:i w:val="0"/>
          <w:sz w:val="24"/>
          <w:szCs w:val="24"/>
        </w:rPr>
        <w:t>(3)</w:t>
      </w:r>
      <w:r w:rsidRPr="00AC5C6B">
        <w:rPr>
          <w:rFonts w:ascii="Arial" w:hAnsi="Arial" w:cs="Arial"/>
          <w:b w:val="0"/>
          <w:i w:val="0"/>
          <w:sz w:val="24"/>
          <w:szCs w:val="24"/>
        </w:rPr>
        <w:t xml:space="preserve"> Fiecare Parte este îndreptățită să-și înlocuiască persoanele de contact, coordonatele şi adresele menţionate în prezentul Contract, cu condiţia de a notifica în prealabil cealaltă Parte.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 </w:t>
      </w:r>
    </w:p>
    <w:p w:rsidR="00D76B2A" w:rsidRPr="00AC5C6B" w:rsidRDefault="00D76B2A" w:rsidP="00D76B2A"/>
    <w:p w:rsidR="006D0DC6" w:rsidRPr="00AC5C6B" w:rsidRDefault="00820526" w:rsidP="00CB2496">
      <w:pPr>
        <w:pStyle w:val="Titlu2"/>
        <w:spacing w:before="0" w:after="0"/>
        <w:jc w:val="both"/>
        <w:rPr>
          <w:rFonts w:ascii="Arial" w:hAnsi="Arial" w:cs="Arial"/>
          <w:sz w:val="24"/>
          <w:szCs w:val="24"/>
        </w:rPr>
      </w:pPr>
      <w:bookmarkStart w:id="67" w:name="__RefHeading___Toc395091008"/>
      <w:bookmarkEnd w:id="67"/>
      <w:r w:rsidRPr="00AC5C6B">
        <w:rPr>
          <w:rFonts w:ascii="Arial" w:hAnsi="Arial" w:cs="Arial"/>
          <w:i w:val="0"/>
          <w:sz w:val="24"/>
          <w:szCs w:val="24"/>
        </w:rPr>
        <w:t xml:space="preserve">ARTICOLUL </w:t>
      </w:r>
      <w:r w:rsidR="00D90032" w:rsidRPr="00AC5C6B">
        <w:rPr>
          <w:rFonts w:ascii="Arial" w:hAnsi="Arial" w:cs="Arial"/>
          <w:i w:val="0"/>
          <w:sz w:val="24"/>
          <w:szCs w:val="24"/>
        </w:rPr>
        <w:t>37</w:t>
      </w:r>
      <w:r w:rsidRPr="00AC5C6B">
        <w:rPr>
          <w:rFonts w:ascii="Arial" w:hAnsi="Arial" w:cs="Arial"/>
          <w:i w:val="0"/>
          <w:sz w:val="24"/>
          <w:szCs w:val="24"/>
        </w:rPr>
        <w:t xml:space="preserve"> -  COMUNICĂRI</w:t>
      </w:r>
    </w:p>
    <w:p w:rsidR="006D0DC6" w:rsidRPr="00CC584F" w:rsidRDefault="00820526" w:rsidP="00CB2496">
      <w:pPr>
        <w:autoSpaceDE w:val="0"/>
        <w:jc w:val="both"/>
        <w:rPr>
          <w:rFonts w:ascii="Arial" w:hAnsi="Arial" w:cs="Arial"/>
        </w:rPr>
      </w:pPr>
      <w:r w:rsidRPr="00AC5C6B">
        <w:rPr>
          <w:rFonts w:ascii="Arial" w:hAnsi="Arial" w:cs="Arial"/>
          <w:b/>
        </w:rPr>
        <w:t>(1)</w:t>
      </w:r>
      <w:r w:rsidRPr="00AC5C6B">
        <w:rPr>
          <w:rFonts w:ascii="Arial" w:hAnsi="Arial" w:cs="Arial"/>
        </w:rPr>
        <w:t xml:space="preserve"> Orice comunicare între Părţi, referitoare la îndeplinirea prezentului Contract, trebuie să fie </w:t>
      </w:r>
      <w:r w:rsidRPr="00CC584F">
        <w:rPr>
          <w:rFonts w:ascii="Arial" w:hAnsi="Arial" w:cs="Arial"/>
        </w:rPr>
        <w:t xml:space="preserve">transmisă în scris, în limba română, la următoarele adrese şi în atenţia următoarelor persoane: </w:t>
      </w:r>
    </w:p>
    <w:p w:rsidR="006D0DC6" w:rsidRPr="00CC584F" w:rsidRDefault="00820526" w:rsidP="00CB2496">
      <w:pPr>
        <w:autoSpaceDE w:val="0"/>
        <w:jc w:val="both"/>
        <w:rPr>
          <w:rFonts w:ascii="Arial" w:hAnsi="Arial" w:cs="Arial"/>
        </w:rPr>
      </w:pPr>
      <w:r w:rsidRPr="00CC584F">
        <w:rPr>
          <w:rFonts w:ascii="Arial" w:hAnsi="Arial" w:cs="Arial"/>
        </w:rPr>
        <w:t>a) Pentru delegat</w:t>
      </w:r>
      <w:r w:rsidR="00D76B2A" w:rsidRPr="00CC584F">
        <w:rPr>
          <w:rFonts w:ascii="Arial" w:hAnsi="Arial" w:cs="Arial"/>
        </w:rPr>
        <w:t>:</w:t>
      </w:r>
    </w:p>
    <w:p w:rsidR="006D0DC6" w:rsidRPr="00CC584F" w:rsidRDefault="00820526" w:rsidP="00CB2496">
      <w:pPr>
        <w:autoSpaceDE w:val="0"/>
        <w:jc w:val="both"/>
        <w:rPr>
          <w:rFonts w:ascii="Arial" w:hAnsi="Arial" w:cs="Arial"/>
        </w:rPr>
      </w:pPr>
      <w:r w:rsidRPr="00CC584F">
        <w:rPr>
          <w:rFonts w:ascii="Arial" w:hAnsi="Arial" w:cs="Arial"/>
        </w:rPr>
        <w:t>În atenţia: Manager de Contract, Dl.</w:t>
      </w:r>
      <w:r w:rsidR="00196C17" w:rsidRPr="00CC584F">
        <w:rPr>
          <w:rFonts w:ascii="Arial" w:hAnsi="Arial" w:cs="Arial"/>
        </w:rPr>
        <w:t xml:space="preserve"> </w:t>
      </w:r>
      <w:r w:rsidR="008546EA" w:rsidRPr="00CC584F">
        <w:rPr>
          <w:rFonts w:ascii="Arial" w:hAnsi="Arial" w:cs="Arial"/>
        </w:rPr>
        <w:t>Poanta Nelu Marinel</w:t>
      </w:r>
    </w:p>
    <w:p w:rsidR="006D0DC6" w:rsidRPr="00CC584F" w:rsidRDefault="00820526" w:rsidP="00CB2496">
      <w:pPr>
        <w:autoSpaceDE w:val="0"/>
        <w:jc w:val="both"/>
        <w:rPr>
          <w:rFonts w:ascii="Arial" w:hAnsi="Arial" w:cs="Arial"/>
        </w:rPr>
      </w:pPr>
      <w:r w:rsidRPr="00CC584F">
        <w:rPr>
          <w:rFonts w:ascii="Arial" w:hAnsi="Arial" w:cs="Arial"/>
        </w:rPr>
        <w:t>Adresa:</w:t>
      </w:r>
      <w:r w:rsidR="008546EA" w:rsidRPr="00CC584F">
        <w:rPr>
          <w:rFonts w:ascii="Arial" w:hAnsi="Arial" w:cs="Arial"/>
        </w:rPr>
        <w:t xml:space="preserve"> Hunedoara str. Stângă Ioan Mircea nr. 15A</w:t>
      </w:r>
    </w:p>
    <w:p w:rsidR="006D0DC6" w:rsidRPr="00CC584F" w:rsidRDefault="00820526" w:rsidP="00CB2496">
      <w:pPr>
        <w:autoSpaceDE w:val="0"/>
        <w:jc w:val="both"/>
        <w:rPr>
          <w:rFonts w:ascii="Arial" w:hAnsi="Arial" w:cs="Arial"/>
        </w:rPr>
      </w:pPr>
      <w:r w:rsidRPr="00CC584F">
        <w:rPr>
          <w:rFonts w:ascii="Arial" w:hAnsi="Arial" w:cs="Arial"/>
        </w:rPr>
        <w:t>E-mail:</w:t>
      </w:r>
      <w:r w:rsidR="008546EA" w:rsidRPr="00CC584F">
        <w:rPr>
          <w:rFonts w:ascii="Arial" w:hAnsi="Arial" w:cs="Arial"/>
        </w:rPr>
        <w:t xml:space="preserve"> salubprest@gmail.com</w:t>
      </w:r>
    </w:p>
    <w:p w:rsidR="006D0DC6" w:rsidRPr="00CC584F" w:rsidRDefault="00820526" w:rsidP="00CB2496">
      <w:pPr>
        <w:autoSpaceDE w:val="0"/>
        <w:jc w:val="both"/>
        <w:rPr>
          <w:rFonts w:ascii="Arial" w:hAnsi="Arial" w:cs="Arial"/>
        </w:rPr>
      </w:pPr>
      <w:r w:rsidRPr="00CC584F">
        <w:rPr>
          <w:rFonts w:ascii="Arial" w:hAnsi="Arial" w:cs="Arial"/>
        </w:rPr>
        <w:t xml:space="preserve">b) Pentru </w:t>
      </w:r>
      <w:r w:rsidR="00A1305F" w:rsidRPr="00CC584F">
        <w:rPr>
          <w:rFonts w:ascii="Arial" w:hAnsi="Arial" w:cs="Arial"/>
        </w:rPr>
        <w:t>delegatar</w:t>
      </w:r>
      <w:r w:rsidRPr="00CC584F">
        <w:rPr>
          <w:rFonts w:ascii="Arial" w:hAnsi="Arial" w:cs="Arial"/>
        </w:rPr>
        <w:t>:</w:t>
      </w:r>
    </w:p>
    <w:p w:rsidR="006D0DC6" w:rsidRPr="00CC584F" w:rsidRDefault="00820526" w:rsidP="00CB2496">
      <w:pPr>
        <w:autoSpaceDE w:val="0"/>
        <w:jc w:val="both"/>
        <w:rPr>
          <w:rFonts w:ascii="Arial" w:hAnsi="Arial" w:cs="Arial"/>
        </w:rPr>
      </w:pPr>
      <w:r w:rsidRPr="00CC584F">
        <w:rPr>
          <w:rFonts w:ascii="Arial" w:hAnsi="Arial" w:cs="Arial"/>
        </w:rPr>
        <w:t>În atenţia: Dl./D-na. ……………………</w:t>
      </w:r>
    </w:p>
    <w:p w:rsidR="006D0DC6" w:rsidRPr="00CC584F" w:rsidRDefault="00820526" w:rsidP="00CB2496">
      <w:pPr>
        <w:autoSpaceDE w:val="0"/>
        <w:jc w:val="both"/>
        <w:rPr>
          <w:rFonts w:ascii="Arial" w:hAnsi="Arial" w:cs="Arial"/>
        </w:rPr>
      </w:pPr>
      <w:r w:rsidRPr="00CC584F">
        <w:rPr>
          <w:rFonts w:ascii="Arial" w:hAnsi="Arial" w:cs="Arial"/>
        </w:rPr>
        <w:t>Adresa: ………………………….</w:t>
      </w:r>
    </w:p>
    <w:p w:rsidR="006D0DC6" w:rsidRPr="00CC584F" w:rsidRDefault="00820526" w:rsidP="00CB2496">
      <w:pPr>
        <w:autoSpaceDE w:val="0"/>
        <w:jc w:val="both"/>
        <w:rPr>
          <w:rFonts w:ascii="Arial" w:hAnsi="Arial" w:cs="Arial"/>
        </w:rPr>
      </w:pPr>
      <w:r w:rsidRPr="00CC584F">
        <w:rPr>
          <w:rFonts w:ascii="Arial" w:hAnsi="Arial" w:cs="Arial"/>
        </w:rPr>
        <w:t>Fax: …………………………</w:t>
      </w:r>
    </w:p>
    <w:p w:rsidR="006D0DC6" w:rsidRPr="00CC584F" w:rsidRDefault="00820526" w:rsidP="00CB2496">
      <w:pPr>
        <w:autoSpaceDE w:val="0"/>
        <w:jc w:val="both"/>
        <w:rPr>
          <w:rFonts w:ascii="Arial" w:hAnsi="Arial" w:cs="Arial"/>
          <w:b/>
        </w:rPr>
      </w:pPr>
      <w:r w:rsidRPr="00CC584F">
        <w:rPr>
          <w:rFonts w:ascii="Arial" w:hAnsi="Arial" w:cs="Arial"/>
        </w:rPr>
        <w:t>E-mail: …………………………</w:t>
      </w:r>
    </w:p>
    <w:p w:rsidR="006D0DC6" w:rsidRPr="00CC584F" w:rsidRDefault="00820526" w:rsidP="00CB2496">
      <w:pPr>
        <w:autoSpaceDE w:val="0"/>
        <w:jc w:val="both"/>
        <w:rPr>
          <w:rFonts w:ascii="Arial" w:hAnsi="Arial" w:cs="Arial"/>
          <w:b/>
        </w:rPr>
      </w:pPr>
      <w:r w:rsidRPr="00CC584F">
        <w:rPr>
          <w:rFonts w:ascii="Arial" w:hAnsi="Arial" w:cs="Arial"/>
          <w:b/>
        </w:rPr>
        <w:t>(2)</w:t>
      </w:r>
      <w:r w:rsidRPr="00CC584F">
        <w:rPr>
          <w:rFonts w:ascii="Arial" w:hAnsi="Arial" w:cs="Arial"/>
        </w:rPr>
        <w:t xml:space="preserve"> Orice document scris trebuie înregistrat atât în momentul transmiterii, cât şi în momentul primirii.</w:t>
      </w:r>
    </w:p>
    <w:p w:rsidR="006D0DC6" w:rsidRPr="00AC5C6B" w:rsidRDefault="00820526" w:rsidP="00CB2496">
      <w:pPr>
        <w:autoSpaceDE w:val="0"/>
        <w:jc w:val="both"/>
        <w:rPr>
          <w:rFonts w:ascii="Arial" w:hAnsi="Arial" w:cs="Arial"/>
          <w:b/>
        </w:rPr>
      </w:pPr>
      <w:r w:rsidRPr="00CC584F">
        <w:rPr>
          <w:rFonts w:ascii="Arial" w:hAnsi="Arial" w:cs="Arial"/>
          <w:b/>
        </w:rPr>
        <w:t xml:space="preserve">(3) </w:t>
      </w:r>
      <w:r w:rsidRPr="00CC584F">
        <w:rPr>
          <w:rFonts w:ascii="Arial" w:hAnsi="Arial" w:cs="Arial"/>
        </w:rPr>
        <w:t>Comunicările între părţi se pot face şi prin, fax</w:t>
      </w:r>
      <w:r w:rsidRPr="00AC5C6B">
        <w:rPr>
          <w:rFonts w:ascii="Arial" w:hAnsi="Arial" w:cs="Arial"/>
        </w:rPr>
        <w:t xml:space="preserve"> sau e-mail sub condiţia confirmării de primire.</w:t>
      </w:r>
    </w:p>
    <w:p w:rsidR="006D0DC6" w:rsidRPr="00AC5C6B" w:rsidRDefault="00820526" w:rsidP="00CB2496">
      <w:pPr>
        <w:autoSpaceDE w:val="0"/>
        <w:jc w:val="both"/>
        <w:rPr>
          <w:rFonts w:ascii="Arial" w:hAnsi="Arial" w:cs="Arial"/>
          <w:b/>
        </w:rPr>
      </w:pPr>
      <w:r w:rsidRPr="00AC5C6B">
        <w:rPr>
          <w:rFonts w:ascii="Arial" w:hAnsi="Arial" w:cs="Arial"/>
          <w:b/>
        </w:rPr>
        <w:t>(4)</w:t>
      </w:r>
      <w:r w:rsidRPr="00AC5C6B">
        <w:rPr>
          <w:rFonts w:ascii="Arial" w:hAnsi="Arial" w:cs="Arial"/>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6D0DC6" w:rsidRPr="00AC5C6B" w:rsidRDefault="00820526" w:rsidP="00CB2496">
      <w:pPr>
        <w:autoSpaceDE w:val="0"/>
        <w:jc w:val="both"/>
        <w:rPr>
          <w:rFonts w:ascii="Arial" w:hAnsi="Arial" w:cs="Arial"/>
          <w:b/>
        </w:rPr>
      </w:pPr>
      <w:r w:rsidRPr="00AC5C6B">
        <w:rPr>
          <w:rFonts w:ascii="Arial" w:hAnsi="Arial" w:cs="Arial"/>
          <w:b/>
        </w:rPr>
        <w:t xml:space="preserve">(5) </w:t>
      </w:r>
      <w:r w:rsidRPr="00AC5C6B">
        <w:rPr>
          <w:rFonts w:ascii="Arial" w:hAnsi="Arial" w:cs="Arial"/>
        </w:rPr>
        <w:t xml:space="preserve"> Dacă notificarea este transmisă prin fax sau e-mail, ea va considerată primită în prima Zi Lucrătoare după data transmiterii. </w:t>
      </w:r>
    </w:p>
    <w:p w:rsidR="006D0DC6" w:rsidRPr="00AC5C6B" w:rsidRDefault="00820526" w:rsidP="00CB2496">
      <w:pPr>
        <w:autoSpaceDE w:val="0"/>
        <w:jc w:val="both"/>
        <w:rPr>
          <w:rFonts w:ascii="Arial" w:hAnsi="Arial" w:cs="Arial"/>
        </w:rPr>
      </w:pPr>
      <w:r w:rsidRPr="00AC5C6B">
        <w:rPr>
          <w:rFonts w:ascii="Arial" w:hAnsi="Arial" w:cs="Arial"/>
          <w:b/>
        </w:rPr>
        <w:t>(6)</w:t>
      </w:r>
      <w:r w:rsidRPr="00AC5C6B">
        <w:rPr>
          <w:rFonts w:ascii="Arial" w:hAnsi="Arial" w:cs="Arial"/>
        </w:rPr>
        <w:t xml:space="preserve"> Notificările orale nu vor fi luate în considerare drept comunicări de vreuna dintre Părţi dacă nu sunt confirmate prin una dintre metodele prevăzute în alineatele de mai sus.  </w:t>
      </w:r>
    </w:p>
    <w:p w:rsidR="00D76B2A" w:rsidRPr="00AC5C6B" w:rsidRDefault="00D76B2A" w:rsidP="00CB2496">
      <w:pPr>
        <w:autoSpaceDE w:val="0"/>
        <w:jc w:val="both"/>
        <w:rPr>
          <w:rFonts w:ascii="Arial" w:hAnsi="Arial" w:cs="Arial"/>
        </w:rPr>
      </w:pPr>
    </w:p>
    <w:p w:rsidR="006D0DC6" w:rsidRPr="00AC5C6B" w:rsidRDefault="00820526" w:rsidP="00CB2496">
      <w:pPr>
        <w:pStyle w:val="Titlu2"/>
        <w:spacing w:before="0" w:after="0"/>
        <w:jc w:val="both"/>
        <w:rPr>
          <w:rFonts w:ascii="Arial" w:eastAsia="Calibri" w:hAnsi="Arial" w:cs="Arial"/>
          <w:sz w:val="24"/>
          <w:szCs w:val="24"/>
        </w:rPr>
      </w:pPr>
      <w:bookmarkStart w:id="68" w:name="__RefHeading___Toc395091009"/>
      <w:bookmarkEnd w:id="68"/>
      <w:r w:rsidRPr="00AC5C6B">
        <w:rPr>
          <w:rFonts w:ascii="Arial" w:hAnsi="Arial" w:cs="Arial"/>
          <w:i w:val="0"/>
          <w:sz w:val="24"/>
          <w:szCs w:val="24"/>
        </w:rPr>
        <w:t xml:space="preserve">ARTICOLUL </w:t>
      </w:r>
      <w:r w:rsidR="00D90032" w:rsidRPr="00AC5C6B">
        <w:rPr>
          <w:rFonts w:ascii="Arial" w:hAnsi="Arial" w:cs="Arial"/>
          <w:i w:val="0"/>
          <w:sz w:val="24"/>
          <w:szCs w:val="24"/>
        </w:rPr>
        <w:t>38</w:t>
      </w:r>
      <w:r w:rsidRPr="00AC5C6B">
        <w:rPr>
          <w:rFonts w:ascii="Arial" w:hAnsi="Arial" w:cs="Arial"/>
          <w:i w:val="0"/>
          <w:sz w:val="24"/>
          <w:szCs w:val="24"/>
        </w:rPr>
        <w:t xml:space="preserve"> – DREPTURILE TERŢILOR</w:t>
      </w:r>
    </w:p>
    <w:p w:rsidR="006D0DC6" w:rsidRPr="00AC5C6B" w:rsidRDefault="00820526" w:rsidP="00CB2496">
      <w:pPr>
        <w:tabs>
          <w:tab w:val="left" w:pos="142"/>
        </w:tabs>
        <w:jc w:val="both"/>
        <w:rPr>
          <w:rFonts w:ascii="Arial" w:eastAsia="Calibri" w:hAnsi="Arial" w:cs="Arial"/>
        </w:rPr>
      </w:pPr>
      <w:r w:rsidRPr="00AC5C6B">
        <w:rPr>
          <w:rFonts w:ascii="Arial" w:eastAsia="Calibri" w:hAnsi="Arial" w:cs="Arial"/>
        </w:rPr>
        <w:t xml:space="preserve">Nici un element din prezentul Contract, fie expres, fie implicit, nu va conferi drepturi sau compensaţii conform sau în temeiul prezentului Contract vreunei alte persoane, alta decât Părţile şi succesorii lor respectivi, nici nu va elibera sau exonera de obligaţii sau </w:t>
      </w:r>
      <w:r w:rsidRPr="00AC5C6B">
        <w:rPr>
          <w:rFonts w:ascii="Arial" w:eastAsia="Calibri" w:hAnsi="Arial" w:cs="Arial"/>
        </w:rPr>
        <w:lastRenderedPageBreak/>
        <w:t xml:space="preserve">răspundere vreo altă persoană, terţă faţă de vreuna dintre Părţi, nici nu va conferi vreun drept de subrogare sau vreun drept de acţiune împotriva vreunei Părţi din prezentul Contract.    </w:t>
      </w:r>
    </w:p>
    <w:p w:rsidR="00D90032" w:rsidRPr="00AC5C6B" w:rsidRDefault="00D90032" w:rsidP="00CB2496">
      <w:pPr>
        <w:tabs>
          <w:tab w:val="left" w:pos="142"/>
        </w:tabs>
        <w:jc w:val="both"/>
        <w:rPr>
          <w:rFonts w:ascii="Arial" w:eastAsia="Times New Roman" w:hAnsi="Arial" w:cs="Arial"/>
          <w:bCs/>
        </w:rPr>
      </w:pPr>
    </w:p>
    <w:p w:rsidR="006D0DC6" w:rsidRPr="00AC5C6B" w:rsidRDefault="00820526" w:rsidP="00CB2496">
      <w:pPr>
        <w:pStyle w:val="Titlu2"/>
        <w:spacing w:before="0" w:after="0"/>
        <w:jc w:val="both"/>
        <w:rPr>
          <w:rFonts w:ascii="Arial" w:hAnsi="Arial" w:cs="Arial"/>
          <w:sz w:val="24"/>
          <w:szCs w:val="24"/>
        </w:rPr>
      </w:pPr>
      <w:bookmarkStart w:id="69" w:name="__RefHeading___Toc395091010"/>
      <w:bookmarkEnd w:id="69"/>
      <w:r w:rsidRPr="00AC5C6B">
        <w:rPr>
          <w:rFonts w:ascii="Arial" w:hAnsi="Arial" w:cs="Arial"/>
          <w:i w:val="0"/>
          <w:sz w:val="24"/>
          <w:szCs w:val="24"/>
        </w:rPr>
        <w:t xml:space="preserve">ARTICOLUL </w:t>
      </w:r>
      <w:r w:rsidR="00D90032" w:rsidRPr="00AC5C6B">
        <w:rPr>
          <w:rFonts w:ascii="Arial" w:hAnsi="Arial" w:cs="Arial"/>
          <w:i w:val="0"/>
          <w:sz w:val="24"/>
          <w:szCs w:val="24"/>
        </w:rPr>
        <w:t>39</w:t>
      </w:r>
      <w:r w:rsidRPr="00AC5C6B">
        <w:rPr>
          <w:rFonts w:ascii="Arial" w:hAnsi="Arial" w:cs="Arial"/>
          <w:i w:val="0"/>
          <w:sz w:val="24"/>
          <w:szCs w:val="24"/>
        </w:rPr>
        <w:t xml:space="preserve"> - RENUNŢARE</w:t>
      </w:r>
    </w:p>
    <w:p w:rsidR="006D0DC6" w:rsidRPr="00AC5C6B" w:rsidRDefault="00820526" w:rsidP="00111837">
      <w:pPr>
        <w:keepNext/>
        <w:jc w:val="both"/>
        <w:rPr>
          <w:rFonts w:ascii="Arial" w:hAnsi="Arial" w:cs="Arial"/>
          <w:b/>
          <w:bCs/>
          <w:iCs/>
        </w:rPr>
      </w:pPr>
      <w:r w:rsidRPr="00AC5C6B">
        <w:rPr>
          <w:rFonts w:ascii="Arial" w:hAnsi="Arial" w:cs="Arial"/>
          <w:b/>
          <w:bCs/>
          <w:iCs/>
        </w:rPr>
        <w:t>(1</w:t>
      </w:r>
      <w:bookmarkStart w:id="70" w:name="_Ref508682619"/>
      <w:r w:rsidRPr="00AC5C6B">
        <w:rPr>
          <w:rFonts w:ascii="Arial" w:hAnsi="Arial" w:cs="Arial"/>
          <w:b/>
          <w:bCs/>
          <w:iCs/>
        </w:rPr>
        <w:t>)</w:t>
      </w:r>
      <w:r w:rsidRPr="00AC5C6B">
        <w:rPr>
          <w:rFonts w:ascii="Arial" w:hAnsi="Arial" w:cs="Arial"/>
          <w:bCs/>
          <w:iCs/>
        </w:rPr>
        <w:t xml:space="preserve"> Nicio renunţare nu va avea vreun efect juridic decât dacă este expres indicată ca fiind o renunţare şi comunicată în scris celeilalte P</w:t>
      </w:r>
      <w:r w:rsidR="008A3417" w:rsidRPr="00AC5C6B">
        <w:rPr>
          <w:rFonts w:ascii="Arial" w:hAnsi="Arial" w:cs="Arial"/>
          <w:bCs/>
          <w:iCs/>
        </w:rPr>
        <w:t>ă</w:t>
      </w:r>
      <w:r w:rsidRPr="00AC5C6B">
        <w:rPr>
          <w:rFonts w:ascii="Arial" w:hAnsi="Arial" w:cs="Arial"/>
          <w:bCs/>
          <w:iCs/>
        </w:rPr>
        <w:t xml:space="preserve">rţi, conform regulilor de comunicare dintre Părţi stipulate la Articolul </w:t>
      </w:r>
      <w:r w:rsidR="00E5472A" w:rsidRPr="00AC5C6B">
        <w:rPr>
          <w:rFonts w:ascii="Arial" w:hAnsi="Arial" w:cs="Arial"/>
          <w:bCs/>
          <w:iCs/>
        </w:rPr>
        <w:t>37</w:t>
      </w:r>
      <w:r w:rsidRPr="00AC5C6B">
        <w:rPr>
          <w:rFonts w:ascii="Arial" w:hAnsi="Arial" w:cs="Arial"/>
          <w:bCs/>
          <w:iCs/>
        </w:rPr>
        <w:t xml:space="preserve"> (“Comunicări”) din Contract, şi nicio altă acțiune, fapt sau omisiune nu va putea fi interpretată ca renunţare la vreun drept, termen sau prevedere a din prezentul Contract de către vreuna dintre Părţi.</w:t>
      </w:r>
      <w:bookmarkEnd w:id="70"/>
    </w:p>
    <w:p w:rsidR="006D0DC6" w:rsidRPr="00AC5C6B" w:rsidRDefault="00820526" w:rsidP="00CB2496">
      <w:pPr>
        <w:keepNext/>
        <w:tabs>
          <w:tab w:val="left" w:pos="567"/>
        </w:tabs>
        <w:jc w:val="both"/>
        <w:rPr>
          <w:rFonts w:ascii="Arial" w:hAnsi="Arial" w:cs="Arial"/>
          <w:b/>
          <w:bCs/>
          <w:iCs/>
        </w:rPr>
      </w:pPr>
      <w:r w:rsidRPr="00AC5C6B">
        <w:rPr>
          <w:rFonts w:ascii="Arial" w:hAnsi="Arial" w:cs="Arial"/>
          <w:b/>
          <w:bCs/>
          <w:iCs/>
        </w:rPr>
        <w:t xml:space="preserve">(2) </w:t>
      </w:r>
      <w:r w:rsidRPr="00AC5C6B">
        <w:rPr>
          <w:rFonts w:ascii="Arial" w:hAnsi="Arial" w:cs="Arial"/>
          <w:bCs/>
          <w:iCs/>
        </w:rPr>
        <w:t>Nici o renunţare făcută de o Parte la orice termen sau condiţie din prezentul Contract, o dată sau de mai multe ori, nu va fi considerată sau interpretată ca o renunţare viitoare la acelaşi sau la alte termene sau condiţii din Contract.</w:t>
      </w:r>
    </w:p>
    <w:p w:rsidR="006D0DC6" w:rsidRPr="00AC5C6B" w:rsidRDefault="00820526" w:rsidP="00CB2496">
      <w:pPr>
        <w:keepNext/>
        <w:tabs>
          <w:tab w:val="left" w:pos="567"/>
        </w:tabs>
        <w:jc w:val="both"/>
        <w:rPr>
          <w:rFonts w:ascii="Arial" w:hAnsi="Arial" w:cs="Arial"/>
        </w:rPr>
      </w:pPr>
      <w:r w:rsidRPr="00AC5C6B">
        <w:rPr>
          <w:rFonts w:ascii="Arial" w:hAnsi="Arial" w:cs="Arial"/>
          <w:b/>
          <w:bCs/>
          <w:iCs/>
        </w:rPr>
        <w:t xml:space="preserve">(3) </w:t>
      </w:r>
      <w:r w:rsidRPr="00AC5C6B">
        <w:rPr>
          <w:rFonts w:ascii="Arial" w:hAnsi="Arial" w:cs="Arial"/>
          <w:bCs/>
          <w:iCs/>
        </w:rPr>
        <w:t xml:space="preserve">Renunţarea unei Părţi de a invoca încălcarea unei clauze contractuale sau a unei obligaţii de către cealaltă Parte nu va fi interpretată în nicio circumstanţă ca renunţare la invocarea viitoarelor încălcări ale aceleaşi sau ale alte clauze contractuale ori ale aceleaşi sau ale alte obligaţii ce către aceeaşi Parte. Dacă oricare dintre Părţi încalcă o obligaţie contractuală, renunţarea din partea Părţii prejudiciate de a invoca dreptul său de a cere executarea obligaţiei contractuale nu va fi interpretată ca o renunţare la dreptul însuşi. Neexercitarea sau exercitarea cu întârziere de către una dintre Părţi a unui drept conferit de prezentul </w:t>
      </w:r>
      <w:r w:rsidRPr="00AC5C6B">
        <w:rPr>
          <w:rFonts w:ascii="Arial" w:hAnsi="Arial" w:cs="Arial"/>
        </w:rPr>
        <w:t>Contract nu poate fi interpretat ca o renunţare la dreptul respectiv.</w:t>
      </w:r>
    </w:p>
    <w:p w:rsidR="00902B3B" w:rsidRPr="00AC5C6B" w:rsidRDefault="00902B3B" w:rsidP="00CB2496">
      <w:pPr>
        <w:keepNext/>
        <w:tabs>
          <w:tab w:val="left" w:pos="567"/>
        </w:tabs>
        <w:jc w:val="both"/>
        <w:rPr>
          <w:rFonts w:ascii="Arial" w:hAnsi="Arial" w:cs="Arial"/>
        </w:rPr>
      </w:pPr>
    </w:p>
    <w:p w:rsidR="005638DB" w:rsidRPr="00AC5C6B" w:rsidRDefault="005638DB" w:rsidP="00CB2496">
      <w:pPr>
        <w:keepNext/>
        <w:tabs>
          <w:tab w:val="left" w:pos="567"/>
        </w:tabs>
        <w:jc w:val="both"/>
        <w:rPr>
          <w:rFonts w:ascii="Arial" w:hAnsi="Arial" w:cs="Arial"/>
        </w:rPr>
      </w:pPr>
    </w:p>
    <w:p w:rsidR="006D0DC6" w:rsidRPr="00AC5C6B" w:rsidRDefault="00820526" w:rsidP="00CB2496">
      <w:pPr>
        <w:pStyle w:val="Titlu2"/>
        <w:spacing w:before="0" w:after="0"/>
        <w:jc w:val="both"/>
        <w:rPr>
          <w:rFonts w:ascii="Arial" w:eastAsia="Calibri" w:hAnsi="Arial" w:cs="Arial"/>
          <w:sz w:val="24"/>
          <w:szCs w:val="24"/>
        </w:rPr>
      </w:pPr>
      <w:bookmarkStart w:id="71" w:name="__RefHeading___Toc395091014"/>
      <w:r w:rsidRPr="00AC5C6B">
        <w:rPr>
          <w:rFonts w:ascii="Arial" w:hAnsi="Arial" w:cs="Arial"/>
          <w:i w:val="0"/>
          <w:sz w:val="24"/>
          <w:szCs w:val="24"/>
        </w:rPr>
        <w:t>ARTICOLUL 4</w:t>
      </w:r>
      <w:r w:rsidR="00D90032" w:rsidRPr="00AC5C6B">
        <w:rPr>
          <w:rFonts w:ascii="Arial" w:hAnsi="Arial" w:cs="Arial"/>
          <w:i w:val="0"/>
          <w:sz w:val="24"/>
          <w:szCs w:val="24"/>
        </w:rPr>
        <w:t>0</w:t>
      </w:r>
      <w:r w:rsidRPr="00AC5C6B">
        <w:rPr>
          <w:rFonts w:ascii="Arial" w:hAnsi="Arial" w:cs="Arial"/>
          <w:i w:val="0"/>
          <w:sz w:val="24"/>
          <w:szCs w:val="24"/>
        </w:rPr>
        <w:t xml:space="preserve"> – NULITATEA CONTRACTULUI ŞI DIVIZIBILITATEA PREVEDERILOR SALE</w:t>
      </w:r>
      <w:bookmarkEnd w:id="71"/>
    </w:p>
    <w:p w:rsidR="006D0DC6" w:rsidRPr="00AC5C6B" w:rsidRDefault="00820526" w:rsidP="00CB2496">
      <w:pPr>
        <w:tabs>
          <w:tab w:val="left" w:pos="284"/>
          <w:tab w:val="left" w:pos="540"/>
        </w:tabs>
        <w:autoSpaceDE w:val="0"/>
        <w:jc w:val="both"/>
        <w:rPr>
          <w:rFonts w:ascii="Arial" w:eastAsia="Calibri" w:hAnsi="Arial" w:cs="Arial"/>
          <w:b/>
        </w:rPr>
      </w:pPr>
      <w:r w:rsidRPr="00AC5C6B">
        <w:rPr>
          <w:rFonts w:ascii="Arial" w:eastAsia="Calibri" w:hAnsi="Arial" w:cs="Arial"/>
          <w:b/>
        </w:rPr>
        <w:t xml:space="preserve">(1) </w:t>
      </w:r>
      <w:r w:rsidRPr="00AC5C6B">
        <w:rPr>
          <w:rFonts w:ascii="Arial" w:eastAsia="Calibri" w:hAnsi="Arial" w:cs="Arial"/>
        </w:rPr>
        <w:t>Dacă în orice moment ulterior Datei Semnării, orice articol sau prevedere a prezentului  Contract sunt declarate de orice instanţă de judecată competentă ca fiind nelegale, nule sau c</w:t>
      </w:r>
      <w:r w:rsidR="00CA1EA3" w:rsidRPr="00AC5C6B">
        <w:rPr>
          <w:rFonts w:ascii="Arial" w:eastAsia="Calibri" w:hAnsi="Arial" w:cs="Arial"/>
        </w:rPr>
        <w:t>a</w:t>
      </w:r>
      <w:r w:rsidRPr="00AC5C6B">
        <w:rPr>
          <w:rFonts w:ascii="Arial" w:eastAsia="Calibri" w:hAnsi="Arial" w:cs="Arial"/>
        </w:rPr>
        <w:t xml:space="preserve"> inaplicabile, conform Legii, respectivul articol sau prevedere nu va avea forţă juridică şi efect juridic, dar nelegalitatea sau inaplicabilitatea lor nu va avea vreun efect asupra validităţii şi aplicabilităţii oricăror alte prevederi ale prezentului Contract, care vor rămâne în continuare valide şi aplicabile în măsura permisă de Lege.</w:t>
      </w:r>
    </w:p>
    <w:p w:rsidR="006D0DC6" w:rsidRPr="00AC5C6B" w:rsidRDefault="00820526" w:rsidP="00CB2496">
      <w:pPr>
        <w:autoSpaceDE w:val="0"/>
        <w:jc w:val="both"/>
        <w:rPr>
          <w:rFonts w:ascii="Arial" w:eastAsia="Calibri" w:hAnsi="Arial" w:cs="Arial"/>
        </w:rPr>
      </w:pPr>
      <w:r w:rsidRPr="00AC5C6B">
        <w:rPr>
          <w:rFonts w:ascii="Arial" w:eastAsia="Calibri" w:hAnsi="Arial" w:cs="Arial"/>
          <w:b/>
        </w:rPr>
        <w:t xml:space="preserve">(2) </w:t>
      </w:r>
      <w:r w:rsidRPr="00AC5C6B">
        <w:rPr>
          <w:rFonts w:ascii="Arial" w:eastAsia="Calibri" w:hAnsi="Arial" w:cs="Arial"/>
        </w:rPr>
        <w:t>Nulitatea sau inaplicabilitate</w:t>
      </w:r>
      <w:r w:rsidR="005638DB" w:rsidRPr="00AC5C6B">
        <w:rPr>
          <w:rFonts w:ascii="Arial" w:eastAsia="Calibri" w:hAnsi="Arial" w:cs="Arial"/>
        </w:rPr>
        <w:t>a</w:t>
      </w:r>
      <w:r w:rsidRPr="00AC5C6B">
        <w:rPr>
          <w:rFonts w:ascii="Arial" w:eastAsia="Calibri" w:hAnsi="Arial" w:cs="Arial"/>
        </w:rPr>
        <w:t xml:space="preserve"> oricărui articol sau oricărei prevederi din prezentul Contract va fi stabilită în conformitate cu Articolul </w:t>
      </w:r>
      <w:r w:rsidR="00902B3B" w:rsidRPr="00AC5C6B">
        <w:rPr>
          <w:rFonts w:ascii="Arial" w:eastAsia="Calibri" w:hAnsi="Arial" w:cs="Arial"/>
        </w:rPr>
        <w:t>4</w:t>
      </w:r>
      <w:r w:rsidR="00BC23A9" w:rsidRPr="00AC5C6B">
        <w:rPr>
          <w:rFonts w:ascii="Arial" w:eastAsia="Calibri" w:hAnsi="Arial" w:cs="Arial"/>
        </w:rPr>
        <w:t>2</w:t>
      </w:r>
      <w:r w:rsidRPr="00AC5C6B">
        <w:rPr>
          <w:rFonts w:ascii="Arial" w:eastAsia="Calibri" w:hAnsi="Arial" w:cs="Arial"/>
        </w:rPr>
        <w:t xml:space="preserve"> („Legea aplicabilă şi soluţionarea litigiilor”)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rsidR="00877BB9" w:rsidRPr="00AC5C6B" w:rsidRDefault="00877BB9" w:rsidP="00CB2496">
      <w:pPr>
        <w:autoSpaceDE w:val="0"/>
        <w:jc w:val="both"/>
        <w:rPr>
          <w:rFonts w:ascii="Arial" w:hAnsi="Arial" w:cs="Arial"/>
        </w:rPr>
      </w:pPr>
    </w:p>
    <w:p w:rsidR="005638DB" w:rsidRPr="00AC5C6B" w:rsidRDefault="005638DB" w:rsidP="00CB2496">
      <w:pPr>
        <w:autoSpaceDE w:val="0"/>
        <w:jc w:val="both"/>
        <w:rPr>
          <w:rFonts w:ascii="Arial" w:hAnsi="Arial" w:cs="Arial"/>
        </w:rPr>
      </w:pPr>
    </w:p>
    <w:p w:rsidR="006D0DC6" w:rsidRPr="00AC5C6B" w:rsidRDefault="00820526" w:rsidP="00CB2496">
      <w:pPr>
        <w:pStyle w:val="Titlu2"/>
        <w:spacing w:before="0" w:after="0"/>
        <w:jc w:val="both"/>
        <w:rPr>
          <w:rFonts w:ascii="Arial" w:eastAsia="Calibri" w:hAnsi="Arial" w:cs="Arial"/>
          <w:sz w:val="24"/>
          <w:szCs w:val="24"/>
        </w:rPr>
      </w:pPr>
      <w:bookmarkStart w:id="72" w:name="__RefHeading___Toc395091015"/>
      <w:r w:rsidRPr="00AC5C6B">
        <w:rPr>
          <w:rFonts w:ascii="Arial" w:hAnsi="Arial" w:cs="Arial"/>
          <w:i w:val="0"/>
          <w:sz w:val="24"/>
          <w:szCs w:val="24"/>
        </w:rPr>
        <w:t xml:space="preserve">ARTICOLUL </w:t>
      </w:r>
      <w:r w:rsidR="00877BB9" w:rsidRPr="00AC5C6B">
        <w:rPr>
          <w:rFonts w:ascii="Arial" w:hAnsi="Arial" w:cs="Arial"/>
          <w:i w:val="0"/>
          <w:sz w:val="24"/>
          <w:szCs w:val="24"/>
        </w:rPr>
        <w:t>4</w:t>
      </w:r>
      <w:r w:rsidR="00D90032" w:rsidRPr="00AC5C6B">
        <w:rPr>
          <w:rFonts w:ascii="Arial" w:hAnsi="Arial" w:cs="Arial"/>
          <w:i w:val="0"/>
          <w:sz w:val="24"/>
          <w:szCs w:val="24"/>
        </w:rPr>
        <w:t>1</w:t>
      </w:r>
      <w:r w:rsidRPr="00AC5C6B">
        <w:rPr>
          <w:rFonts w:ascii="Arial" w:hAnsi="Arial" w:cs="Arial"/>
          <w:i w:val="0"/>
          <w:sz w:val="24"/>
          <w:szCs w:val="24"/>
        </w:rPr>
        <w:t xml:space="preserve"> – MENŢINEREA UNOR PREVEDERI DUPĂ DATA ÎNCETĂRII</w:t>
      </w:r>
      <w:bookmarkEnd w:id="72"/>
    </w:p>
    <w:p w:rsidR="006D0DC6" w:rsidRPr="00AC5C6B" w:rsidRDefault="00820526" w:rsidP="00CB2496">
      <w:pPr>
        <w:tabs>
          <w:tab w:val="left" w:pos="284"/>
        </w:tabs>
        <w:autoSpaceDE w:val="0"/>
        <w:jc w:val="both"/>
        <w:rPr>
          <w:rFonts w:ascii="Arial" w:eastAsia="Calibri" w:hAnsi="Arial" w:cs="Arial"/>
          <w:color w:val="FF0000"/>
        </w:rPr>
      </w:pPr>
      <w:r w:rsidRPr="00AC5C6B">
        <w:rPr>
          <w:rFonts w:ascii="Arial" w:eastAsia="Calibri" w:hAnsi="Arial" w:cs="Arial"/>
        </w:rPr>
        <w:t>Părţile convin ca la încetarea din orice cauze a Contractului, prevederile privind obligaţiile Delegatului de menţinere a continuităţii Serviciului pentru o perioadă de maxim 180 (</w:t>
      </w:r>
      <w:proofErr w:type="spellStart"/>
      <w:r w:rsidRPr="00AC5C6B">
        <w:rPr>
          <w:rFonts w:ascii="Arial" w:eastAsia="Calibri" w:hAnsi="Arial" w:cs="Arial"/>
        </w:rPr>
        <w:t>unasutăoptzeci</w:t>
      </w:r>
      <w:proofErr w:type="spellEnd"/>
      <w:r w:rsidRPr="00AC5C6B">
        <w:rPr>
          <w:rFonts w:ascii="Arial" w:eastAsia="Calibri" w:hAnsi="Arial" w:cs="Arial"/>
        </w:rPr>
        <w:t xml:space="preserve">) de Zile, precum şi Articolul 11 („Redevenţa”), Articolul </w:t>
      </w:r>
      <w:r w:rsidR="00877BB9" w:rsidRPr="00AC5C6B">
        <w:rPr>
          <w:rFonts w:ascii="Arial" w:eastAsia="Calibri" w:hAnsi="Arial" w:cs="Arial"/>
        </w:rPr>
        <w:t>4</w:t>
      </w:r>
      <w:r w:rsidR="00360E21" w:rsidRPr="00AC5C6B">
        <w:rPr>
          <w:rFonts w:ascii="Arial" w:eastAsia="Calibri" w:hAnsi="Arial" w:cs="Arial"/>
        </w:rPr>
        <w:t>2</w:t>
      </w:r>
      <w:r w:rsidRPr="00AC5C6B">
        <w:rPr>
          <w:rFonts w:ascii="Arial" w:eastAsia="Calibri" w:hAnsi="Arial" w:cs="Arial"/>
        </w:rPr>
        <w:t xml:space="preserve"> (“Legea aplicabilă şi soluţionarea litigiilor”), Articolul 2</w:t>
      </w:r>
      <w:r w:rsidR="00360E21" w:rsidRPr="00AC5C6B">
        <w:rPr>
          <w:rFonts w:ascii="Arial" w:eastAsia="Calibri" w:hAnsi="Arial" w:cs="Arial"/>
        </w:rPr>
        <w:t>3</w:t>
      </w:r>
      <w:r w:rsidRPr="00AC5C6B">
        <w:rPr>
          <w:rFonts w:ascii="Arial" w:eastAsia="Calibri" w:hAnsi="Arial" w:cs="Arial"/>
        </w:rPr>
        <w:t xml:space="preserve"> (“Răspunderea, penalităţi şi despăgubiri în sarcina Delegatului”), Articolul </w:t>
      </w:r>
      <w:r w:rsidR="00360E21" w:rsidRPr="00AC5C6B">
        <w:rPr>
          <w:rFonts w:ascii="Arial" w:eastAsia="Calibri" w:hAnsi="Arial" w:cs="Arial"/>
        </w:rPr>
        <w:t>27 (“Recuperarea debitelor”) și</w:t>
      </w:r>
      <w:r w:rsidRPr="00AC5C6B">
        <w:rPr>
          <w:rFonts w:ascii="Arial" w:eastAsia="Calibri" w:hAnsi="Arial" w:cs="Arial"/>
        </w:rPr>
        <w:t xml:space="preserve"> Articolul </w:t>
      </w:r>
      <w:r w:rsidR="00877BB9" w:rsidRPr="00AC5C6B">
        <w:rPr>
          <w:rFonts w:ascii="Arial" w:eastAsia="Calibri" w:hAnsi="Arial" w:cs="Arial"/>
        </w:rPr>
        <w:t>35</w:t>
      </w:r>
      <w:r w:rsidRPr="00AC5C6B">
        <w:rPr>
          <w:rFonts w:ascii="Arial" w:eastAsia="Calibri" w:hAnsi="Arial" w:cs="Arial"/>
        </w:rPr>
        <w:t xml:space="preserve"> (“</w:t>
      </w:r>
      <w:r w:rsidR="003806B6" w:rsidRPr="00AC5C6B">
        <w:rPr>
          <w:rFonts w:ascii="Arial" w:eastAsia="Calibri" w:hAnsi="Arial" w:cs="Arial"/>
        </w:rPr>
        <w:t xml:space="preserve">Confidenţialitate”) </w:t>
      </w:r>
      <w:r w:rsidRPr="00AC5C6B">
        <w:rPr>
          <w:rFonts w:ascii="Arial" w:eastAsia="Calibri" w:hAnsi="Arial" w:cs="Arial"/>
        </w:rPr>
        <w:t>vor rămâne în vigoare şi îşi vor produce efectele în legătură cu toate aspectele contractuale care pot apărea sau se pot menţine în continuare după Data Încetării Contractului.</w:t>
      </w:r>
    </w:p>
    <w:p w:rsidR="00D90032" w:rsidRPr="00AC5C6B" w:rsidRDefault="00D90032" w:rsidP="00CB2496">
      <w:pPr>
        <w:tabs>
          <w:tab w:val="left" w:pos="284"/>
        </w:tabs>
        <w:autoSpaceDE w:val="0"/>
        <w:jc w:val="both"/>
        <w:rPr>
          <w:rFonts w:ascii="Arial" w:eastAsia="Calibri" w:hAnsi="Arial" w:cs="Arial"/>
          <w:color w:val="FF0000"/>
        </w:rPr>
      </w:pPr>
    </w:p>
    <w:p w:rsidR="005638DB" w:rsidRPr="00AC5C6B" w:rsidRDefault="005638DB" w:rsidP="00CB2496">
      <w:pPr>
        <w:tabs>
          <w:tab w:val="left" w:pos="284"/>
        </w:tabs>
        <w:autoSpaceDE w:val="0"/>
        <w:jc w:val="both"/>
        <w:rPr>
          <w:rFonts w:ascii="Arial" w:eastAsia="Calibri" w:hAnsi="Arial" w:cs="Arial"/>
          <w:color w:val="FF0000"/>
        </w:rPr>
      </w:pPr>
    </w:p>
    <w:p w:rsidR="006D0DC6" w:rsidRPr="00AC5C6B" w:rsidRDefault="007C446F" w:rsidP="00CB2496">
      <w:pPr>
        <w:pStyle w:val="Titlu2"/>
        <w:spacing w:before="0" w:after="0"/>
        <w:jc w:val="both"/>
        <w:rPr>
          <w:rFonts w:ascii="Arial" w:eastAsia="Calibri" w:hAnsi="Arial" w:cs="Arial"/>
          <w:sz w:val="24"/>
          <w:szCs w:val="24"/>
        </w:rPr>
      </w:pPr>
      <w:bookmarkStart w:id="73" w:name="__RefHeading___Toc395091017"/>
      <w:r w:rsidRPr="00AC5C6B">
        <w:rPr>
          <w:rFonts w:ascii="Arial" w:hAnsi="Arial" w:cs="Arial"/>
          <w:i w:val="0"/>
          <w:sz w:val="24"/>
          <w:szCs w:val="24"/>
        </w:rPr>
        <w:lastRenderedPageBreak/>
        <w:t>ARTICOLUL 4</w:t>
      </w:r>
      <w:r w:rsidR="00D90032" w:rsidRPr="00AC5C6B">
        <w:rPr>
          <w:rFonts w:ascii="Arial" w:hAnsi="Arial" w:cs="Arial"/>
          <w:i w:val="0"/>
          <w:sz w:val="24"/>
          <w:szCs w:val="24"/>
        </w:rPr>
        <w:t>2</w:t>
      </w:r>
      <w:r w:rsidR="00820526" w:rsidRPr="00AC5C6B">
        <w:rPr>
          <w:rFonts w:ascii="Arial" w:hAnsi="Arial" w:cs="Arial"/>
          <w:i w:val="0"/>
          <w:sz w:val="24"/>
          <w:szCs w:val="24"/>
        </w:rPr>
        <w:t xml:space="preserve"> – LEGEA APLICABILĂ ȘI SOLUŢIONAREA LITIGIILOR</w:t>
      </w:r>
      <w:bookmarkEnd w:id="73"/>
    </w:p>
    <w:p w:rsidR="006D0DC6" w:rsidRPr="00AC5C6B" w:rsidRDefault="00820526" w:rsidP="00CB2496">
      <w:pPr>
        <w:autoSpaceDE w:val="0"/>
        <w:jc w:val="both"/>
        <w:rPr>
          <w:rFonts w:ascii="Arial" w:hAnsi="Arial" w:cs="Arial"/>
          <w:b/>
          <w:bCs/>
        </w:rPr>
      </w:pPr>
      <w:r w:rsidRPr="00AC5C6B">
        <w:rPr>
          <w:rFonts w:ascii="Arial" w:eastAsia="Calibri" w:hAnsi="Arial" w:cs="Arial"/>
          <w:b/>
        </w:rPr>
        <w:t xml:space="preserve">(1) </w:t>
      </w:r>
      <w:r w:rsidRPr="00AC5C6B">
        <w:rPr>
          <w:rFonts w:ascii="Arial" w:eastAsia="Calibri" w:hAnsi="Arial" w:cs="Arial"/>
        </w:rPr>
        <w:t>Părţile convin că acest Contract va fi interpretat şi executat conform legilor din România.</w:t>
      </w:r>
    </w:p>
    <w:p w:rsidR="006D0DC6" w:rsidRPr="00AC5C6B" w:rsidRDefault="00820526" w:rsidP="00CB2496">
      <w:pPr>
        <w:autoSpaceDE w:val="0"/>
        <w:jc w:val="both"/>
        <w:rPr>
          <w:rFonts w:ascii="Arial" w:eastAsia="Calibri" w:hAnsi="Arial" w:cs="Arial"/>
          <w:bCs/>
        </w:rPr>
      </w:pPr>
      <w:r w:rsidRPr="00AC5C6B">
        <w:rPr>
          <w:rFonts w:ascii="Arial" w:hAnsi="Arial" w:cs="Arial"/>
          <w:b/>
          <w:bCs/>
        </w:rPr>
        <w:t>(2)</w:t>
      </w:r>
      <w:r w:rsidRPr="00AC5C6B">
        <w:rPr>
          <w:rFonts w:ascii="Arial" w:hAnsi="Arial" w:cs="Arial"/>
          <w:bCs/>
        </w:rPr>
        <w:t xml:space="preserve"> În cazul unei dispute sau neînţelegeri privind interpretarea sau executarea Contractului, Părţile vor face toate eforturile necesare pentru a soluţiona pe cale amiabilă orice dispută în termen de 30 (treizeci) de Zile (sau o perioadă mai lungă dacă Părţile convin astfel) din momentul în care una dintre Părţi a comunicat în scris celeilalte Părţii existenţa unei dispute şi obiectul acesteia. Dacă disputa nu poate fi soluţionată pe cale amiabilă, atunci oricare dintre Părţi poate notifica în scris despre imposibilitatea ajungerii la o soluţie şi în urma acestei notificări fie Parte care a trimis notificarea, fie Partea notificată poate  supune spre soluţionare disputa în faţa instanţelor judecătoreşti competente din România, de la sediul Delegatarului</w:t>
      </w:r>
      <w:r w:rsidR="007C446F" w:rsidRPr="00AC5C6B">
        <w:rPr>
          <w:rFonts w:ascii="Arial" w:hAnsi="Arial" w:cs="Arial"/>
          <w:bCs/>
        </w:rPr>
        <w:t>.</w:t>
      </w:r>
    </w:p>
    <w:p w:rsidR="005638DB" w:rsidRPr="00AC5C6B" w:rsidRDefault="005638DB" w:rsidP="00CB2496">
      <w:pPr>
        <w:autoSpaceDE w:val="0"/>
        <w:jc w:val="both"/>
        <w:rPr>
          <w:rFonts w:ascii="Arial" w:hAnsi="Arial" w:cs="Arial"/>
          <w:bCs/>
          <w:iCs/>
        </w:rPr>
      </w:pPr>
    </w:p>
    <w:p w:rsidR="006D0DC6" w:rsidRPr="00AC5C6B" w:rsidRDefault="00E26E36" w:rsidP="00CB2496">
      <w:pPr>
        <w:keepNext/>
        <w:tabs>
          <w:tab w:val="left" w:pos="567"/>
        </w:tabs>
        <w:jc w:val="both"/>
        <w:rPr>
          <w:rFonts w:ascii="Arial" w:hAnsi="Arial" w:cs="Arial"/>
          <w:bCs/>
          <w:iCs/>
        </w:rPr>
      </w:pPr>
      <w:r w:rsidRPr="00AC5C6B">
        <w:rPr>
          <w:rFonts w:ascii="Arial" w:hAnsi="Arial" w:cs="Arial"/>
          <w:bCs/>
          <w:iCs/>
        </w:rPr>
        <w:tab/>
      </w:r>
      <w:r w:rsidR="00820526" w:rsidRPr="00AC5C6B">
        <w:rPr>
          <w:rFonts w:ascii="Arial" w:hAnsi="Arial" w:cs="Arial"/>
          <w:bCs/>
          <w:iCs/>
        </w:rPr>
        <w:t xml:space="preserve">Prezentul Contract este încheiat în limba română, </w:t>
      </w:r>
      <w:r w:rsidRPr="00AC5C6B">
        <w:rPr>
          <w:rFonts w:ascii="Arial" w:hAnsi="Arial" w:cs="Arial"/>
          <w:bCs/>
          <w:iCs/>
        </w:rPr>
        <w:t>astăzi ……</w:t>
      </w:r>
      <w:r w:rsidR="000B38FE">
        <w:rPr>
          <w:rFonts w:ascii="Arial" w:hAnsi="Arial" w:cs="Arial"/>
          <w:bCs/>
          <w:iCs/>
        </w:rPr>
        <w:t>…….</w:t>
      </w:r>
      <w:r w:rsidRPr="00AC5C6B">
        <w:rPr>
          <w:rFonts w:ascii="Arial" w:hAnsi="Arial" w:cs="Arial"/>
          <w:bCs/>
          <w:iCs/>
        </w:rPr>
        <w:t xml:space="preserve">…., la sediul Delegatarului, </w:t>
      </w:r>
      <w:r w:rsidR="00820526" w:rsidRPr="00AC5C6B">
        <w:rPr>
          <w:rFonts w:ascii="Arial" w:hAnsi="Arial" w:cs="Arial"/>
          <w:bCs/>
          <w:iCs/>
        </w:rPr>
        <w:t xml:space="preserve">în </w:t>
      </w:r>
      <w:r w:rsidRPr="00AC5C6B">
        <w:rPr>
          <w:rFonts w:ascii="Arial" w:hAnsi="Arial" w:cs="Arial"/>
          <w:bCs/>
          <w:iCs/>
        </w:rPr>
        <w:t>2 (două)</w:t>
      </w:r>
      <w:r w:rsidR="00820526" w:rsidRPr="00AC5C6B">
        <w:rPr>
          <w:rFonts w:ascii="Arial" w:hAnsi="Arial" w:cs="Arial"/>
          <w:bCs/>
          <w:iCs/>
        </w:rPr>
        <w:t xml:space="preserve"> exemplare originale, câte unul pentru fiecare Parte.</w:t>
      </w:r>
    </w:p>
    <w:p w:rsidR="005638DB" w:rsidRPr="00AC5C6B" w:rsidRDefault="005638DB" w:rsidP="00CB2496">
      <w:pPr>
        <w:keepNext/>
        <w:tabs>
          <w:tab w:val="left" w:pos="567"/>
        </w:tabs>
        <w:jc w:val="both"/>
        <w:rPr>
          <w:rFonts w:ascii="Arial" w:hAnsi="Arial" w:cs="Arial"/>
          <w:bCs/>
          <w:iCs/>
        </w:rPr>
      </w:pPr>
    </w:p>
    <w:tbl>
      <w:tblPr>
        <w:tblW w:w="9675" w:type="dxa"/>
        <w:tblCellSpacing w:w="0" w:type="dxa"/>
        <w:tblInd w:w="30" w:type="dxa"/>
        <w:tblCellMar>
          <w:top w:w="135" w:type="dxa"/>
          <w:left w:w="135" w:type="dxa"/>
          <w:bottom w:w="135" w:type="dxa"/>
          <w:right w:w="135" w:type="dxa"/>
        </w:tblCellMar>
        <w:tblLook w:val="0000"/>
      </w:tblPr>
      <w:tblGrid>
        <w:gridCol w:w="4837"/>
        <w:gridCol w:w="4838"/>
      </w:tblGrid>
      <w:tr w:rsidR="00A1305F" w:rsidRPr="00AC5C6B" w:rsidTr="00D90032">
        <w:trPr>
          <w:tblCellSpacing w:w="0" w:type="dxa"/>
        </w:trPr>
        <w:tc>
          <w:tcPr>
            <w:tcW w:w="2500" w:type="pct"/>
            <w:shd w:val="clear" w:color="auto" w:fill="auto"/>
            <w:tcMar>
              <w:top w:w="15" w:type="dxa"/>
              <w:left w:w="15" w:type="dxa"/>
              <w:bottom w:w="15" w:type="dxa"/>
              <w:right w:w="15" w:type="dxa"/>
            </w:tcMar>
          </w:tcPr>
          <w:p w:rsidR="00A1305F" w:rsidRPr="008213CA" w:rsidRDefault="00A1305F" w:rsidP="00CB2496">
            <w:pPr>
              <w:jc w:val="center"/>
              <w:rPr>
                <w:rFonts w:ascii="Arial" w:hAnsi="Arial" w:cs="Arial"/>
                <w:b/>
              </w:rPr>
            </w:pPr>
            <w:r w:rsidRPr="008213CA">
              <w:rPr>
                <w:rFonts w:ascii="Arial" w:hAnsi="Arial" w:cs="Arial"/>
                <w:b/>
              </w:rPr>
              <w:t>DELEGATAR,</w:t>
            </w:r>
          </w:p>
          <w:p w:rsidR="005638DB" w:rsidRPr="008213CA" w:rsidRDefault="005638DB" w:rsidP="00CB2496">
            <w:pPr>
              <w:jc w:val="center"/>
              <w:rPr>
                <w:rFonts w:ascii="Arial" w:hAnsi="Arial" w:cs="Arial"/>
                <w:b/>
              </w:rPr>
            </w:pPr>
          </w:p>
          <w:p w:rsidR="00A1305F" w:rsidRPr="008213CA" w:rsidRDefault="00A1305F" w:rsidP="00CB2496">
            <w:pPr>
              <w:jc w:val="center"/>
              <w:rPr>
                <w:rFonts w:ascii="Arial" w:hAnsi="Arial" w:cs="Arial"/>
                <w:b/>
              </w:rPr>
            </w:pPr>
            <w:r w:rsidRPr="008213CA">
              <w:rPr>
                <w:rFonts w:ascii="Arial" w:hAnsi="Arial" w:cs="Arial"/>
                <w:b/>
              </w:rPr>
              <w:t>Municipiul Hunedoara</w:t>
            </w:r>
          </w:p>
          <w:p w:rsidR="00A1305F" w:rsidRPr="008213CA" w:rsidRDefault="00A1305F" w:rsidP="00CB2496">
            <w:pPr>
              <w:jc w:val="center"/>
              <w:rPr>
                <w:rFonts w:ascii="Arial" w:hAnsi="Arial" w:cs="Arial"/>
                <w:b/>
              </w:rPr>
            </w:pPr>
            <w:r w:rsidRPr="008213CA">
              <w:rPr>
                <w:rFonts w:ascii="Arial" w:hAnsi="Arial" w:cs="Arial"/>
                <w:b/>
              </w:rPr>
              <w:t>Prin</w:t>
            </w:r>
          </w:p>
          <w:p w:rsidR="00A1305F" w:rsidRPr="008213CA" w:rsidRDefault="00A1305F" w:rsidP="00CB2496">
            <w:pPr>
              <w:jc w:val="center"/>
              <w:rPr>
                <w:rFonts w:ascii="Arial" w:hAnsi="Arial" w:cs="Arial"/>
                <w:b/>
              </w:rPr>
            </w:pPr>
            <w:r w:rsidRPr="008213CA">
              <w:rPr>
                <w:rFonts w:ascii="Arial" w:hAnsi="Arial" w:cs="Arial"/>
                <w:b/>
              </w:rPr>
              <w:t>Primar,</w:t>
            </w:r>
          </w:p>
          <w:p w:rsidR="00A1305F" w:rsidRPr="008213CA" w:rsidRDefault="001E0B4C" w:rsidP="00CB2496">
            <w:pPr>
              <w:jc w:val="center"/>
              <w:rPr>
                <w:rFonts w:ascii="Arial" w:hAnsi="Arial" w:cs="Arial"/>
                <w:b/>
              </w:rPr>
            </w:pPr>
            <w:r w:rsidRPr="008213CA">
              <w:rPr>
                <w:rFonts w:ascii="Arial" w:hAnsi="Arial" w:cs="Arial"/>
                <w:b/>
              </w:rPr>
              <w:t xml:space="preserve">Dan </w:t>
            </w:r>
            <w:proofErr w:type="spellStart"/>
            <w:r w:rsidRPr="008213CA">
              <w:rPr>
                <w:rFonts w:ascii="Arial" w:hAnsi="Arial" w:cs="Arial"/>
                <w:b/>
              </w:rPr>
              <w:t>Bobouțanu</w:t>
            </w:r>
            <w:proofErr w:type="spellEnd"/>
          </w:p>
          <w:p w:rsidR="005638DB" w:rsidRPr="008213CA" w:rsidRDefault="005638DB" w:rsidP="00CB2496">
            <w:pPr>
              <w:jc w:val="center"/>
              <w:rPr>
                <w:rFonts w:ascii="Arial" w:hAnsi="Arial" w:cs="Arial"/>
                <w:b/>
              </w:rPr>
            </w:pPr>
          </w:p>
          <w:p w:rsidR="00A1305F" w:rsidRPr="008213CA" w:rsidRDefault="00A1305F" w:rsidP="00CB2496">
            <w:pPr>
              <w:rPr>
                <w:rFonts w:ascii="Arial" w:hAnsi="Arial" w:cs="Arial"/>
                <w:b/>
              </w:rPr>
            </w:pPr>
          </w:p>
        </w:tc>
        <w:tc>
          <w:tcPr>
            <w:tcW w:w="2500" w:type="pct"/>
            <w:shd w:val="clear" w:color="auto" w:fill="auto"/>
            <w:tcMar>
              <w:top w:w="15" w:type="dxa"/>
              <w:left w:w="15" w:type="dxa"/>
              <w:bottom w:w="15" w:type="dxa"/>
              <w:right w:w="15" w:type="dxa"/>
            </w:tcMar>
          </w:tcPr>
          <w:p w:rsidR="00A1305F" w:rsidRPr="008213CA" w:rsidRDefault="001E0B4C" w:rsidP="00CB2496">
            <w:pPr>
              <w:jc w:val="center"/>
              <w:rPr>
                <w:rFonts w:ascii="Arial" w:hAnsi="Arial" w:cs="Arial"/>
                <w:b/>
              </w:rPr>
            </w:pPr>
            <w:r w:rsidRPr="008213CA">
              <w:rPr>
                <w:rFonts w:ascii="Arial" w:hAnsi="Arial" w:cs="Arial"/>
                <w:b/>
              </w:rPr>
              <w:t>DELEGAT</w:t>
            </w:r>
            <w:r w:rsidR="00A1305F" w:rsidRPr="008213CA">
              <w:rPr>
                <w:rFonts w:ascii="Arial" w:hAnsi="Arial" w:cs="Arial"/>
                <w:b/>
              </w:rPr>
              <w:t>,</w:t>
            </w:r>
          </w:p>
          <w:p w:rsidR="00A1305F" w:rsidRPr="008213CA" w:rsidRDefault="00A1305F" w:rsidP="00CB2496">
            <w:pPr>
              <w:jc w:val="center"/>
              <w:rPr>
                <w:rFonts w:ascii="Arial" w:hAnsi="Arial" w:cs="Arial"/>
                <w:b/>
              </w:rPr>
            </w:pPr>
          </w:p>
          <w:p w:rsidR="008546EA" w:rsidRPr="008213CA" w:rsidRDefault="00A1305F" w:rsidP="00CB2496">
            <w:pPr>
              <w:jc w:val="center"/>
              <w:rPr>
                <w:rFonts w:ascii="Arial" w:hAnsi="Arial" w:cs="Arial"/>
                <w:b/>
              </w:rPr>
            </w:pPr>
            <w:r w:rsidRPr="008213CA">
              <w:rPr>
                <w:rFonts w:ascii="Arial" w:hAnsi="Arial" w:cs="Arial"/>
                <w:b/>
              </w:rPr>
              <w:t>Societatea Salubprest Hunedoara SRL</w:t>
            </w:r>
          </w:p>
          <w:p w:rsidR="008546EA" w:rsidRPr="008213CA" w:rsidRDefault="008546EA" w:rsidP="00CB2496">
            <w:pPr>
              <w:jc w:val="center"/>
              <w:rPr>
                <w:rFonts w:ascii="Arial" w:hAnsi="Arial" w:cs="Arial"/>
                <w:b/>
              </w:rPr>
            </w:pPr>
          </w:p>
          <w:p w:rsidR="00A1305F" w:rsidRPr="008213CA" w:rsidRDefault="006F55C4" w:rsidP="00CB2496">
            <w:pPr>
              <w:jc w:val="center"/>
              <w:rPr>
                <w:rFonts w:ascii="Arial" w:hAnsi="Arial" w:cs="Arial"/>
                <w:b/>
              </w:rPr>
            </w:pPr>
            <w:r w:rsidRPr="008213CA">
              <w:rPr>
                <w:rFonts w:ascii="Arial" w:hAnsi="Arial" w:cs="Arial"/>
                <w:b/>
              </w:rPr>
              <w:t>Director General</w:t>
            </w:r>
            <w:r w:rsidR="00A1305F" w:rsidRPr="008213CA">
              <w:rPr>
                <w:rFonts w:ascii="Arial" w:hAnsi="Arial" w:cs="Arial"/>
                <w:b/>
              </w:rPr>
              <w:t>,</w:t>
            </w:r>
          </w:p>
          <w:p w:rsidR="00A1305F" w:rsidRPr="008213CA" w:rsidRDefault="006F55C4" w:rsidP="00CB2496">
            <w:pPr>
              <w:jc w:val="center"/>
              <w:rPr>
                <w:rFonts w:ascii="Arial" w:hAnsi="Arial" w:cs="Arial"/>
                <w:b/>
              </w:rPr>
            </w:pPr>
            <w:r w:rsidRPr="008213CA">
              <w:rPr>
                <w:rFonts w:ascii="Arial" w:hAnsi="Arial" w:cs="Arial"/>
                <w:b/>
              </w:rPr>
              <w:t>Nelu-Marinel Poanta</w:t>
            </w:r>
          </w:p>
          <w:p w:rsidR="00D90032" w:rsidRPr="008213CA" w:rsidRDefault="00D90032" w:rsidP="00CB2496">
            <w:pPr>
              <w:jc w:val="center"/>
              <w:rPr>
                <w:rFonts w:ascii="Arial" w:hAnsi="Arial" w:cs="Arial"/>
                <w:b/>
              </w:rPr>
            </w:pPr>
          </w:p>
          <w:p w:rsidR="00D92097" w:rsidRPr="008213CA" w:rsidRDefault="00D92097" w:rsidP="00D90032">
            <w:pPr>
              <w:jc w:val="center"/>
              <w:rPr>
                <w:rFonts w:ascii="Arial" w:hAnsi="Arial" w:cs="Arial"/>
                <w:b/>
              </w:rPr>
            </w:pPr>
          </w:p>
        </w:tc>
      </w:tr>
      <w:tr w:rsidR="00A1305F" w:rsidRPr="00AC5C6B" w:rsidTr="00D90032">
        <w:trPr>
          <w:tblCellSpacing w:w="0" w:type="dxa"/>
        </w:trPr>
        <w:tc>
          <w:tcPr>
            <w:tcW w:w="2500" w:type="pct"/>
            <w:shd w:val="clear" w:color="auto" w:fill="auto"/>
            <w:tcMar>
              <w:top w:w="15" w:type="dxa"/>
              <w:left w:w="15" w:type="dxa"/>
              <w:bottom w:w="15" w:type="dxa"/>
              <w:right w:w="15" w:type="dxa"/>
            </w:tcMar>
          </w:tcPr>
          <w:p w:rsidR="00865728" w:rsidRPr="008213CA" w:rsidRDefault="00865728" w:rsidP="00865728">
            <w:pPr>
              <w:jc w:val="center"/>
              <w:rPr>
                <w:rFonts w:ascii="Arial" w:hAnsi="Arial" w:cs="Arial"/>
                <w:b/>
              </w:rPr>
            </w:pPr>
            <w:r w:rsidRPr="008213CA">
              <w:rPr>
                <w:rFonts w:ascii="Arial" w:hAnsi="Arial" w:cs="Arial"/>
                <w:b/>
              </w:rPr>
              <w:t>Director Economic</w:t>
            </w:r>
          </w:p>
          <w:p w:rsidR="00865728" w:rsidRPr="008213CA" w:rsidRDefault="00865728" w:rsidP="00865728">
            <w:pPr>
              <w:jc w:val="center"/>
              <w:rPr>
                <w:rFonts w:ascii="Arial" w:hAnsi="Arial" w:cs="Arial"/>
                <w:b/>
              </w:rPr>
            </w:pPr>
            <w:r w:rsidRPr="008213CA">
              <w:rPr>
                <w:rFonts w:ascii="Arial" w:hAnsi="Arial" w:cs="Arial"/>
                <w:b/>
              </w:rPr>
              <w:t>Aurelia Anișoara</w:t>
            </w:r>
            <w:r w:rsidR="006B46C2" w:rsidRPr="008213CA">
              <w:rPr>
                <w:rFonts w:ascii="Arial" w:hAnsi="Arial" w:cs="Arial"/>
                <w:b/>
              </w:rPr>
              <w:t xml:space="preserve"> </w:t>
            </w:r>
            <w:r w:rsidRPr="008213CA">
              <w:rPr>
                <w:rFonts w:ascii="Arial" w:hAnsi="Arial" w:cs="Arial"/>
                <w:b/>
              </w:rPr>
              <w:t>Popa</w:t>
            </w: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r w:rsidRPr="008213CA">
              <w:rPr>
                <w:rFonts w:ascii="Arial" w:hAnsi="Arial" w:cs="Arial"/>
                <w:b/>
              </w:rPr>
              <w:t>Direcția Gospodărire Urbană,</w:t>
            </w: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r w:rsidRPr="008213CA">
              <w:rPr>
                <w:rFonts w:ascii="Arial" w:hAnsi="Arial" w:cs="Arial"/>
                <w:b/>
              </w:rPr>
              <w:t>Serviciul Achiziții Publice,</w:t>
            </w: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r w:rsidRPr="008213CA">
              <w:rPr>
                <w:rFonts w:ascii="Arial" w:hAnsi="Arial" w:cs="Arial"/>
                <w:b/>
              </w:rPr>
              <w:t>Serviciul Investiții, Monitorizarea Serviciilor Comunitare de Utilități Publice</w:t>
            </w: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r w:rsidRPr="008213CA">
              <w:rPr>
                <w:rFonts w:ascii="Arial" w:hAnsi="Arial" w:cs="Arial"/>
                <w:b/>
              </w:rPr>
              <w:t>Control Financiar Preventiv</w:t>
            </w:r>
          </w:p>
          <w:p w:rsidR="00865728" w:rsidRPr="008213CA" w:rsidRDefault="00865728" w:rsidP="00865728">
            <w:pPr>
              <w:jc w:val="center"/>
              <w:rPr>
                <w:rFonts w:ascii="Arial" w:hAnsi="Arial" w:cs="Arial"/>
                <w:b/>
              </w:rPr>
            </w:pPr>
          </w:p>
          <w:p w:rsidR="00865728" w:rsidRPr="008213CA" w:rsidRDefault="00865728" w:rsidP="00865728">
            <w:pPr>
              <w:jc w:val="center"/>
              <w:rPr>
                <w:rFonts w:ascii="Arial" w:hAnsi="Arial" w:cs="Arial"/>
                <w:b/>
              </w:rPr>
            </w:pPr>
            <w:r w:rsidRPr="008213CA">
              <w:rPr>
                <w:rFonts w:ascii="Arial" w:hAnsi="Arial" w:cs="Arial"/>
                <w:b/>
              </w:rPr>
              <w:t>Consilier juridic,</w:t>
            </w:r>
          </w:p>
          <w:p w:rsidR="00865728" w:rsidRPr="008213CA" w:rsidRDefault="00865728" w:rsidP="00865728">
            <w:pPr>
              <w:jc w:val="center"/>
              <w:rPr>
                <w:rFonts w:ascii="Arial" w:hAnsi="Arial" w:cs="Arial"/>
                <w:b/>
              </w:rPr>
            </w:pPr>
          </w:p>
          <w:p w:rsidR="001450CF" w:rsidRPr="008213CA" w:rsidRDefault="001450CF" w:rsidP="001450CF">
            <w:pPr>
              <w:jc w:val="center"/>
              <w:rPr>
                <w:rFonts w:ascii="Arial" w:hAnsi="Arial" w:cs="Arial"/>
                <w:b/>
              </w:rPr>
            </w:pPr>
          </w:p>
        </w:tc>
        <w:tc>
          <w:tcPr>
            <w:tcW w:w="2500" w:type="pct"/>
            <w:shd w:val="clear" w:color="auto" w:fill="auto"/>
            <w:tcMar>
              <w:top w:w="15" w:type="dxa"/>
              <w:left w:w="15" w:type="dxa"/>
              <w:bottom w:w="15" w:type="dxa"/>
              <w:right w:w="15" w:type="dxa"/>
            </w:tcMar>
          </w:tcPr>
          <w:p w:rsidR="006F55C4" w:rsidRPr="008213CA" w:rsidRDefault="006F55C4" w:rsidP="008546EA">
            <w:pPr>
              <w:rPr>
                <w:rFonts w:ascii="Arial" w:hAnsi="Arial" w:cs="Arial"/>
                <w:b/>
              </w:rPr>
            </w:pPr>
          </w:p>
          <w:p w:rsidR="006F55C4" w:rsidRPr="008213CA" w:rsidRDefault="0041045A" w:rsidP="006F55C4">
            <w:pPr>
              <w:jc w:val="center"/>
              <w:rPr>
                <w:rFonts w:ascii="Arial" w:hAnsi="Arial" w:cs="Arial"/>
                <w:b/>
              </w:rPr>
            </w:pPr>
            <w:r w:rsidRPr="008213CA">
              <w:rPr>
                <w:rFonts w:ascii="Arial" w:hAnsi="Arial" w:cs="Arial"/>
                <w:b/>
              </w:rPr>
              <w:t>C</w:t>
            </w:r>
            <w:r w:rsidR="006F55C4" w:rsidRPr="008213CA">
              <w:rPr>
                <w:rFonts w:ascii="Arial" w:hAnsi="Arial" w:cs="Arial"/>
                <w:b/>
              </w:rPr>
              <w:t>ontabil</w:t>
            </w:r>
            <w:r w:rsidRPr="008213CA">
              <w:rPr>
                <w:rFonts w:ascii="Arial" w:hAnsi="Arial" w:cs="Arial"/>
                <w:b/>
              </w:rPr>
              <w:t xml:space="preserve"> Șef</w:t>
            </w:r>
          </w:p>
          <w:p w:rsidR="006F55C4" w:rsidRPr="008213CA" w:rsidRDefault="006F55C4" w:rsidP="006F55C4">
            <w:pPr>
              <w:jc w:val="center"/>
              <w:rPr>
                <w:rFonts w:ascii="Arial" w:hAnsi="Arial" w:cs="Arial"/>
                <w:b/>
              </w:rPr>
            </w:pPr>
            <w:r w:rsidRPr="008213CA">
              <w:rPr>
                <w:rFonts w:ascii="Arial" w:hAnsi="Arial" w:cs="Arial"/>
                <w:b/>
              </w:rPr>
              <w:t>Petronela Mirela Toma</w:t>
            </w:r>
          </w:p>
          <w:p w:rsidR="006F55C4" w:rsidRPr="008213CA" w:rsidRDefault="006F55C4" w:rsidP="006F55C4">
            <w:pPr>
              <w:rPr>
                <w:rFonts w:ascii="Arial" w:hAnsi="Arial" w:cs="Arial"/>
                <w:b/>
              </w:rPr>
            </w:pPr>
          </w:p>
          <w:p w:rsidR="006F55C4" w:rsidRPr="008213CA" w:rsidRDefault="006F55C4" w:rsidP="0041045A">
            <w:pPr>
              <w:rPr>
                <w:rFonts w:ascii="Arial" w:hAnsi="Arial" w:cs="Arial"/>
                <w:b/>
              </w:rPr>
            </w:pPr>
          </w:p>
          <w:p w:rsidR="006F55C4" w:rsidRPr="008213CA" w:rsidRDefault="006F55C4" w:rsidP="006F55C4">
            <w:pPr>
              <w:jc w:val="center"/>
              <w:rPr>
                <w:rFonts w:ascii="Arial" w:hAnsi="Arial" w:cs="Arial"/>
                <w:b/>
              </w:rPr>
            </w:pPr>
          </w:p>
          <w:p w:rsidR="006F55C4" w:rsidRPr="008213CA" w:rsidRDefault="006F55C4" w:rsidP="006F55C4">
            <w:pPr>
              <w:jc w:val="center"/>
              <w:rPr>
                <w:rFonts w:ascii="Arial" w:hAnsi="Arial" w:cs="Arial"/>
                <w:b/>
              </w:rPr>
            </w:pPr>
          </w:p>
          <w:p w:rsidR="006F55C4" w:rsidRPr="008213CA" w:rsidRDefault="006F55C4" w:rsidP="006F55C4">
            <w:pPr>
              <w:jc w:val="center"/>
              <w:rPr>
                <w:rFonts w:ascii="Arial" w:hAnsi="Arial" w:cs="Arial"/>
                <w:b/>
              </w:rPr>
            </w:pPr>
            <w:r w:rsidRPr="008213CA">
              <w:rPr>
                <w:rFonts w:ascii="Arial" w:hAnsi="Arial" w:cs="Arial"/>
                <w:b/>
              </w:rPr>
              <w:t>Vizat juridic</w:t>
            </w:r>
          </w:p>
          <w:p w:rsidR="006F55C4" w:rsidRPr="008213CA" w:rsidRDefault="006F55C4" w:rsidP="006F55C4">
            <w:pPr>
              <w:jc w:val="center"/>
              <w:rPr>
                <w:rFonts w:ascii="Arial" w:hAnsi="Arial" w:cs="Arial"/>
                <w:b/>
              </w:rPr>
            </w:pPr>
            <w:r w:rsidRPr="008213CA">
              <w:rPr>
                <w:rFonts w:ascii="Arial" w:hAnsi="Arial" w:cs="Arial"/>
                <w:b/>
              </w:rPr>
              <w:t xml:space="preserve">Laura-Alexandra </w:t>
            </w:r>
            <w:proofErr w:type="spellStart"/>
            <w:r w:rsidRPr="008213CA">
              <w:rPr>
                <w:rFonts w:ascii="Arial" w:hAnsi="Arial" w:cs="Arial"/>
                <w:b/>
              </w:rPr>
              <w:t>Bera</w:t>
            </w:r>
            <w:proofErr w:type="spellEnd"/>
          </w:p>
          <w:p w:rsidR="006F55C4" w:rsidRPr="008213CA" w:rsidRDefault="006F55C4" w:rsidP="006F55C4">
            <w:pPr>
              <w:jc w:val="center"/>
              <w:rPr>
                <w:rFonts w:ascii="Arial" w:hAnsi="Arial" w:cs="Arial"/>
                <w:b/>
              </w:rPr>
            </w:pPr>
          </w:p>
          <w:p w:rsidR="00D92097" w:rsidRPr="008213CA" w:rsidRDefault="00D92097" w:rsidP="00CB2496">
            <w:pPr>
              <w:jc w:val="center"/>
              <w:rPr>
                <w:rFonts w:ascii="Arial" w:hAnsi="Arial" w:cs="Arial"/>
                <w:b/>
              </w:rPr>
            </w:pPr>
          </w:p>
        </w:tc>
      </w:tr>
    </w:tbl>
    <w:p w:rsidR="007D74DC" w:rsidRPr="00AC5C6B" w:rsidRDefault="007D74DC" w:rsidP="007D74DC">
      <w:pPr>
        <w:jc w:val="center"/>
        <w:rPr>
          <w:rFonts w:ascii="Arial" w:hAnsi="Arial" w:cs="Arial"/>
          <w:b/>
        </w:rPr>
      </w:pPr>
      <w:r w:rsidRPr="00AC5C6B">
        <w:rPr>
          <w:rFonts w:ascii="Arial" w:hAnsi="Arial" w:cs="Arial"/>
          <w:b/>
        </w:rPr>
        <w:t>INIȚIATOR,</w:t>
      </w:r>
    </w:p>
    <w:p w:rsidR="007D74DC" w:rsidRPr="00AC5C6B" w:rsidRDefault="007D74DC" w:rsidP="007D74DC">
      <w:pPr>
        <w:jc w:val="center"/>
        <w:rPr>
          <w:rFonts w:ascii="Arial" w:hAnsi="Arial" w:cs="Arial"/>
          <w:b/>
        </w:rPr>
      </w:pPr>
      <w:r w:rsidRPr="00AC5C6B">
        <w:rPr>
          <w:rFonts w:ascii="Arial" w:hAnsi="Arial" w:cs="Arial"/>
          <w:b/>
        </w:rPr>
        <w:t>PRIMAR</w:t>
      </w:r>
    </w:p>
    <w:p w:rsidR="007D74DC" w:rsidRPr="00AC5C6B" w:rsidRDefault="007D74DC" w:rsidP="007D74DC">
      <w:pPr>
        <w:jc w:val="center"/>
        <w:rPr>
          <w:rFonts w:ascii="Arial" w:hAnsi="Arial" w:cs="Arial"/>
          <w:b/>
        </w:rPr>
      </w:pPr>
      <w:r w:rsidRPr="00AC5C6B">
        <w:rPr>
          <w:rFonts w:ascii="Arial" w:hAnsi="Arial" w:cs="Arial"/>
          <w:b/>
        </w:rPr>
        <w:t>DAN BOBOUȚANU</w:t>
      </w:r>
    </w:p>
    <w:p w:rsidR="007D74DC" w:rsidRPr="00AC5C6B" w:rsidRDefault="007D74DC" w:rsidP="007D74DC">
      <w:pPr>
        <w:jc w:val="center"/>
        <w:rPr>
          <w:rFonts w:ascii="Arial" w:hAnsi="Arial" w:cs="Arial"/>
          <w:b/>
        </w:rPr>
      </w:pPr>
    </w:p>
    <w:p w:rsidR="007D74DC" w:rsidRPr="00AC5C6B" w:rsidRDefault="007D74DC" w:rsidP="007D74DC">
      <w:pPr>
        <w:ind w:left="4956"/>
        <w:jc w:val="center"/>
        <w:rPr>
          <w:rFonts w:ascii="Arial" w:hAnsi="Arial" w:cs="Arial"/>
          <w:b/>
        </w:rPr>
      </w:pPr>
      <w:r w:rsidRPr="00AC5C6B">
        <w:rPr>
          <w:rFonts w:ascii="Arial" w:hAnsi="Arial" w:cs="Arial"/>
          <w:b/>
        </w:rPr>
        <w:t xml:space="preserve">                AVIZAT</w:t>
      </w:r>
    </w:p>
    <w:p w:rsidR="007D74DC" w:rsidRPr="00AC5C6B" w:rsidRDefault="007D74DC" w:rsidP="007D74DC">
      <w:pPr>
        <w:ind w:left="4956"/>
        <w:jc w:val="center"/>
        <w:rPr>
          <w:rFonts w:ascii="Arial" w:hAnsi="Arial" w:cs="Arial"/>
          <w:b/>
          <w:bCs/>
        </w:rPr>
      </w:pPr>
      <w:r w:rsidRPr="00AC5C6B">
        <w:rPr>
          <w:rFonts w:ascii="Arial" w:hAnsi="Arial" w:cs="Arial"/>
          <w:b/>
        </w:rPr>
        <w:t xml:space="preserve">                        SECRETAR GENERAL, </w:t>
      </w:r>
    </w:p>
    <w:p w:rsidR="00A1305F" w:rsidRPr="00AC5C6B" w:rsidRDefault="00B25E26" w:rsidP="007D74DC">
      <w:pPr>
        <w:jc w:val="center"/>
        <w:rPr>
          <w:rFonts w:ascii="Arial" w:hAnsi="Arial" w:cs="Arial"/>
          <w:b/>
        </w:rPr>
      </w:pPr>
      <w:r>
        <w:rPr>
          <w:rFonts w:ascii="Arial" w:hAnsi="Arial" w:cs="Arial"/>
          <w:b/>
          <w:bCs/>
        </w:rPr>
        <w:t xml:space="preserve">                                                                                                </w:t>
      </w:r>
      <w:r w:rsidR="007D74DC" w:rsidRPr="00AC5C6B">
        <w:rPr>
          <w:rFonts w:ascii="Arial" w:hAnsi="Arial" w:cs="Arial"/>
          <w:b/>
          <w:bCs/>
        </w:rPr>
        <w:t xml:space="preserve"> MILITON DĂNUȚ LASLĂU</w:t>
      </w:r>
    </w:p>
    <w:sectPr w:rsidR="00A1305F" w:rsidRPr="00AC5C6B" w:rsidSect="006D0DC6">
      <w:footerReference w:type="default" r:id="rId9"/>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B8" w:rsidRDefault="00277BB8" w:rsidP="00370EE0">
      <w:r>
        <w:separator/>
      </w:r>
    </w:p>
  </w:endnote>
  <w:endnote w:type="continuationSeparator" w:id="0">
    <w:p w:rsidR="00277BB8" w:rsidRDefault="00277BB8" w:rsidP="0037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 w:name="CourierNew">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2977"/>
      <w:docPartObj>
        <w:docPartGallery w:val="Page Numbers (Bottom of Page)"/>
        <w:docPartUnique/>
      </w:docPartObj>
    </w:sdtPr>
    <w:sdtContent>
      <w:p w:rsidR="002132A6" w:rsidRDefault="00371B88">
        <w:pPr>
          <w:pStyle w:val="Subsol"/>
          <w:jc w:val="center"/>
        </w:pPr>
        <w:r>
          <w:fldChar w:fldCharType="begin"/>
        </w:r>
        <w:r w:rsidR="00B25E26">
          <w:instrText xml:space="preserve"> PAGE   \* MERGEFORMAT </w:instrText>
        </w:r>
        <w:r>
          <w:fldChar w:fldCharType="separate"/>
        </w:r>
        <w:r w:rsidR="000D7C9E">
          <w:rPr>
            <w:noProof/>
          </w:rPr>
          <w:t>10</w:t>
        </w:r>
        <w:r>
          <w:rPr>
            <w:noProof/>
          </w:rPr>
          <w:fldChar w:fldCharType="end"/>
        </w:r>
      </w:p>
    </w:sdtContent>
  </w:sdt>
  <w:p w:rsidR="002132A6" w:rsidRDefault="002132A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B8" w:rsidRDefault="00277BB8" w:rsidP="00370EE0">
      <w:r>
        <w:separator/>
      </w:r>
    </w:p>
  </w:footnote>
  <w:footnote w:type="continuationSeparator" w:id="0">
    <w:p w:rsidR="00277BB8" w:rsidRDefault="00277BB8" w:rsidP="00370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17" w:hanging="360"/>
      </w:pPr>
      <w:rPr>
        <w:rFonts w:ascii="Times New Roman" w:hAnsi="Times New Roman" w:cs="Times New Roman" w:hint="default"/>
        <w:sz w:val="24"/>
        <w:szCs w:val="24"/>
        <w:lang w:val="ro-RO"/>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0"/>
        </w:tabs>
        <w:ind w:left="644" w:hanging="360"/>
      </w:pPr>
      <w:rPr>
        <w:rFonts w:hint="default"/>
      </w:rPr>
    </w:lvl>
  </w:abstractNum>
  <w:abstractNum w:abstractNumId="3">
    <w:nsid w:val="00000005"/>
    <w:multiLevelType w:val="multilevel"/>
    <w:tmpl w:val="E41450BC"/>
    <w:name w:val="WW8Num5"/>
    <w:lvl w:ilvl="0">
      <w:start w:val="1"/>
      <w:numFmt w:val="decimal"/>
      <w:lvlText w:val="(%1)"/>
      <w:lvlJc w:val="left"/>
      <w:pPr>
        <w:tabs>
          <w:tab w:val="num" w:pos="0"/>
        </w:tabs>
        <w:ind w:left="735" w:hanging="375"/>
      </w:pPr>
      <w:rPr>
        <w:rFonts w:ascii="Times New Roman" w:eastAsia="Calibri" w:hAnsi="Times New Roman" w:cs="Times New Roman" w:hint="default"/>
        <w:b/>
        <w:bCs/>
        <w:color w:val="auto"/>
        <w:sz w:val="24"/>
        <w:szCs w:val="24"/>
        <w:lang w:val="ro-RO"/>
      </w:rPr>
    </w:lvl>
    <w:lvl w:ilvl="1">
      <w:start w:val="1"/>
      <w:numFmt w:val="lowerLetter"/>
      <w:lvlText w:val="%2)"/>
      <w:lvlJc w:val="left"/>
      <w:pPr>
        <w:tabs>
          <w:tab w:val="num" w:pos="0"/>
        </w:tabs>
        <w:ind w:left="786" w:hanging="360"/>
      </w:pPr>
      <w:rPr>
        <w:rFonts w:ascii="Arial" w:hAnsi="Arial" w:cs="Arial" w:hint="default"/>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szCs w:val="24"/>
        <w:lang w:val="ro-RO"/>
      </w:rPr>
    </w:lvl>
  </w:abstractNum>
  <w:abstractNum w:abstractNumId="5">
    <w:nsid w:val="00000007"/>
    <w:multiLevelType w:val="singleLevel"/>
    <w:tmpl w:val="00000007"/>
    <w:name w:val="WW8Num7"/>
    <w:lvl w:ilvl="0">
      <w:start w:val="1"/>
      <w:numFmt w:val="lowerLetter"/>
      <w:lvlText w:val="%1)"/>
      <w:lvlJc w:val="left"/>
      <w:pPr>
        <w:tabs>
          <w:tab w:val="num" w:pos="0"/>
        </w:tabs>
        <w:ind w:left="644" w:hanging="360"/>
      </w:pPr>
      <w:rPr>
        <w:lang w:val="ro-RO"/>
      </w:rPr>
    </w:lvl>
  </w:abstractNum>
  <w:abstractNum w:abstractNumId="6">
    <w:nsid w:val="00000008"/>
    <w:multiLevelType w:val="singleLevel"/>
    <w:tmpl w:val="89202C54"/>
    <w:name w:val="WW8Num8"/>
    <w:lvl w:ilvl="0">
      <w:start w:val="1"/>
      <w:numFmt w:val="lowerLetter"/>
      <w:lvlText w:val="%1)"/>
      <w:lvlJc w:val="left"/>
      <w:pPr>
        <w:tabs>
          <w:tab w:val="num" w:pos="0"/>
        </w:tabs>
        <w:ind w:left="720" w:hanging="360"/>
      </w:pPr>
      <w:rPr>
        <w:rFonts w:ascii="Arial" w:hAnsi="Arial" w:cs="Arial" w:hint="default"/>
        <w:b/>
        <w:i w:val="0"/>
        <w:spacing w:val="-3"/>
        <w:sz w:val="24"/>
        <w:szCs w:val="24"/>
        <w:lang w:val="ro-RO"/>
      </w:rPr>
    </w:lvl>
  </w:abstractNum>
  <w:abstractNum w:abstractNumId="7">
    <w:nsid w:val="00000009"/>
    <w:multiLevelType w:val="singleLevel"/>
    <w:tmpl w:val="BD24A4B2"/>
    <w:name w:val="WW8Num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abstractNum>
  <w:abstractNum w:abstractNumId="8">
    <w:nsid w:val="0000000A"/>
    <w:multiLevelType w:val="singleLevel"/>
    <w:tmpl w:val="1C3A4F30"/>
    <w:name w:val="WW8Num10"/>
    <w:lvl w:ilvl="0">
      <w:start w:val="1"/>
      <w:numFmt w:val="lowerLetter"/>
      <w:lvlText w:val="%1)"/>
      <w:lvlJc w:val="left"/>
      <w:pPr>
        <w:tabs>
          <w:tab w:val="num" w:pos="720"/>
        </w:tabs>
        <w:ind w:left="720" w:hanging="360"/>
      </w:pPr>
      <w:rPr>
        <w:rFonts w:ascii="Arial" w:eastAsia="Calibri" w:hAnsi="Arial" w:cs="Arial" w:hint="default"/>
        <w:bCs/>
        <w:sz w:val="24"/>
        <w:szCs w:val="24"/>
        <w:lang w:val="ro-RO"/>
      </w:rPr>
    </w:lvl>
  </w:abstractNum>
  <w:abstractNum w:abstractNumId="9">
    <w:nsid w:val="0000000B"/>
    <w:multiLevelType w:val="multilevel"/>
    <w:tmpl w:val="1308758C"/>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Arial" w:eastAsia="Calibri" w:hAnsi="Arial" w:cs="Arial" w:hint="default"/>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C"/>
    <w:multiLevelType w:val="singleLevel"/>
    <w:tmpl w:val="6784A64A"/>
    <w:name w:val="WW8Num12"/>
    <w:lvl w:ilvl="0">
      <w:start w:val="1"/>
      <w:numFmt w:val="decimal"/>
      <w:lvlText w:val="(%1)"/>
      <w:lvlJc w:val="left"/>
      <w:pPr>
        <w:tabs>
          <w:tab w:val="num" w:pos="0"/>
        </w:tabs>
        <w:ind w:left="720" w:hanging="360"/>
      </w:pPr>
      <w:rPr>
        <w:rFonts w:ascii="Arial" w:eastAsia="Calibri" w:hAnsi="Arial" w:cs="Arial" w:hint="default"/>
        <w:bCs/>
        <w:sz w:val="24"/>
        <w:szCs w:val="24"/>
        <w:lang w:val="ro-RO"/>
      </w:rPr>
    </w:lvl>
  </w:abstractNum>
  <w:abstractNum w:abstractNumId="11">
    <w:nsid w:val="0000000D"/>
    <w:multiLevelType w:val="multilevel"/>
    <w:tmpl w:val="8B1658FA"/>
    <w:name w:val="WW8Num13"/>
    <w:lvl w:ilvl="0">
      <w:start w:val="1"/>
      <w:numFmt w:val="decimal"/>
      <w:lvlText w:val="(%1)"/>
      <w:lvlJc w:val="left"/>
      <w:pPr>
        <w:tabs>
          <w:tab w:val="num" w:pos="0"/>
        </w:tabs>
        <w:ind w:left="360" w:hanging="360"/>
      </w:pPr>
      <w:rPr>
        <w:rFonts w:ascii="Arial" w:hAnsi="Arial" w:cs="Arial" w:hint="default"/>
        <w:b/>
        <w:bCs/>
        <w:kern w:val="1"/>
        <w:sz w:val="24"/>
        <w:szCs w:val="24"/>
        <w:lang w:val="ro-RO"/>
      </w:rPr>
    </w:lvl>
    <w:lvl w:ilvl="1">
      <w:start w:val="1"/>
      <w:numFmt w:val="lowerLetter"/>
      <w:lvlText w:val="%2."/>
      <w:lvlJc w:val="left"/>
      <w:pPr>
        <w:tabs>
          <w:tab w:val="num" w:pos="0"/>
        </w:tabs>
        <w:ind w:left="1080" w:hanging="360"/>
      </w:pPr>
      <w:rPr>
        <w:rFonts w:ascii="Arial" w:hAnsi="Arial" w:cs="Arial" w:hint="default"/>
        <w:bCs/>
        <w:kern w:val="1"/>
        <w:sz w:val="24"/>
        <w:szCs w:val="24"/>
        <w:lang w:val="ro-R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singleLevel"/>
    <w:tmpl w:val="2BDE2766"/>
    <w:name w:val="WW8Num1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13">
    <w:nsid w:val="0000000F"/>
    <w:multiLevelType w:val="singleLevel"/>
    <w:tmpl w:val="94F64270"/>
    <w:name w:val="WW8Num15"/>
    <w:lvl w:ilvl="0">
      <w:start w:val="1"/>
      <w:numFmt w:val="lowerLetter"/>
      <w:lvlText w:val="%1)"/>
      <w:lvlJc w:val="left"/>
      <w:pPr>
        <w:tabs>
          <w:tab w:val="num" w:pos="0"/>
        </w:tabs>
        <w:ind w:left="720" w:hanging="360"/>
      </w:pPr>
      <w:rPr>
        <w:rFonts w:ascii="Arial" w:hAnsi="Arial" w:cs="Arial" w:hint="default"/>
        <w:b/>
        <w:sz w:val="24"/>
        <w:szCs w:val="24"/>
        <w:lang w:val="ro-RO"/>
      </w:rPr>
    </w:lvl>
  </w:abstractNum>
  <w:abstractNum w:abstractNumId="14">
    <w:nsid w:val="00000010"/>
    <w:multiLevelType w:val="singleLevel"/>
    <w:tmpl w:val="AB22BC20"/>
    <w:name w:val="WW8Num16"/>
    <w:lvl w:ilvl="0">
      <w:start w:val="1"/>
      <w:numFmt w:val="lowerLetter"/>
      <w:lvlText w:val="%1)"/>
      <w:lvlJc w:val="left"/>
      <w:pPr>
        <w:tabs>
          <w:tab w:val="num" w:pos="0"/>
        </w:tabs>
        <w:ind w:left="786" w:hanging="360"/>
      </w:pPr>
      <w:rPr>
        <w:rFonts w:ascii="Arial" w:eastAsia="Calibri" w:hAnsi="Arial" w:cs="Arial" w:hint="default"/>
        <w:b/>
        <w:bCs/>
        <w:sz w:val="24"/>
        <w:szCs w:val="24"/>
        <w:lang w:val="ro-RO"/>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rPr>
        <w:rFonts w:ascii="Times New Roman" w:eastAsia="Calibri" w:hAnsi="Times New Roman" w:cs="Times New Roman" w:hint="default"/>
        <w:b/>
        <w:bCs/>
        <w:sz w:val="24"/>
        <w:szCs w:val="24"/>
        <w:lang w:val="ro-RO"/>
      </w:rPr>
    </w:lvl>
  </w:abstractNum>
  <w:abstractNum w:abstractNumId="16">
    <w:nsid w:val="00000012"/>
    <w:multiLevelType w:val="singleLevel"/>
    <w:tmpl w:val="96B899B8"/>
    <w:name w:val="WW8Num18"/>
    <w:lvl w:ilvl="0">
      <w:start w:val="1"/>
      <w:numFmt w:val="decimal"/>
      <w:lvlText w:val="(%1)"/>
      <w:lvlJc w:val="left"/>
      <w:pPr>
        <w:tabs>
          <w:tab w:val="num" w:pos="0"/>
        </w:tabs>
        <w:ind w:left="390" w:hanging="390"/>
      </w:pPr>
      <w:rPr>
        <w:rFonts w:ascii="Arial" w:eastAsia="Calibri" w:hAnsi="Arial" w:cs="Arial" w:hint="default"/>
        <w:b/>
        <w:sz w:val="24"/>
        <w:szCs w:val="24"/>
        <w:lang w:val="ro-RO"/>
      </w:rPr>
    </w:lvl>
  </w:abstractNum>
  <w:abstractNum w:abstractNumId="17">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tabs>
          <w:tab w:val="num" w:pos="644"/>
        </w:tabs>
        <w:ind w:left="644" w:hanging="360"/>
      </w:pPr>
      <w:rPr>
        <w:rFonts w:ascii="Times New Roman" w:hAnsi="Times New Roman" w:cs="Times New Roman" w:hint="default"/>
        <w:bCs/>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rPr>
    </w:lvl>
    <w:lvl w:ilvl="4">
      <w:start w:val="2"/>
      <w:numFmt w:val="decimal"/>
      <w:lvlText w:val="(%5)"/>
      <w:lvlJc w:val="left"/>
      <w:pPr>
        <w:tabs>
          <w:tab w:val="num" w:pos="0"/>
        </w:tabs>
        <w:ind w:left="360" w:hanging="360"/>
      </w:pPr>
      <w:rPr>
        <w:rFonts w:ascii="Times New Roman" w:hAnsi="Times New Roman" w:cs="Times New Roman" w:hint="default"/>
        <w:bCs/>
        <w:sz w:val="24"/>
        <w:szCs w:val="24"/>
        <w:lang w:val="ro-RO"/>
      </w:rPr>
    </w:lvl>
    <w:lvl w:ilvl="5">
      <w:start w:val="1"/>
      <w:numFmt w:val="lowerLetter"/>
      <w:lvlText w:val="(%6)"/>
      <w:lvlJc w:val="left"/>
      <w:pPr>
        <w:tabs>
          <w:tab w:val="num" w:pos="0"/>
        </w:tabs>
        <w:ind w:left="5040" w:hanging="360"/>
      </w:pPr>
      <w:rPr>
        <w:rFonts w:ascii="Times New Roman" w:hAnsi="Times New Roman" w:cs="Times New Roman" w:hint="default"/>
        <w:bCs/>
        <w:sz w:val="24"/>
        <w:szCs w:val="24"/>
        <w:lang w:val="ro-RO"/>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450" w:hanging="450"/>
      </w:pPr>
      <w:rPr>
        <w:rFonts w:ascii="Times New Roman" w:hAnsi="Times New Roman" w:cs="Times New Roman" w:hint="default"/>
        <w:sz w:val="24"/>
        <w:szCs w:val="24"/>
        <w:lang w:val="ro-RO"/>
      </w:rPr>
    </w:lvl>
  </w:abstractNum>
  <w:abstractNum w:abstractNumId="19">
    <w:nsid w:val="00000015"/>
    <w:multiLevelType w:val="singleLevel"/>
    <w:tmpl w:val="535443E8"/>
    <w:name w:val="WW8Num21"/>
    <w:lvl w:ilvl="0">
      <w:start w:val="1"/>
      <w:numFmt w:val="lowerLetter"/>
      <w:lvlText w:val="%1)"/>
      <w:lvlJc w:val="left"/>
      <w:pPr>
        <w:tabs>
          <w:tab w:val="num" w:pos="0"/>
        </w:tabs>
        <w:ind w:left="1018" w:hanging="450"/>
      </w:pPr>
      <w:rPr>
        <w:rFonts w:ascii="Arial" w:hAnsi="Arial" w:cs="Arial" w:hint="default"/>
        <w:sz w:val="24"/>
        <w:szCs w:val="24"/>
        <w:lang w:val="ro-RO"/>
      </w:rPr>
    </w:lvl>
  </w:abstractNum>
  <w:abstractNum w:abstractNumId="20">
    <w:nsid w:val="00000016"/>
    <w:multiLevelType w:val="singleLevel"/>
    <w:tmpl w:val="4A24B840"/>
    <w:name w:val="WW8Num22"/>
    <w:lvl w:ilvl="0">
      <w:start w:val="1"/>
      <w:numFmt w:val="lowerLetter"/>
      <w:lvlText w:val="%1)"/>
      <w:lvlJc w:val="left"/>
      <w:pPr>
        <w:tabs>
          <w:tab w:val="num" w:pos="0"/>
        </w:tabs>
        <w:ind w:left="720" w:hanging="360"/>
      </w:pPr>
      <w:rPr>
        <w:rFonts w:ascii="Arial" w:hAnsi="Arial" w:cs="Arial" w:hint="default"/>
        <w:b w:val="0"/>
        <w:sz w:val="24"/>
        <w:szCs w:val="24"/>
        <w:lang w:val="ro-RO"/>
      </w:rPr>
    </w:lvl>
  </w:abstractNum>
  <w:abstractNum w:abstractNumId="21">
    <w:nsid w:val="00000017"/>
    <w:multiLevelType w:val="singleLevel"/>
    <w:tmpl w:val="00000017"/>
    <w:name w:val="WW8Num23"/>
    <w:lvl w:ilvl="0">
      <w:start w:val="1"/>
      <w:numFmt w:val="decimal"/>
      <w:lvlText w:val="(%1)"/>
      <w:lvlJc w:val="left"/>
      <w:pPr>
        <w:tabs>
          <w:tab w:val="num" w:pos="0"/>
        </w:tabs>
        <w:ind w:left="810" w:hanging="360"/>
      </w:pPr>
      <w:rPr>
        <w:rFonts w:hint="default"/>
        <w:b/>
        <w:lang w:val="ro-RO"/>
      </w:rPr>
    </w:lvl>
  </w:abstractNum>
  <w:abstractNum w:abstractNumId="22">
    <w:nsid w:val="00000018"/>
    <w:multiLevelType w:val="singleLevel"/>
    <w:tmpl w:val="6E82FCA2"/>
    <w:name w:val="WW8Num24"/>
    <w:lvl w:ilvl="0">
      <w:start w:val="1"/>
      <w:numFmt w:val="lowerLetter"/>
      <w:lvlText w:val="%1)"/>
      <w:lvlJc w:val="left"/>
      <w:pPr>
        <w:tabs>
          <w:tab w:val="num" w:pos="0"/>
        </w:tabs>
        <w:ind w:left="720" w:hanging="360"/>
      </w:pPr>
      <w:rPr>
        <w:rFonts w:ascii="Arial" w:hAnsi="Arial" w:cs="Arial" w:hint="default"/>
        <w:sz w:val="24"/>
        <w:szCs w:val="24"/>
        <w:lang w:val="ro-RO"/>
      </w:rPr>
    </w:lvl>
  </w:abstractNum>
  <w:abstractNum w:abstractNumId="23">
    <w:nsid w:val="00000019"/>
    <w:multiLevelType w:val="singleLevel"/>
    <w:tmpl w:val="821E178C"/>
    <w:name w:val="WW8Num25"/>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4">
    <w:nsid w:val="0000001A"/>
    <w:multiLevelType w:val="singleLevel"/>
    <w:tmpl w:val="4E207646"/>
    <w:name w:val="WW8Num26"/>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5">
    <w:nsid w:val="0000001B"/>
    <w:multiLevelType w:val="singleLevel"/>
    <w:tmpl w:val="987445C4"/>
    <w:name w:val="WW8Num27"/>
    <w:lvl w:ilvl="0">
      <w:start w:val="1"/>
      <w:numFmt w:val="lowerRoman"/>
      <w:lvlText w:val="%1."/>
      <w:lvlJc w:val="right"/>
      <w:pPr>
        <w:tabs>
          <w:tab w:val="num" w:pos="0"/>
        </w:tabs>
        <w:ind w:left="1080" w:hanging="360"/>
      </w:pPr>
      <w:rPr>
        <w:rFonts w:ascii="Arial" w:hAnsi="Arial" w:cs="Arial" w:hint="default"/>
        <w:sz w:val="24"/>
        <w:szCs w:val="24"/>
        <w:lang w:val="ro-RO"/>
      </w:rPr>
    </w:lvl>
  </w:abstractNum>
  <w:abstractNum w:abstractNumId="26">
    <w:nsid w:val="0000001C"/>
    <w:multiLevelType w:val="singleLevel"/>
    <w:tmpl w:val="CBB6C332"/>
    <w:name w:val="WW8Num28"/>
    <w:lvl w:ilvl="0">
      <w:start w:val="1"/>
      <w:numFmt w:val="lowerLetter"/>
      <w:lvlText w:val="%1)"/>
      <w:lvlJc w:val="left"/>
      <w:pPr>
        <w:tabs>
          <w:tab w:val="num" w:pos="0"/>
        </w:tabs>
        <w:ind w:left="720" w:hanging="360"/>
      </w:pPr>
      <w:rPr>
        <w:rFonts w:ascii="Arial" w:hAnsi="Arial" w:cs="Arial" w:hint="default"/>
        <w:b w:val="0"/>
        <w:sz w:val="24"/>
        <w:szCs w:val="24"/>
        <w:lang w:val="ro-RO"/>
      </w:rPr>
    </w:lvl>
  </w:abstractNum>
  <w:abstractNum w:abstractNumId="27">
    <w:nsid w:val="0000001D"/>
    <w:multiLevelType w:val="multilevel"/>
    <w:tmpl w:val="5B1464C0"/>
    <w:name w:val="WW8Num29"/>
    <w:lvl w:ilvl="0">
      <w:start w:val="1"/>
      <w:numFmt w:val="lowerLetter"/>
      <w:lvlText w:val="%1)"/>
      <w:lvlJc w:val="left"/>
      <w:pPr>
        <w:tabs>
          <w:tab w:val="num" w:pos="0"/>
        </w:tabs>
        <w:ind w:left="720" w:hanging="360"/>
      </w:pPr>
      <w:rPr>
        <w:rFonts w:ascii="Arial"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2"/>
      <w:numFmt w:val="decimal"/>
      <w:lvlText w:val="(%4)"/>
      <w:lvlJc w:val="left"/>
      <w:pPr>
        <w:tabs>
          <w:tab w:val="num" w:pos="2880"/>
        </w:tabs>
        <w:ind w:left="2880" w:hanging="360"/>
      </w:pPr>
      <w:rPr>
        <w:rFonts w:ascii="Arial" w:hAnsi="Arial" w:cs="Arial" w:hint="default"/>
        <w:b/>
        <w:sz w:val="24"/>
        <w:szCs w:val="24"/>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3BCA29E2"/>
    <w:name w:val="WW8Num30"/>
    <w:lvl w:ilvl="0">
      <w:start w:val="1"/>
      <w:numFmt w:val="lowerLetter"/>
      <w:lvlText w:val="%1)"/>
      <w:lvlJc w:val="left"/>
      <w:pPr>
        <w:tabs>
          <w:tab w:val="num" w:pos="0"/>
        </w:tabs>
        <w:ind w:left="360" w:hanging="360"/>
      </w:pPr>
      <w:rPr>
        <w:rFonts w:ascii="Arial" w:hAnsi="Arial" w:cs="Arial" w:hint="default"/>
        <w:b w:val="0"/>
        <w:sz w:val="24"/>
        <w:szCs w:val="24"/>
        <w:lang w:val="ro-RO"/>
      </w:rPr>
    </w:lvl>
  </w:abstractNum>
  <w:abstractNum w:abstractNumId="29">
    <w:nsid w:val="0000001F"/>
    <w:multiLevelType w:val="singleLevel"/>
    <w:tmpl w:val="4B02DBC2"/>
    <w:name w:val="WW8Num31"/>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0">
    <w:nsid w:val="00000020"/>
    <w:multiLevelType w:val="singleLevel"/>
    <w:tmpl w:val="759674E8"/>
    <w:name w:val="WW8Num32"/>
    <w:lvl w:ilvl="0">
      <w:start w:val="1"/>
      <w:numFmt w:val="lowerLetter"/>
      <w:lvlText w:val="%1)"/>
      <w:lvlJc w:val="left"/>
      <w:pPr>
        <w:tabs>
          <w:tab w:val="num" w:pos="0"/>
        </w:tabs>
        <w:ind w:left="720" w:hanging="360"/>
      </w:pPr>
      <w:rPr>
        <w:rFonts w:ascii="Arial" w:eastAsia="Calibri" w:hAnsi="Arial" w:cs="Arial" w:hint="default"/>
        <w:sz w:val="24"/>
        <w:szCs w:val="24"/>
        <w:lang w:val="ro-RO"/>
      </w:rPr>
    </w:lvl>
  </w:abstractNum>
  <w:abstractNum w:abstractNumId="31">
    <w:nsid w:val="00000021"/>
    <w:multiLevelType w:val="singleLevel"/>
    <w:tmpl w:val="78D0322C"/>
    <w:name w:val="WW8Num33"/>
    <w:lvl w:ilvl="0">
      <w:start w:val="1"/>
      <w:numFmt w:val="lowerLetter"/>
      <w:lvlText w:val="%1)"/>
      <w:lvlJc w:val="left"/>
      <w:pPr>
        <w:tabs>
          <w:tab w:val="num" w:pos="0"/>
        </w:tabs>
        <w:ind w:left="360" w:hanging="360"/>
      </w:pPr>
      <w:rPr>
        <w:rFonts w:ascii="Arial" w:eastAsia="Calibri" w:hAnsi="Arial" w:cs="Arial" w:hint="default"/>
        <w:b w:val="0"/>
        <w:sz w:val="24"/>
        <w:szCs w:val="24"/>
        <w:lang w:val="ro-RO"/>
      </w:rPr>
    </w:lvl>
  </w:abstractNum>
  <w:abstractNum w:abstractNumId="32">
    <w:nsid w:val="00000022"/>
    <w:multiLevelType w:val="singleLevel"/>
    <w:tmpl w:val="318AEB28"/>
    <w:name w:val="WW8Num34"/>
    <w:lvl w:ilvl="0">
      <w:start w:val="1"/>
      <w:numFmt w:val="decimal"/>
      <w:lvlText w:val="(%1)"/>
      <w:lvlJc w:val="left"/>
      <w:pPr>
        <w:tabs>
          <w:tab w:val="num" w:pos="0"/>
        </w:tabs>
        <w:ind w:left="720" w:hanging="360"/>
      </w:pPr>
      <w:rPr>
        <w:rFonts w:ascii="Arial" w:hAnsi="Arial" w:cs="Arial" w:hint="default"/>
        <w:b/>
        <w:sz w:val="24"/>
        <w:szCs w:val="24"/>
        <w:lang w:val="ro-RO"/>
      </w:rPr>
    </w:lvl>
  </w:abstractNum>
  <w:abstractNum w:abstractNumId="33">
    <w:nsid w:val="00000023"/>
    <w:multiLevelType w:val="multilevel"/>
    <w:tmpl w:val="886C10C4"/>
    <w:name w:val="WW8Num35"/>
    <w:lvl w:ilvl="0">
      <w:start w:val="1"/>
      <w:numFmt w:val="lowerRoman"/>
      <w:lvlText w:val="%1."/>
      <w:lvlJc w:val="right"/>
      <w:pPr>
        <w:tabs>
          <w:tab w:val="num" w:pos="0"/>
        </w:tabs>
        <w:ind w:left="927" w:hanging="360"/>
      </w:pPr>
      <w:rPr>
        <w:rFonts w:ascii="Times New Roman" w:hAnsi="Times New Roman" w:cs="Times New Roman" w:hint="default"/>
        <w:sz w:val="24"/>
        <w:szCs w:val="24"/>
        <w:lang w:val="ro-RO"/>
      </w:rPr>
    </w:lvl>
    <w:lvl w:ilvl="1">
      <w:start w:val="1"/>
      <w:numFmt w:val="lowerLetter"/>
      <w:lvlText w:val="%2)"/>
      <w:lvlJc w:val="left"/>
      <w:pPr>
        <w:tabs>
          <w:tab w:val="num" w:pos="0"/>
        </w:tabs>
        <w:ind w:left="1992" w:hanging="705"/>
      </w:pPr>
      <w:rPr>
        <w:rFonts w:ascii="Times New Roman" w:hAnsi="Times New Roman" w:cs="Times New Roman" w:hint="default"/>
        <w:sz w:val="24"/>
        <w:szCs w:val="24"/>
        <w:lang w:val="ro-RO"/>
      </w:rPr>
    </w:lvl>
    <w:lvl w:ilvl="2">
      <w:start w:val="1"/>
      <w:numFmt w:val="lowerRoman"/>
      <w:lvlText w:val="(%3)"/>
      <w:lvlJc w:val="left"/>
      <w:pPr>
        <w:tabs>
          <w:tab w:val="num" w:pos="0"/>
        </w:tabs>
        <w:ind w:left="1430" w:hanging="720"/>
      </w:pPr>
      <w:rPr>
        <w:rFonts w:ascii="Arial" w:hAnsi="Arial" w:cs="Arial" w:hint="default"/>
        <w:sz w:val="24"/>
        <w:szCs w:val="24"/>
        <w:lang w:val="ro-RO"/>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4">
    <w:nsid w:val="00000024"/>
    <w:multiLevelType w:val="singleLevel"/>
    <w:tmpl w:val="932202D4"/>
    <w:name w:val="WW8Num36"/>
    <w:lvl w:ilvl="0">
      <w:start w:val="2"/>
      <w:numFmt w:val="decimal"/>
      <w:lvlText w:val="(%1)"/>
      <w:lvlJc w:val="left"/>
      <w:pPr>
        <w:tabs>
          <w:tab w:val="num" w:pos="0"/>
        </w:tabs>
        <w:ind w:left="720" w:hanging="360"/>
      </w:pPr>
      <w:rPr>
        <w:rFonts w:ascii="Arial" w:eastAsia="Calibri" w:hAnsi="Arial" w:cs="Arial" w:hint="default"/>
        <w:b/>
        <w:sz w:val="24"/>
        <w:szCs w:val="24"/>
        <w:lang w:val="ro-RO"/>
      </w:rPr>
    </w:lvl>
  </w:abstractNum>
  <w:abstractNum w:abstractNumId="35">
    <w:nsid w:val="00000025"/>
    <w:multiLevelType w:val="multilevel"/>
    <w:tmpl w:val="567650E4"/>
    <w:name w:val="WW8Num37"/>
    <w:lvl w:ilvl="0">
      <w:start w:val="1"/>
      <w:numFmt w:val="lowerLetter"/>
      <w:lvlText w:val="%1)"/>
      <w:lvlJc w:val="left"/>
      <w:pPr>
        <w:tabs>
          <w:tab w:val="num" w:pos="0"/>
        </w:tabs>
        <w:ind w:left="720" w:hanging="360"/>
      </w:pPr>
      <w:rPr>
        <w:rFonts w:ascii="Arial" w:eastAsia="Calibri" w:hAnsi="Arial" w:cs="Arial"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748" w:hanging="180"/>
      </w:pPr>
      <w:rPr>
        <w:rFonts w:ascii="Arial" w:hAnsi="Arial" w:cs="Arial" w:hint="default"/>
        <w:sz w:val="24"/>
        <w:szCs w:val="24"/>
        <w:lang w:val="ro-R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8E328C88"/>
    <w:name w:val="WW8Num38"/>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360"/>
        </w:tabs>
        <w:ind w:left="360" w:hanging="360"/>
      </w:pPr>
      <w:rPr>
        <w:rFonts w:ascii="Arial" w:eastAsia="Calibri" w:hAnsi="Arial" w:cs="Arial" w:hint="default"/>
        <w:bCs/>
        <w:color w:val="auto"/>
        <w:sz w:val="24"/>
        <w:szCs w:val="24"/>
        <w:lang w:val="ro-RO"/>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nsid w:val="00000027"/>
    <w:multiLevelType w:val="multilevel"/>
    <w:tmpl w:val="CE1ED0AC"/>
    <w:name w:val="WW8Num39"/>
    <w:lvl w:ilvl="0">
      <w:start w:val="1"/>
      <w:numFmt w:val="lowerLetter"/>
      <w:lvlText w:val="%1)"/>
      <w:lvlJc w:val="left"/>
      <w:pPr>
        <w:tabs>
          <w:tab w:val="num" w:pos="360"/>
        </w:tabs>
        <w:ind w:left="360" w:hanging="360"/>
      </w:pPr>
      <w:rPr>
        <w:rFonts w:ascii="Arial" w:eastAsia="Calibri" w:hAnsi="Arial" w:cs="Arial" w:hint="default"/>
        <w:bCs/>
        <w:sz w:val="24"/>
        <w:szCs w:val="24"/>
        <w:lang w:val="ro-RO"/>
      </w:rPr>
    </w:lvl>
    <w:lvl w:ilvl="1">
      <w:start w:val="1"/>
      <w:numFmt w:val="decimal"/>
      <w:lvlText w:val="%2."/>
      <w:lvlJc w:val="left"/>
      <w:pPr>
        <w:tabs>
          <w:tab w:val="num" w:pos="1080"/>
        </w:tabs>
        <w:ind w:left="1080" w:hanging="360"/>
      </w:pPr>
      <w:rPr>
        <w:rFonts w:ascii="Times New Roman" w:eastAsia="Calibri" w:hAnsi="Times New Roman" w:cs="Times New Roman"/>
        <w:bCs/>
        <w:sz w:val="24"/>
        <w:szCs w:val="24"/>
        <w:lang w:val="ro-R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19C62C4"/>
    <w:multiLevelType w:val="hybridMultilevel"/>
    <w:tmpl w:val="A56E0464"/>
    <w:name w:val="WW8Num123"/>
    <w:lvl w:ilvl="0" w:tplc="F154DE4E">
      <w:start w:val="34"/>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05E970FD"/>
    <w:multiLevelType w:val="hybridMultilevel"/>
    <w:tmpl w:val="10341300"/>
    <w:lvl w:ilvl="0" w:tplc="D21C2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08DA51E3"/>
    <w:multiLevelType w:val="hybridMultilevel"/>
    <w:tmpl w:val="6FF48726"/>
    <w:lvl w:ilvl="0" w:tplc="A08E1954">
      <w:start w:val="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0DC90FD4"/>
    <w:multiLevelType w:val="hybridMultilevel"/>
    <w:tmpl w:val="B81C9ADC"/>
    <w:name w:val="WW8Num1232"/>
    <w:lvl w:ilvl="0" w:tplc="155E11EE">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118432A1"/>
    <w:multiLevelType w:val="hybridMultilevel"/>
    <w:tmpl w:val="107837BA"/>
    <w:name w:val="WW8Num123222"/>
    <w:lvl w:ilvl="0" w:tplc="A4480A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14900CD5"/>
    <w:multiLevelType w:val="hybridMultilevel"/>
    <w:tmpl w:val="E19A7856"/>
    <w:lvl w:ilvl="0" w:tplc="FCFE629A">
      <w:start w:val="1"/>
      <w:numFmt w:val="lowerLetter"/>
      <w:lvlText w:val="%1)"/>
      <w:lvlJc w:val="left"/>
      <w:pPr>
        <w:ind w:left="720" w:hanging="360"/>
      </w:pPr>
      <w:rPr>
        <w:rFonts w:ascii="Arial" w:hAnsi="Arial" w:cs="Arial" w:hint="default"/>
        <w:b/>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17AD74CF"/>
    <w:multiLevelType w:val="multilevel"/>
    <w:tmpl w:val="FC52976C"/>
    <w:lvl w:ilvl="0">
      <w:start w:val="2"/>
      <w:numFmt w:val="bullet"/>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2652F3C"/>
    <w:multiLevelType w:val="hybridMultilevel"/>
    <w:tmpl w:val="934A1E58"/>
    <w:lvl w:ilvl="0" w:tplc="59709456">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241B4A3B"/>
    <w:multiLevelType w:val="hybridMultilevel"/>
    <w:tmpl w:val="DEEEE5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24405969"/>
    <w:multiLevelType w:val="hybridMultilevel"/>
    <w:tmpl w:val="CCC64258"/>
    <w:name w:val="WW8Num12322"/>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2E326AA7"/>
    <w:multiLevelType w:val="hybridMultilevel"/>
    <w:tmpl w:val="45C89848"/>
    <w:name w:val="WW8Num122"/>
    <w:lvl w:ilvl="0" w:tplc="477E2B1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33B0323D"/>
    <w:multiLevelType w:val="multilevel"/>
    <w:tmpl w:val="1AF0B460"/>
    <w:lvl w:ilvl="0">
      <w:start w:val="7"/>
      <w:numFmt w:val="lowerLetter"/>
      <w:lvlText w:val="%1)"/>
      <w:lvlJc w:val="left"/>
      <w:pPr>
        <w:tabs>
          <w:tab w:val="num" w:pos="360"/>
        </w:tabs>
        <w:ind w:left="360" w:hanging="360"/>
      </w:pPr>
      <w:rPr>
        <w:rFonts w:ascii="Arial" w:eastAsia="Calibri" w:hAnsi="Arial" w:cs="Arial" w:hint="default"/>
        <w:bCs/>
        <w:sz w:val="24"/>
        <w:szCs w:val="24"/>
      </w:rPr>
    </w:lvl>
    <w:lvl w:ilvl="1">
      <w:start w:val="1"/>
      <w:numFmt w:val="decimal"/>
      <w:lvlText w:val="%2."/>
      <w:lvlJc w:val="left"/>
      <w:pPr>
        <w:tabs>
          <w:tab w:val="num" w:pos="1080"/>
        </w:tabs>
        <w:ind w:left="1080" w:hanging="360"/>
      </w:pPr>
      <w:rPr>
        <w:rFonts w:ascii="Arial" w:eastAsia="Calibri" w:hAnsi="Arial" w:cs="Arial" w:hint="default"/>
        <w:bCs/>
        <w:sz w:val="24"/>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35885C52"/>
    <w:multiLevelType w:val="hybridMultilevel"/>
    <w:tmpl w:val="17BE30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37660C7A"/>
    <w:multiLevelType w:val="multilevel"/>
    <w:tmpl w:val="554A6B3A"/>
    <w:name w:val="WW8Num124"/>
    <w:lvl w:ilvl="0">
      <w:start w:val="2"/>
      <w:numFmt w:val="lowerLetter"/>
      <w:lvlText w:val="%1)"/>
      <w:lvlJc w:val="left"/>
      <w:pPr>
        <w:tabs>
          <w:tab w:val="num" w:pos="1440"/>
        </w:tabs>
        <w:ind w:left="1440" w:hanging="360"/>
      </w:pPr>
      <w:rPr>
        <w:rFonts w:hint="default"/>
      </w:rPr>
    </w:lvl>
    <w:lvl w:ilvl="1">
      <w:start w:val="35"/>
      <w:numFmt w:val="lowerLetter"/>
      <w:lvlText w:val="%2)"/>
      <w:lvlJc w:val="left"/>
      <w:pPr>
        <w:tabs>
          <w:tab w:val="num" w:pos="360"/>
        </w:tabs>
        <w:ind w:left="360" w:hanging="360"/>
      </w:pPr>
      <w:rPr>
        <w:rFonts w:ascii="Arial" w:eastAsia="Calibri" w:hAnsi="Arial" w:cs="Arial"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2"/>
      <w:numFmt w:val="decimal"/>
      <w:lvlText w:val="(%5)"/>
      <w:lvlJc w:val="left"/>
      <w:pPr>
        <w:tabs>
          <w:tab w:val="num" w:pos="0"/>
        </w:tabs>
        <w:ind w:left="360" w:hanging="360"/>
      </w:pPr>
      <w:rPr>
        <w:rFonts w:hint="default"/>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2">
    <w:nsid w:val="3F264C31"/>
    <w:multiLevelType w:val="hybridMultilevel"/>
    <w:tmpl w:val="6BDC7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407B7517"/>
    <w:multiLevelType w:val="hybridMultilevel"/>
    <w:tmpl w:val="B08ED96E"/>
    <w:name w:val="WW8Num124"/>
    <w:lvl w:ilvl="0" w:tplc="04FC73B0">
      <w:start w:val="32"/>
      <w:numFmt w:val="lowerLetter"/>
      <w:lvlText w:val="%1)"/>
      <w:lvlJc w:val="left"/>
      <w:pPr>
        <w:ind w:left="720" w:hanging="360"/>
      </w:pPr>
      <w:rPr>
        <w:rFonts w:ascii="Arial" w:hAnsi="Arial" w:cs="Arial" w:hint="default"/>
        <w:color w:val="00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43334C63"/>
    <w:multiLevelType w:val="hybridMultilevel"/>
    <w:tmpl w:val="97260E04"/>
    <w:lvl w:ilvl="0" w:tplc="22D0D9A4">
      <w:start w:val="1"/>
      <w:numFmt w:val="lowerLetter"/>
      <w:lvlText w:val="%1)"/>
      <w:lvlJc w:val="left"/>
      <w:pPr>
        <w:ind w:left="720" w:hanging="360"/>
      </w:pPr>
      <w:rPr>
        <w:rFonts w:ascii="Arial" w:hAnsi="Arial" w:cs="Arial" w:hint="default"/>
        <w:b w:val="0"/>
        <w:color w:val="000000"/>
        <w:sz w:val="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A19738D"/>
    <w:multiLevelType w:val="hybridMultilevel"/>
    <w:tmpl w:val="9806C8DC"/>
    <w:name w:val="WW8Num1222"/>
    <w:lvl w:ilvl="0" w:tplc="7D2099EC">
      <w:start w:val="35"/>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C023B83"/>
    <w:multiLevelType w:val="hybridMultilevel"/>
    <w:tmpl w:val="936E8CCA"/>
    <w:lvl w:ilvl="0" w:tplc="63B216B6">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4C5E05CA"/>
    <w:multiLevelType w:val="hybridMultilevel"/>
    <w:tmpl w:val="24BCA9D8"/>
    <w:lvl w:ilvl="0" w:tplc="970062F4">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D3408CB"/>
    <w:multiLevelType w:val="multilevel"/>
    <w:tmpl w:val="565A32AC"/>
    <w:name w:val="WW8Num3822"/>
    <w:lvl w:ilvl="0">
      <w:start w:val="2"/>
      <w:numFmt w:val="lowerLetter"/>
      <w:lvlText w:val="%1)"/>
      <w:lvlJc w:val="left"/>
      <w:pPr>
        <w:tabs>
          <w:tab w:val="num" w:pos="1440"/>
        </w:tabs>
        <w:ind w:left="1440" w:hanging="360"/>
      </w:pPr>
      <w:rPr>
        <w:rFonts w:hint="default"/>
      </w:rPr>
    </w:lvl>
    <w:lvl w:ilvl="1">
      <w:start w:val="45"/>
      <w:numFmt w:val="lowerLetter"/>
      <w:lvlText w:val="%2)"/>
      <w:lvlJc w:val="left"/>
      <w:pPr>
        <w:tabs>
          <w:tab w:val="num" w:pos="360"/>
        </w:tabs>
        <w:ind w:left="360" w:hanging="360"/>
      </w:pPr>
      <w:rPr>
        <w:rFonts w:ascii="Times New Roman" w:eastAsia="Calibri" w:hAnsi="Times New Roman" w:cs="Times New Roman" w:hint="default"/>
        <w:bCs/>
        <w:sz w:val="24"/>
        <w:szCs w:val="24"/>
      </w:rPr>
    </w:lvl>
    <w:lvl w:ilvl="2">
      <w:start w:val="1"/>
      <w:numFmt w:val="lowerLetter"/>
      <w:lvlText w:val="%3)"/>
      <w:lvlJc w:val="left"/>
      <w:pPr>
        <w:tabs>
          <w:tab w:val="num" w:pos="0"/>
        </w:tabs>
        <w:ind w:left="928" w:hanging="360"/>
      </w:pPr>
      <w:rPr>
        <w:rFonts w:hint="default"/>
        <w:b w:val="0"/>
      </w:rPr>
    </w:lvl>
    <w:lvl w:ilvl="3">
      <w:start w:val="1"/>
      <w:numFmt w:val="lowerLetter"/>
      <w:lvlText w:val="%4)"/>
      <w:lvlJc w:val="left"/>
      <w:pPr>
        <w:tabs>
          <w:tab w:val="num" w:pos="3600"/>
        </w:tabs>
        <w:ind w:left="3600" w:hanging="360"/>
      </w:pPr>
      <w:rPr>
        <w:rFonts w:ascii="Times New Roman" w:eastAsia="Times New Roman" w:hAnsi="Times New Roman" w:cs="Times New Roman" w:hint="default"/>
      </w:rPr>
    </w:lvl>
    <w:lvl w:ilvl="4">
      <w:start w:val="3"/>
      <w:numFmt w:val="decimal"/>
      <w:lvlText w:val="(%5)"/>
      <w:lvlJc w:val="left"/>
      <w:pPr>
        <w:tabs>
          <w:tab w:val="num" w:pos="0"/>
        </w:tabs>
        <w:ind w:left="360" w:hanging="360"/>
      </w:pPr>
      <w:rPr>
        <w:rFonts w:hint="default"/>
        <w:b/>
      </w:rPr>
    </w:lvl>
    <w:lvl w:ilvl="5">
      <w:start w:val="1"/>
      <w:numFmt w:val="lowerLetter"/>
      <w:lvlText w:val="(%6)"/>
      <w:lvlJc w:val="left"/>
      <w:pPr>
        <w:tabs>
          <w:tab w:val="num" w:pos="0"/>
        </w:tabs>
        <w:ind w:left="5040" w:hanging="360"/>
      </w:pPr>
      <w:rPr>
        <w:rFont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9">
    <w:nsid w:val="543547BB"/>
    <w:multiLevelType w:val="hybridMultilevel"/>
    <w:tmpl w:val="2E96AB0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60">
    <w:nsid w:val="663E3778"/>
    <w:multiLevelType w:val="multilevel"/>
    <w:tmpl w:val="479A5EB4"/>
    <w:name w:val="WW8Num52"/>
    <w:lvl w:ilvl="0">
      <w:start w:val="3"/>
      <w:numFmt w:val="decimal"/>
      <w:lvlText w:val="(%1)"/>
      <w:lvlJc w:val="left"/>
      <w:pPr>
        <w:tabs>
          <w:tab w:val="num" w:pos="0"/>
        </w:tabs>
        <w:ind w:left="735" w:hanging="375"/>
      </w:pPr>
      <w:rPr>
        <w:rFonts w:ascii="Arial" w:eastAsia="Calibri" w:hAnsi="Arial" w:cs="Arial" w:hint="default"/>
        <w:b/>
        <w:bCs/>
        <w:color w:val="auto"/>
        <w:sz w:val="24"/>
        <w:szCs w:val="24"/>
      </w:rPr>
    </w:lvl>
    <w:lvl w:ilvl="1">
      <w:start w:val="1"/>
      <w:numFmt w:val="lowerLetter"/>
      <w:lvlText w:val="%2)"/>
      <w:lvlJc w:val="left"/>
      <w:pPr>
        <w:tabs>
          <w:tab w:val="num" w:pos="0"/>
        </w:tabs>
        <w:ind w:left="786"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DE16CED"/>
    <w:multiLevelType w:val="hybridMultilevel"/>
    <w:tmpl w:val="61C428EC"/>
    <w:name w:val="WW8Num3823"/>
    <w:lvl w:ilvl="0" w:tplc="FFE6CB9A">
      <w:start w:val="3"/>
      <w:numFmt w:val="lowerLetter"/>
      <w:lvlText w:val="%1)"/>
      <w:lvlJc w:val="left"/>
      <w:pPr>
        <w:ind w:left="720" w:hanging="360"/>
      </w:pPr>
      <w:rPr>
        <w:rFonts w:ascii="Arial" w:hAnsi="Arial" w:cs="Arial" w:hint="default"/>
        <w:color w:val="000000"/>
        <w:sz w:val="26"/>
      </w:rPr>
    </w:lvl>
    <w:lvl w:ilvl="1" w:tplc="04180019" w:tentative="1">
      <w:start w:val="1"/>
      <w:numFmt w:val="lowerLetter"/>
      <w:lvlText w:val="%2."/>
      <w:lvlJc w:val="left"/>
      <w:pPr>
        <w:ind w:left="1440" w:hanging="360"/>
      </w:pPr>
    </w:lvl>
    <w:lvl w:ilvl="2" w:tplc="FCFE629A">
      <w:start w:val="1"/>
      <w:numFmt w:val="lowerLetter"/>
      <w:lvlText w:val="%3)"/>
      <w:lvlJc w:val="left"/>
      <w:pPr>
        <w:ind w:left="2160" w:hanging="180"/>
      </w:pPr>
      <w:rPr>
        <w:rFonts w:ascii="Arial" w:hAnsi="Arial" w:cs="Arial" w:hint="default"/>
        <w:color w:val="000000"/>
        <w:sz w:val="2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6"/>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50"/>
  </w:num>
  <w:num w:numId="32">
    <w:abstractNumId w:val="39"/>
  </w:num>
  <w:num w:numId="33">
    <w:abstractNumId w:val="52"/>
  </w:num>
  <w:num w:numId="34">
    <w:abstractNumId w:val="51"/>
  </w:num>
  <w:num w:numId="35">
    <w:abstractNumId w:val="58"/>
  </w:num>
  <w:num w:numId="36">
    <w:abstractNumId w:val="57"/>
  </w:num>
  <w:num w:numId="37">
    <w:abstractNumId w:val="43"/>
  </w:num>
  <w:num w:numId="38">
    <w:abstractNumId w:val="49"/>
  </w:num>
  <w:num w:numId="39">
    <w:abstractNumId w:val="38"/>
  </w:num>
  <w:num w:numId="40">
    <w:abstractNumId w:val="61"/>
  </w:num>
  <w:num w:numId="41">
    <w:abstractNumId w:val="41"/>
  </w:num>
  <w:num w:numId="42">
    <w:abstractNumId w:val="44"/>
  </w:num>
  <w:num w:numId="43">
    <w:abstractNumId w:val="54"/>
  </w:num>
  <w:num w:numId="44">
    <w:abstractNumId w:val="47"/>
  </w:num>
  <w:num w:numId="45">
    <w:abstractNumId w:val="45"/>
  </w:num>
  <w:num w:numId="46">
    <w:abstractNumId w:val="60"/>
  </w:num>
  <w:num w:numId="47">
    <w:abstractNumId w:val="42"/>
  </w:num>
  <w:num w:numId="48">
    <w:abstractNumId w:val="59"/>
  </w:num>
  <w:num w:numId="49">
    <w:abstractNumId w:val="46"/>
  </w:num>
  <w:num w:numId="50">
    <w:abstractNumId w:val="40"/>
  </w:num>
  <w:num w:numId="51">
    <w:abstractNumId w:val="53"/>
  </w:num>
  <w:num w:numId="52">
    <w:abstractNumId w:val="5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20526"/>
    <w:rsid w:val="00002276"/>
    <w:rsid w:val="0000359C"/>
    <w:rsid w:val="00003FE7"/>
    <w:rsid w:val="000068C3"/>
    <w:rsid w:val="00010E0D"/>
    <w:rsid w:val="00011CEF"/>
    <w:rsid w:val="000136C0"/>
    <w:rsid w:val="00013FB5"/>
    <w:rsid w:val="00016129"/>
    <w:rsid w:val="00026622"/>
    <w:rsid w:val="00026E80"/>
    <w:rsid w:val="00030DA0"/>
    <w:rsid w:val="00031BD0"/>
    <w:rsid w:val="00032D26"/>
    <w:rsid w:val="00040580"/>
    <w:rsid w:val="000444D1"/>
    <w:rsid w:val="00050047"/>
    <w:rsid w:val="0005191D"/>
    <w:rsid w:val="00052D99"/>
    <w:rsid w:val="00053B8D"/>
    <w:rsid w:val="00057AA7"/>
    <w:rsid w:val="0006282A"/>
    <w:rsid w:val="00074BEF"/>
    <w:rsid w:val="0008292F"/>
    <w:rsid w:val="00086CA7"/>
    <w:rsid w:val="0009321A"/>
    <w:rsid w:val="000A014E"/>
    <w:rsid w:val="000A11C4"/>
    <w:rsid w:val="000B1E9A"/>
    <w:rsid w:val="000B38FE"/>
    <w:rsid w:val="000C45AB"/>
    <w:rsid w:val="000C5F88"/>
    <w:rsid w:val="000C6997"/>
    <w:rsid w:val="000D50F9"/>
    <w:rsid w:val="000D5F26"/>
    <w:rsid w:val="000D7C9E"/>
    <w:rsid w:val="000F19ED"/>
    <w:rsid w:val="000F3508"/>
    <w:rsid w:val="000F6A17"/>
    <w:rsid w:val="000F7ED5"/>
    <w:rsid w:val="00100C49"/>
    <w:rsid w:val="00102D3C"/>
    <w:rsid w:val="001115E4"/>
    <w:rsid w:val="00111837"/>
    <w:rsid w:val="00113916"/>
    <w:rsid w:val="001153EB"/>
    <w:rsid w:val="00116480"/>
    <w:rsid w:val="001166CC"/>
    <w:rsid w:val="00120ED8"/>
    <w:rsid w:val="00121EC2"/>
    <w:rsid w:val="00121F52"/>
    <w:rsid w:val="00130889"/>
    <w:rsid w:val="001375F0"/>
    <w:rsid w:val="0014160F"/>
    <w:rsid w:val="001450CF"/>
    <w:rsid w:val="00146661"/>
    <w:rsid w:val="0015345B"/>
    <w:rsid w:val="001554B4"/>
    <w:rsid w:val="00161B49"/>
    <w:rsid w:val="0016233A"/>
    <w:rsid w:val="00170C5F"/>
    <w:rsid w:val="001736FF"/>
    <w:rsid w:val="00173999"/>
    <w:rsid w:val="00180338"/>
    <w:rsid w:val="0018268C"/>
    <w:rsid w:val="00183D3C"/>
    <w:rsid w:val="0018662C"/>
    <w:rsid w:val="0018789A"/>
    <w:rsid w:val="001906F4"/>
    <w:rsid w:val="00192F3C"/>
    <w:rsid w:val="00193D29"/>
    <w:rsid w:val="00196C17"/>
    <w:rsid w:val="001A1E89"/>
    <w:rsid w:val="001A5486"/>
    <w:rsid w:val="001A585E"/>
    <w:rsid w:val="001A5F8C"/>
    <w:rsid w:val="001C45A0"/>
    <w:rsid w:val="001C66F3"/>
    <w:rsid w:val="001C7306"/>
    <w:rsid w:val="001D52AF"/>
    <w:rsid w:val="001E06AE"/>
    <w:rsid w:val="001E0B4C"/>
    <w:rsid w:val="001E2BDB"/>
    <w:rsid w:val="001E51C2"/>
    <w:rsid w:val="001F09BF"/>
    <w:rsid w:val="001F2D7B"/>
    <w:rsid w:val="00201385"/>
    <w:rsid w:val="00204B51"/>
    <w:rsid w:val="002072C4"/>
    <w:rsid w:val="00210D0A"/>
    <w:rsid w:val="002132A6"/>
    <w:rsid w:val="00214703"/>
    <w:rsid w:val="00225913"/>
    <w:rsid w:val="00231190"/>
    <w:rsid w:val="00233BB7"/>
    <w:rsid w:val="00234353"/>
    <w:rsid w:val="00236DD8"/>
    <w:rsid w:val="00240A47"/>
    <w:rsid w:val="00242AF9"/>
    <w:rsid w:val="00243EF6"/>
    <w:rsid w:val="00250FEC"/>
    <w:rsid w:val="00254F18"/>
    <w:rsid w:val="00264706"/>
    <w:rsid w:val="00267B10"/>
    <w:rsid w:val="00275F1A"/>
    <w:rsid w:val="00275F67"/>
    <w:rsid w:val="00277BB8"/>
    <w:rsid w:val="002814BF"/>
    <w:rsid w:val="0028366C"/>
    <w:rsid w:val="002841C7"/>
    <w:rsid w:val="00284412"/>
    <w:rsid w:val="00297B92"/>
    <w:rsid w:val="002A197A"/>
    <w:rsid w:val="002A207B"/>
    <w:rsid w:val="002A55C4"/>
    <w:rsid w:val="002B16FA"/>
    <w:rsid w:val="002F17EC"/>
    <w:rsid w:val="00313CF6"/>
    <w:rsid w:val="00315531"/>
    <w:rsid w:val="00315BE9"/>
    <w:rsid w:val="00316425"/>
    <w:rsid w:val="0031785C"/>
    <w:rsid w:val="0032157D"/>
    <w:rsid w:val="00325B96"/>
    <w:rsid w:val="00326657"/>
    <w:rsid w:val="00331A30"/>
    <w:rsid w:val="00335490"/>
    <w:rsid w:val="00336BA2"/>
    <w:rsid w:val="0034077D"/>
    <w:rsid w:val="00342C3D"/>
    <w:rsid w:val="00342D35"/>
    <w:rsid w:val="0034527F"/>
    <w:rsid w:val="003452F7"/>
    <w:rsid w:val="00351D7F"/>
    <w:rsid w:val="00352017"/>
    <w:rsid w:val="00353063"/>
    <w:rsid w:val="00354332"/>
    <w:rsid w:val="003569E6"/>
    <w:rsid w:val="00360E21"/>
    <w:rsid w:val="0036452B"/>
    <w:rsid w:val="00370EE0"/>
    <w:rsid w:val="00371B88"/>
    <w:rsid w:val="00371FFD"/>
    <w:rsid w:val="003806B6"/>
    <w:rsid w:val="00380D78"/>
    <w:rsid w:val="00381390"/>
    <w:rsid w:val="00381E79"/>
    <w:rsid w:val="00381F47"/>
    <w:rsid w:val="00382B27"/>
    <w:rsid w:val="00384859"/>
    <w:rsid w:val="003861A6"/>
    <w:rsid w:val="00392931"/>
    <w:rsid w:val="003A0B17"/>
    <w:rsid w:val="003A40EE"/>
    <w:rsid w:val="003A7E80"/>
    <w:rsid w:val="003B0381"/>
    <w:rsid w:val="003B3208"/>
    <w:rsid w:val="003B6DC3"/>
    <w:rsid w:val="003C4C29"/>
    <w:rsid w:val="003C7984"/>
    <w:rsid w:val="003D04F5"/>
    <w:rsid w:val="003D1C53"/>
    <w:rsid w:val="004005E9"/>
    <w:rsid w:val="00402D84"/>
    <w:rsid w:val="00407945"/>
    <w:rsid w:val="0041045A"/>
    <w:rsid w:val="00410E86"/>
    <w:rsid w:val="00411DFC"/>
    <w:rsid w:val="0041346B"/>
    <w:rsid w:val="00420FE4"/>
    <w:rsid w:val="00423F12"/>
    <w:rsid w:val="0043204C"/>
    <w:rsid w:val="004444BE"/>
    <w:rsid w:val="0044658E"/>
    <w:rsid w:val="004526CF"/>
    <w:rsid w:val="00462046"/>
    <w:rsid w:val="0046322B"/>
    <w:rsid w:val="00464EBC"/>
    <w:rsid w:val="00466D55"/>
    <w:rsid w:val="004705AC"/>
    <w:rsid w:val="00470B48"/>
    <w:rsid w:val="00474B28"/>
    <w:rsid w:val="004776A6"/>
    <w:rsid w:val="00482E56"/>
    <w:rsid w:val="00487CBE"/>
    <w:rsid w:val="004946BF"/>
    <w:rsid w:val="00495A15"/>
    <w:rsid w:val="004972A2"/>
    <w:rsid w:val="004A33A7"/>
    <w:rsid w:val="004A4E6F"/>
    <w:rsid w:val="004A52E1"/>
    <w:rsid w:val="004B198D"/>
    <w:rsid w:val="004B2DA0"/>
    <w:rsid w:val="004B58FF"/>
    <w:rsid w:val="004B5B90"/>
    <w:rsid w:val="004B7676"/>
    <w:rsid w:val="004C0CAA"/>
    <w:rsid w:val="004C5671"/>
    <w:rsid w:val="004D1A10"/>
    <w:rsid w:val="004D2AA2"/>
    <w:rsid w:val="004D3551"/>
    <w:rsid w:val="004D6ED1"/>
    <w:rsid w:val="004D7CE8"/>
    <w:rsid w:val="004E287B"/>
    <w:rsid w:val="004E3B61"/>
    <w:rsid w:val="004E6D32"/>
    <w:rsid w:val="004F2C0F"/>
    <w:rsid w:val="004F39F5"/>
    <w:rsid w:val="004F50B4"/>
    <w:rsid w:val="004F667C"/>
    <w:rsid w:val="005003DD"/>
    <w:rsid w:val="0050486B"/>
    <w:rsid w:val="00506523"/>
    <w:rsid w:val="00510A57"/>
    <w:rsid w:val="005137DB"/>
    <w:rsid w:val="0051383D"/>
    <w:rsid w:val="00532E8A"/>
    <w:rsid w:val="00535500"/>
    <w:rsid w:val="005415AA"/>
    <w:rsid w:val="0054584E"/>
    <w:rsid w:val="00547786"/>
    <w:rsid w:val="005535D1"/>
    <w:rsid w:val="00554F0B"/>
    <w:rsid w:val="00557E77"/>
    <w:rsid w:val="005638DB"/>
    <w:rsid w:val="00565F41"/>
    <w:rsid w:val="00570AFA"/>
    <w:rsid w:val="005720EC"/>
    <w:rsid w:val="005801FE"/>
    <w:rsid w:val="00580A45"/>
    <w:rsid w:val="005878BA"/>
    <w:rsid w:val="00597692"/>
    <w:rsid w:val="005A3D91"/>
    <w:rsid w:val="005A6C79"/>
    <w:rsid w:val="005B153C"/>
    <w:rsid w:val="005B397B"/>
    <w:rsid w:val="005B60DA"/>
    <w:rsid w:val="005D2F8D"/>
    <w:rsid w:val="005E026D"/>
    <w:rsid w:val="005E0AE9"/>
    <w:rsid w:val="005E455C"/>
    <w:rsid w:val="005E5C52"/>
    <w:rsid w:val="005F14D1"/>
    <w:rsid w:val="005F422F"/>
    <w:rsid w:val="006029F7"/>
    <w:rsid w:val="00603CCB"/>
    <w:rsid w:val="0060408B"/>
    <w:rsid w:val="00606362"/>
    <w:rsid w:val="006074CA"/>
    <w:rsid w:val="00612911"/>
    <w:rsid w:val="00617D44"/>
    <w:rsid w:val="00620719"/>
    <w:rsid w:val="00624894"/>
    <w:rsid w:val="00626A5A"/>
    <w:rsid w:val="00627CB5"/>
    <w:rsid w:val="00627EBA"/>
    <w:rsid w:val="0063352F"/>
    <w:rsid w:val="006335F0"/>
    <w:rsid w:val="00637365"/>
    <w:rsid w:val="00650781"/>
    <w:rsid w:val="006514F3"/>
    <w:rsid w:val="0065434A"/>
    <w:rsid w:val="00664788"/>
    <w:rsid w:val="0067483A"/>
    <w:rsid w:val="00676114"/>
    <w:rsid w:val="00686F1B"/>
    <w:rsid w:val="006876BB"/>
    <w:rsid w:val="006903BE"/>
    <w:rsid w:val="00692C98"/>
    <w:rsid w:val="00694CCD"/>
    <w:rsid w:val="006A0AB5"/>
    <w:rsid w:val="006A0CB3"/>
    <w:rsid w:val="006A1C03"/>
    <w:rsid w:val="006B0470"/>
    <w:rsid w:val="006B46C2"/>
    <w:rsid w:val="006C4419"/>
    <w:rsid w:val="006D0DC6"/>
    <w:rsid w:val="006E1D76"/>
    <w:rsid w:val="006F40D6"/>
    <w:rsid w:val="006F55C4"/>
    <w:rsid w:val="006F61F1"/>
    <w:rsid w:val="006F7126"/>
    <w:rsid w:val="00703E6E"/>
    <w:rsid w:val="007046BF"/>
    <w:rsid w:val="0070501D"/>
    <w:rsid w:val="007166CD"/>
    <w:rsid w:val="007225B7"/>
    <w:rsid w:val="007262F3"/>
    <w:rsid w:val="007270B9"/>
    <w:rsid w:val="00730CDC"/>
    <w:rsid w:val="00734BCA"/>
    <w:rsid w:val="00741BDB"/>
    <w:rsid w:val="007425EC"/>
    <w:rsid w:val="00747032"/>
    <w:rsid w:val="00754C2C"/>
    <w:rsid w:val="007564A2"/>
    <w:rsid w:val="00756678"/>
    <w:rsid w:val="00760F46"/>
    <w:rsid w:val="0076559F"/>
    <w:rsid w:val="00766BB2"/>
    <w:rsid w:val="00766D37"/>
    <w:rsid w:val="00772826"/>
    <w:rsid w:val="007736C0"/>
    <w:rsid w:val="00780CF6"/>
    <w:rsid w:val="00784C3D"/>
    <w:rsid w:val="007864F7"/>
    <w:rsid w:val="00786E12"/>
    <w:rsid w:val="00794734"/>
    <w:rsid w:val="007A0334"/>
    <w:rsid w:val="007A03C5"/>
    <w:rsid w:val="007A07DD"/>
    <w:rsid w:val="007A348E"/>
    <w:rsid w:val="007A5C82"/>
    <w:rsid w:val="007B2F02"/>
    <w:rsid w:val="007B33D3"/>
    <w:rsid w:val="007B5147"/>
    <w:rsid w:val="007B6BB7"/>
    <w:rsid w:val="007B70C2"/>
    <w:rsid w:val="007C043D"/>
    <w:rsid w:val="007C0539"/>
    <w:rsid w:val="007C446F"/>
    <w:rsid w:val="007C4639"/>
    <w:rsid w:val="007D0FD9"/>
    <w:rsid w:val="007D74DC"/>
    <w:rsid w:val="007F4B16"/>
    <w:rsid w:val="00805F3A"/>
    <w:rsid w:val="00820526"/>
    <w:rsid w:val="008213CA"/>
    <w:rsid w:val="00824905"/>
    <w:rsid w:val="008337A6"/>
    <w:rsid w:val="00841599"/>
    <w:rsid w:val="00846E0F"/>
    <w:rsid w:val="00846E1A"/>
    <w:rsid w:val="008546EA"/>
    <w:rsid w:val="0085622B"/>
    <w:rsid w:val="0086291B"/>
    <w:rsid w:val="00865728"/>
    <w:rsid w:val="00865A8D"/>
    <w:rsid w:val="00866266"/>
    <w:rsid w:val="008733D3"/>
    <w:rsid w:val="00875D35"/>
    <w:rsid w:val="00877BB9"/>
    <w:rsid w:val="00883197"/>
    <w:rsid w:val="00887C9F"/>
    <w:rsid w:val="008A3417"/>
    <w:rsid w:val="008A39D6"/>
    <w:rsid w:val="008B58E1"/>
    <w:rsid w:val="008B6FD4"/>
    <w:rsid w:val="008C0861"/>
    <w:rsid w:val="008C3226"/>
    <w:rsid w:val="008C4A4D"/>
    <w:rsid w:val="008D0712"/>
    <w:rsid w:val="008D2689"/>
    <w:rsid w:val="008D3017"/>
    <w:rsid w:val="008D5D20"/>
    <w:rsid w:val="008D68EA"/>
    <w:rsid w:val="008E00E3"/>
    <w:rsid w:val="008E2B66"/>
    <w:rsid w:val="008E5891"/>
    <w:rsid w:val="00902B3B"/>
    <w:rsid w:val="009120AC"/>
    <w:rsid w:val="00912C4B"/>
    <w:rsid w:val="009144FF"/>
    <w:rsid w:val="0092631C"/>
    <w:rsid w:val="00930566"/>
    <w:rsid w:val="009325C0"/>
    <w:rsid w:val="009329CD"/>
    <w:rsid w:val="00942E56"/>
    <w:rsid w:val="009443FE"/>
    <w:rsid w:val="00945367"/>
    <w:rsid w:val="009469B9"/>
    <w:rsid w:val="00946BDA"/>
    <w:rsid w:val="00954DED"/>
    <w:rsid w:val="00955008"/>
    <w:rsid w:val="00957070"/>
    <w:rsid w:val="00966866"/>
    <w:rsid w:val="00970A05"/>
    <w:rsid w:val="009844BD"/>
    <w:rsid w:val="00985E52"/>
    <w:rsid w:val="00987940"/>
    <w:rsid w:val="00991BA3"/>
    <w:rsid w:val="009A0244"/>
    <w:rsid w:val="009A5667"/>
    <w:rsid w:val="009C1D4D"/>
    <w:rsid w:val="009C5549"/>
    <w:rsid w:val="009C6DEF"/>
    <w:rsid w:val="009D5930"/>
    <w:rsid w:val="009E7F59"/>
    <w:rsid w:val="009F6F57"/>
    <w:rsid w:val="00A00D50"/>
    <w:rsid w:val="00A01EA9"/>
    <w:rsid w:val="00A0448B"/>
    <w:rsid w:val="00A0487B"/>
    <w:rsid w:val="00A064D7"/>
    <w:rsid w:val="00A1305F"/>
    <w:rsid w:val="00A23766"/>
    <w:rsid w:val="00A3272D"/>
    <w:rsid w:val="00A378CA"/>
    <w:rsid w:val="00A472B5"/>
    <w:rsid w:val="00A476CD"/>
    <w:rsid w:val="00A51932"/>
    <w:rsid w:val="00A57B92"/>
    <w:rsid w:val="00A607A2"/>
    <w:rsid w:val="00A61321"/>
    <w:rsid w:val="00A661D4"/>
    <w:rsid w:val="00A714AF"/>
    <w:rsid w:val="00A737A4"/>
    <w:rsid w:val="00A76D70"/>
    <w:rsid w:val="00A83D97"/>
    <w:rsid w:val="00A84094"/>
    <w:rsid w:val="00A87992"/>
    <w:rsid w:val="00AB0ED6"/>
    <w:rsid w:val="00AB4005"/>
    <w:rsid w:val="00AB7769"/>
    <w:rsid w:val="00AC2AE4"/>
    <w:rsid w:val="00AC31D0"/>
    <w:rsid w:val="00AC4344"/>
    <w:rsid w:val="00AC5C6B"/>
    <w:rsid w:val="00AD051C"/>
    <w:rsid w:val="00AD562F"/>
    <w:rsid w:val="00AF264F"/>
    <w:rsid w:val="00B0002A"/>
    <w:rsid w:val="00B01B84"/>
    <w:rsid w:val="00B10D80"/>
    <w:rsid w:val="00B1201C"/>
    <w:rsid w:val="00B2076F"/>
    <w:rsid w:val="00B2481E"/>
    <w:rsid w:val="00B25E26"/>
    <w:rsid w:val="00B26170"/>
    <w:rsid w:val="00B53558"/>
    <w:rsid w:val="00B60D9A"/>
    <w:rsid w:val="00B65D19"/>
    <w:rsid w:val="00B72CF2"/>
    <w:rsid w:val="00B7505E"/>
    <w:rsid w:val="00B80AAD"/>
    <w:rsid w:val="00B96B61"/>
    <w:rsid w:val="00BA0A9E"/>
    <w:rsid w:val="00BA2237"/>
    <w:rsid w:val="00BA7EEE"/>
    <w:rsid w:val="00BB1597"/>
    <w:rsid w:val="00BB5477"/>
    <w:rsid w:val="00BC212C"/>
    <w:rsid w:val="00BC23A9"/>
    <w:rsid w:val="00BC4A25"/>
    <w:rsid w:val="00BD139A"/>
    <w:rsid w:val="00BD4B4F"/>
    <w:rsid w:val="00BE45A4"/>
    <w:rsid w:val="00BE4B44"/>
    <w:rsid w:val="00BE5CE4"/>
    <w:rsid w:val="00BF1BB4"/>
    <w:rsid w:val="00C05A5F"/>
    <w:rsid w:val="00C07D76"/>
    <w:rsid w:val="00C115A7"/>
    <w:rsid w:val="00C158EE"/>
    <w:rsid w:val="00C17C07"/>
    <w:rsid w:val="00C230E4"/>
    <w:rsid w:val="00C26486"/>
    <w:rsid w:val="00C33371"/>
    <w:rsid w:val="00C34C0F"/>
    <w:rsid w:val="00C3771A"/>
    <w:rsid w:val="00C40939"/>
    <w:rsid w:val="00C40CDC"/>
    <w:rsid w:val="00C43393"/>
    <w:rsid w:val="00C43DAD"/>
    <w:rsid w:val="00C56331"/>
    <w:rsid w:val="00C604CF"/>
    <w:rsid w:val="00C65094"/>
    <w:rsid w:val="00C73C7A"/>
    <w:rsid w:val="00C75C86"/>
    <w:rsid w:val="00C81302"/>
    <w:rsid w:val="00C81D50"/>
    <w:rsid w:val="00C84839"/>
    <w:rsid w:val="00C84879"/>
    <w:rsid w:val="00C870A1"/>
    <w:rsid w:val="00C87FC0"/>
    <w:rsid w:val="00C914BE"/>
    <w:rsid w:val="00C93A1C"/>
    <w:rsid w:val="00C94CF9"/>
    <w:rsid w:val="00C95576"/>
    <w:rsid w:val="00CA1EA3"/>
    <w:rsid w:val="00CA4BD0"/>
    <w:rsid w:val="00CB046C"/>
    <w:rsid w:val="00CB2496"/>
    <w:rsid w:val="00CB7CC7"/>
    <w:rsid w:val="00CC1C46"/>
    <w:rsid w:val="00CC4BB3"/>
    <w:rsid w:val="00CC584F"/>
    <w:rsid w:val="00CD0CB7"/>
    <w:rsid w:val="00CD71D2"/>
    <w:rsid w:val="00CE0F83"/>
    <w:rsid w:val="00CE31BD"/>
    <w:rsid w:val="00CE38FE"/>
    <w:rsid w:val="00CE6F83"/>
    <w:rsid w:val="00CF0A2E"/>
    <w:rsid w:val="00D14E5A"/>
    <w:rsid w:val="00D165AA"/>
    <w:rsid w:val="00D30BDF"/>
    <w:rsid w:val="00D32CCD"/>
    <w:rsid w:val="00D3434A"/>
    <w:rsid w:val="00D4194B"/>
    <w:rsid w:val="00D445C1"/>
    <w:rsid w:val="00D519A0"/>
    <w:rsid w:val="00D54C8E"/>
    <w:rsid w:val="00D63651"/>
    <w:rsid w:val="00D6414A"/>
    <w:rsid w:val="00D64782"/>
    <w:rsid w:val="00D651BC"/>
    <w:rsid w:val="00D726C5"/>
    <w:rsid w:val="00D751B8"/>
    <w:rsid w:val="00D76B2A"/>
    <w:rsid w:val="00D82C00"/>
    <w:rsid w:val="00D83FE0"/>
    <w:rsid w:val="00D8509D"/>
    <w:rsid w:val="00D858B4"/>
    <w:rsid w:val="00D90032"/>
    <w:rsid w:val="00D91068"/>
    <w:rsid w:val="00D92097"/>
    <w:rsid w:val="00D92C63"/>
    <w:rsid w:val="00DA2DB5"/>
    <w:rsid w:val="00DA34E3"/>
    <w:rsid w:val="00DA7C86"/>
    <w:rsid w:val="00DB57C0"/>
    <w:rsid w:val="00DC1DEE"/>
    <w:rsid w:val="00DD6E48"/>
    <w:rsid w:val="00DE344D"/>
    <w:rsid w:val="00DE6B89"/>
    <w:rsid w:val="00DF0BDB"/>
    <w:rsid w:val="00DF0E16"/>
    <w:rsid w:val="00DF152E"/>
    <w:rsid w:val="00DF7668"/>
    <w:rsid w:val="00E03CA0"/>
    <w:rsid w:val="00E13D01"/>
    <w:rsid w:val="00E15D6F"/>
    <w:rsid w:val="00E211B5"/>
    <w:rsid w:val="00E25C1D"/>
    <w:rsid w:val="00E26E36"/>
    <w:rsid w:val="00E3033C"/>
    <w:rsid w:val="00E429E6"/>
    <w:rsid w:val="00E45569"/>
    <w:rsid w:val="00E5093C"/>
    <w:rsid w:val="00E5472A"/>
    <w:rsid w:val="00E60431"/>
    <w:rsid w:val="00E63200"/>
    <w:rsid w:val="00E645CB"/>
    <w:rsid w:val="00E70C8A"/>
    <w:rsid w:val="00E75107"/>
    <w:rsid w:val="00E75602"/>
    <w:rsid w:val="00E80A3A"/>
    <w:rsid w:val="00E810E7"/>
    <w:rsid w:val="00E82513"/>
    <w:rsid w:val="00E908F8"/>
    <w:rsid w:val="00E937E2"/>
    <w:rsid w:val="00E963A5"/>
    <w:rsid w:val="00EA00E2"/>
    <w:rsid w:val="00EA2617"/>
    <w:rsid w:val="00EA3AE6"/>
    <w:rsid w:val="00EA3D9A"/>
    <w:rsid w:val="00EA69DB"/>
    <w:rsid w:val="00EA706E"/>
    <w:rsid w:val="00EB65BC"/>
    <w:rsid w:val="00EB7A78"/>
    <w:rsid w:val="00EC1293"/>
    <w:rsid w:val="00EC760C"/>
    <w:rsid w:val="00ED0CC8"/>
    <w:rsid w:val="00ED277B"/>
    <w:rsid w:val="00ED328A"/>
    <w:rsid w:val="00ED77D0"/>
    <w:rsid w:val="00EF26EF"/>
    <w:rsid w:val="00EF405D"/>
    <w:rsid w:val="00F07060"/>
    <w:rsid w:val="00F12076"/>
    <w:rsid w:val="00F171FD"/>
    <w:rsid w:val="00F21F88"/>
    <w:rsid w:val="00F22FE7"/>
    <w:rsid w:val="00F36360"/>
    <w:rsid w:val="00F366A5"/>
    <w:rsid w:val="00F4427B"/>
    <w:rsid w:val="00F44BC0"/>
    <w:rsid w:val="00F5162D"/>
    <w:rsid w:val="00F64616"/>
    <w:rsid w:val="00F72F52"/>
    <w:rsid w:val="00F7443C"/>
    <w:rsid w:val="00F74FB5"/>
    <w:rsid w:val="00F8071A"/>
    <w:rsid w:val="00F8302A"/>
    <w:rsid w:val="00F83B18"/>
    <w:rsid w:val="00F929CE"/>
    <w:rsid w:val="00F97FE2"/>
    <w:rsid w:val="00FB1C5C"/>
    <w:rsid w:val="00FB6F7E"/>
    <w:rsid w:val="00FC4DDB"/>
    <w:rsid w:val="00FD143C"/>
    <w:rsid w:val="00FD18BB"/>
    <w:rsid w:val="00FE38FB"/>
    <w:rsid w:val="00FE69C5"/>
    <w:rsid w:val="00FE71A5"/>
    <w:rsid w:val="00FE72A5"/>
    <w:rsid w:val="00FF3D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C6"/>
    <w:pPr>
      <w:suppressAutoHyphens/>
    </w:pPr>
    <w:rPr>
      <w:rFonts w:ascii="Liberation Serif" w:eastAsia="WenQuanYi Micro Hei" w:hAnsi="Liberation Serif" w:cs="Lohit Devanagari"/>
      <w:kern w:val="1"/>
      <w:sz w:val="24"/>
      <w:szCs w:val="24"/>
      <w:lang w:eastAsia="hi-IN" w:bidi="hi-IN"/>
    </w:rPr>
  </w:style>
  <w:style w:type="paragraph" w:styleId="Titlu1">
    <w:name w:val="heading 1"/>
    <w:basedOn w:val="Normal"/>
    <w:next w:val="Normal"/>
    <w:qFormat/>
    <w:rsid w:val="006D0DC6"/>
    <w:pPr>
      <w:keepNext/>
      <w:tabs>
        <w:tab w:val="num" w:pos="0"/>
      </w:tabs>
      <w:spacing w:before="240" w:after="60"/>
      <w:ind w:left="432" w:hanging="432"/>
      <w:outlineLvl w:val="0"/>
    </w:pPr>
    <w:rPr>
      <w:rFonts w:ascii="Cambria" w:hAnsi="Cambria" w:cs="Cambria"/>
      <w:b/>
      <w:bCs/>
      <w:sz w:val="32"/>
      <w:szCs w:val="32"/>
    </w:rPr>
  </w:style>
  <w:style w:type="paragraph" w:styleId="Titlu2">
    <w:name w:val="heading 2"/>
    <w:basedOn w:val="Normal"/>
    <w:next w:val="Normal"/>
    <w:qFormat/>
    <w:rsid w:val="006D0DC6"/>
    <w:pPr>
      <w:keepNext/>
      <w:tabs>
        <w:tab w:val="num" w:pos="0"/>
      </w:tabs>
      <w:spacing w:before="240" w:after="60"/>
      <w:ind w:left="576" w:hanging="576"/>
      <w:outlineLvl w:val="1"/>
    </w:pPr>
    <w:rPr>
      <w:rFonts w:ascii="Cambria" w:hAnsi="Cambria" w:cs="Cambria"/>
      <w:b/>
      <w:bCs/>
      <w:i/>
      <w:iCs/>
      <w:sz w:val="28"/>
      <w:szCs w:val="28"/>
    </w:rPr>
  </w:style>
  <w:style w:type="paragraph" w:styleId="Titlu3">
    <w:name w:val="heading 3"/>
    <w:basedOn w:val="Normal"/>
    <w:next w:val="Normal"/>
    <w:qFormat/>
    <w:rsid w:val="006D0DC6"/>
    <w:pPr>
      <w:keepNext/>
      <w:tabs>
        <w:tab w:val="num" w:pos="0"/>
      </w:tabs>
      <w:spacing w:before="240" w:after="60"/>
      <w:ind w:left="720" w:hanging="720"/>
      <w:outlineLvl w:val="2"/>
    </w:pPr>
    <w:rPr>
      <w:rFonts w:ascii="Cambria" w:hAnsi="Cambria" w:cs="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D0DC6"/>
  </w:style>
  <w:style w:type="character" w:customStyle="1" w:styleId="WW8Num1z1">
    <w:name w:val="WW8Num1z1"/>
    <w:rsid w:val="006D0DC6"/>
  </w:style>
  <w:style w:type="character" w:customStyle="1" w:styleId="WW8Num1z2">
    <w:name w:val="WW8Num1z2"/>
    <w:rsid w:val="006D0DC6"/>
  </w:style>
  <w:style w:type="character" w:customStyle="1" w:styleId="WW8Num1z3">
    <w:name w:val="WW8Num1z3"/>
    <w:rsid w:val="006D0DC6"/>
  </w:style>
  <w:style w:type="character" w:customStyle="1" w:styleId="WW8Num1z4">
    <w:name w:val="WW8Num1z4"/>
    <w:rsid w:val="006D0DC6"/>
  </w:style>
  <w:style w:type="character" w:customStyle="1" w:styleId="WW8Num1z5">
    <w:name w:val="WW8Num1z5"/>
    <w:rsid w:val="006D0DC6"/>
  </w:style>
  <w:style w:type="character" w:customStyle="1" w:styleId="WW8Num1z6">
    <w:name w:val="WW8Num1z6"/>
    <w:rsid w:val="006D0DC6"/>
  </w:style>
  <w:style w:type="character" w:customStyle="1" w:styleId="WW8Num1z7">
    <w:name w:val="WW8Num1z7"/>
    <w:rsid w:val="006D0DC6"/>
  </w:style>
  <w:style w:type="character" w:customStyle="1" w:styleId="WW8Num1z8">
    <w:name w:val="WW8Num1z8"/>
    <w:rsid w:val="006D0DC6"/>
  </w:style>
  <w:style w:type="character" w:customStyle="1" w:styleId="WW8Num2z0">
    <w:name w:val="WW8Num2z0"/>
    <w:rsid w:val="006D0DC6"/>
    <w:rPr>
      <w:rFonts w:ascii="Times New Roman" w:hAnsi="Times New Roman" w:cs="Times New Roman" w:hint="default"/>
      <w:sz w:val="24"/>
      <w:szCs w:val="24"/>
      <w:lang w:val="ro-RO"/>
    </w:rPr>
  </w:style>
  <w:style w:type="character" w:customStyle="1" w:styleId="WW8Num3z0">
    <w:name w:val="WW8Num3z0"/>
    <w:rsid w:val="006D0DC6"/>
    <w:rPr>
      <w:rFonts w:cs="Times New Roman"/>
      <w:b/>
    </w:rPr>
  </w:style>
  <w:style w:type="character" w:customStyle="1" w:styleId="WW8Num3z1">
    <w:name w:val="WW8Num3z1"/>
    <w:rsid w:val="006D0DC6"/>
    <w:rPr>
      <w:rFonts w:cs="Times New Roman"/>
    </w:rPr>
  </w:style>
  <w:style w:type="character" w:customStyle="1" w:styleId="WW8Num4z0">
    <w:name w:val="WW8Num4z0"/>
    <w:rsid w:val="006D0DC6"/>
    <w:rPr>
      <w:rFonts w:hint="default"/>
    </w:rPr>
  </w:style>
  <w:style w:type="character" w:customStyle="1" w:styleId="WW8Num5z0">
    <w:name w:val="WW8Num5z0"/>
    <w:rsid w:val="006D0DC6"/>
    <w:rPr>
      <w:rFonts w:ascii="Times New Roman" w:eastAsia="Calibri" w:hAnsi="Times New Roman" w:cs="Times New Roman" w:hint="default"/>
      <w:b/>
      <w:bCs/>
      <w:color w:val="auto"/>
      <w:sz w:val="24"/>
      <w:szCs w:val="24"/>
      <w:lang w:val="ro-RO"/>
    </w:rPr>
  </w:style>
  <w:style w:type="character" w:customStyle="1" w:styleId="WW8Num5z1">
    <w:name w:val="WW8Num5z1"/>
    <w:rsid w:val="006D0DC6"/>
    <w:rPr>
      <w:rFonts w:ascii="Times New Roman" w:hAnsi="Times New Roman" w:cs="Times New Roman" w:hint="default"/>
      <w:sz w:val="24"/>
      <w:szCs w:val="24"/>
      <w:lang w:val="ro-RO"/>
    </w:rPr>
  </w:style>
  <w:style w:type="character" w:customStyle="1" w:styleId="WW8Num5z2">
    <w:name w:val="WW8Num5z2"/>
    <w:rsid w:val="006D0DC6"/>
  </w:style>
  <w:style w:type="character" w:customStyle="1" w:styleId="WW8Num5z3">
    <w:name w:val="WW8Num5z3"/>
    <w:rsid w:val="006D0DC6"/>
  </w:style>
  <w:style w:type="character" w:customStyle="1" w:styleId="WW8Num5z4">
    <w:name w:val="WW8Num5z4"/>
    <w:rsid w:val="006D0DC6"/>
  </w:style>
  <w:style w:type="character" w:customStyle="1" w:styleId="WW8Num5z5">
    <w:name w:val="WW8Num5z5"/>
    <w:rsid w:val="006D0DC6"/>
  </w:style>
  <w:style w:type="character" w:customStyle="1" w:styleId="WW8Num5z6">
    <w:name w:val="WW8Num5z6"/>
    <w:rsid w:val="006D0DC6"/>
  </w:style>
  <w:style w:type="character" w:customStyle="1" w:styleId="WW8Num5z7">
    <w:name w:val="WW8Num5z7"/>
    <w:rsid w:val="006D0DC6"/>
  </w:style>
  <w:style w:type="character" w:customStyle="1" w:styleId="WW8Num5z8">
    <w:name w:val="WW8Num5z8"/>
    <w:rsid w:val="006D0DC6"/>
  </w:style>
  <w:style w:type="character" w:customStyle="1" w:styleId="WW8Num6z0">
    <w:name w:val="WW8Num6z0"/>
    <w:rsid w:val="006D0DC6"/>
    <w:rPr>
      <w:rFonts w:ascii="Times New Roman" w:hAnsi="Times New Roman" w:cs="Times New Roman"/>
      <w:sz w:val="24"/>
      <w:szCs w:val="24"/>
      <w:lang w:val="ro-RO"/>
    </w:rPr>
  </w:style>
  <w:style w:type="character" w:customStyle="1" w:styleId="WW8Num7z0">
    <w:name w:val="WW8Num7z0"/>
    <w:rsid w:val="006D0DC6"/>
    <w:rPr>
      <w:lang w:val="ro-RO"/>
    </w:rPr>
  </w:style>
  <w:style w:type="character" w:customStyle="1" w:styleId="WW8Num8z0">
    <w:name w:val="WW8Num8z0"/>
    <w:rsid w:val="006D0DC6"/>
    <w:rPr>
      <w:rFonts w:ascii="Times New Roman" w:hAnsi="Times New Roman" w:cs="Times New Roman"/>
      <w:spacing w:val="-3"/>
      <w:sz w:val="24"/>
      <w:szCs w:val="24"/>
      <w:lang w:val="ro-RO"/>
    </w:rPr>
  </w:style>
  <w:style w:type="character" w:customStyle="1" w:styleId="WW8Num9z0">
    <w:name w:val="WW8Num9z0"/>
    <w:rsid w:val="006D0DC6"/>
    <w:rPr>
      <w:rFonts w:ascii="Times New Roman" w:eastAsia="Calibri" w:hAnsi="Times New Roman" w:cs="Times New Roman"/>
      <w:bCs/>
      <w:sz w:val="24"/>
      <w:szCs w:val="24"/>
      <w:lang w:val="ro-RO"/>
    </w:rPr>
  </w:style>
  <w:style w:type="character" w:customStyle="1" w:styleId="WW8Num10z0">
    <w:name w:val="WW8Num10z0"/>
    <w:rsid w:val="006D0DC6"/>
    <w:rPr>
      <w:rFonts w:ascii="Times New Roman" w:eastAsia="Calibri" w:hAnsi="Times New Roman" w:cs="Times New Roman"/>
      <w:bCs/>
      <w:sz w:val="24"/>
      <w:szCs w:val="24"/>
      <w:lang w:val="ro-RO"/>
    </w:rPr>
  </w:style>
  <w:style w:type="character" w:customStyle="1" w:styleId="WW8Num11z0">
    <w:name w:val="WW8Num11z0"/>
    <w:rsid w:val="006D0DC6"/>
    <w:rPr>
      <w:rFonts w:ascii="Times New Roman" w:eastAsia="Calibri" w:hAnsi="Times New Roman" w:cs="Times New Roman"/>
      <w:bCs/>
      <w:sz w:val="24"/>
      <w:szCs w:val="24"/>
      <w:lang w:val="ro-RO"/>
    </w:rPr>
  </w:style>
  <w:style w:type="character" w:customStyle="1" w:styleId="WW8Num11z2">
    <w:name w:val="WW8Num11z2"/>
    <w:rsid w:val="006D0DC6"/>
  </w:style>
  <w:style w:type="character" w:customStyle="1" w:styleId="WW8Num11z3">
    <w:name w:val="WW8Num11z3"/>
    <w:rsid w:val="006D0DC6"/>
  </w:style>
  <w:style w:type="character" w:customStyle="1" w:styleId="WW8Num11z4">
    <w:name w:val="WW8Num11z4"/>
    <w:rsid w:val="006D0DC6"/>
  </w:style>
  <w:style w:type="character" w:customStyle="1" w:styleId="WW8Num11z5">
    <w:name w:val="WW8Num11z5"/>
    <w:rsid w:val="006D0DC6"/>
  </w:style>
  <w:style w:type="character" w:customStyle="1" w:styleId="WW8Num11z6">
    <w:name w:val="WW8Num11z6"/>
    <w:rsid w:val="006D0DC6"/>
  </w:style>
  <w:style w:type="character" w:customStyle="1" w:styleId="WW8Num11z7">
    <w:name w:val="WW8Num11z7"/>
    <w:rsid w:val="006D0DC6"/>
  </w:style>
  <w:style w:type="character" w:customStyle="1" w:styleId="WW8Num11z8">
    <w:name w:val="WW8Num11z8"/>
    <w:rsid w:val="006D0DC6"/>
  </w:style>
  <w:style w:type="character" w:customStyle="1" w:styleId="WW8Num12z0">
    <w:name w:val="WW8Num12z0"/>
    <w:rsid w:val="006D0DC6"/>
    <w:rPr>
      <w:rFonts w:ascii="Times New Roman" w:eastAsia="Calibri" w:hAnsi="Times New Roman" w:cs="Times New Roman" w:hint="default"/>
      <w:bCs/>
      <w:sz w:val="24"/>
      <w:szCs w:val="24"/>
      <w:lang w:val="ro-RO"/>
    </w:rPr>
  </w:style>
  <w:style w:type="character" w:customStyle="1" w:styleId="WW8Num13z0">
    <w:name w:val="WW8Num13z0"/>
    <w:rsid w:val="006D0DC6"/>
    <w:rPr>
      <w:rFonts w:ascii="Times New Roman" w:hAnsi="Times New Roman" w:cs="Times New Roman" w:hint="default"/>
      <w:b/>
      <w:bCs/>
      <w:kern w:val="1"/>
      <w:sz w:val="24"/>
      <w:szCs w:val="24"/>
      <w:lang w:val="ro-RO"/>
    </w:rPr>
  </w:style>
  <w:style w:type="character" w:customStyle="1" w:styleId="WW8Num13z1">
    <w:name w:val="WW8Num13z1"/>
    <w:rsid w:val="006D0DC6"/>
    <w:rPr>
      <w:rFonts w:ascii="Times New Roman" w:hAnsi="Times New Roman" w:cs="Times New Roman"/>
      <w:bCs/>
      <w:kern w:val="1"/>
      <w:sz w:val="24"/>
      <w:szCs w:val="24"/>
      <w:lang w:val="ro-RO"/>
    </w:rPr>
  </w:style>
  <w:style w:type="character" w:customStyle="1" w:styleId="WW8Num13z2">
    <w:name w:val="WW8Num13z2"/>
    <w:rsid w:val="006D0DC6"/>
  </w:style>
  <w:style w:type="character" w:customStyle="1" w:styleId="WW8Num13z3">
    <w:name w:val="WW8Num13z3"/>
    <w:rsid w:val="006D0DC6"/>
  </w:style>
  <w:style w:type="character" w:customStyle="1" w:styleId="WW8Num13z4">
    <w:name w:val="WW8Num13z4"/>
    <w:rsid w:val="006D0DC6"/>
  </w:style>
  <w:style w:type="character" w:customStyle="1" w:styleId="WW8Num13z5">
    <w:name w:val="WW8Num13z5"/>
    <w:rsid w:val="006D0DC6"/>
  </w:style>
  <w:style w:type="character" w:customStyle="1" w:styleId="WW8Num13z6">
    <w:name w:val="WW8Num13z6"/>
    <w:rsid w:val="006D0DC6"/>
  </w:style>
  <w:style w:type="character" w:customStyle="1" w:styleId="WW8Num13z7">
    <w:name w:val="WW8Num13z7"/>
    <w:rsid w:val="006D0DC6"/>
  </w:style>
  <w:style w:type="character" w:customStyle="1" w:styleId="WW8Num13z8">
    <w:name w:val="WW8Num13z8"/>
    <w:rsid w:val="006D0DC6"/>
  </w:style>
  <w:style w:type="character" w:customStyle="1" w:styleId="WW8Num14z0">
    <w:name w:val="WW8Num14z0"/>
    <w:rsid w:val="006D0DC6"/>
    <w:rPr>
      <w:rFonts w:ascii="Times New Roman" w:hAnsi="Times New Roman" w:cs="Times New Roman"/>
      <w:sz w:val="24"/>
      <w:szCs w:val="24"/>
      <w:lang w:val="ro-RO"/>
    </w:rPr>
  </w:style>
  <w:style w:type="character" w:customStyle="1" w:styleId="WW8Num15z0">
    <w:name w:val="WW8Num15z0"/>
    <w:rsid w:val="006D0DC6"/>
    <w:rPr>
      <w:rFonts w:ascii="Times New Roman" w:hAnsi="Times New Roman" w:cs="Times New Roman"/>
      <w:sz w:val="24"/>
      <w:szCs w:val="24"/>
      <w:lang w:val="ro-RO"/>
    </w:rPr>
  </w:style>
  <w:style w:type="character" w:customStyle="1" w:styleId="WW8Num16z0">
    <w:name w:val="WW8Num16z0"/>
    <w:rsid w:val="006D0DC6"/>
    <w:rPr>
      <w:rFonts w:ascii="Times New Roman" w:eastAsia="Calibri" w:hAnsi="Times New Roman" w:cs="Times New Roman" w:hint="default"/>
      <w:bCs/>
      <w:sz w:val="24"/>
      <w:szCs w:val="24"/>
      <w:lang w:val="ro-RO"/>
    </w:rPr>
  </w:style>
  <w:style w:type="character" w:customStyle="1" w:styleId="WW8Num17z0">
    <w:name w:val="WW8Num17z0"/>
    <w:rsid w:val="006D0DC6"/>
    <w:rPr>
      <w:rFonts w:ascii="Times New Roman" w:eastAsia="Calibri" w:hAnsi="Times New Roman" w:cs="Times New Roman" w:hint="default"/>
      <w:b/>
      <w:bCs/>
      <w:sz w:val="24"/>
      <w:szCs w:val="24"/>
      <w:lang w:val="ro-RO"/>
    </w:rPr>
  </w:style>
  <w:style w:type="character" w:customStyle="1" w:styleId="WW8Num18z0">
    <w:name w:val="WW8Num18z0"/>
    <w:rsid w:val="006D0DC6"/>
    <w:rPr>
      <w:rFonts w:ascii="Times New Roman" w:eastAsia="Calibri" w:hAnsi="Times New Roman" w:cs="Times New Roman" w:hint="default"/>
      <w:b/>
      <w:sz w:val="24"/>
      <w:szCs w:val="24"/>
      <w:lang w:val="ro-RO"/>
    </w:rPr>
  </w:style>
  <w:style w:type="character" w:customStyle="1" w:styleId="WW8Num19z0">
    <w:name w:val="WW8Num19z0"/>
    <w:rsid w:val="006D0DC6"/>
    <w:rPr>
      <w:rFonts w:ascii="Symbol" w:hAnsi="Symbol" w:cs="Symbol" w:hint="default"/>
    </w:rPr>
  </w:style>
  <w:style w:type="character" w:customStyle="1" w:styleId="WW8Num19z1">
    <w:name w:val="WW8Num19z1"/>
    <w:rsid w:val="006D0DC6"/>
    <w:rPr>
      <w:rFonts w:ascii="Times New Roman" w:hAnsi="Times New Roman" w:cs="Times New Roman" w:hint="default"/>
      <w:bCs/>
      <w:sz w:val="24"/>
      <w:szCs w:val="24"/>
      <w:lang w:val="ro-RO"/>
    </w:rPr>
  </w:style>
  <w:style w:type="character" w:customStyle="1" w:styleId="WW8Num19z2">
    <w:name w:val="WW8Num19z2"/>
    <w:rsid w:val="006D0DC6"/>
    <w:rPr>
      <w:rFonts w:hint="default"/>
      <w:b w:val="0"/>
    </w:rPr>
  </w:style>
  <w:style w:type="character" w:customStyle="1" w:styleId="WW8Num19z3">
    <w:name w:val="WW8Num19z3"/>
    <w:rsid w:val="006D0DC6"/>
    <w:rPr>
      <w:rFonts w:ascii="Times New Roman" w:eastAsia="Times New Roman" w:hAnsi="Times New Roman" w:cs="Times New Roman"/>
    </w:rPr>
  </w:style>
  <w:style w:type="character" w:customStyle="1" w:styleId="WW8Num19z7">
    <w:name w:val="WW8Num19z7"/>
    <w:rsid w:val="006D0DC6"/>
    <w:rPr>
      <w:rFonts w:ascii="Courier New" w:hAnsi="Courier New" w:cs="Courier New" w:hint="default"/>
    </w:rPr>
  </w:style>
  <w:style w:type="character" w:customStyle="1" w:styleId="WW8Num19z8">
    <w:name w:val="WW8Num19z8"/>
    <w:rsid w:val="006D0DC6"/>
    <w:rPr>
      <w:rFonts w:ascii="Wingdings" w:hAnsi="Wingdings" w:cs="Wingdings" w:hint="default"/>
    </w:rPr>
  </w:style>
  <w:style w:type="character" w:customStyle="1" w:styleId="WW8Num20z0">
    <w:name w:val="WW8Num20z0"/>
    <w:rsid w:val="006D0DC6"/>
    <w:rPr>
      <w:rFonts w:ascii="Times New Roman" w:hAnsi="Times New Roman" w:cs="Times New Roman" w:hint="default"/>
      <w:sz w:val="24"/>
      <w:szCs w:val="24"/>
      <w:lang w:val="ro-RO"/>
    </w:rPr>
  </w:style>
  <w:style w:type="character" w:customStyle="1" w:styleId="WW8Num21z0">
    <w:name w:val="WW8Num21z0"/>
    <w:rsid w:val="006D0DC6"/>
    <w:rPr>
      <w:rFonts w:ascii="Times New Roman" w:hAnsi="Times New Roman" w:cs="Times New Roman" w:hint="default"/>
      <w:sz w:val="24"/>
      <w:szCs w:val="24"/>
      <w:lang w:val="ro-RO"/>
    </w:rPr>
  </w:style>
  <w:style w:type="character" w:customStyle="1" w:styleId="WW8Num22z0">
    <w:name w:val="WW8Num22z0"/>
    <w:rsid w:val="006D0DC6"/>
    <w:rPr>
      <w:rFonts w:ascii="Times New Roman" w:hAnsi="Times New Roman" w:cs="Times New Roman"/>
      <w:sz w:val="24"/>
      <w:szCs w:val="24"/>
      <w:lang w:val="ro-RO"/>
    </w:rPr>
  </w:style>
  <w:style w:type="character" w:customStyle="1" w:styleId="WW8Num23z0">
    <w:name w:val="WW8Num23z0"/>
    <w:rsid w:val="006D0DC6"/>
    <w:rPr>
      <w:rFonts w:hint="default"/>
      <w:b/>
      <w:lang w:val="ro-RO"/>
    </w:rPr>
  </w:style>
  <w:style w:type="character" w:customStyle="1" w:styleId="WW8Num24z0">
    <w:name w:val="WW8Num24z0"/>
    <w:rsid w:val="006D0DC6"/>
    <w:rPr>
      <w:rFonts w:ascii="Times New Roman" w:hAnsi="Times New Roman" w:cs="Times New Roman"/>
      <w:sz w:val="24"/>
      <w:szCs w:val="24"/>
      <w:lang w:val="ro-RO"/>
    </w:rPr>
  </w:style>
  <w:style w:type="character" w:customStyle="1" w:styleId="WW8Num25z0">
    <w:name w:val="WW8Num25z0"/>
    <w:rsid w:val="006D0DC6"/>
    <w:rPr>
      <w:rFonts w:ascii="Times New Roman" w:hAnsi="Times New Roman" w:cs="Times New Roman"/>
      <w:sz w:val="24"/>
      <w:szCs w:val="24"/>
      <w:lang w:val="ro-RO"/>
    </w:rPr>
  </w:style>
  <w:style w:type="character" w:customStyle="1" w:styleId="WW8Num26z0">
    <w:name w:val="WW8Num26z0"/>
    <w:rsid w:val="006D0DC6"/>
    <w:rPr>
      <w:rFonts w:ascii="Times New Roman" w:hAnsi="Times New Roman" w:cs="Times New Roman"/>
      <w:sz w:val="24"/>
      <w:szCs w:val="24"/>
      <w:lang w:val="ro-RO"/>
    </w:rPr>
  </w:style>
  <w:style w:type="character" w:customStyle="1" w:styleId="WW8Num27z0">
    <w:name w:val="WW8Num27z0"/>
    <w:rsid w:val="006D0DC6"/>
    <w:rPr>
      <w:rFonts w:ascii="Times New Roman" w:hAnsi="Times New Roman" w:cs="Times New Roman"/>
      <w:sz w:val="24"/>
      <w:szCs w:val="24"/>
      <w:lang w:val="ro-RO"/>
    </w:rPr>
  </w:style>
  <w:style w:type="character" w:customStyle="1" w:styleId="WW8Num28z0">
    <w:name w:val="WW8Num28z0"/>
    <w:rsid w:val="006D0DC6"/>
    <w:rPr>
      <w:rFonts w:ascii="Times New Roman" w:hAnsi="Times New Roman" w:cs="Times New Roman"/>
      <w:sz w:val="24"/>
      <w:szCs w:val="24"/>
      <w:lang w:val="ro-RO"/>
    </w:rPr>
  </w:style>
  <w:style w:type="character" w:customStyle="1" w:styleId="WW8Num29z0">
    <w:name w:val="WW8Num29z0"/>
    <w:rsid w:val="006D0DC6"/>
    <w:rPr>
      <w:rFonts w:ascii="Times New Roman" w:hAnsi="Times New Roman" w:cs="Times New Roman"/>
      <w:sz w:val="24"/>
      <w:szCs w:val="24"/>
      <w:lang w:val="ro-RO"/>
    </w:rPr>
  </w:style>
  <w:style w:type="character" w:customStyle="1" w:styleId="WW8Num29z1">
    <w:name w:val="WW8Num29z1"/>
    <w:rsid w:val="006D0DC6"/>
  </w:style>
  <w:style w:type="character" w:customStyle="1" w:styleId="WW8Num29z2">
    <w:name w:val="WW8Num29z2"/>
    <w:rsid w:val="006D0DC6"/>
  </w:style>
  <w:style w:type="character" w:customStyle="1" w:styleId="WW8Num29z3">
    <w:name w:val="WW8Num29z3"/>
    <w:rsid w:val="006D0DC6"/>
    <w:rPr>
      <w:rFonts w:ascii="Times New Roman" w:hAnsi="Times New Roman" w:cs="Times New Roman" w:hint="default"/>
      <w:b/>
      <w:sz w:val="24"/>
      <w:szCs w:val="24"/>
      <w:lang w:val="ro-RO"/>
    </w:rPr>
  </w:style>
  <w:style w:type="character" w:customStyle="1" w:styleId="WW8Num29z4">
    <w:name w:val="WW8Num29z4"/>
    <w:rsid w:val="006D0DC6"/>
  </w:style>
  <w:style w:type="character" w:customStyle="1" w:styleId="WW8Num29z5">
    <w:name w:val="WW8Num29z5"/>
    <w:rsid w:val="006D0DC6"/>
  </w:style>
  <w:style w:type="character" w:customStyle="1" w:styleId="WW8Num29z6">
    <w:name w:val="WW8Num29z6"/>
    <w:rsid w:val="006D0DC6"/>
  </w:style>
  <w:style w:type="character" w:customStyle="1" w:styleId="WW8Num29z7">
    <w:name w:val="WW8Num29z7"/>
    <w:rsid w:val="006D0DC6"/>
  </w:style>
  <w:style w:type="character" w:customStyle="1" w:styleId="WW8Num29z8">
    <w:name w:val="WW8Num29z8"/>
    <w:rsid w:val="006D0DC6"/>
  </w:style>
  <w:style w:type="character" w:customStyle="1" w:styleId="WW8Num30z0">
    <w:name w:val="WW8Num30z0"/>
    <w:rsid w:val="006D0DC6"/>
    <w:rPr>
      <w:rFonts w:ascii="Times New Roman" w:hAnsi="Times New Roman" w:cs="Times New Roman"/>
      <w:sz w:val="24"/>
      <w:szCs w:val="24"/>
      <w:lang w:val="ro-RO"/>
    </w:rPr>
  </w:style>
  <w:style w:type="character" w:customStyle="1" w:styleId="WW8Num31z0">
    <w:name w:val="WW8Num31z0"/>
    <w:rsid w:val="006D0DC6"/>
    <w:rPr>
      <w:rFonts w:ascii="Times New Roman" w:eastAsia="Calibri" w:hAnsi="Times New Roman" w:cs="Times New Roman"/>
      <w:sz w:val="24"/>
      <w:szCs w:val="24"/>
      <w:lang w:val="ro-RO"/>
    </w:rPr>
  </w:style>
  <w:style w:type="character" w:customStyle="1" w:styleId="WW8Num32z0">
    <w:name w:val="WW8Num32z0"/>
    <w:rsid w:val="006D0DC6"/>
    <w:rPr>
      <w:rFonts w:ascii="Times New Roman" w:eastAsia="Calibri" w:hAnsi="Times New Roman" w:cs="Times New Roman"/>
      <w:sz w:val="24"/>
      <w:szCs w:val="24"/>
      <w:lang w:val="ro-RO"/>
    </w:rPr>
  </w:style>
  <w:style w:type="character" w:customStyle="1" w:styleId="WW8Num33z0">
    <w:name w:val="WW8Num33z0"/>
    <w:rsid w:val="006D0DC6"/>
    <w:rPr>
      <w:rFonts w:ascii="Times New Roman" w:eastAsia="Calibri" w:hAnsi="Times New Roman" w:cs="Times New Roman" w:hint="default"/>
      <w:sz w:val="24"/>
      <w:szCs w:val="24"/>
      <w:lang w:val="ro-RO"/>
    </w:rPr>
  </w:style>
  <w:style w:type="character" w:customStyle="1" w:styleId="WW8Num34z0">
    <w:name w:val="WW8Num34z0"/>
    <w:rsid w:val="006D0DC6"/>
    <w:rPr>
      <w:rFonts w:ascii="Times New Roman" w:hAnsi="Times New Roman" w:cs="Times New Roman" w:hint="default"/>
      <w:b/>
      <w:sz w:val="24"/>
      <w:szCs w:val="24"/>
      <w:lang w:val="ro-RO"/>
    </w:rPr>
  </w:style>
  <w:style w:type="character" w:customStyle="1" w:styleId="WW8Num35z0">
    <w:name w:val="WW8Num35z0"/>
    <w:rsid w:val="006D0DC6"/>
    <w:rPr>
      <w:rFonts w:ascii="Times New Roman" w:hAnsi="Times New Roman" w:cs="Times New Roman" w:hint="default"/>
      <w:sz w:val="24"/>
      <w:szCs w:val="24"/>
      <w:lang w:val="ro-RO"/>
    </w:rPr>
  </w:style>
  <w:style w:type="character" w:customStyle="1" w:styleId="WW8Num35z3">
    <w:name w:val="WW8Num35z3"/>
    <w:rsid w:val="006D0DC6"/>
    <w:rPr>
      <w:rFonts w:ascii="Symbol" w:hAnsi="Symbol" w:cs="Symbol" w:hint="default"/>
    </w:rPr>
  </w:style>
  <w:style w:type="character" w:customStyle="1" w:styleId="WW8Num35z4">
    <w:name w:val="WW8Num35z4"/>
    <w:rsid w:val="006D0DC6"/>
    <w:rPr>
      <w:rFonts w:ascii="Courier New" w:hAnsi="Courier New" w:cs="Courier New" w:hint="default"/>
    </w:rPr>
  </w:style>
  <w:style w:type="character" w:customStyle="1" w:styleId="WW8Num35z5">
    <w:name w:val="WW8Num35z5"/>
    <w:rsid w:val="006D0DC6"/>
    <w:rPr>
      <w:rFonts w:ascii="Wingdings" w:hAnsi="Wingdings" w:cs="Wingdings" w:hint="default"/>
    </w:rPr>
  </w:style>
  <w:style w:type="character" w:customStyle="1" w:styleId="WW8Num36z0">
    <w:name w:val="WW8Num36z0"/>
    <w:rsid w:val="006D0DC6"/>
    <w:rPr>
      <w:rFonts w:ascii="Times New Roman" w:eastAsia="Calibri" w:hAnsi="Times New Roman" w:cs="Times New Roman" w:hint="default"/>
      <w:b/>
      <w:sz w:val="24"/>
      <w:szCs w:val="24"/>
      <w:lang w:val="ro-RO"/>
    </w:rPr>
  </w:style>
  <w:style w:type="character" w:customStyle="1" w:styleId="WW8Num37z0">
    <w:name w:val="WW8Num37z0"/>
    <w:rsid w:val="006D0DC6"/>
    <w:rPr>
      <w:rFonts w:ascii="Times New Roman" w:eastAsia="Calibri" w:hAnsi="Times New Roman" w:cs="Times New Roman"/>
      <w:sz w:val="24"/>
      <w:szCs w:val="24"/>
      <w:lang w:val="ro-RO"/>
    </w:rPr>
  </w:style>
  <w:style w:type="character" w:customStyle="1" w:styleId="WW8Num37z1">
    <w:name w:val="WW8Num37z1"/>
    <w:rsid w:val="006D0DC6"/>
  </w:style>
  <w:style w:type="character" w:customStyle="1" w:styleId="WW8Num37z2">
    <w:name w:val="WW8Num37z2"/>
    <w:rsid w:val="006D0DC6"/>
    <w:rPr>
      <w:rFonts w:ascii="Times New Roman" w:hAnsi="Times New Roman" w:cs="Times New Roman"/>
      <w:sz w:val="24"/>
      <w:szCs w:val="24"/>
      <w:lang w:val="ro-RO"/>
    </w:rPr>
  </w:style>
  <w:style w:type="character" w:customStyle="1" w:styleId="WW8Num37z3">
    <w:name w:val="WW8Num37z3"/>
    <w:rsid w:val="006D0DC6"/>
  </w:style>
  <w:style w:type="character" w:customStyle="1" w:styleId="WW8Num37z4">
    <w:name w:val="WW8Num37z4"/>
    <w:rsid w:val="006D0DC6"/>
  </w:style>
  <w:style w:type="character" w:customStyle="1" w:styleId="WW8Num37z5">
    <w:name w:val="WW8Num37z5"/>
    <w:rsid w:val="006D0DC6"/>
  </w:style>
  <w:style w:type="character" w:customStyle="1" w:styleId="WW8Num37z6">
    <w:name w:val="WW8Num37z6"/>
    <w:rsid w:val="006D0DC6"/>
  </w:style>
  <w:style w:type="character" w:customStyle="1" w:styleId="WW8Num37z7">
    <w:name w:val="WW8Num37z7"/>
    <w:rsid w:val="006D0DC6"/>
  </w:style>
  <w:style w:type="character" w:customStyle="1" w:styleId="WW8Num37z8">
    <w:name w:val="WW8Num37z8"/>
    <w:rsid w:val="006D0DC6"/>
  </w:style>
  <w:style w:type="character" w:customStyle="1" w:styleId="WW8Num38z0">
    <w:name w:val="WW8Num38z0"/>
    <w:rsid w:val="006D0DC6"/>
    <w:rPr>
      <w:rFonts w:ascii="Symbol" w:hAnsi="Symbol" w:cs="Symbol" w:hint="default"/>
    </w:rPr>
  </w:style>
  <w:style w:type="character" w:customStyle="1" w:styleId="WW8Num38z1">
    <w:name w:val="WW8Num38z1"/>
    <w:rsid w:val="006D0DC6"/>
    <w:rPr>
      <w:rFonts w:ascii="Times New Roman" w:eastAsia="Calibri" w:hAnsi="Times New Roman" w:cs="Times New Roman"/>
      <w:bCs/>
      <w:sz w:val="24"/>
      <w:szCs w:val="24"/>
      <w:lang w:val="ro-RO"/>
    </w:rPr>
  </w:style>
  <w:style w:type="character" w:customStyle="1" w:styleId="WW8Num38z2">
    <w:name w:val="WW8Num38z2"/>
    <w:rsid w:val="006D0DC6"/>
    <w:rPr>
      <w:rFonts w:hint="default"/>
      <w:b w:val="0"/>
    </w:rPr>
  </w:style>
  <w:style w:type="character" w:customStyle="1" w:styleId="WW8Num38z3">
    <w:name w:val="WW8Num38z3"/>
    <w:rsid w:val="006D0DC6"/>
    <w:rPr>
      <w:rFonts w:ascii="Times New Roman" w:eastAsia="Times New Roman" w:hAnsi="Times New Roman" w:cs="Times New Roman"/>
    </w:rPr>
  </w:style>
  <w:style w:type="character" w:customStyle="1" w:styleId="WW8Num38z4">
    <w:name w:val="WW8Num38z4"/>
    <w:rsid w:val="006D0DC6"/>
    <w:rPr>
      <w:rFonts w:hint="default"/>
    </w:rPr>
  </w:style>
  <w:style w:type="character" w:customStyle="1" w:styleId="WW8Num38z7">
    <w:name w:val="WW8Num38z7"/>
    <w:rsid w:val="006D0DC6"/>
    <w:rPr>
      <w:rFonts w:ascii="Courier New" w:hAnsi="Courier New" w:cs="Courier New" w:hint="default"/>
    </w:rPr>
  </w:style>
  <w:style w:type="character" w:customStyle="1" w:styleId="WW8Num38z8">
    <w:name w:val="WW8Num38z8"/>
    <w:rsid w:val="006D0DC6"/>
    <w:rPr>
      <w:rFonts w:ascii="Wingdings" w:hAnsi="Wingdings" w:cs="Wingdings" w:hint="default"/>
    </w:rPr>
  </w:style>
  <w:style w:type="character" w:customStyle="1" w:styleId="WW8Num39z0">
    <w:name w:val="WW8Num39z0"/>
    <w:rsid w:val="006D0DC6"/>
    <w:rPr>
      <w:rFonts w:ascii="Times New Roman" w:eastAsia="Calibri" w:hAnsi="Times New Roman" w:cs="Times New Roman"/>
      <w:bCs/>
      <w:sz w:val="24"/>
      <w:szCs w:val="24"/>
      <w:lang w:val="ro-RO"/>
    </w:rPr>
  </w:style>
  <w:style w:type="character" w:customStyle="1" w:styleId="WW8Num39z2">
    <w:name w:val="WW8Num39z2"/>
    <w:rsid w:val="006D0DC6"/>
  </w:style>
  <w:style w:type="character" w:customStyle="1" w:styleId="WW8Num39z3">
    <w:name w:val="WW8Num39z3"/>
    <w:rsid w:val="006D0DC6"/>
  </w:style>
  <w:style w:type="character" w:customStyle="1" w:styleId="WW8Num39z4">
    <w:name w:val="WW8Num39z4"/>
    <w:rsid w:val="006D0DC6"/>
  </w:style>
  <w:style w:type="character" w:customStyle="1" w:styleId="WW8Num39z5">
    <w:name w:val="WW8Num39z5"/>
    <w:rsid w:val="006D0DC6"/>
  </w:style>
  <w:style w:type="character" w:customStyle="1" w:styleId="WW8Num39z6">
    <w:name w:val="WW8Num39z6"/>
    <w:rsid w:val="006D0DC6"/>
  </w:style>
  <w:style w:type="character" w:customStyle="1" w:styleId="WW8Num39z7">
    <w:name w:val="WW8Num39z7"/>
    <w:rsid w:val="006D0DC6"/>
  </w:style>
  <w:style w:type="character" w:customStyle="1" w:styleId="WW8Num39z8">
    <w:name w:val="WW8Num39z8"/>
    <w:rsid w:val="006D0DC6"/>
  </w:style>
  <w:style w:type="character" w:customStyle="1" w:styleId="WW8Num12z2">
    <w:name w:val="WW8Num12z2"/>
    <w:rsid w:val="006D0DC6"/>
  </w:style>
  <w:style w:type="character" w:customStyle="1" w:styleId="WW8Num12z3">
    <w:name w:val="WW8Num12z3"/>
    <w:rsid w:val="006D0DC6"/>
  </w:style>
  <w:style w:type="character" w:customStyle="1" w:styleId="WW8Num12z4">
    <w:name w:val="WW8Num12z4"/>
    <w:rsid w:val="006D0DC6"/>
  </w:style>
  <w:style w:type="character" w:customStyle="1" w:styleId="WW8Num12z5">
    <w:name w:val="WW8Num12z5"/>
    <w:rsid w:val="006D0DC6"/>
  </w:style>
  <w:style w:type="character" w:customStyle="1" w:styleId="WW8Num12z6">
    <w:name w:val="WW8Num12z6"/>
    <w:rsid w:val="006D0DC6"/>
  </w:style>
  <w:style w:type="character" w:customStyle="1" w:styleId="WW8Num12z7">
    <w:name w:val="WW8Num12z7"/>
    <w:rsid w:val="006D0DC6"/>
  </w:style>
  <w:style w:type="character" w:customStyle="1" w:styleId="WW8Num12z8">
    <w:name w:val="WW8Num12z8"/>
    <w:rsid w:val="006D0DC6"/>
  </w:style>
  <w:style w:type="character" w:customStyle="1" w:styleId="WW8Num14z1">
    <w:name w:val="WW8Num14z1"/>
    <w:rsid w:val="006D0DC6"/>
    <w:rPr>
      <w:rFonts w:ascii="Times New Roman" w:hAnsi="Times New Roman" w:cs="Times New Roman"/>
      <w:bCs/>
      <w:kern w:val="1"/>
      <w:sz w:val="24"/>
      <w:szCs w:val="24"/>
      <w:lang w:val="ro-RO"/>
    </w:rPr>
  </w:style>
  <w:style w:type="character" w:customStyle="1" w:styleId="WW8Num14z2">
    <w:name w:val="WW8Num14z2"/>
    <w:rsid w:val="006D0DC6"/>
  </w:style>
  <w:style w:type="character" w:customStyle="1" w:styleId="WW8Num14z3">
    <w:name w:val="WW8Num14z3"/>
    <w:rsid w:val="006D0DC6"/>
  </w:style>
  <w:style w:type="character" w:customStyle="1" w:styleId="WW8Num14z4">
    <w:name w:val="WW8Num14z4"/>
    <w:rsid w:val="006D0DC6"/>
  </w:style>
  <w:style w:type="character" w:customStyle="1" w:styleId="WW8Num14z5">
    <w:name w:val="WW8Num14z5"/>
    <w:rsid w:val="006D0DC6"/>
  </w:style>
  <w:style w:type="character" w:customStyle="1" w:styleId="WW8Num14z6">
    <w:name w:val="WW8Num14z6"/>
    <w:rsid w:val="006D0DC6"/>
  </w:style>
  <w:style w:type="character" w:customStyle="1" w:styleId="WW8Num14z7">
    <w:name w:val="WW8Num14z7"/>
    <w:rsid w:val="006D0DC6"/>
  </w:style>
  <w:style w:type="character" w:customStyle="1" w:styleId="WW8Num14z8">
    <w:name w:val="WW8Num14z8"/>
    <w:rsid w:val="006D0DC6"/>
  </w:style>
  <w:style w:type="character" w:customStyle="1" w:styleId="WW8Num20z1">
    <w:name w:val="WW8Num20z1"/>
    <w:rsid w:val="006D0DC6"/>
    <w:rPr>
      <w:rFonts w:ascii="Times New Roman" w:hAnsi="Times New Roman" w:cs="Times New Roman" w:hint="default"/>
      <w:bCs/>
      <w:sz w:val="24"/>
      <w:szCs w:val="24"/>
      <w:lang w:val="ro-RO"/>
    </w:rPr>
  </w:style>
  <w:style w:type="character" w:customStyle="1" w:styleId="WW8Num20z2">
    <w:name w:val="WW8Num20z2"/>
    <w:rsid w:val="006D0DC6"/>
    <w:rPr>
      <w:rFonts w:hint="default"/>
      <w:b w:val="0"/>
    </w:rPr>
  </w:style>
  <w:style w:type="character" w:customStyle="1" w:styleId="WW8Num20z3">
    <w:name w:val="WW8Num20z3"/>
    <w:rsid w:val="006D0DC6"/>
    <w:rPr>
      <w:rFonts w:ascii="Times New Roman" w:eastAsia="Times New Roman" w:hAnsi="Times New Roman" w:cs="Times New Roman"/>
    </w:rPr>
  </w:style>
  <w:style w:type="character" w:customStyle="1" w:styleId="WW8Num20z7">
    <w:name w:val="WW8Num20z7"/>
    <w:rsid w:val="006D0DC6"/>
    <w:rPr>
      <w:rFonts w:ascii="Courier New" w:hAnsi="Courier New" w:cs="Courier New" w:hint="default"/>
    </w:rPr>
  </w:style>
  <w:style w:type="character" w:customStyle="1" w:styleId="WW8Num20z8">
    <w:name w:val="WW8Num20z8"/>
    <w:rsid w:val="006D0DC6"/>
    <w:rPr>
      <w:rFonts w:ascii="Wingdings" w:hAnsi="Wingdings" w:cs="Wingdings" w:hint="default"/>
    </w:rPr>
  </w:style>
  <w:style w:type="character" w:customStyle="1" w:styleId="WW8Num30z1">
    <w:name w:val="WW8Num30z1"/>
    <w:rsid w:val="006D0DC6"/>
  </w:style>
  <w:style w:type="character" w:customStyle="1" w:styleId="WW8Num30z2">
    <w:name w:val="WW8Num30z2"/>
    <w:rsid w:val="006D0DC6"/>
  </w:style>
  <w:style w:type="character" w:customStyle="1" w:styleId="WW8Num30z3">
    <w:name w:val="WW8Num30z3"/>
    <w:rsid w:val="006D0DC6"/>
    <w:rPr>
      <w:rFonts w:ascii="Times New Roman" w:hAnsi="Times New Roman" w:cs="Times New Roman" w:hint="default"/>
      <w:b/>
      <w:sz w:val="24"/>
      <w:szCs w:val="24"/>
      <w:lang w:val="ro-RO"/>
    </w:rPr>
  </w:style>
  <w:style w:type="character" w:customStyle="1" w:styleId="WW8Num30z4">
    <w:name w:val="WW8Num30z4"/>
    <w:rsid w:val="006D0DC6"/>
  </w:style>
  <w:style w:type="character" w:customStyle="1" w:styleId="WW8Num30z5">
    <w:name w:val="WW8Num30z5"/>
    <w:rsid w:val="006D0DC6"/>
  </w:style>
  <w:style w:type="character" w:customStyle="1" w:styleId="WW8Num30z6">
    <w:name w:val="WW8Num30z6"/>
    <w:rsid w:val="006D0DC6"/>
  </w:style>
  <w:style w:type="character" w:customStyle="1" w:styleId="WW8Num30z7">
    <w:name w:val="WW8Num30z7"/>
    <w:rsid w:val="006D0DC6"/>
  </w:style>
  <w:style w:type="character" w:customStyle="1" w:styleId="WW8Num30z8">
    <w:name w:val="WW8Num30z8"/>
    <w:rsid w:val="006D0DC6"/>
  </w:style>
  <w:style w:type="character" w:customStyle="1" w:styleId="WW8Num39z1">
    <w:name w:val="WW8Num39z1"/>
    <w:rsid w:val="006D0DC6"/>
  </w:style>
  <w:style w:type="character" w:customStyle="1" w:styleId="WW8Num40z0">
    <w:name w:val="WW8Num40z0"/>
    <w:rsid w:val="006D0DC6"/>
    <w:rPr>
      <w:rFonts w:ascii="Symbol" w:hAnsi="Symbol" w:cs="Symbol" w:hint="default"/>
    </w:rPr>
  </w:style>
  <w:style w:type="character" w:customStyle="1" w:styleId="WW8Num40z1">
    <w:name w:val="WW8Num40z1"/>
    <w:rsid w:val="006D0DC6"/>
    <w:rPr>
      <w:rFonts w:ascii="Times New Roman" w:eastAsia="Calibri" w:hAnsi="Times New Roman" w:cs="Times New Roman"/>
      <w:bCs/>
      <w:sz w:val="24"/>
      <w:szCs w:val="24"/>
      <w:lang w:val="ro-RO"/>
    </w:rPr>
  </w:style>
  <w:style w:type="character" w:customStyle="1" w:styleId="WW8Num40z2">
    <w:name w:val="WW8Num40z2"/>
    <w:rsid w:val="006D0DC6"/>
    <w:rPr>
      <w:rFonts w:hint="default"/>
      <w:b w:val="0"/>
    </w:rPr>
  </w:style>
  <w:style w:type="character" w:customStyle="1" w:styleId="WW8Num40z3">
    <w:name w:val="WW8Num40z3"/>
    <w:rsid w:val="006D0DC6"/>
    <w:rPr>
      <w:rFonts w:ascii="Times New Roman" w:eastAsia="Times New Roman" w:hAnsi="Times New Roman" w:cs="Times New Roman"/>
    </w:rPr>
  </w:style>
  <w:style w:type="character" w:customStyle="1" w:styleId="WW8Num40z4">
    <w:name w:val="WW8Num40z4"/>
    <w:rsid w:val="006D0DC6"/>
    <w:rPr>
      <w:rFonts w:hint="default"/>
    </w:rPr>
  </w:style>
  <w:style w:type="character" w:customStyle="1" w:styleId="WW8Num40z7">
    <w:name w:val="WW8Num40z7"/>
    <w:rsid w:val="006D0DC6"/>
    <w:rPr>
      <w:rFonts w:ascii="Courier New" w:hAnsi="Courier New" w:cs="Courier New" w:hint="default"/>
    </w:rPr>
  </w:style>
  <w:style w:type="character" w:customStyle="1" w:styleId="WW8Num40z8">
    <w:name w:val="WW8Num40z8"/>
    <w:rsid w:val="006D0DC6"/>
    <w:rPr>
      <w:rFonts w:ascii="Wingdings" w:hAnsi="Wingdings" w:cs="Wingdings" w:hint="default"/>
    </w:rPr>
  </w:style>
  <w:style w:type="character" w:customStyle="1" w:styleId="WW8Num41z0">
    <w:name w:val="WW8Num41z0"/>
    <w:rsid w:val="006D0DC6"/>
    <w:rPr>
      <w:rFonts w:ascii="Times New Roman" w:eastAsia="Calibri" w:hAnsi="Times New Roman" w:cs="Times New Roman"/>
      <w:bCs/>
      <w:sz w:val="24"/>
      <w:szCs w:val="24"/>
      <w:lang w:val="ro-RO"/>
    </w:rPr>
  </w:style>
  <w:style w:type="character" w:customStyle="1" w:styleId="WW8Num41z2">
    <w:name w:val="WW8Num41z2"/>
    <w:rsid w:val="006D0DC6"/>
  </w:style>
  <w:style w:type="character" w:customStyle="1" w:styleId="WW8Num41z3">
    <w:name w:val="WW8Num41z3"/>
    <w:rsid w:val="006D0DC6"/>
  </w:style>
  <w:style w:type="character" w:customStyle="1" w:styleId="WW8Num41z4">
    <w:name w:val="WW8Num41z4"/>
    <w:rsid w:val="006D0DC6"/>
  </w:style>
  <w:style w:type="character" w:customStyle="1" w:styleId="WW8Num41z5">
    <w:name w:val="WW8Num41z5"/>
    <w:rsid w:val="006D0DC6"/>
  </w:style>
  <w:style w:type="character" w:customStyle="1" w:styleId="WW8Num41z6">
    <w:name w:val="WW8Num41z6"/>
    <w:rsid w:val="006D0DC6"/>
  </w:style>
  <w:style w:type="character" w:customStyle="1" w:styleId="WW8Num41z7">
    <w:name w:val="WW8Num41z7"/>
    <w:rsid w:val="006D0DC6"/>
  </w:style>
  <w:style w:type="character" w:customStyle="1" w:styleId="WW8Num41z8">
    <w:name w:val="WW8Num41z8"/>
    <w:rsid w:val="006D0DC6"/>
  </w:style>
  <w:style w:type="character" w:customStyle="1" w:styleId="WW8Num22z1">
    <w:name w:val="WW8Num22z1"/>
    <w:rsid w:val="006D0DC6"/>
    <w:rPr>
      <w:rFonts w:ascii="Courier New" w:hAnsi="Courier New" w:cs="Courier New" w:hint="default"/>
    </w:rPr>
  </w:style>
  <w:style w:type="character" w:customStyle="1" w:styleId="WW8Num22z2">
    <w:name w:val="WW8Num22z2"/>
    <w:rsid w:val="006D0DC6"/>
    <w:rPr>
      <w:rFonts w:ascii="Wingdings" w:hAnsi="Wingdings" w:cs="Wingdings" w:hint="default"/>
    </w:rPr>
  </w:style>
  <w:style w:type="character" w:customStyle="1" w:styleId="WW8Num22z3">
    <w:name w:val="WW8Num22z3"/>
    <w:rsid w:val="006D0DC6"/>
    <w:rPr>
      <w:rFonts w:ascii="Symbol" w:hAnsi="Symbol" w:cs="Symbol" w:hint="default"/>
    </w:rPr>
  </w:style>
  <w:style w:type="character" w:customStyle="1" w:styleId="WW8Num52z0">
    <w:name w:val="WW8Num52z0"/>
    <w:rsid w:val="006D0DC6"/>
    <w:rPr>
      <w:rFonts w:cs="Times New Roman"/>
      <w:b/>
    </w:rPr>
  </w:style>
  <w:style w:type="character" w:customStyle="1" w:styleId="WW8Num52z1">
    <w:name w:val="WW8Num52z1"/>
    <w:rsid w:val="006D0DC6"/>
    <w:rPr>
      <w:rFonts w:cs="Times New Roman"/>
    </w:rPr>
  </w:style>
  <w:style w:type="character" w:styleId="Hyperlink">
    <w:name w:val="Hyperlink"/>
    <w:rsid w:val="006D0DC6"/>
    <w:rPr>
      <w:color w:val="000080"/>
      <w:u w:val="single"/>
    </w:rPr>
  </w:style>
  <w:style w:type="character" w:customStyle="1" w:styleId="IndexLink">
    <w:name w:val="Index Link"/>
    <w:rsid w:val="006D0DC6"/>
  </w:style>
  <w:style w:type="character" w:customStyle="1" w:styleId="WW8Num6z1">
    <w:name w:val="WW8Num6z1"/>
    <w:rsid w:val="006D0DC6"/>
  </w:style>
  <w:style w:type="character" w:customStyle="1" w:styleId="WW8Num6z2">
    <w:name w:val="WW8Num6z2"/>
    <w:rsid w:val="006D0DC6"/>
  </w:style>
  <w:style w:type="character" w:customStyle="1" w:styleId="WW8Num6z3">
    <w:name w:val="WW8Num6z3"/>
    <w:rsid w:val="006D0DC6"/>
  </w:style>
  <w:style w:type="character" w:customStyle="1" w:styleId="WW8Num6z4">
    <w:name w:val="WW8Num6z4"/>
    <w:rsid w:val="006D0DC6"/>
  </w:style>
  <w:style w:type="character" w:customStyle="1" w:styleId="WW8Num6z5">
    <w:name w:val="WW8Num6z5"/>
    <w:rsid w:val="006D0DC6"/>
  </w:style>
  <w:style w:type="character" w:customStyle="1" w:styleId="WW8Num6z6">
    <w:name w:val="WW8Num6z6"/>
    <w:rsid w:val="006D0DC6"/>
  </w:style>
  <w:style w:type="character" w:customStyle="1" w:styleId="WW8Num6z7">
    <w:name w:val="WW8Num6z7"/>
    <w:rsid w:val="006D0DC6"/>
  </w:style>
  <w:style w:type="character" w:customStyle="1" w:styleId="WW8Num6z8">
    <w:name w:val="WW8Num6z8"/>
    <w:rsid w:val="006D0DC6"/>
  </w:style>
  <w:style w:type="character" w:customStyle="1" w:styleId="WW8Num40z5">
    <w:name w:val="WW8Num40z5"/>
    <w:rsid w:val="006D0DC6"/>
  </w:style>
  <w:style w:type="character" w:customStyle="1" w:styleId="WW8Num40z6">
    <w:name w:val="WW8Num40z6"/>
    <w:rsid w:val="006D0DC6"/>
  </w:style>
  <w:style w:type="character" w:customStyle="1" w:styleId="WW8Num48z0">
    <w:name w:val="WW8Num48z0"/>
    <w:rsid w:val="006D0DC6"/>
    <w:rPr>
      <w:lang w:val="ro-RO"/>
    </w:rPr>
  </w:style>
  <w:style w:type="character" w:customStyle="1" w:styleId="WW8Num48z1">
    <w:name w:val="WW8Num48z1"/>
    <w:rsid w:val="006D0DC6"/>
  </w:style>
  <w:style w:type="character" w:customStyle="1" w:styleId="WW8Num48z2">
    <w:name w:val="WW8Num48z2"/>
    <w:rsid w:val="006D0DC6"/>
  </w:style>
  <w:style w:type="character" w:customStyle="1" w:styleId="WW8Num48z3">
    <w:name w:val="WW8Num48z3"/>
    <w:rsid w:val="006D0DC6"/>
  </w:style>
  <w:style w:type="character" w:customStyle="1" w:styleId="WW8Num48z4">
    <w:name w:val="WW8Num48z4"/>
    <w:rsid w:val="006D0DC6"/>
  </w:style>
  <w:style w:type="character" w:customStyle="1" w:styleId="WW8Num48z5">
    <w:name w:val="WW8Num48z5"/>
    <w:rsid w:val="006D0DC6"/>
  </w:style>
  <w:style w:type="character" w:customStyle="1" w:styleId="WW8Num48z6">
    <w:name w:val="WW8Num48z6"/>
    <w:rsid w:val="006D0DC6"/>
  </w:style>
  <w:style w:type="character" w:customStyle="1" w:styleId="WW8Num48z7">
    <w:name w:val="WW8Num48z7"/>
    <w:rsid w:val="006D0DC6"/>
  </w:style>
  <w:style w:type="character" w:customStyle="1" w:styleId="WW8Num48z8">
    <w:name w:val="WW8Num48z8"/>
    <w:rsid w:val="006D0DC6"/>
  </w:style>
  <w:style w:type="character" w:customStyle="1" w:styleId="WW8Num44z0">
    <w:name w:val="WW8Num44z0"/>
    <w:rsid w:val="006D0DC6"/>
    <w:rPr>
      <w:rFonts w:ascii="Times New Roman" w:hAnsi="Times New Roman" w:cs="Times New Roman"/>
      <w:sz w:val="24"/>
      <w:szCs w:val="24"/>
      <w:lang w:val="ro-RO"/>
    </w:rPr>
  </w:style>
  <w:style w:type="character" w:customStyle="1" w:styleId="WW8Num44z1">
    <w:name w:val="WW8Num44z1"/>
    <w:rsid w:val="006D0DC6"/>
  </w:style>
  <w:style w:type="character" w:customStyle="1" w:styleId="WW8Num44z2">
    <w:name w:val="WW8Num44z2"/>
    <w:rsid w:val="006D0DC6"/>
  </w:style>
  <w:style w:type="character" w:customStyle="1" w:styleId="WW8Num44z3">
    <w:name w:val="WW8Num44z3"/>
    <w:rsid w:val="006D0DC6"/>
  </w:style>
  <w:style w:type="character" w:customStyle="1" w:styleId="WW8Num44z4">
    <w:name w:val="WW8Num44z4"/>
    <w:rsid w:val="006D0DC6"/>
  </w:style>
  <w:style w:type="character" w:customStyle="1" w:styleId="WW8Num44z5">
    <w:name w:val="WW8Num44z5"/>
    <w:rsid w:val="006D0DC6"/>
  </w:style>
  <w:style w:type="character" w:customStyle="1" w:styleId="WW8Num44z6">
    <w:name w:val="WW8Num44z6"/>
    <w:rsid w:val="006D0DC6"/>
  </w:style>
  <w:style w:type="character" w:customStyle="1" w:styleId="WW8Num44z7">
    <w:name w:val="WW8Num44z7"/>
    <w:rsid w:val="006D0DC6"/>
  </w:style>
  <w:style w:type="character" w:customStyle="1" w:styleId="WW8Num44z8">
    <w:name w:val="WW8Num44z8"/>
    <w:rsid w:val="006D0DC6"/>
  </w:style>
  <w:style w:type="character" w:customStyle="1" w:styleId="WW8Num8z1">
    <w:name w:val="WW8Num8z1"/>
    <w:rsid w:val="006D0DC6"/>
  </w:style>
  <w:style w:type="character" w:customStyle="1" w:styleId="WW8Num8z2">
    <w:name w:val="WW8Num8z2"/>
    <w:rsid w:val="006D0DC6"/>
  </w:style>
  <w:style w:type="character" w:customStyle="1" w:styleId="WW8Num8z3">
    <w:name w:val="WW8Num8z3"/>
    <w:rsid w:val="006D0DC6"/>
  </w:style>
  <w:style w:type="character" w:customStyle="1" w:styleId="WW8Num8z4">
    <w:name w:val="WW8Num8z4"/>
    <w:rsid w:val="006D0DC6"/>
  </w:style>
  <w:style w:type="character" w:customStyle="1" w:styleId="WW8Num8z5">
    <w:name w:val="WW8Num8z5"/>
    <w:rsid w:val="006D0DC6"/>
  </w:style>
  <w:style w:type="character" w:customStyle="1" w:styleId="WW8Num8z6">
    <w:name w:val="WW8Num8z6"/>
    <w:rsid w:val="006D0DC6"/>
  </w:style>
  <w:style w:type="character" w:customStyle="1" w:styleId="WW8Num8z7">
    <w:name w:val="WW8Num8z7"/>
    <w:rsid w:val="006D0DC6"/>
  </w:style>
  <w:style w:type="character" w:customStyle="1" w:styleId="WW8Num8z8">
    <w:name w:val="WW8Num8z8"/>
    <w:rsid w:val="006D0DC6"/>
  </w:style>
  <w:style w:type="character" w:customStyle="1" w:styleId="WW8Num46z0">
    <w:name w:val="WW8Num46z0"/>
    <w:rsid w:val="006D0DC6"/>
    <w:rPr>
      <w:rFonts w:ascii="Times New Roman" w:eastAsia="Calibri" w:hAnsi="Times New Roman" w:cs="Times New Roman"/>
      <w:bCs/>
      <w:sz w:val="24"/>
      <w:szCs w:val="24"/>
      <w:lang w:val="ro-RO"/>
    </w:rPr>
  </w:style>
  <w:style w:type="character" w:customStyle="1" w:styleId="WW8Num46z2">
    <w:name w:val="WW8Num46z2"/>
    <w:rsid w:val="006D0DC6"/>
  </w:style>
  <w:style w:type="character" w:customStyle="1" w:styleId="WW8Num46z3">
    <w:name w:val="WW8Num46z3"/>
    <w:rsid w:val="006D0DC6"/>
  </w:style>
  <w:style w:type="character" w:customStyle="1" w:styleId="WW8Num46z4">
    <w:name w:val="WW8Num46z4"/>
    <w:rsid w:val="006D0DC6"/>
  </w:style>
  <w:style w:type="character" w:customStyle="1" w:styleId="WW8Num46z5">
    <w:name w:val="WW8Num46z5"/>
    <w:rsid w:val="006D0DC6"/>
  </w:style>
  <w:style w:type="character" w:customStyle="1" w:styleId="WW8Num46z6">
    <w:name w:val="WW8Num46z6"/>
    <w:rsid w:val="006D0DC6"/>
  </w:style>
  <w:style w:type="character" w:customStyle="1" w:styleId="WW8Num46z7">
    <w:name w:val="WW8Num46z7"/>
    <w:rsid w:val="006D0DC6"/>
  </w:style>
  <w:style w:type="character" w:customStyle="1" w:styleId="WW8Num46z8">
    <w:name w:val="WW8Num46z8"/>
    <w:rsid w:val="006D0DC6"/>
  </w:style>
  <w:style w:type="character" w:customStyle="1" w:styleId="WW8Num27z1">
    <w:name w:val="WW8Num27z1"/>
    <w:rsid w:val="006D0DC6"/>
  </w:style>
  <w:style w:type="character" w:customStyle="1" w:styleId="WW8Num27z2">
    <w:name w:val="WW8Num27z2"/>
    <w:rsid w:val="006D0DC6"/>
  </w:style>
  <w:style w:type="character" w:customStyle="1" w:styleId="WW8Num27z3">
    <w:name w:val="WW8Num27z3"/>
    <w:rsid w:val="006D0DC6"/>
  </w:style>
  <w:style w:type="character" w:customStyle="1" w:styleId="WW8Num27z4">
    <w:name w:val="WW8Num27z4"/>
    <w:rsid w:val="006D0DC6"/>
  </w:style>
  <w:style w:type="character" w:customStyle="1" w:styleId="WW8Num27z5">
    <w:name w:val="WW8Num27z5"/>
    <w:rsid w:val="006D0DC6"/>
  </w:style>
  <w:style w:type="character" w:customStyle="1" w:styleId="WW8Num27z6">
    <w:name w:val="WW8Num27z6"/>
    <w:rsid w:val="006D0DC6"/>
  </w:style>
  <w:style w:type="character" w:customStyle="1" w:styleId="WW8Num27z7">
    <w:name w:val="WW8Num27z7"/>
    <w:rsid w:val="006D0DC6"/>
  </w:style>
  <w:style w:type="character" w:customStyle="1" w:styleId="WW8Num27z8">
    <w:name w:val="WW8Num27z8"/>
    <w:rsid w:val="006D0DC6"/>
  </w:style>
  <w:style w:type="character" w:customStyle="1" w:styleId="WW8Num15z1">
    <w:name w:val="WW8Num15z1"/>
    <w:rsid w:val="006D0DC6"/>
    <w:rPr>
      <w:rFonts w:ascii="Times New Roman" w:eastAsia="Calibri" w:hAnsi="Times New Roman" w:cs="Times New Roman"/>
      <w:bCs/>
      <w:sz w:val="24"/>
      <w:szCs w:val="24"/>
      <w:lang w:val="ro-RO"/>
    </w:rPr>
  </w:style>
  <w:style w:type="character" w:customStyle="1" w:styleId="WW8Num15z2">
    <w:name w:val="WW8Num15z2"/>
    <w:rsid w:val="006D0DC6"/>
    <w:rPr>
      <w:rFonts w:hint="default"/>
      <w:b w:val="0"/>
    </w:rPr>
  </w:style>
  <w:style w:type="character" w:customStyle="1" w:styleId="WW8Num15z3">
    <w:name w:val="WW8Num15z3"/>
    <w:rsid w:val="006D0DC6"/>
    <w:rPr>
      <w:rFonts w:ascii="Times New Roman" w:eastAsia="Times New Roman" w:hAnsi="Times New Roman" w:cs="Times New Roman"/>
    </w:rPr>
  </w:style>
  <w:style w:type="character" w:customStyle="1" w:styleId="WW8Num15z4">
    <w:name w:val="WW8Num15z4"/>
    <w:rsid w:val="006D0DC6"/>
    <w:rPr>
      <w:rFonts w:hint="default"/>
    </w:rPr>
  </w:style>
  <w:style w:type="character" w:customStyle="1" w:styleId="WW8Num15z7">
    <w:name w:val="WW8Num15z7"/>
    <w:rsid w:val="006D0DC6"/>
    <w:rPr>
      <w:rFonts w:ascii="Courier New" w:hAnsi="Courier New" w:cs="Courier New" w:hint="default"/>
    </w:rPr>
  </w:style>
  <w:style w:type="character" w:customStyle="1" w:styleId="WW8Num15z8">
    <w:name w:val="WW8Num15z8"/>
    <w:rsid w:val="006D0DC6"/>
    <w:rPr>
      <w:rFonts w:ascii="Wingdings" w:hAnsi="Wingdings" w:cs="Wingdings" w:hint="default"/>
    </w:rPr>
  </w:style>
  <w:style w:type="character" w:customStyle="1" w:styleId="WW8Num49z0">
    <w:name w:val="WW8Num49z0"/>
    <w:rsid w:val="006D0DC6"/>
    <w:rPr>
      <w:rFonts w:ascii="Times New Roman" w:hAnsi="Times New Roman" w:cs="Times New Roman" w:hint="default"/>
      <w:b/>
      <w:bCs/>
      <w:kern w:val="1"/>
      <w:sz w:val="24"/>
      <w:szCs w:val="24"/>
      <w:lang w:val="ro-RO"/>
    </w:rPr>
  </w:style>
  <w:style w:type="character" w:customStyle="1" w:styleId="WW8Num49z1">
    <w:name w:val="WW8Num49z1"/>
    <w:rsid w:val="006D0DC6"/>
    <w:rPr>
      <w:rFonts w:ascii="Times New Roman" w:hAnsi="Times New Roman" w:cs="Times New Roman"/>
      <w:bCs/>
      <w:kern w:val="1"/>
      <w:sz w:val="24"/>
      <w:szCs w:val="24"/>
      <w:lang w:val="ro-RO"/>
    </w:rPr>
  </w:style>
  <w:style w:type="character" w:customStyle="1" w:styleId="WW8Num49z2">
    <w:name w:val="WW8Num49z2"/>
    <w:rsid w:val="006D0DC6"/>
  </w:style>
  <w:style w:type="character" w:customStyle="1" w:styleId="WW8Num49z3">
    <w:name w:val="WW8Num49z3"/>
    <w:rsid w:val="006D0DC6"/>
  </w:style>
  <w:style w:type="character" w:customStyle="1" w:styleId="WW8Num49z4">
    <w:name w:val="WW8Num49z4"/>
    <w:rsid w:val="006D0DC6"/>
  </w:style>
  <w:style w:type="character" w:customStyle="1" w:styleId="WW8Num49z5">
    <w:name w:val="WW8Num49z5"/>
    <w:rsid w:val="006D0DC6"/>
  </w:style>
  <w:style w:type="character" w:customStyle="1" w:styleId="WW8Num49z6">
    <w:name w:val="WW8Num49z6"/>
    <w:rsid w:val="006D0DC6"/>
  </w:style>
  <w:style w:type="character" w:customStyle="1" w:styleId="WW8Num49z7">
    <w:name w:val="WW8Num49z7"/>
    <w:rsid w:val="006D0DC6"/>
  </w:style>
  <w:style w:type="character" w:customStyle="1" w:styleId="WW8Num49z8">
    <w:name w:val="WW8Num49z8"/>
    <w:rsid w:val="006D0DC6"/>
  </w:style>
  <w:style w:type="character" w:customStyle="1" w:styleId="WW8Num32z1">
    <w:name w:val="WW8Num32z1"/>
    <w:rsid w:val="006D0DC6"/>
  </w:style>
  <w:style w:type="character" w:customStyle="1" w:styleId="WW8Num32z2">
    <w:name w:val="WW8Num32z2"/>
    <w:rsid w:val="006D0DC6"/>
  </w:style>
  <w:style w:type="character" w:customStyle="1" w:styleId="WW8Num32z3">
    <w:name w:val="WW8Num32z3"/>
    <w:rsid w:val="006D0DC6"/>
    <w:rPr>
      <w:rFonts w:ascii="Times New Roman" w:eastAsia="Times New Roman" w:hAnsi="Times New Roman" w:cs="Times New Roman" w:hint="default"/>
    </w:rPr>
  </w:style>
  <w:style w:type="character" w:customStyle="1" w:styleId="WW8Num32z4">
    <w:name w:val="WW8Num32z4"/>
    <w:rsid w:val="006D0DC6"/>
  </w:style>
  <w:style w:type="character" w:customStyle="1" w:styleId="WW8Num32z5">
    <w:name w:val="WW8Num32z5"/>
    <w:rsid w:val="006D0DC6"/>
  </w:style>
  <w:style w:type="character" w:customStyle="1" w:styleId="WW8Num32z6">
    <w:name w:val="WW8Num32z6"/>
    <w:rsid w:val="006D0DC6"/>
  </w:style>
  <w:style w:type="character" w:customStyle="1" w:styleId="WW8Num32z7">
    <w:name w:val="WW8Num32z7"/>
    <w:rsid w:val="006D0DC6"/>
  </w:style>
  <w:style w:type="character" w:customStyle="1" w:styleId="WW8Num32z8">
    <w:name w:val="WW8Num32z8"/>
    <w:rsid w:val="006D0DC6"/>
  </w:style>
  <w:style w:type="character" w:customStyle="1" w:styleId="WW8Num25z1">
    <w:name w:val="WW8Num25z1"/>
    <w:rsid w:val="006D0DC6"/>
  </w:style>
  <w:style w:type="character" w:customStyle="1" w:styleId="WW8Num25z2">
    <w:name w:val="WW8Num25z2"/>
    <w:rsid w:val="006D0DC6"/>
  </w:style>
  <w:style w:type="character" w:customStyle="1" w:styleId="WW8Num25z3">
    <w:name w:val="WW8Num25z3"/>
    <w:rsid w:val="006D0DC6"/>
  </w:style>
  <w:style w:type="character" w:customStyle="1" w:styleId="WW8Num25z4">
    <w:name w:val="WW8Num25z4"/>
    <w:rsid w:val="006D0DC6"/>
  </w:style>
  <w:style w:type="character" w:customStyle="1" w:styleId="WW8Num25z5">
    <w:name w:val="WW8Num25z5"/>
    <w:rsid w:val="006D0DC6"/>
  </w:style>
  <w:style w:type="character" w:customStyle="1" w:styleId="WW8Num25z6">
    <w:name w:val="WW8Num25z6"/>
    <w:rsid w:val="006D0DC6"/>
  </w:style>
  <w:style w:type="character" w:customStyle="1" w:styleId="WW8Num25z7">
    <w:name w:val="WW8Num25z7"/>
    <w:rsid w:val="006D0DC6"/>
  </w:style>
  <w:style w:type="character" w:customStyle="1" w:styleId="WW8Num25z8">
    <w:name w:val="WW8Num25z8"/>
    <w:rsid w:val="006D0DC6"/>
  </w:style>
  <w:style w:type="character" w:customStyle="1" w:styleId="WW8Num31z1">
    <w:name w:val="WW8Num31z1"/>
    <w:rsid w:val="006D0DC6"/>
  </w:style>
  <w:style w:type="character" w:customStyle="1" w:styleId="WW8Num31z2">
    <w:name w:val="WW8Num31z2"/>
    <w:rsid w:val="006D0DC6"/>
  </w:style>
  <w:style w:type="character" w:customStyle="1" w:styleId="WW8Num31z3">
    <w:name w:val="WW8Num31z3"/>
    <w:rsid w:val="006D0DC6"/>
  </w:style>
  <w:style w:type="character" w:customStyle="1" w:styleId="WW8Num31z4">
    <w:name w:val="WW8Num31z4"/>
    <w:rsid w:val="006D0DC6"/>
  </w:style>
  <w:style w:type="character" w:customStyle="1" w:styleId="WW8Num31z5">
    <w:name w:val="WW8Num31z5"/>
    <w:rsid w:val="006D0DC6"/>
  </w:style>
  <w:style w:type="character" w:customStyle="1" w:styleId="WW8Num31z6">
    <w:name w:val="WW8Num31z6"/>
    <w:rsid w:val="006D0DC6"/>
  </w:style>
  <w:style w:type="character" w:customStyle="1" w:styleId="WW8Num31z7">
    <w:name w:val="WW8Num31z7"/>
    <w:rsid w:val="006D0DC6"/>
  </w:style>
  <w:style w:type="character" w:customStyle="1" w:styleId="WW8Num31z8">
    <w:name w:val="WW8Num31z8"/>
    <w:rsid w:val="006D0DC6"/>
  </w:style>
  <w:style w:type="character" w:customStyle="1" w:styleId="WW8Num18z1">
    <w:name w:val="WW8Num18z1"/>
    <w:rsid w:val="006D0DC6"/>
  </w:style>
  <w:style w:type="character" w:customStyle="1" w:styleId="WW8Num18z2">
    <w:name w:val="WW8Num18z2"/>
    <w:rsid w:val="006D0DC6"/>
  </w:style>
  <w:style w:type="character" w:customStyle="1" w:styleId="WW8Num18z3">
    <w:name w:val="WW8Num18z3"/>
    <w:rsid w:val="006D0DC6"/>
  </w:style>
  <w:style w:type="character" w:customStyle="1" w:styleId="WW8Num18z4">
    <w:name w:val="WW8Num18z4"/>
    <w:rsid w:val="006D0DC6"/>
  </w:style>
  <w:style w:type="character" w:customStyle="1" w:styleId="WW8Num18z5">
    <w:name w:val="WW8Num18z5"/>
    <w:rsid w:val="006D0DC6"/>
  </w:style>
  <w:style w:type="character" w:customStyle="1" w:styleId="WW8Num18z6">
    <w:name w:val="WW8Num18z6"/>
    <w:rsid w:val="006D0DC6"/>
  </w:style>
  <w:style w:type="character" w:customStyle="1" w:styleId="WW8Num18z7">
    <w:name w:val="WW8Num18z7"/>
    <w:rsid w:val="006D0DC6"/>
  </w:style>
  <w:style w:type="character" w:customStyle="1" w:styleId="WW8Num18z8">
    <w:name w:val="WW8Num18z8"/>
    <w:rsid w:val="006D0DC6"/>
  </w:style>
  <w:style w:type="character" w:customStyle="1" w:styleId="WW8Num42z0">
    <w:name w:val="WW8Num42z0"/>
    <w:rsid w:val="006D0DC6"/>
    <w:rPr>
      <w:rFonts w:ascii="Times New Roman" w:eastAsia="Calibri" w:hAnsi="Times New Roman" w:cs="Times New Roman" w:hint="default"/>
      <w:b/>
      <w:sz w:val="24"/>
      <w:szCs w:val="24"/>
      <w:lang w:val="ro-RO"/>
    </w:rPr>
  </w:style>
  <w:style w:type="character" w:customStyle="1" w:styleId="WW8Num42z1">
    <w:name w:val="WW8Num42z1"/>
    <w:rsid w:val="006D0DC6"/>
  </w:style>
  <w:style w:type="character" w:customStyle="1" w:styleId="WW8Num42z2">
    <w:name w:val="WW8Num42z2"/>
    <w:rsid w:val="006D0DC6"/>
  </w:style>
  <w:style w:type="character" w:customStyle="1" w:styleId="WW8Num42z3">
    <w:name w:val="WW8Num42z3"/>
    <w:rsid w:val="006D0DC6"/>
  </w:style>
  <w:style w:type="character" w:customStyle="1" w:styleId="WW8Num42z4">
    <w:name w:val="WW8Num42z4"/>
    <w:rsid w:val="006D0DC6"/>
  </w:style>
  <w:style w:type="character" w:customStyle="1" w:styleId="WW8Num42z5">
    <w:name w:val="WW8Num42z5"/>
    <w:rsid w:val="006D0DC6"/>
  </w:style>
  <w:style w:type="character" w:customStyle="1" w:styleId="WW8Num42z6">
    <w:name w:val="WW8Num42z6"/>
    <w:rsid w:val="006D0DC6"/>
  </w:style>
  <w:style w:type="character" w:customStyle="1" w:styleId="WW8Num42z7">
    <w:name w:val="WW8Num42z7"/>
    <w:rsid w:val="006D0DC6"/>
  </w:style>
  <w:style w:type="character" w:customStyle="1" w:styleId="WW8Num42z8">
    <w:name w:val="WW8Num42z8"/>
    <w:rsid w:val="006D0DC6"/>
  </w:style>
  <w:style w:type="character" w:customStyle="1" w:styleId="WW8Num45z0">
    <w:name w:val="WW8Num45z0"/>
    <w:rsid w:val="006D0DC6"/>
    <w:rPr>
      <w:rFonts w:ascii="Times New Roman" w:hAnsi="Times New Roman" w:cs="Times New Roman" w:hint="default"/>
      <w:sz w:val="24"/>
      <w:szCs w:val="24"/>
      <w:lang w:val="ro-RO"/>
    </w:rPr>
  </w:style>
  <w:style w:type="character" w:customStyle="1" w:styleId="WW8Num45z1">
    <w:name w:val="WW8Num45z1"/>
    <w:rsid w:val="006D0DC6"/>
  </w:style>
  <w:style w:type="character" w:customStyle="1" w:styleId="WW8Num45z2">
    <w:name w:val="WW8Num45z2"/>
    <w:rsid w:val="006D0DC6"/>
  </w:style>
  <w:style w:type="character" w:customStyle="1" w:styleId="WW8Num45z3">
    <w:name w:val="WW8Num45z3"/>
    <w:rsid w:val="006D0DC6"/>
  </w:style>
  <w:style w:type="character" w:customStyle="1" w:styleId="WW8Num45z4">
    <w:name w:val="WW8Num45z4"/>
    <w:rsid w:val="006D0DC6"/>
  </w:style>
  <w:style w:type="character" w:customStyle="1" w:styleId="WW8Num45z5">
    <w:name w:val="WW8Num45z5"/>
    <w:rsid w:val="006D0DC6"/>
  </w:style>
  <w:style w:type="character" w:customStyle="1" w:styleId="WW8Num45z6">
    <w:name w:val="WW8Num45z6"/>
    <w:rsid w:val="006D0DC6"/>
  </w:style>
  <w:style w:type="character" w:customStyle="1" w:styleId="WW8Num45z7">
    <w:name w:val="WW8Num45z7"/>
    <w:rsid w:val="006D0DC6"/>
  </w:style>
  <w:style w:type="character" w:customStyle="1" w:styleId="WW8Num45z8">
    <w:name w:val="WW8Num45z8"/>
    <w:rsid w:val="006D0DC6"/>
  </w:style>
  <w:style w:type="character" w:customStyle="1" w:styleId="WW8Num24z1">
    <w:name w:val="WW8Num24z1"/>
    <w:rsid w:val="006D0DC6"/>
  </w:style>
  <w:style w:type="character" w:customStyle="1" w:styleId="WW8Num24z2">
    <w:name w:val="WW8Num24z2"/>
    <w:rsid w:val="006D0DC6"/>
  </w:style>
  <w:style w:type="character" w:customStyle="1" w:styleId="WW8Num24z3">
    <w:name w:val="WW8Num24z3"/>
    <w:rsid w:val="006D0DC6"/>
  </w:style>
  <w:style w:type="character" w:customStyle="1" w:styleId="WW8Num24z4">
    <w:name w:val="WW8Num24z4"/>
    <w:rsid w:val="006D0DC6"/>
  </w:style>
  <w:style w:type="character" w:customStyle="1" w:styleId="WW8Num24z5">
    <w:name w:val="WW8Num24z5"/>
    <w:rsid w:val="006D0DC6"/>
  </w:style>
  <w:style w:type="character" w:customStyle="1" w:styleId="WW8Num24z6">
    <w:name w:val="WW8Num24z6"/>
    <w:rsid w:val="006D0DC6"/>
  </w:style>
  <w:style w:type="character" w:customStyle="1" w:styleId="WW8Num24z7">
    <w:name w:val="WW8Num24z7"/>
    <w:rsid w:val="006D0DC6"/>
  </w:style>
  <w:style w:type="character" w:customStyle="1" w:styleId="WW8Num24z8">
    <w:name w:val="WW8Num24z8"/>
    <w:rsid w:val="006D0DC6"/>
  </w:style>
  <w:style w:type="character" w:customStyle="1" w:styleId="WW8Num47z0">
    <w:name w:val="WW8Num47z0"/>
    <w:rsid w:val="006D0DC6"/>
    <w:rPr>
      <w:rFonts w:ascii="Times New Roman" w:hAnsi="Times New Roman" w:cs="Times New Roman"/>
      <w:sz w:val="24"/>
      <w:szCs w:val="24"/>
      <w:lang w:val="ro-RO"/>
    </w:rPr>
  </w:style>
  <w:style w:type="character" w:customStyle="1" w:styleId="WW8Num47z1">
    <w:name w:val="WW8Num47z1"/>
    <w:rsid w:val="006D0DC6"/>
  </w:style>
  <w:style w:type="character" w:customStyle="1" w:styleId="WW8Num47z2">
    <w:name w:val="WW8Num47z2"/>
    <w:rsid w:val="006D0DC6"/>
  </w:style>
  <w:style w:type="character" w:customStyle="1" w:styleId="WW8Num47z3">
    <w:name w:val="WW8Num47z3"/>
    <w:rsid w:val="006D0DC6"/>
  </w:style>
  <w:style w:type="character" w:customStyle="1" w:styleId="WW8Num47z4">
    <w:name w:val="WW8Num47z4"/>
    <w:rsid w:val="006D0DC6"/>
  </w:style>
  <w:style w:type="character" w:customStyle="1" w:styleId="WW8Num47z5">
    <w:name w:val="WW8Num47z5"/>
    <w:rsid w:val="006D0DC6"/>
  </w:style>
  <w:style w:type="character" w:customStyle="1" w:styleId="WW8Num47z6">
    <w:name w:val="WW8Num47z6"/>
    <w:rsid w:val="006D0DC6"/>
  </w:style>
  <w:style w:type="character" w:customStyle="1" w:styleId="WW8Num47z7">
    <w:name w:val="WW8Num47z7"/>
    <w:rsid w:val="006D0DC6"/>
  </w:style>
  <w:style w:type="character" w:customStyle="1" w:styleId="WW8Num47z8">
    <w:name w:val="WW8Num47z8"/>
    <w:rsid w:val="006D0DC6"/>
  </w:style>
  <w:style w:type="character" w:customStyle="1" w:styleId="WW8Num38z5">
    <w:name w:val="WW8Num38z5"/>
    <w:rsid w:val="006D0DC6"/>
  </w:style>
  <w:style w:type="character" w:customStyle="1" w:styleId="WW8Num38z6">
    <w:name w:val="WW8Num38z6"/>
    <w:rsid w:val="006D0DC6"/>
  </w:style>
  <w:style w:type="character" w:customStyle="1" w:styleId="WW8Num12z1">
    <w:name w:val="WW8Num12z1"/>
    <w:rsid w:val="006D0DC6"/>
  </w:style>
  <w:style w:type="character" w:customStyle="1" w:styleId="WW8Num26z1">
    <w:name w:val="WW8Num26z1"/>
    <w:rsid w:val="006D0DC6"/>
  </w:style>
  <w:style w:type="character" w:customStyle="1" w:styleId="WW8Num26z2">
    <w:name w:val="WW8Num26z2"/>
    <w:rsid w:val="006D0DC6"/>
  </w:style>
  <w:style w:type="character" w:customStyle="1" w:styleId="WW8Num26z3">
    <w:name w:val="WW8Num26z3"/>
    <w:rsid w:val="006D0DC6"/>
  </w:style>
  <w:style w:type="character" w:customStyle="1" w:styleId="WW8Num26z4">
    <w:name w:val="WW8Num26z4"/>
    <w:rsid w:val="006D0DC6"/>
  </w:style>
  <w:style w:type="character" w:customStyle="1" w:styleId="WW8Num26z5">
    <w:name w:val="WW8Num26z5"/>
    <w:rsid w:val="006D0DC6"/>
  </w:style>
  <w:style w:type="character" w:customStyle="1" w:styleId="WW8Num26z6">
    <w:name w:val="WW8Num26z6"/>
    <w:rsid w:val="006D0DC6"/>
  </w:style>
  <w:style w:type="character" w:customStyle="1" w:styleId="WW8Num26z7">
    <w:name w:val="WW8Num26z7"/>
    <w:rsid w:val="006D0DC6"/>
  </w:style>
  <w:style w:type="character" w:customStyle="1" w:styleId="WW8Num26z8">
    <w:name w:val="WW8Num26z8"/>
    <w:rsid w:val="006D0DC6"/>
  </w:style>
  <w:style w:type="character" w:customStyle="1" w:styleId="WW8Num7z1">
    <w:name w:val="WW8Num7z1"/>
    <w:rsid w:val="006D0DC6"/>
  </w:style>
  <w:style w:type="character" w:customStyle="1" w:styleId="WW8Num7z2">
    <w:name w:val="WW8Num7z2"/>
    <w:rsid w:val="006D0DC6"/>
  </w:style>
  <w:style w:type="character" w:customStyle="1" w:styleId="WW8Num7z3">
    <w:name w:val="WW8Num7z3"/>
    <w:rsid w:val="006D0DC6"/>
  </w:style>
  <w:style w:type="character" w:customStyle="1" w:styleId="WW8Num7z4">
    <w:name w:val="WW8Num7z4"/>
    <w:rsid w:val="006D0DC6"/>
  </w:style>
  <w:style w:type="character" w:customStyle="1" w:styleId="WW8Num7z5">
    <w:name w:val="WW8Num7z5"/>
    <w:rsid w:val="006D0DC6"/>
  </w:style>
  <w:style w:type="character" w:customStyle="1" w:styleId="WW8Num7z6">
    <w:name w:val="WW8Num7z6"/>
    <w:rsid w:val="006D0DC6"/>
  </w:style>
  <w:style w:type="character" w:customStyle="1" w:styleId="WW8Num7z7">
    <w:name w:val="WW8Num7z7"/>
    <w:rsid w:val="006D0DC6"/>
  </w:style>
  <w:style w:type="character" w:customStyle="1" w:styleId="WW8Num7z8">
    <w:name w:val="WW8Num7z8"/>
    <w:rsid w:val="006D0DC6"/>
  </w:style>
  <w:style w:type="character" w:customStyle="1" w:styleId="WW8Num4z1">
    <w:name w:val="WW8Num4z1"/>
    <w:rsid w:val="006D0DC6"/>
  </w:style>
  <w:style w:type="character" w:customStyle="1" w:styleId="WW8Num4z2">
    <w:name w:val="WW8Num4z2"/>
    <w:rsid w:val="006D0DC6"/>
  </w:style>
  <w:style w:type="character" w:customStyle="1" w:styleId="WW8Num4z3">
    <w:name w:val="WW8Num4z3"/>
    <w:rsid w:val="006D0DC6"/>
  </w:style>
  <w:style w:type="character" w:customStyle="1" w:styleId="WW8Num4z4">
    <w:name w:val="WW8Num4z4"/>
    <w:rsid w:val="006D0DC6"/>
  </w:style>
  <w:style w:type="character" w:customStyle="1" w:styleId="WW8Num4z5">
    <w:name w:val="WW8Num4z5"/>
    <w:rsid w:val="006D0DC6"/>
  </w:style>
  <w:style w:type="character" w:customStyle="1" w:styleId="WW8Num4z6">
    <w:name w:val="WW8Num4z6"/>
    <w:rsid w:val="006D0DC6"/>
  </w:style>
  <w:style w:type="character" w:customStyle="1" w:styleId="WW8Num4z7">
    <w:name w:val="WW8Num4z7"/>
    <w:rsid w:val="006D0DC6"/>
  </w:style>
  <w:style w:type="character" w:customStyle="1" w:styleId="WW8Num4z8">
    <w:name w:val="WW8Num4z8"/>
    <w:rsid w:val="006D0DC6"/>
  </w:style>
  <w:style w:type="character" w:customStyle="1" w:styleId="WW8Num50z0">
    <w:name w:val="WW8Num50z0"/>
    <w:rsid w:val="006D0DC6"/>
    <w:rPr>
      <w:rFonts w:ascii="Times New Roman" w:hAnsi="Times New Roman" w:cs="Times New Roman"/>
      <w:sz w:val="24"/>
      <w:szCs w:val="24"/>
      <w:lang w:val="ro-RO"/>
    </w:rPr>
  </w:style>
  <w:style w:type="character" w:customStyle="1" w:styleId="WW8Num50z1">
    <w:name w:val="WW8Num50z1"/>
    <w:rsid w:val="006D0DC6"/>
  </w:style>
  <w:style w:type="character" w:customStyle="1" w:styleId="WW8Num50z2">
    <w:name w:val="WW8Num50z2"/>
    <w:rsid w:val="006D0DC6"/>
  </w:style>
  <w:style w:type="character" w:customStyle="1" w:styleId="WW8Num50z3">
    <w:name w:val="WW8Num50z3"/>
    <w:rsid w:val="006D0DC6"/>
    <w:rPr>
      <w:rFonts w:ascii="Times New Roman" w:hAnsi="Times New Roman" w:cs="Times New Roman" w:hint="default"/>
      <w:b/>
      <w:sz w:val="24"/>
      <w:szCs w:val="24"/>
      <w:lang w:val="ro-RO"/>
    </w:rPr>
  </w:style>
  <w:style w:type="character" w:customStyle="1" w:styleId="WW8Num50z4">
    <w:name w:val="WW8Num50z4"/>
    <w:rsid w:val="006D0DC6"/>
  </w:style>
  <w:style w:type="character" w:customStyle="1" w:styleId="WW8Num50z5">
    <w:name w:val="WW8Num50z5"/>
    <w:rsid w:val="006D0DC6"/>
  </w:style>
  <w:style w:type="character" w:customStyle="1" w:styleId="WW8Num50z6">
    <w:name w:val="WW8Num50z6"/>
    <w:rsid w:val="006D0DC6"/>
  </w:style>
  <w:style w:type="character" w:customStyle="1" w:styleId="WW8Num50z7">
    <w:name w:val="WW8Num50z7"/>
    <w:rsid w:val="006D0DC6"/>
  </w:style>
  <w:style w:type="character" w:customStyle="1" w:styleId="WW8Num50z8">
    <w:name w:val="WW8Num50z8"/>
    <w:rsid w:val="006D0DC6"/>
  </w:style>
  <w:style w:type="character" w:customStyle="1" w:styleId="WW8Num33z1">
    <w:name w:val="WW8Num33z1"/>
    <w:rsid w:val="006D0DC6"/>
    <w:rPr>
      <w:rFonts w:ascii="Courier New" w:hAnsi="Courier New" w:cs="Courier New" w:hint="default"/>
    </w:rPr>
  </w:style>
  <w:style w:type="character" w:customStyle="1" w:styleId="WW8Num33z2">
    <w:name w:val="WW8Num33z2"/>
    <w:rsid w:val="006D0DC6"/>
    <w:rPr>
      <w:rFonts w:ascii="Wingdings" w:hAnsi="Wingdings" w:cs="Wingdings" w:hint="default"/>
    </w:rPr>
  </w:style>
  <w:style w:type="character" w:customStyle="1" w:styleId="WW8Num33z3">
    <w:name w:val="WW8Num33z3"/>
    <w:rsid w:val="006D0DC6"/>
    <w:rPr>
      <w:rFonts w:ascii="Symbol" w:hAnsi="Symbol" w:cs="Symbol" w:hint="default"/>
    </w:rPr>
  </w:style>
  <w:style w:type="character" w:customStyle="1" w:styleId="WW8Num16z1">
    <w:name w:val="WW8Num16z1"/>
    <w:rsid w:val="006D0DC6"/>
  </w:style>
  <w:style w:type="character" w:customStyle="1" w:styleId="WW8Num16z2">
    <w:name w:val="WW8Num16z2"/>
    <w:rsid w:val="006D0DC6"/>
  </w:style>
  <w:style w:type="character" w:customStyle="1" w:styleId="WW8Num16z3">
    <w:name w:val="WW8Num16z3"/>
    <w:rsid w:val="006D0DC6"/>
  </w:style>
  <w:style w:type="character" w:customStyle="1" w:styleId="WW8Num16z4">
    <w:name w:val="WW8Num16z4"/>
    <w:rsid w:val="006D0DC6"/>
  </w:style>
  <w:style w:type="character" w:customStyle="1" w:styleId="WW8Num16z5">
    <w:name w:val="WW8Num16z5"/>
    <w:rsid w:val="006D0DC6"/>
  </w:style>
  <w:style w:type="character" w:customStyle="1" w:styleId="WW8Num16z6">
    <w:name w:val="WW8Num16z6"/>
    <w:rsid w:val="006D0DC6"/>
  </w:style>
  <w:style w:type="character" w:customStyle="1" w:styleId="WW8Num16z7">
    <w:name w:val="WW8Num16z7"/>
    <w:rsid w:val="006D0DC6"/>
  </w:style>
  <w:style w:type="character" w:customStyle="1" w:styleId="WW8Num16z8">
    <w:name w:val="WW8Num16z8"/>
    <w:rsid w:val="006D0DC6"/>
  </w:style>
  <w:style w:type="character" w:customStyle="1" w:styleId="WW8Num19z4">
    <w:name w:val="WW8Num19z4"/>
    <w:rsid w:val="006D0DC6"/>
  </w:style>
  <w:style w:type="character" w:customStyle="1" w:styleId="WW8Num19z5">
    <w:name w:val="WW8Num19z5"/>
    <w:rsid w:val="006D0DC6"/>
  </w:style>
  <w:style w:type="character" w:customStyle="1" w:styleId="WW8Num19z6">
    <w:name w:val="WW8Num19z6"/>
    <w:rsid w:val="006D0DC6"/>
  </w:style>
  <w:style w:type="character" w:customStyle="1" w:styleId="WW8Num28z1">
    <w:name w:val="WW8Num28z1"/>
    <w:rsid w:val="006D0DC6"/>
  </w:style>
  <w:style w:type="character" w:customStyle="1" w:styleId="WW8Num28z2">
    <w:name w:val="WW8Num28z2"/>
    <w:rsid w:val="006D0DC6"/>
  </w:style>
  <w:style w:type="character" w:customStyle="1" w:styleId="WW8Num28z3">
    <w:name w:val="WW8Num28z3"/>
    <w:rsid w:val="006D0DC6"/>
  </w:style>
  <w:style w:type="character" w:customStyle="1" w:styleId="WW8Num28z4">
    <w:name w:val="WW8Num28z4"/>
    <w:rsid w:val="006D0DC6"/>
  </w:style>
  <w:style w:type="character" w:customStyle="1" w:styleId="WW8Num28z5">
    <w:name w:val="WW8Num28z5"/>
    <w:rsid w:val="006D0DC6"/>
  </w:style>
  <w:style w:type="character" w:customStyle="1" w:styleId="WW8Num28z6">
    <w:name w:val="WW8Num28z6"/>
    <w:rsid w:val="006D0DC6"/>
  </w:style>
  <w:style w:type="character" w:customStyle="1" w:styleId="WW8Num28z7">
    <w:name w:val="WW8Num28z7"/>
    <w:rsid w:val="006D0DC6"/>
  </w:style>
  <w:style w:type="character" w:customStyle="1" w:styleId="WW8Num28z8">
    <w:name w:val="WW8Num28z8"/>
    <w:rsid w:val="006D0DC6"/>
  </w:style>
  <w:style w:type="character" w:customStyle="1" w:styleId="WW8Num2z1">
    <w:name w:val="WW8Num2z1"/>
    <w:rsid w:val="006D0DC6"/>
    <w:rPr>
      <w:rFonts w:ascii="Courier New" w:hAnsi="Courier New" w:cs="Courier New" w:hint="default"/>
    </w:rPr>
  </w:style>
  <w:style w:type="character" w:customStyle="1" w:styleId="WW8Num2z2">
    <w:name w:val="WW8Num2z2"/>
    <w:rsid w:val="006D0DC6"/>
    <w:rPr>
      <w:rFonts w:ascii="Wingdings" w:hAnsi="Wingdings" w:cs="Wingdings" w:hint="default"/>
    </w:rPr>
  </w:style>
  <w:style w:type="character" w:customStyle="1" w:styleId="WW8Num2z3">
    <w:name w:val="WW8Num2z3"/>
    <w:rsid w:val="006D0DC6"/>
    <w:rPr>
      <w:rFonts w:ascii="Symbol" w:hAnsi="Symbol" w:cs="Symbol" w:hint="default"/>
    </w:rPr>
  </w:style>
  <w:style w:type="character" w:customStyle="1" w:styleId="WW8Num34z3">
    <w:name w:val="WW8Num34z3"/>
    <w:rsid w:val="006D0DC6"/>
    <w:rPr>
      <w:rFonts w:ascii="Symbol" w:hAnsi="Symbol" w:cs="Symbol" w:hint="default"/>
    </w:rPr>
  </w:style>
  <w:style w:type="character" w:customStyle="1" w:styleId="WW8Num34z4">
    <w:name w:val="WW8Num34z4"/>
    <w:rsid w:val="006D0DC6"/>
    <w:rPr>
      <w:rFonts w:ascii="Courier New" w:hAnsi="Courier New" w:cs="Courier New" w:hint="default"/>
    </w:rPr>
  </w:style>
  <w:style w:type="character" w:customStyle="1" w:styleId="WW8Num34z5">
    <w:name w:val="WW8Num34z5"/>
    <w:rsid w:val="006D0DC6"/>
    <w:rPr>
      <w:rFonts w:ascii="Wingdings" w:hAnsi="Wingdings" w:cs="Wingdings" w:hint="default"/>
    </w:rPr>
  </w:style>
  <w:style w:type="character" w:customStyle="1" w:styleId="WW8Num36z1">
    <w:name w:val="WW8Num36z1"/>
    <w:rsid w:val="006D0DC6"/>
  </w:style>
  <w:style w:type="character" w:customStyle="1" w:styleId="WW8Num36z2">
    <w:name w:val="WW8Num36z2"/>
    <w:rsid w:val="006D0DC6"/>
  </w:style>
  <w:style w:type="character" w:customStyle="1" w:styleId="WW8Num36z3">
    <w:name w:val="WW8Num36z3"/>
    <w:rsid w:val="006D0DC6"/>
  </w:style>
  <w:style w:type="character" w:customStyle="1" w:styleId="WW8Num36z4">
    <w:name w:val="WW8Num36z4"/>
    <w:rsid w:val="006D0DC6"/>
  </w:style>
  <w:style w:type="character" w:customStyle="1" w:styleId="WW8Num36z5">
    <w:name w:val="WW8Num36z5"/>
    <w:rsid w:val="006D0DC6"/>
  </w:style>
  <w:style w:type="character" w:customStyle="1" w:styleId="WW8Num36z6">
    <w:name w:val="WW8Num36z6"/>
    <w:rsid w:val="006D0DC6"/>
  </w:style>
  <w:style w:type="character" w:customStyle="1" w:styleId="WW8Num36z7">
    <w:name w:val="WW8Num36z7"/>
    <w:rsid w:val="006D0DC6"/>
  </w:style>
  <w:style w:type="character" w:customStyle="1" w:styleId="WW8Num36z8">
    <w:name w:val="WW8Num36z8"/>
    <w:rsid w:val="006D0DC6"/>
  </w:style>
  <w:style w:type="character" w:customStyle="1" w:styleId="WW8Num21z1">
    <w:name w:val="WW8Num21z1"/>
    <w:rsid w:val="006D0DC6"/>
  </w:style>
  <w:style w:type="character" w:customStyle="1" w:styleId="WW8Num21z2">
    <w:name w:val="WW8Num21z2"/>
    <w:rsid w:val="006D0DC6"/>
    <w:rPr>
      <w:lang w:val="ro-RO"/>
    </w:rPr>
  </w:style>
  <w:style w:type="character" w:customStyle="1" w:styleId="WW8Num21z3">
    <w:name w:val="WW8Num21z3"/>
    <w:rsid w:val="006D0DC6"/>
  </w:style>
  <w:style w:type="character" w:customStyle="1" w:styleId="WW8Num21z4">
    <w:name w:val="WW8Num21z4"/>
    <w:rsid w:val="006D0DC6"/>
  </w:style>
  <w:style w:type="character" w:customStyle="1" w:styleId="WW8Num21z5">
    <w:name w:val="WW8Num21z5"/>
    <w:rsid w:val="006D0DC6"/>
  </w:style>
  <w:style w:type="character" w:customStyle="1" w:styleId="WW8Num21z6">
    <w:name w:val="WW8Num21z6"/>
    <w:rsid w:val="006D0DC6"/>
  </w:style>
  <w:style w:type="character" w:customStyle="1" w:styleId="WW8Num21z7">
    <w:name w:val="WW8Num21z7"/>
    <w:rsid w:val="006D0DC6"/>
  </w:style>
  <w:style w:type="character" w:customStyle="1" w:styleId="WW8Num21z8">
    <w:name w:val="WW8Num21z8"/>
    <w:rsid w:val="006D0DC6"/>
  </w:style>
  <w:style w:type="paragraph" w:customStyle="1" w:styleId="Heading">
    <w:name w:val="Heading"/>
    <w:basedOn w:val="Normal"/>
    <w:next w:val="Corptext"/>
    <w:rsid w:val="006D0DC6"/>
    <w:pPr>
      <w:keepNext/>
      <w:spacing w:before="240" w:after="120"/>
    </w:pPr>
    <w:rPr>
      <w:rFonts w:ascii="Liberation Sans" w:hAnsi="Liberation Sans"/>
      <w:sz w:val="28"/>
      <w:szCs w:val="28"/>
    </w:rPr>
  </w:style>
  <w:style w:type="paragraph" w:styleId="Corptext">
    <w:name w:val="Body Text"/>
    <w:basedOn w:val="Normal"/>
    <w:rsid w:val="006D0DC6"/>
    <w:pPr>
      <w:spacing w:after="140" w:line="288" w:lineRule="auto"/>
    </w:pPr>
  </w:style>
  <w:style w:type="paragraph" w:styleId="List">
    <w:name w:val="List"/>
    <w:basedOn w:val="Corptext"/>
    <w:rsid w:val="006D0DC6"/>
  </w:style>
  <w:style w:type="paragraph" w:styleId="Legend">
    <w:name w:val="caption"/>
    <w:basedOn w:val="Normal"/>
    <w:qFormat/>
    <w:rsid w:val="006D0DC6"/>
    <w:pPr>
      <w:suppressLineNumbers/>
      <w:spacing w:before="120" w:after="120"/>
    </w:pPr>
    <w:rPr>
      <w:i/>
      <w:iCs/>
    </w:rPr>
  </w:style>
  <w:style w:type="paragraph" w:customStyle="1" w:styleId="Index">
    <w:name w:val="Index"/>
    <w:basedOn w:val="Normal"/>
    <w:rsid w:val="006D0DC6"/>
    <w:pPr>
      <w:suppressLineNumbers/>
    </w:pPr>
  </w:style>
  <w:style w:type="paragraph" w:customStyle="1" w:styleId="Inhaltsverzeichnisberschrift">
    <w:name w:val="Inhaltsverzeichnisüberschrift"/>
    <w:basedOn w:val="Titlu1"/>
    <w:next w:val="Normal"/>
    <w:rsid w:val="006D0DC6"/>
    <w:pPr>
      <w:keepLines/>
      <w:spacing w:before="480" w:after="0"/>
      <w:ind w:left="360" w:hanging="360"/>
    </w:pPr>
    <w:rPr>
      <w:color w:val="365F91"/>
      <w:sz w:val="28"/>
      <w:szCs w:val="28"/>
    </w:rPr>
  </w:style>
  <w:style w:type="paragraph" w:styleId="Cuprins1">
    <w:name w:val="toc 1"/>
    <w:basedOn w:val="Normal"/>
    <w:next w:val="Normal"/>
    <w:rsid w:val="006D0DC6"/>
    <w:pPr>
      <w:tabs>
        <w:tab w:val="right" w:leader="dot" w:pos="9074"/>
      </w:tabs>
      <w:ind w:left="14" w:hanging="14"/>
    </w:pPr>
  </w:style>
  <w:style w:type="paragraph" w:styleId="Cuprins2">
    <w:name w:val="toc 2"/>
    <w:basedOn w:val="Normal"/>
    <w:next w:val="Normal"/>
    <w:rsid w:val="006D0DC6"/>
    <w:pPr>
      <w:spacing w:after="100"/>
      <w:ind w:left="220"/>
    </w:pPr>
  </w:style>
  <w:style w:type="paragraph" w:customStyle="1" w:styleId="WW-Default">
    <w:name w:val="WW-Default"/>
    <w:rsid w:val="006D0DC6"/>
    <w:pPr>
      <w:suppressAutoHyphens/>
      <w:autoSpaceDE w:val="0"/>
    </w:pPr>
    <w:rPr>
      <w:rFonts w:eastAsia="Calibri"/>
      <w:color w:val="000000"/>
      <w:kern w:val="1"/>
      <w:sz w:val="24"/>
      <w:szCs w:val="24"/>
      <w:lang w:eastAsia="ar-SA"/>
    </w:rPr>
  </w:style>
  <w:style w:type="paragraph" w:styleId="NormalWeb">
    <w:name w:val="Normal (Web)"/>
    <w:basedOn w:val="Normal"/>
    <w:rsid w:val="006D0DC6"/>
    <w:pPr>
      <w:spacing w:before="280" w:after="280"/>
    </w:pPr>
    <w:rPr>
      <w:rFonts w:ascii="Times New Roman" w:hAnsi="Times New Roman" w:cs="Times New Roman"/>
      <w:lang w:val="en-IE"/>
    </w:rPr>
  </w:style>
  <w:style w:type="paragraph" w:customStyle="1" w:styleId="HelleListe-Akzent51">
    <w:name w:val="Helle Liste - Akzent 51"/>
    <w:basedOn w:val="Normal"/>
    <w:rsid w:val="006D0DC6"/>
    <w:pPr>
      <w:ind w:left="708"/>
    </w:pPr>
  </w:style>
  <w:style w:type="paragraph" w:customStyle="1" w:styleId="TableContents">
    <w:name w:val="Table Contents"/>
    <w:basedOn w:val="Normal"/>
    <w:rsid w:val="006D0DC6"/>
    <w:pPr>
      <w:suppressLineNumbers/>
    </w:pPr>
  </w:style>
  <w:style w:type="paragraph" w:customStyle="1" w:styleId="TableHeading">
    <w:name w:val="Table Heading"/>
    <w:basedOn w:val="TableContents"/>
    <w:rsid w:val="006D0DC6"/>
    <w:pPr>
      <w:jc w:val="center"/>
    </w:pPr>
    <w:rPr>
      <w:b/>
      <w:bCs/>
    </w:rPr>
  </w:style>
  <w:style w:type="paragraph" w:styleId="Cuprins3">
    <w:name w:val="toc 3"/>
    <w:basedOn w:val="Index"/>
    <w:rsid w:val="006D0DC6"/>
    <w:pPr>
      <w:tabs>
        <w:tab w:val="right" w:leader="dot" w:pos="9072"/>
      </w:tabs>
      <w:ind w:left="566"/>
    </w:pPr>
  </w:style>
  <w:style w:type="paragraph" w:styleId="Cuprins4">
    <w:name w:val="toc 4"/>
    <w:basedOn w:val="Index"/>
    <w:rsid w:val="006D0DC6"/>
    <w:pPr>
      <w:tabs>
        <w:tab w:val="right" w:leader="dot" w:pos="8789"/>
      </w:tabs>
      <w:ind w:left="849"/>
    </w:pPr>
  </w:style>
  <w:style w:type="paragraph" w:styleId="Cuprins5">
    <w:name w:val="toc 5"/>
    <w:basedOn w:val="Index"/>
    <w:rsid w:val="006D0DC6"/>
    <w:pPr>
      <w:tabs>
        <w:tab w:val="right" w:leader="dot" w:pos="8506"/>
      </w:tabs>
      <w:ind w:left="1132"/>
    </w:pPr>
  </w:style>
  <w:style w:type="paragraph" w:styleId="Cuprins6">
    <w:name w:val="toc 6"/>
    <w:basedOn w:val="Index"/>
    <w:rsid w:val="006D0DC6"/>
    <w:pPr>
      <w:tabs>
        <w:tab w:val="right" w:leader="dot" w:pos="8223"/>
      </w:tabs>
      <w:ind w:left="1415"/>
    </w:pPr>
  </w:style>
  <w:style w:type="paragraph" w:styleId="Cuprins7">
    <w:name w:val="toc 7"/>
    <w:basedOn w:val="Index"/>
    <w:rsid w:val="006D0DC6"/>
    <w:pPr>
      <w:tabs>
        <w:tab w:val="right" w:leader="dot" w:pos="7940"/>
      </w:tabs>
      <w:ind w:left="1698"/>
    </w:pPr>
  </w:style>
  <w:style w:type="paragraph" w:styleId="Cuprins8">
    <w:name w:val="toc 8"/>
    <w:basedOn w:val="Index"/>
    <w:rsid w:val="006D0DC6"/>
    <w:pPr>
      <w:tabs>
        <w:tab w:val="right" w:leader="dot" w:pos="7657"/>
      </w:tabs>
      <w:ind w:left="1981"/>
    </w:pPr>
  </w:style>
  <w:style w:type="paragraph" w:styleId="Cuprins9">
    <w:name w:val="toc 9"/>
    <w:basedOn w:val="Index"/>
    <w:rsid w:val="006D0DC6"/>
    <w:pPr>
      <w:tabs>
        <w:tab w:val="right" w:leader="dot" w:pos="7374"/>
      </w:tabs>
      <w:ind w:left="2264"/>
    </w:pPr>
  </w:style>
  <w:style w:type="paragraph" w:customStyle="1" w:styleId="Contents10">
    <w:name w:val="Contents 10"/>
    <w:basedOn w:val="Index"/>
    <w:rsid w:val="006D0DC6"/>
    <w:pPr>
      <w:tabs>
        <w:tab w:val="right" w:leader="dot" w:pos="7091"/>
      </w:tabs>
      <w:ind w:left="2547"/>
    </w:pPr>
  </w:style>
  <w:style w:type="paragraph" w:customStyle="1" w:styleId="DefaultText">
    <w:name w:val="Default Text"/>
    <w:basedOn w:val="Normal"/>
    <w:rsid w:val="000D50F9"/>
    <w:pPr>
      <w:suppressAutoHyphens w:val="0"/>
    </w:pPr>
    <w:rPr>
      <w:rFonts w:ascii="Times New Roman" w:eastAsia="MS Mincho" w:hAnsi="Times New Roman" w:cs="Times New Roman"/>
      <w:kern w:val="0"/>
      <w:szCs w:val="20"/>
      <w:lang w:eastAsia="en-US" w:bidi="ar-SA"/>
    </w:rPr>
  </w:style>
  <w:style w:type="paragraph" w:styleId="Listparagraf">
    <w:name w:val="List Paragraph"/>
    <w:basedOn w:val="Normal"/>
    <w:uiPriority w:val="34"/>
    <w:qFormat/>
    <w:rsid w:val="00FD143C"/>
    <w:pPr>
      <w:ind w:left="720"/>
      <w:contextualSpacing/>
    </w:pPr>
    <w:rPr>
      <w:rFonts w:cs="Mangal"/>
      <w:szCs w:val="21"/>
    </w:rPr>
  </w:style>
  <w:style w:type="character" w:customStyle="1" w:styleId="l5def1">
    <w:name w:val="l5def1"/>
    <w:basedOn w:val="Fontdeparagrafimplicit"/>
    <w:rsid w:val="00A607A2"/>
    <w:rPr>
      <w:rFonts w:ascii="Arial" w:hAnsi="Arial" w:cs="Arial" w:hint="default"/>
      <w:color w:val="000000"/>
      <w:sz w:val="26"/>
      <w:szCs w:val="26"/>
    </w:rPr>
  </w:style>
  <w:style w:type="paragraph" w:styleId="Frspaiere">
    <w:name w:val="No Spacing"/>
    <w:link w:val="FrspaiereCaracter"/>
    <w:qFormat/>
    <w:rsid w:val="00A1305F"/>
    <w:rPr>
      <w:rFonts w:asciiTheme="minorHAnsi" w:eastAsiaTheme="minorEastAsia" w:hAnsiTheme="minorHAnsi" w:cstheme="minorBidi"/>
      <w:sz w:val="22"/>
      <w:szCs w:val="22"/>
    </w:rPr>
  </w:style>
  <w:style w:type="paragraph" w:styleId="Antet">
    <w:name w:val="header"/>
    <w:basedOn w:val="Normal"/>
    <w:link w:val="AntetCaracter"/>
    <w:uiPriority w:val="99"/>
    <w:unhideWhenUsed/>
    <w:rsid w:val="00370EE0"/>
    <w:pPr>
      <w:tabs>
        <w:tab w:val="center" w:pos="4536"/>
        <w:tab w:val="right" w:pos="9072"/>
      </w:tabs>
    </w:pPr>
    <w:rPr>
      <w:rFonts w:cs="Mangal"/>
      <w:szCs w:val="21"/>
    </w:rPr>
  </w:style>
  <w:style w:type="character" w:customStyle="1" w:styleId="AntetCaracter">
    <w:name w:val="Antet Caracter"/>
    <w:basedOn w:val="Fontdeparagrafimplicit"/>
    <w:link w:val="Antet"/>
    <w:uiPriority w:val="99"/>
    <w:rsid w:val="00370EE0"/>
    <w:rPr>
      <w:rFonts w:ascii="Liberation Serif" w:eastAsia="WenQuanYi Micro Hei" w:hAnsi="Liberation Serif" w:cs="Mangal"/>
      <w:kern w:val="1"/>
      <w:sz w:val="24"/>
      <w:szCs w:val="21"/>
      <w:lang w:eastAsia="hi-IN" w:bidi="hi-IN"/>
    </w:rPr>
  </w:style>
  <w:style w:type="paragraph" w:styleId="Subsol">
    <w:name w:val="footer"/>
    <w:basedOn w:val="Normal"/>
    <w:link w:val="SubsolCaracter"/>
    <w:uiPriority w:val="99"/>
    <w:unhideWhenUsed/>
    <w:rsid w:val="00370EE0"/>
    <w:pPr>
      <w:tabs>
        <w:tab w:val="center" w:pos="4536"/>
        <w:tab w:val="right" w:pos="9072"/>
      </w:tabs>
    </w:pPr>
    <w:rPr>
      <w:rFonts w:cs="Mangal"/>
      <w:szCs w:val="21"/>
    </w:rPr>
  </w:style>
  <w:style w:type="character" w:customStyle="1" w:styleId="SubsolCaracter">
    <w:name w:val="Subsol Caracter"/>
    <w:basedOn w:val="Fontdeparagrafimplicit"/>
    <w:link w:val="Subsol"/>
    <w:uiPriority w:val="99"/>
    <w:rsid w:val="00370EE0"/>
    <w:rPr>
      <w:rFonts w:ascii="Liberation Serif" w:eastAsia="WenQuanYi Micro Hei" w:hAnsi="Liberation Serif" w:cs="Mangal"/>
      <w:kern w:val="1"/>
      <w:sz w:val="24"/>
      <w:szCs w:val="21"/>
      <w:lang w:eastAsia="hi-IN" w:bidi="hi-IN"/>
    </w:rPr>
  </w:style>
  <w:style w:type="table" w:styleId="GrilTabel">
    <w:name w:val="Table Grid"/>
    <w:basedOn w:val="TabelNormal"/>
    <w:uiPriority w:val="59"/>
    <w:rsid w:val="001866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rspaiereCaracter">
    <w:name w:val="Fără spațiere Caracter"/>
    <w:link w:val="Frspaiere"/>
    <w:locked/>
    <w:rsid w:val="00C56331"/>
    <w:rPr>
      <w:rFonts w:asciiTheme="minorHAnsi" w:eastAsiaTheme="minorEastAsia" w:hAnsiTheme="minorHAnsi" w:cstheme="minorBidi"/>
      <w:sz w:val="22"/>
      <w:szCs w:val="22"/>
    </w:rPr>
  </w:style>
  <w:style w:type="paragraph" w:styleId="TextnBalon">
    <w:name w:val="Balloon Text"/>
    <w:basedOn w:val="Normal"/>
    <w:link w:val="TextnBalonCaracter"/>
    <w:uiPriority w:val="99"/>
    <w:semiHidden/>
    <w:unhideWhenUsed/>
    <w:rsid w:val="00942E56"/>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942E56"/>
    <w:rPr>
      <w:rFonts w:ascii="Tahoma" w:eastAsia="WenQuanYi Micro Hei" w:hAnsi="Tahoma" w:cs="Mangal"/>
      <w:kern w:val="1"/>
      <w:sz w:val="16"/>
      <w:szCs w:val="14"/>
      <w:lang w:eastAsia="hi-IN" w:bidi="hi-IN"/>
    </w:rPr>
  </w:style>
  <w:style w:type="paragraph" w:customStyle="1" w:styleId="al">
    <w:name w:val="a_l"/>
    <w:basedOn w:val="Normal"/>
    <w:rsid w:val="00A472B5"/>
    <w:pPr>
      <w:suppressAutoHyphens w:val="0"/>
      <w:spacing w:before="100" w:beforeAutospacing="1" w:after="100" w:afterAutospacing="1"/>
    </w:pPr>
    <w:rPr>
      <w:rFonts w:ascii="Times New Roman" w:eastAsia="Times New Roman" w:hAnsi="Times New Roman" w:cs="Times New Roman"/>
      <w:kern w:val="0"/>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80D6-E714-4A1E-918A-7CD7E269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27</Pages>
  <Words>13643</Words>
  <Characters>79134</Characters>
  <Application>Microsoft Office Word</Application>
  <DocSecurity>0</DocSecurity>
  <Lines>659</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dc:creator>
  <cp:lastModifiedBy>Raul</cp:lastModifiedBy>
  <cp:revision>535</cp:revision>
  <cp:lastPrinted>2018-02-06T12:17:00Z</cp:lastPrinted>
  <dcterms:created xsi:type="dcterms:W3CDTF">2018-01-20T10:21:00Z</dcterms:created>
  <dcterms:modified xsi:type="dcterms:W3CDTF">2023-02-08T12:08:00Z</dcterms:modified>
</cp:coreProperties>
</file>