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250F" w14:textId="77777777" w:rsidR="00BC06C9" w:rsidRPr="00BC06C9" w:rsidRDefault="00BC06C9" w:rsidP="00BC06C9">
      <w:pPr>
        <w:widowControl/>
        <w:suppressAutoHyphens w:val="0"/>
        <w:autoSpaceDE w:val="0"/>
        <w:spacing w:line="240" w:lineRule="auto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352"/>
      </w:tblGrid>
      <w:tr w:rsidR="00BC06C9" w:rsidRPr="00BC06C9" w14:paraId="1F706366" w14:textId="77777777" w:rsidTr="005E4969">
        <w:tc>
          <w:tcPr>
            <w:tcW w:w="5103" w:type="dxa"/>
            <w:shd w:val="clear" w:color="auto" w:fill="auto"/>
          </w:tcPr>
          <w:p w14:paraId="76E35CF4" w14:textId="77777777" w:rsidR="00BC06C9" w:rsidRPr="00BC06C9" w:rsidRDefault="00BC06C9" w:rsidP="00BC06C9">
            <w:pPr>
              <w:widowControl/>
              <w:spacing w:line="240" w:lineRule="auto"/>
              <w:textAlignment w:val="auto"/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val="ro-RO"/>
              </w:rPr>
            </w:pPr>
            <w:r w:rsidRPr="00BC06C9">
              <w:rPr>
                <w:rFonts w:eastAsia="Times New Roman" w:cs="Arial"/>
                <w:b/>
                <w:bCs/>
                <w:spacing w:val="20"/>
                <w:kern w:val="0"/>
                <w:sz w:val="20"/>
                <w:szCs w:val="20"/>
                <w:lang w:val="ro-RO"/>
              </w:rPr>
              <w:t>ROMÂNIA</w:t>
            </w:r>
          </w:p>
          <w:p w14:paraId="0B71F8CD" w14:textId="77777777" w:rsidR="00BC06C9" w:rsidRPr="00BC06C9" w:rsidRDefault="00BC06C9" w:rsidP="00BC06C9">
            <w:pPr>
              <w:widowControl/>
              <w:spacing w:line="240" w:lineRule="auto"/>
              <w:textAlignment w:val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ro-RO"/>
              </w:rPr>
            </w:pPr>
            <w:r w:rsidRPr="00BC06C9"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ro-RO"/>
              </w:rPr>
              <w:t>JUDEȚUL HUNEDOARA</w:t>
            </w:r>
          </w:p>
          <w:p w14:paraId="2E628333" w14:textId="77777777" w:rsidR="00BC06C9" w:rsidRPr="00BC06C9" w:rsidRDefault="00BC06C9" w:rsidP="00BC06C9">
            <w:pPr>
              <w:widowControl/>
              <w:spacing w:line="240" w:lineRule="auto"/>
              <w:textAlignment w:val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ro-RO"/>
              </w:rPr>
            </w:pPr>
            <w:r w:rsidRPr="00BC06C9"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ro-RO"/>
              </w:rPr>
              <w:t>MUNICIPIUL HUNEDOARA</w:t>
            </w:r>
          </w:p>
          <w:p w14:paraId="1450143F" w14:textId="77777777" w:rsidR="00BC06C9" w:rsidRPr="00BC06C9" w:rsidRDefault="00BC06C9" w:rsidP="00BC06C9">
            <w:pPr>
              <w:widowControl/>
              <w:spacing w:line="240" w:lineRule="auto"/>
              <w:textAlignment w:val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ro-RO"/>
              </w:rPr>
            </w:pPr>
            <w:r w:rsidRPr="00BC06C9"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ro-RO"/>
              </w:rPr>
              <w:t>PRIMAR</w:t>
            </w:r>
          </w:p>
          <w:p w14:paraId="5F256AC2" w14:textId="77777777" w:rsidR="00BC06C9" w:rsidRPr="00BC06C9" w:rsidRDefault="00BC06C9" w:rsidP="00BC06C9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kern w:val="0"/>
                <w:lang w:val="ro-RO"/>
              </w:rPr>
            </w:pPr>
            <w:r w:rsidRPr="00BC06C9"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ro-RO"/>
              </w:rPr>
              <w:t>NR. 22372/09.03.2023</w:t>
            </w:r>
          </w:p>
        </w:tc>
        <w:tc>
          <w:tcPr>
            <w:tcW w:w="5352" w:type="dxa"/>
            <w:shd w:val="clear" w:color="auto" w:fill="auto"/>
          </w:tcPr>
          <w:p w14:paraId="397D8552" w14:textId="0152BF99" w:rsidR="00BC06C9" w:rsidRPr="00BC06C9" w:rsidRDefault="00BC06C9" w:rsidP="00BC06C9">
            <w:pPr>
              <w:widowControl/>
              <w:suppressLineNumbers/>
              <w:snapToGrid w:val="0"/>
              <w:spacing w:line="240" w:lineRule="auto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ro-RO"/>
              </w:rPr>
            </w:pPr>
            <w:r w:rsidRPr="00BC06C9">
              <w:rPr>
                <w:rFonts w:ascii="Arial" w:eastAsia="Times New Roman" w:hAnsi="Arial" w:cs="Arial"/>
                <w:noProof/>
                <w:kern w:val="0"/>
                <w:lang w:val="ro-RO"/>
              </w:rPr>
              <w:drawing>
                <wp:anchor distT="0" distB="0" distL="114935" distR="114935" simplePos="0" relativeHeight="251659264" behindDoc="0" locked="0" layoutInCell="1" allowOverlap="1" wp14:anchorId="3A229861" wp14:editId="37102470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23495</wp:posOffset>
                  </wp:positionV>
                  <wp:extent cx="2117725" cy="681990"/>
                  <wp:effectExtent l="0" t="0" r="0" b="3810"/>
                  <wp:wrapNone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725" cy="681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6C9">
              <w:rPr>
                <w:rFonts w:ascii="Arial" w:eastAsia="Times New Roman" w:hAnsi="Arial" w:cs="Arial"/>
                <w:noProof/>
                <w:kern w:val="0"/>
                <w:lang w:val="ro-RO"/>
              </w:rPr>
              <w:drawing>
                <wp:anchor distT="0" distB="0" distL="114935" distR="114935" simplePos="0" relativeHeight="251660288" behindDoc="0" locked="0" layoutInCell="1" allowOverlap="1" wp14:anchorId="5C3C8592" wp14:editId="409BE9D7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76835</wp:posOffset>
                  </wp:positionV>
                  <wp:extent cx="1058545" cy="485775"/>
                  <wp:effectExtent l="0" t="0" r="8255" b="9525"/>
                  <wp:wrapNone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A1F3E8" w14:textId="77777777" w:rsidR="00BC06C9" w:rsidRPr="00BC06C9" w:rsidRDefault="00BC06C9" w:rsidP="00BC06C9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kern w:val="0"/>
          <w:lang w:val="ro-RO"/>
        </w:rPr>
      </w:pPr>
    </w:p>
    <w:p w14:paraId="2116D96F" w14:textId="77777777" w:rsidR="00BC06C9" w:rsidRPr="00BC06C9" w:rsidRDefault="00BC06C9" w:rsidP="00BC06C9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kern w:val="0"/>
          <w:lang w:val="ro-RO"/>
        </w:rPr>
      </w:pPr>
    </w:p>
    <w:p w14:paraId="04A03C1D" w14:textId="77777777" w:rsidR="00BC06C9" w:rsidRPr="00BC06C9" w:rsidRDefault="00BC06C9" w:rsidP="00BC06C9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kern w:val="0"/>
          <w:lang w:val="ro-RO"/>
        </w:rPr>
      </w:pPr>
      <w:r w:rsidRPr="00BC06C9">
        <w:rPr>
          <w:rFonts w:ascii="Arial" w:eastAsia="Times New Roman" w:hAnsi="Arial" w:cs="Arial"/>
          <w:b/>
          <w:bCs/>
          <w:kern w:val="0"/>
          <w:u w:val="single"/>
          <w:lang w:val="ro-RO"/>
        </w:rPr>
        <w:t>REFERAT  DE  APROBARE</w:t>
      </w:r>
    </w:p>
    <w:p w14:paraId="122ECE46" w14:textId="77777777" w:rsidR="00BC06C9" w:rsidRPr="00BC06C9" w:rsidRDefault="00BC06C9" w:rsidP="00BC06C9">
      <w:pPr>
        <w:jc w:val="center"/>
        <w:textAlignment w:val="auto"/>
        <w:rPr>
          <w:rFonts w:ascii="Arial" w:eastAsia="Times New Roman" w:hAnsi="Arial" w:cs="Arial"/>
          <w:color w:val="000000"/>
          <w:sz w:val="20"/>
          <w:szCs w:val="20"/>
          <w:lang w:val="ro-RO"/>
        </w:rPr>
      </w:pPr>
      <w:r w:rsidRPr="00BC06C9">
        <w:rPr>
          <w:rFonts w:ascii="Arial" w:eastAsia="Times New Roman" w:hAnsi="Arial" w:cs="Arial"/>
          <w:b/>
          <w:lang w:val="ro-RO"/>
        </w:rPr>
        <w:t>al proiectului de hotărâre</w:t>
      </w:r>
      <w:r w:rsidRPr="00BC06C9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BC06C9">
        <w:rPr>
          <w:rFonts w:ascii="Arial" w:eastAsia="Times New Roman" w:hAnsi="Arial" w:cs="Arial"/>
          <w:b/>
          <w:bCs/>
          <w:lang w:val="ro-RO"/>
        </w:rPr>
        <w:t xml:space="preserve">pentru aprobarea modificării și completării Anexei la Hotărârea Consiliului Local al municipiului Hunedoara nr.389/2021 privind acordarea </w:t>
      </w:r>
      <w:r w:rsidRPr="00BC06C9">
        <w:rPr>
          <w:rFonts w:ascii="Arial" w:eastAsia="Times New Roman" w:hAnsi="Arial" w:cs="Arial"/>
          <w:b/>
          <w:lang w:val="ro-RO"/>
        </w:rPr>
        <w:t>facilităților la transportul public local de persoane prin curse regulate pentru categoriile de persoane beneficiare de pe raza administrativ teritorială a Municipiului Hunedoara și a modalităților de emitere a documentelor de călătorie, cu completările ulterioare</w:t>
      </w:r>
    </w:p>
    <w:p w14:paraId="28AC0D93" w14:textId="77777777" w:rsidR="00BC06C9" w:rsidRPr="00BC06C9" w:rsidRDefault="00BC06C9" w:rsidP="00BC06C9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color w:val="000000"/>
          <w:kern w:val="0"/>
          <w:lang w:val="ro-RO"/>
        </w:rPr>
      </w:pPr>
    </w:p>
    <w:p w14:paraId="6B919871" w14:textId="77777777" w:rsidR="00BC06C9" w:rsidRPr="00BC06C9" w:rsidRDefault="00BC06C9" w:rsidP="00BC06C9">
      <w:pPr>
        <w:widowControl/>
        <w:shd w:val="clear" w:color="auto" w:fill="FFFFFF"/>
        <w:spacing w:line="240" w:lineRule="auto"/>
        <w:ind w:left="72" w:firstLine="636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r w:rsidRPr="00BC06C9">
        <w:rPr>
          <w:rFonts w:ascii="Arial" w:eastAsia="Times New Roman" w:hAnsi="Arial" w:cs="Arial"/>
          <w:kern w:val="0"/>
          <w:lang w:val="ro-RO"/>
        </w:rPr>
        <w:t xml:space="preserve">Temeiul legal al proiectului de hotărâre îl constituie prevederile Legii serviciilor comunitare de </w:t>
      </w:r>
      <w:proofErr w:type="spellStart"/>
      <w:r w:rsidRPr="00BC06C9">
        <w:rPr>
          <w:rFonts w:ascii="Arial" w:eastAsia="Times New Roman" w:hAnsi="Arial" w:cs="Arial"/>
          <w:kern w:val="0"/>
          <w:lang w:val="ro-RO"/>
        </w:rPr>
        <w:t>utilităţi</w:t>
      </w:r>
      <w:proofErr w:type="spellEnd"/>
      <w:r w:rsidRPr="00BC06C9">
        <w:rPr>
          <w:rFonts w:ascii="Arial" w:eastAsia="Times New Roman" w:hAnsi="Arial" w:cs="Arial"/>
          <w:kern w:val="0"/>
          <w:lang w:val="ro-RO"/>
        </w:rPr>
        <w:t xml:space="preserve"> publice nr. 51/2006, republicată, cu modificările și completările ulterioare,</w:t>
      </w:r>
      <w:r w:rsidRPr="00BC06C9">
        <w:rPr>
          <w:rFonts w:ascii="Arial" w:hAnsi="Arial" w:cs="Arial"/>
          <w:b/>
          <w:bCs/>
          <w:color w:val="00000A"/>
          <w:lang w:val="ro-RO"/>
        </w:rPr>
        <w:t xml:space="preserve"> </w:t>
      </w:r>
      <w:r w:rsidRPr="00BC06C9">
        <w:rPr>
          <w:rFonts w:ascii="Arial" w:hAnsi="Arial" w:cs="Arial"/>
          <w:bCs/>
          <w:color w:val="00000A"/>
          <w:lang w:val="ro-RO"/>
        </w:rPr>
        <w:t>art. 17 alin. (1) lit. i), art. 19</w:t>
      </w:r>
      <w:r w:rsidRPr="00BC06C9">
        <w:rPr>
          <w:rFonts w:ascii="Arial" w:hAnsi="Arial" w:cs="Arial"/>
          <w:bCs/>
          <w:color w:val="00000A"/>
          <w:vertAlign w:val="superscript"/>
          <w:lang w:val="ro-RO"/>
        </w:rPr>
        <w:t>1</w:t>
      </w:r>
      <w:r w:rsidRPr="00BC06C9">
        <w:rPr>
          <w:rFonts w:ascii="Arial" w:hAnsi="Arial" w:cs="Arial"/>
          <w:bCs/>
          <w:color w:val="00000A"/>
          <w:lang w:val="ro-RO"/>
        </w:rPr>
        <w:t>, art. 35 alin.(2) lit. i) din</w:t>
      </w:r>
      <w:r w:rsidRPr="00BC06C9">
        <w:rPr>
          <w:rFonts w:ascii="Arial" w:hAnsi="Arial" w:cs="Arial"/>
          <w:b/>
          <w:bCs/>
          <w:color w:val="00000A"/>
          <w:lang w:val="ro-RO"/>
        </w:rPr>
        <w:t xml:space="preserve"> </w:t>
      </w:r>
      <w:r w:rsidRPr="00BC06C9">
        <w:rPr>
          <w:rFonts w:ascii="Arial" w:eastAsia="Times New Roman" w:hAnsi="Arial" w:cs="Arial"/>
          <w:kern w:val="0"/>
          <w:lang w:val="ro-RO"/>
        </w:rPr>
        <w:t xml:space="preserve">Legea nr. 92/2007 serviciilor publice de transport persoane în </w:t>
      </w:r>
      <w:proofErr w:type="spellStart"/>
      <w:r w:rsidRPr="00BC06C9">
        <w:rPr>
          <w:rFonts w:ascii="Arial" w:eastAsia="Times New Roman" w:hAnsi="Arial" w:cs="Arial"/>
          <w:kern w:val="0"/>
          <w:lang w:val="ro-RO"/>
        </w:rPr>
        <w:t>unităţile</w:t>
      </w:r>
      <w:proofErr w:type="spellEnd"/>
      <w:r w:rsidRPr="00BC06C9">
        <w:rPr>
          <w:rFonts w:ascii="Arial" w:eastAsia="Times New Roman" w:hAnsi="Arial" w:cs="Arial"/>
          <w:kern w:val="0"/>
          <w:lang w:val="ro-RO"/>
        </w:rPr>
        <w:t xml:space="preserve"> administrativ-teritoriale, cu modificările și completările ulterioare,</w:t>
      </w:r>
      <w:r w:rsidRPr="00BC06C9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 ale</w:t>
      </w:r>
      <w:r w:rsidRPr="00BC06C9">
        <w:rPr>
          <w:rFonts w:ascii="Arial" w:eastAsia="Times New Roman" w:hAnsi="Arial" w:cs="Arial"/>
          <w:b/>
          <w:bCs/>
          <w:color w:val="000000"/>
          <w:kern w:val="0"/>
          <w:lang w:val="ro-RO"/>
        </w:rPr>
        <w:t xml:space="preserve"> </w:t>
      </w:r>
      <w:r w:rsidRPr="00BC06C9">
        <w:rPr>
          <w:rFonts w:ascii="Arial" w:eastAsia="Times New Roman" w:hAnsi="Arial" w:cs="Arial"/>
          <w:kern w:val="0"/>
          <w:lang w:val="ro-RO"/>
        </w:rPr>
        <w:t xml:space="preserve">art. 15 alin. (1), alin. (2) și  art. 17 din Normele – cadru privind stabilirea, ajustarea </w:t>
      </w:r>
      <w:proofErr w:type="spellStart"/>
      <w:r w:rsidRPr="00BC06C9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BC06C9">
        <w:rPr>
          <w:rFonts w:ascii="Arial" w:eastAsia="Times New Roman" w:hAnsi="Arial" w:cs="Arial"/>
          <w:kern w:val="0"/>
          <w:lang w:val="ro-RO"/>
        </w:rPr>
        <w:t xml:space="preserve"> modificarea tarifelor pentru serviciile de transport public local de persoane, aprobate prin Ordinul președintelui </w:t>
      </w:r>
      <w:proofErr w:type="spellStart"/>
      <w:r w:rsidRPr="00BC06C9">
        <w:rPr>
          <w:rFonts w:ascii="Arial" w:eastAsia="Times New Roman" w:hAnsi="Arial" w:cs="Arial"/>
          <w:kern w:val="0"/>
          <w:lang w:val="ro-RO"/>
        </w:rPr>
        <w:t>Autorităţii</w:t>
      </w:r>
      <w:proofErr w:type="spellEnd"/>
      <w:r w:rsidRPr="00BC06C9">
        <w:rPr>
          <w:rFonts w:ascii="Arial" w:eastAsia="Times New Roman" w:hAnsi="Arial" w:cs="Arial"/>
          <w:kern w:val="0"/>
          <w:lang w:val="ro-RO"/>
        </w:rPr>
        <w:t xml:space="preserve"> </w:t>
      </w:r>
      <w:proofErr w:type="spellStart"/>
      <w:r w:rsidRPr="00BC06C9">
        <w:rPr>
          <w:rFonts w:ascii="Arial" w:eastAsia="Times New Roman" w:hAnsi="Arial" w:cs="Arial"/>
          <w:kern w:val="0"/>
          <w:lang w:val="ro-RO"/>
        </w:rPr>
        <w:t>Naţionale</w:t>
      </w:r>
      <w:proofErr w:type="spellEnd"/>
      <w:r w:rsidRPr="00BC06C9">
        <w:rPr>
          <w:rFonts w:ascii="Arial" w:eastAsia="Times New Roman" w:hAnsi="Arial" w:cs="Arial"/>
          <w:kern w:val="0"/>
          <w:lang w:val="ro-RO"/>
        </w:rPr>
        <w:t xml:space="preserve"> de Reglementare pentru Serviciile Comunitare de </w:t>
      </w:r>
      <w:proofErr w:type="spellStart"/>
      <w:r w:rsidRPr="00BC06C9">
        <w:rPr>
          <w:rFonts w:ascii="Arial" w:eastAsia="Times New Roman" w:hAnsi="Arial" w:cs="Arial"/>
          <w:kern w:val="0"/>
          <w:lang w:val="ro-RO"/>
        </w:rPr>
        <w:t>Utilităţi</w:t>
      </w:r>
      <w:proofErr w:type="spellEnd"/>
      <w:r w:rsidRPr="00BC06C9">
        <w:rPr>
          <w:rFonts w:ascii="Arial" w:eastAsia="Times New Roman" w:hAnsi="Arial" w:cs="Arial"/>
          <w:kern w:val="0"/>
          <w:lang w:val="ro-RO"/>
        </w:rPr>
        <w:t xml:space="preserve"> Publice nr. 272/2007, cu modificările ulterioare, ale art. 11 lit. g), art. 94 alin.(1) lit. d) din Legea </w:t>
      </w:r>
      <w:proofErr w:type="spellStart"/>
      <w:r w:rsidRPr="00BC06C9">
        <w:rPr>
          <w:rFonts w:ascii="Arial" w:eastAsia="Times New Roman" w:hAnsi="Arial" w:cs="Arial"/>
          <w:kern w:val="0"/>
          <w:lang w:val="ro-RO"/>
        </w:rPr>
        <w:t>asistenţei</w:t>
      </w:r>
      <w:proofErr w:type="spellEnd"/>
      <w:r w:rsidRPr="00BC06C9">
        <w:rPr>
          <w:rFonts w:ascii="Arial" w:eastAsia="Times New Roman" w:hAnsi="Arial" w:cs="Arial"/>
          <w:kern w:val="0"/>
          <w:lang w:val="ro-RO"/>
        </w:rPr>
        <w:t xml:space="preserve"> sociale nr.292/2011, cu modificările și completările ulterioare, ale art. 24 și art. 25 din Legea nr.116/2002 privind prevenirea si combaterea marginalizării sociale, cu modificările și completările ulterioare, ale Legii nr. 448/2006 privind </w:t>
      </w:r>
      <w:proofErr w:type="spellStart"/>
      <w:r w:rsidRPr="00BC06C9">
        <w:rPr>
          <w:rFonts w:ascii="Arial" w:eastAsia="Times New Roman" w:hAnsi="Arial" w:cs="Arial"/>
          <w:kern w:val="0"/>
          <w:lang w:val="ro-RO"/>
        </w:rPr>
        <w:t>protecţia</w:t>
      </w:r>
      <w:proofErr w:type="spellEnd"/>
      <w:r w:rsidRPr="00BC06C9">
        <w:rPr>
          <w:rFonts w:ascii="Arial" w:eastAsia="Times New Roman" w:hAnsi="Arial" w:cs="Arial"/>
          <w:kern w:val="0"/>
          <w:lang w:val="ro-RO"/>
        </w:rPr>
        <w:t xml:space="preserve"> </w:t>
      </w:r>
      <w:proofErr w:type="spellStart"/>
      <w:r w:rsidRPr="00BC06C9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BC06C9">
        <w:rPr>
          <w:rFonts w:ascii="Arial" w:eastAsia="Times New Roman" w:hAnsi="Arial" w:cs="Arial"/>
          <w:kern w:val="0"/>
          <w:lang w:val="ro-RO"/>
        </w:rPr>
        <w:t xml:space="preserve"> promovarea drepturilor persoanelor cu handicap, republicată, cu modificările și completările ulterioare, ale Legii </w:t>
      </w:r>
      <w:proofErr w:type="spellStart"/>
      <w:r w:rsidRPr="00BC06C9">
        <w:rPr>
          <w:rFonts w:ascii="Arial" w:eastAsia="Times New Roman" w:hAnsi="Arial" w:cs="Arial"/>
          <w:kern w:val="0"/>
          <w:lang w:val="ro-RO"/>
        </w:rPr>
        <w:t>recunoştinţei</w:t>
      </w:r>
      <w:proofErr w:type="spellEnd"/>
      <w:r w:rsidRPr="00BC06C9">
        <w:rPr>
          <w:rFonts w:ascii="Arial" w:eastAsia="Times New Roman" w:hAnsi="Arial" w:cs="Arial"/>
          <w:kern w:val="0"/>
          <w:lang w:val="ro-RO"/>
        </w:rPr>
        <w:t xml:space="preserve"> pentru victoria </w:t>
      </w:r>
      <w:proofErr w:type="spellStart"/>
      <w:r w:rsidRPr="00BC06C9">
        <w:rPr>
          <w:rFonts w:ascii="Arial" w:eastAsia="Times New Roman" w:hAnsi="Arial" w:cs="Arial"/>
          <w:kern w:val="0"/>
          <w:lang w:val="ro-RO"/>
        </w:rPr>
        <w:t>Revoluţiei</w:t>
      </w:r>
      <w:proofErr w:type="spellEnd"/>
      <w:r w:rsidRPr="00BC06C9">
        <w:rPr>
          <w:rFonts w:ascii="Arial" w:eastAsia="Times New Roman" w:hAnsi="Arial" w:cs="Arial"/>
          <w:kern w:val="0"/>
          <w:lang w:val="ro-RO"/>
        </w:rPr>
        <w:t xml:space="preserve"> Române din Decembrie 1989, pentru revolta muncitorească anticomunistă de la </w:t>
      </w:r>
      <w:proofErr w:type="spellStart"/>
      <w:r w:rsidRPr="00BC06C9">
        <w:rPr>
          <w:rFonts w:ascii="Arial" w:eastAsia="Times New Roman" w:hAnsi="Arial" w:cs="Arial"/>
          <w:kern w:val="0"/>
          <w:lang w:val="ro-RO"/>
        </w:rPr>
        <w:t>Braşov</w:t>
      </w:r>
      <w:proofErr w:type="spellEnd"/>
      <w:r w:rsidRPr="00BC06C9">
        <w:rPr>
          <w:rFonts w:ascii="Arial" w:eastAsia="Times New Roman" w:hAnsi="Arial" w:cs="Arial"/>
          <w:kern w:val="0"/>
          <w:lang w:val="ro-RO"/>
        </w:rPr>
        <w:t xml:space="preserve"> din noiembrie 1987 </w:t>
      </w:r>
      <w:proofErr w:type="spellStart"/>
      <w:r w:rsidRPr="00BC06C9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BC06C9">
        <w:rPr>
          <w:rFonts w:ascii="Arial" w:eastAsia="Times New Roman" w:hAnsi="Arial" w:cs="Arial"/>
          <w:kern w:val="0"/>
          <w:lang w:val="ro-RO"/>
        </w:rPr>
        <w:t xml:space="preserve"> pentru revolta muncitorească anticomunistă din Valea Jiului - Lupeni - august 1977 nr. 341/2004, cu modificările și completările ulterioare, ale Decretului - Lege nr. 118/1990 privind acordarea unor drepturi persoanelor persecutate din motive politice de dictatura instaurată cu începere de la 6 martie 1945, precum </w:t>
      </w:r>
      <w:proofErr w:type="spellStart"/>
      <w:r w:rsidRPr="00BC06C9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BC06C9">
        <w:rPr>
          <w:rFonts w:ascii="Arial" w:eastAsia="Times New Roman" w:hAnsi="Arial" w:cs="Arial"/>
          <w:kern w:val="0"/>
          <w:lang w:val="ro-RO"/>
        </w:rPr>
        <w:t xml:space="preserve"> celor deportate în străinătate ori constituite în prizonieri, republicat, cu modificările și completările ulterioare, ale art. 41 alin. (4) din </w:t>
      </w:r>
      <w:proofErr w:type="spellStart"/>
      <w:r w:rsidRPr="00BC06C9">
        <w:rPr>
          <w:rFonts w:ascii="Arial" w:eastAsia="Times New Roman" w:hAnsi="Arial" w:cs="Arial"/>
          <w:kern w:val="0"/>
          <w:lang w:val="ro-RO"/>
        </w:rPr>
        <w:t>Ordonanţa</w:t>
      </w:r>
      <w:proofErr w:type="spellEnd"/>
      <w:r w:rsidRPr="00BC06C9">
        <w:rPr>
          <w:rFonts w:ascii="Arial" w:eastAsia="Times New Roman" w:hAnsi="Arial" w:cs="Arial"/>
          <w:kern w:val="0"/>
          <w:lang w:val="ro-RO"/>
        </w:rPr>
        <w:t xml:space="preserve"> nr.27/2011 privind transporturile rutiere, cu modificările și completările ulterioare, </w:t>
      </w:r>
      <w:r w:rsidRPr="00BC06C9">
        <w:rPr>
          <w:rFonts w:ascii="Arial" w:eastAsia="Times New Roman" w:hAnsi="Arial" w:cs="Arial"/>
          <w:bCs/>
          <w:kern w:val="0"/>
          <w:lang w:val="ro-RO"/>
        </w:rPr>
        <w:t xml:space="preserve">ale Legii nr.273/2006 privind </w:t>
      </w:r>
      <w:proofErr w:type="spellStart"/>
      <w:r w:rsidRPr="00BC06C9">
        <w:rPr>
          <w:rFonts w:ascii="Arial" w:eastAsia="Times New Roman" w:hAnsi="Arial" w:cs="Arial"/>
          <w:bCs/>
          <w:kern w:val="0"/>
          <w:lang w:val="ro-RO"/>
        </w:rPr>
        <w:t>finanţele</w:t>
      </w:r>
      <w:proofErr w:type="spellEnd"/>
      <w:r w:rsidRPr="00BC06C9">
        <w:rPr>
          <w:rFonts w:ascii="Arial" w:eastAsia="Times New Roman" w:hAnsi="Arial" w:cs="Arial"/>
          <w:bCs/>
          <w:kern w:val="0"/>
          <w:lang w:val="ro-RO"/>
        </w:rPr>
        <w:t xml:space="preserve"> publice locale, cu modificările </w:t>
      </w:r>
      <w:proofErr w:type="spellStart"/>
      <w:r w:rsidRPr="00BC06C9">
        <w:rPr>
          <w:rFonts w:ascii="Arial" w:eastAsia="Times New Roman" w:hAnsi="Arial" w:cs="Arial"/>
          <w:bCs/>
          <w:kern w:val="0"/>
          <w:lang w:val="ro-RO"/>
        </w:rPr>
        <w:t>şi</w:t>
      </w:r>
      <w:proofErr w:type="spellEnd"/>
      <w:r w:rsidRPr="00BC06C9">
        <w:rPr>
          <w:rFonts w:ascii="Arial" w:eastAsia="Times New Roman" w:hAnsi="Arial" w:cs="Arial"/>
          <w:bCs/>
          <w:kern w:val="0"/>
          <w:lang w:val="ro-RO"/>
        </w:rPr>
        <w:t xml:space="preserve"> completările ulterioare, </w:t>
      </w:r>
      <w:r w:rsidRPr="00BC06C9">
        <w:rPr>
          <w:rFonts w:ascii="Arial" w:eastAsia="Times New Roman" w:hAnsi="Arial" w:cs="Arial"/>
          <w:kern w:val="0"/>
          <w:lang w:val="ro-RO"/>
        </w:rPr>
        <w:t>ale art. 100 din Legea nr. 227/2015 privind Codul fiscal, cu modificările și completările ulterioare, ale</w:t>
      </w:r>
      <w:r w:rsidRPr="00BC06C9">
        <w:rPr>
          <w:rFonts w:ascii="Arial" w:eastAsia="Times New Roman" w:hAnsi="Arial" w:cs="Arial"/>
          <w:b/>
          <w:kern w:val="0"/>
          <w:lang w:val="ro-RO"/>
        </w:rPr>
        <w:t xml:space="preserve"> </w:t>
      </w:r>
      <w:proofErr w:type="spellStart"/>
      <w:r w:rsidRPr="00BC06C9">
        <w:rPr>
          <w:rFonts w:ascii="Arial" w:eastAsia="Times New Roman" w:hAnsi="Arial" w:cs="Arial"/>
          <w:kern w:val="0"/>
          <w:lang w:val="ro-RO"/>
        </w:rPr>
        <w:t>Ordonanţei</w:t>
      </w:r>
      <w:proofErr w:type="spellEnd"/>
      <w:r w:rsidRPr="00BC06C9">
        <w:rPr>
          <w:rFonts w:ascii="Arial" w:eastAsia="Times New Roman" w:hAnsi="Arial" w:cs="Arial"/>
          <w:kern w:val="0"/>
          <w:lang w:val="ro-RO"/>
        </w:rPr>
        <w:t xml:space="preserve"> de </w:t>
      </w:r>
      <w:proofErr w:type="spellStart"/>
      <w:r w:rsidRPr="00BC06C9">
        <w:rPr>
          <w:rFonts w:ascii="Arial" w:eastAsia="Times New Roman" w:hAnsi="Arial" w:cs="Arial"/>
          <w:kern w:val="0"/>
          <w:lang w:val="ro-RO"/>
        </w:rPr>
        <w:t>urgenţă</w:t>
      </w:r>
      <w:proofErr w:type="spellEnd"/>
      <w:r w:rsidRPr="00BC06C9">
        <w:rPr>
          <w:rFonts w:ascii="Arial" w:eastAsia="Times New Roman" w:hAnsi="Arial" w:cs="Arial"/>
          <w:kern w:val="0"/>
          <w:lang w:val="ro-RO"/>
        </w:rPr>
        <w:t xml:space="preserve"> nr. 168/2022 privind unele măsuri fiscal-bugetare, prorogarea unor termene</w:t>
      </w:r>
      <w:r w:rsidRPr="00BC06C9">
        <w:rPr>
          <w:rFonts w:ascii="Arial" w:eastAsia="Times New Roman" w:hAnsi="Arial" w:cs="Arial"/>
          <w:color w:val="111111"/>
          <w:kern w:val="0"/>
          <w:lang w:val="ro-RO"/>
        </w:rPr>
        <w:t xml:space="preserve">, precum </w:t>
      </w:r>
      <w:proofErr w:type="spellStart"/>
      <w:r w:rsidRPr="00BC06C9">
        <w:rPr>
          <w:rFonts w:ascii="Arial" w:eastAsia="Times New Roman" w:hAnsi="Arial" w:cs="Arial"/>
          <w:color w:val="111111"/>
          <w:kern w:val="0"/>
          <w:lang w:val="ro-RO"/>
        </w:rPr>
        <w:t>şi</w:t>
      </w:r>
      <w:proofErr w:type="spellEnd"/>
      <w:r w:rsidRPr="00BC06C9">
        <w:rPr>
          <w:rFonts w:ascii="Arial" w:eastAsia="Times New Roman" w:hAnsi="Arial" w:cs="Arial"/>
          <w:color w:val="111111"/>
          <w:kern w:val="0"/>
          <w:lang w:val="ro-RO"/>
        </w:rPr>
        <w:t xml:space="preserve"> pentru modificarea </w:t>
      </w:r>
      <w:proofErr w:type="spellStart"/>
      <w:r w:rsidRPr="00BC06C9">
        <w:rPr>
          <w:rFonts w:ascii="Arial" w:eastAsia="Times New Roman" w:hAnsi="Arial" w:cs="Arial"/>
          <w:color w:val="111111"/>
          <w:kern w:val="0"/>
          <w:lang w:val="ro-RO"/>
        </w:rPr>
        <w:t>şi</w:t>
      </w:r>
      <w:proofErr w:type="spellEnd"/>
      <w:r w:rsidRPr="00BC06C9">
        <w:rPr>
          <w:rFonts w:ascii="Arial" w:eastAsia="Times New Roman" w:hAnsi="Arial" w:cs="Arial"/>
          <w:color w:val="111111"/>
          <w:kern w:val="0"/>
          <w:lang w:val="ro-RO"/>
        </w:rPr>
        <w:t xml:space="preserve"> completarea unor acte normative,</w:t>
      </w:r>
      <w:r w:rsidRPr="00BC06C9">
        <w:rPr>
          <w:rFonts w:ascii="Arial" w:eastAsia="Times New Roman" w:hAnsi="Arial" w:cs="Arial"/>
          <w:b/>
          <w:kern w:val="0"/>
          <w:lang w:val="ro-RO"/>
        </w:rPr>
        <w:t xml:space="preserve"> </w:t>
      </w:r>
      <w:r w:rsidRPr="00BC06C9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precum </w:t>
      </w:r>
      <w:proofErr w:type="spellStart"/>
      <w:r w:rsidRPr="00BC06C9">
        <w:rPr>
          <w:rFonts w:ascii="Arial" w:eastAsia="Times New Roman" w:hAnsi="Arial" w:cs="Arial"/>
          <w:bCs/>
          <w:color w:val="000000"/>
          <w:kern w:val="0"/>
          <w:lang w:val="ro-RO"/>
        </w:rPr>
        <w:t>şi</w:t>
      </w:r>
      <w:proofErr w:type="spellEnd"/>
      <w:r w:rsidRPr="00BC06C9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 ale art.4 lit. b) și art. 7 din Legea nr. 52/2003 privind </w:t>
      </w:r>
      <w:proofErr w:type="spellStart"/>
      <w:r w:rsidRPr="00BC06C9">
        <w:rPr>
          <w:rFonts w:ascii="Arial" w:eastAsia="Times New Roman" w:hAnsi="Arial" w:cs="Arial"/>
          <w:bCs/>
          <w:color w:val="000000"/>
          <w:kern w:val="0"/>
          <w:lang w:val="ro-RO"/>
        </w:rPr>
        <w:t>transparenţa</w:t>
      </w:r>
      <w:proofErr w:type="spellEnd"/>
      <w:r w:rsidRPr="00BC06C9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 decizională în </w:t>
      </w:r>
      <w:proofErr w:type="spellStart"/>
      <w:r w:rsidRPr="00BC06C9">
        <w:rPr>
          <w:rFonts w:ascii="Arial" w:eastAsia="Times New Roman" w:hAnsi="Arial" w:cs="Arial"/>
          <w:bCs/>
          <w:color w:val="000000"/>
          <w:kern w:val="0"/>
          <w:lang w:val="ro-RO"/>
        </w:rPr>
        <w:t>administraţia</w:t>
      </w:r>
      <w:proofErr w:type="spellEnd"/>
      <w:r w:rsidRPr="00BC06C9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 publică, republicată, cu modificările și completările ulterioare.</w:t>
      </w:r>
    </w:p>
    <w:p w14:paraId="4B92114C" w14:textId="77777777" w:rsidR="00BC06C9" w:rsidRPr="00BC06C9" w:rsidRDefault="00BC06C9" w:rsidP="00BC06C9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bookmarkStart w:id="0" w:name="rezultat1211"/>
      <w:bookmarkStart w:id="1" w:name="rezultat1111"/>
      <w:bookmarkStart w:id="2" w:name="t44132185211"/>
      <w:bookmarkEnd w:id="0"/>
      <w:bookmarkEnd w:id="1"/>
      <w:bookmarkEnd w:id="2"/>
      <w:r w:rsidRPr="00BC06C9">
        <w:rPr>
          <w:rFonts w:ascii="Arial" w:eastAsia="Times New Roman" w:hAnsi="Arial" w:cs="Arial"/>
          <w:kern w:val="0"/>
          <w:lang w:val="ro-RO"/>
        </w:rPr>
        <w:t xml:space="preserve">Având în vedere faptul că după adoptarea Regulamentului </w:t>
      </w:r>
      <w:r w:rsidRPr="00BC06C9">
        <w:rPr>
          <w:rFonts w:ascii="Arial" w:eastAsia="Times New Roman" w:hAnsi="Arial" w:cs="Arial"/>
          <w:bCs/>
          <w:kern w:val="0"/>
          <w:lang w:val="ro-RO"/>
        </w:rPr>
        <w:t xml:space="preserve">privind acordarea </w:t>
      </w:r>
      <w:r w:rsidRPr="00BC06C9">
        <w:rPr>
          <w:rFonts w:ascii="Arial" w:eastAsia="Times New Roman" w:hAnsi="Arial" w:cs="Arial"/>
          <w:kern w:val="0"/>
          <w:lang w:val="ro-RO"/>
        </w:rPr>
        <w:t>facilităților la transportul public local au apărut modificări legislative, p</w:t>
      </w:r>
      <w:r w:rsidRPr="00BC06C9">
        <w:rPr>
          <w:rFonts w:ascii="Arial" w:eastAsia="Times New Roman" w:hAnsi="Arial" w:cs="Arial"/>
          <w:color w:val="000000"/>
          <w:kern w:val="0"/>
          <w:lang w:val="ro-RO"/>
        </w:rPr>
        <w:t>entru justa aplicare a Regulamentului aprobat prin Hotărârea nr. 389/2021, propun a</w:t>
      </w:r>
      <w:r w:rsidRPr="00BC06C9">
        <w:rPr>
          <w:rFonts w:ascii="Arial" w:eastAsia="Times New Roman" w:hAnsi="Arial" w:cs="Arial"/>
          <w:kern w:val="0"/>
          <w:lang w:val="ro-RO"/>
        </w:rPr>
        <w:t xml:space="preserve">probarea </w:t>
      </w:r>
      <w:r w:rsidRPr="00BC06C9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modificării și completării </w:t>
      </w:r>
      <w:r w:rsidRPr="00BC06C9">
        <w:rPr>
          <w:rFonts w:ascii="Arial" w:eastAsia="Times New Roman" w:hAnsi="Arial" w:cs="Arial"/>
          <w:bCs/>
          <w:kern w:val="0"/>
          <w:lang w:val="ro-RO"/>
        </w:rPr>
        <w:t xml:space="preserve">Anexei la Hotărârea Consiliului Local al municipiului Hunedoara nr. 389/2021 privind acordarea </w:t>
      </w:r>
      <w:r w:rsidRPr="00BC06C9">
        <w:rPr>
          <w:rFonts w:ascii="Arial" w:eastAsia="Times New Roman" w:hAnsi="Arial" w:cs="Arial"/>
          <w:kern w:val="0"/>
          <w:lang w:val="ro-RO"/>
        </w:rPr>
        <w:t>facilităților la transportul public local de persoane prin curse regulate pentru categoriile de persoane beneficiare de pe raza administrativ teritorială a Municipiului Hunedoara și a modalităților de emitere a documentelor de călătorie</w:t>
      </w:r>
      <w:r w:rsidRPr="00BC06C9">
        <w:rPr>
          <w:rFonts w:ascii="Arial" w:eastAsia="Times New Roman" w:hAnsi="Arial" w:cs="Arial"/>
          <w:b/>
          <w:kern w:val="0"/>
          <w:lang w:val="ro-RO"/>
        </w:rPr>
        <w:t xml:space="preserve">, </w:t>
      </w:r>
      <w:r w:rsidRPr="00BC06C9">
        <w:rPr>
          <w:rFonts w:ascii="Arial" w:eastAsia="Times New Roman" w:hAnsi="Arial" w:cs="Arial"/>
          <w:kern w:val="0"/>
          <w:lang w:val="ro-RO"/>
        </w:rPr>
        <w:t>cu completările ulterioare, după cum urmează:</w:t>
      </w:r>
    </w:p>
    <w:p w14:paraId="3DAE8054" w14:textId="77777777" w:rsidR="00BC06C9" w:rsidRPr="00BC06C9" w:rsidRDefault="00BC06C9" w:rsidP="00BC06C9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</w:p>
    <w:p w14:paraId="6A7DE9AF" w14:textId="77777777" w:rsidR="00BC06C9" w:rsidRPr="00BC06C9" w:rsidRDefault="00BC06C9" w:rsidP="00BC06C9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color w:val="000000"/>
          <w:kern w:val="0"/>
          <w:lang w:val="ro-RO"/>
        </w:rPr>
      </w:pPr>
      <w:r w:rsidRPr="00BC06C9">
        <w:rPr>
          <w:rFonts w:ascii="Arial" w:eastAsia="Times New Roman" w:hAnsi="Arial" w:cs="Arial"/>
          <w:color w:val="000000"/>
          <w:kern w:val="0"/>
          <w:lang w:val="ro-RO"/>
        </w:rPr>
        <w:t xml:space="preserve">- </w:t>
      </w:r>
      <w:r w:rsidRPr="00BC06C9">
        <w:rPr>
          <w:rFonts w:ascii="Arial" w:eastAsia="Times New Roman" w:hAnsi="Arial" w:cs="Arial"/>
          <w:b/>
          <w:color w:val="000000"/>
          <w:kern w:val="0"/>
          <w:lang w:val="ro-RO"/>
        </w:rPr>
        <w:t>articolul 4 alin. (1) litera a)</w:t>
      </w:r>
      <w:r w:rsidRPr="00BC06C9">
        <w:rPr>
          <w:rFonts w:ascii="Arial" w:eastAsia="Times New Roman" w:hAnsi="Arial" w:cs="Arial"/>
          <w:i/>
          <w:iCs/>
          <w:color w:val="000000"/>
          <w:kern w:val="0"/>
          <w:lang w:val="ro-RO"/>
        </w:rPr>
        <w:t xml:space="preserve"> </w:t>
      </w:r>
      <w:r w:rsidRPr="00BC06C9">
        <w:rPr>
          <w:rFonts w:ascii="Arial" w:eastAsia="Times New Roman" w:hAnsi="Arial" w:cs="Arial"/>
          <w:color w:val="000000"/>
          <w:kern w:val="0"/>
          <w:lang w:val="ro-RO"/>
        </w:rPr>
        <w:t xml:space="preserve">se modifică și va avea următorul conținut: </w:t>
      </w:r>
      <w:r w:rsidRPr="00BC06C9">
        <w:rPr>
          <w:rFonts w:ascii="Arial" w:eastAsia="Times New Roman" w:hAnsi="Arial" w:cs="Arial"/>
          <w:i/>
          <w:color w:val="000000"/>
          <w:kern w:val="0"/>
          <w:lang w:val="ro-RO"/>
        </w:rPr>
        <w:t>„a)</w:t>
      </w:r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pensionarii cu venituri mai mici de 2250 lei/lună, inclusiv</w:t>
      </w:r>
      <w:r w:rsidRPr="00BC06C9">
        <w:rPr>
          <w:rFonts w:ascii="Arial" w:eastAsia="Times New Roman" w:hAnsi="Arial" w:cs="Arial"/>
          <w:i/>
          <w:color w:val="000000"/>
          <w:kern w:val="0"/>
          <w:lang w:val="ro-RO"/>
        </w:rPr>
        <w:t>”;</w:t>
      </w:r>
    </w:p>
    <w:p w14:paraId="7B7AD03D" w14:textId="77777777" w:rsidR="00BC06C9" w:rsidRPr="00BC06C9" w:rsidRDefault="00BC06C9" w:rsidP="00BC06C9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color w:val="000000"/>
          <w:kern w:val="0"/>
          <w:lang w:val="ro-RO"/>
        </w:rPr>
      </w:pPr>
    </w:p>
    <w:p w14:paraId="3193A30E" w14:textId="77777777" w:rsidR="00BC06C9" w:rsidRPr="00BC06C9" w:rsidRDefault="00BC06C9" w:rsidP="00BC06C9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</w:pPr>
      <w:r w:rsidRPr="00BC06C9">
        <w:rPr>
          <w:rFonts w:ascii="Arial" w:eastAsia="Times New Roman" w:hAnsi="Arial" w:cs="Arial"/>
          <w:color w:val="000000"/>
          <w:kern w:val="0"/>
          <w:lang w:val="ro-RO"/>
        </w:rPr>
        <w:t xml:space="preserve">- </w:t>
      </w:r>
      <w:r w:rsidRPr="00BC06C9">
        <w:rPr>
          <w:rFonts w:ascii="Arial" w:eastAsia="Times New Roman" w:hAnsi="Arial" w:cs="Arial"/>
          <w:b/>
          <w:color w:val="000000"/>
          <w:kern w:val="0"/>
          <w:lang w:val="ro-RO"/>
        </w:rPr>
        <w:t>articolul 5 alineatele (1) și (2)</w:t>
      </w:r>
      <w:r w:rsidRPr="00BC06C9">
        <w:rPr>
          <w:rFonts w:ascii="Arial" w:eastAsia="Times New Roman" w:hAnsi="Arial" w:cs="Arial"/>
          <w:color w:val="000000"/>
          <w:kern w:val="0"/>
          <w:lang w:val="ro-RO"/>
        </w:rPr>
        <w:t xml:space="preserve"> se modifică și vor avea următorul conținut:</w:t>
      </w:r>
      <w:r w:rsidRPr="00BC06C9">
        <w:rPr>
          <w:rFonts w:ascii="Arial" w:eastAsia="Times New Roman" w:hAnsi="Arial" w:cs="Arial"/>
          <w:color w:val="000000"/>
          <w:kern w:val="0"/>
          <w:shd w:val="clear" w:color="auto" w:fill="FFFFFF"/>
          <w:lang w:val="ro-RO"/>
        </w:rPr>
        <w:t xml:space="preserve"> </w:t>
      </w:r>
    </w:p>
    <w:p w14:paraId="07E32356" w14:textId="77777777" w:rsidR="00BC06C9" w:rsidRPr="00BC06C9" w:rsidRDefault="00BC06C9" w:rsidP="00BC06C9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</w:pPr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„(1) Acordarea a 20 călătorii gratuite/lună pentru pensionarii cu venituri cuprinse între 2251 - 2419 lei/lună.</w:t>
      </w:r>
    </w:p>
    <w:p w14:paraId="2FCF4627" w14:textId="77777777" w:rsidR="00BC06C9" w:rsidRPr="00BC06C9" w:rsidRDefault="00BC06C9" w:rsidP="00BC06C9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i/>
          <w:color w:val="000000"/>
          <w:kern w:val="0"/>
          <w:lang w:val="ro-RO"/>
        </w:rPr>
      </w:pPr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(2) Acordarea a 16 călătorii gratuite/lună pentru pensionarii cu venituri cuprinse între 2420 - 2588 lei/lună”;</w:t>
      </w:r>
    </w:p>
    <w:p w14:paraId="3DC30A94" w14:textId="77777777" w:rsidR="00BC06C9" w:rsidRPr="00BC06C9" w:rsidRDefault="00BC06C9" w:rsidP="00BC06C9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i/>
          <w:color w:val="000000"/>
          <w:kern w:val="0"/>
          <w:lang w:val="ro-RO"/>
        </w:rPr>
      </w:pPr>
    </w:p>
    <w:p w14:paraId="7E79A362" w14:textId="77777777" w:rsidR="00BC06C9" w:rsidRPr="00BC06C9" w:rsidRDefault="00BC06C9" w:rsidP="00BC06C9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</w:pPr>
      <w:r w:rsidRPr="00BC06C9">
        <w:rPr>
          <w:rFonts w:ascii="Arial" w:eastAsia="Times New Roman" w:hAnsi="Arial" w:cs="Arial"/>
          <w:color w:val="000000"/>
          <w:kern w:val="0"/>
          <w:lang w:val="ro-RO"/>
        </w:rPr>
        <w:t xml:space="preserve">- </w:t>
      </w:r>
      <w:r w:rsidRPr="00BC06C9">
        <w:rPr>
          <w:rFonts w:ascii="Arial" w:eastAsia="Times New Roman" w:hAnsi="Arial" w:cs="Arial"/>
          <w:b/>
          <w:color w:val="000000"/>
          <w:kern w:val="0"/>
          <w:lang w:val="ro-RO"/>
        </w:rPr>
        <w:t>articolul 10 literele a), b) și c)</w:t>
      </w:r>
      <w:r w:rsidRPr="00BC06C9">
        <w:rPr>
          <w:rFonts w:ascii="Arial" w:eastAsia="Times New Roman" w:hAnsi="Arial" w:cs="Arial"/>
          <w:color w:val="000000"/>
          <w:kern w:val="0"/>
          <w:lang w:val="ro-RO"/>
        </w:rPr>
        <w:t xml:space="preserve"> se modifică și vor avea următorul conținut:</w:t>
      </w:r>
      <w:r w:rsidRPr="00BC06C9">
        <w:rPr>
          <w:rFonts w:ascii="Arial" w:eastAsia="Times New Roman" w:hAnsi="Arial" w:cs="Arial"/>
          <w:color w:val="000000"/>
          <w:kern w:val="0"/>
          <w:shd w:val="clear" w:color="auto" w:fill="FFFFFF"/>
          <w:lang w:val="ro-RO"/>
        </w:rPr>
        <w:t xml:space="preserve"> </w:t>
      </w:r>
    </w:p>
    <w:p w14:paraId="1B7DDBB8" w14:textId="77777777" w:rsidR="00BC06C9" w:rsidRPr="00BC06C9" w:rsidRDefault="00BC06C9" w:rsidP="00BC06C9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</w:pPr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„a) persoanele cu domiciliul stabil în municipiul Hunedoara care beneficiază de una din tipurile de pensii: pensie pentru limită de vârstă, pensie anticipată sau pensie anticipată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parţial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, pensie de invaliditate, pensie agricultor, pensie militară care se încadrează în limita veniturilor lunare de până la 2250 lei/lună, inclusiv;</w:t>
      </w:r>
    </w:p>
    <w:p w14:paraId="4662D1B9" w14:textId="77777777" w:rsidR="00BC06C9" w:rsidRPr="00BC06C9" w:rsidRDefault="00BC06C9" w:rsidP="00BC06C9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</w:pPr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b)</w:t>
      </w:r>
      <w:r w:rsidRPr="00BC06C9">
        <w:rPr>
          <w:rFonts w:ascii="Arial" w:eastAsia="Times New Roman" w:hAnsi="Arial" w:cs="Arial"/>
          <w:b/>
          <w:bCs/>
          <w:i/>
          <w:color w:val="000000"/>
          <w:kern w:val="0"/>
          <w:shd w:val="clear" w:color="auto" w:fill="FFFFFF"/>
          <w:lang w:val="ro-RO"/>
        </w:rPr>
        <w:t xml:space="preserve"> </w:t>
      </w:r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persoanele cu domiciliul stabil în municipiul Hunedoara care beneficiază de una din tipurile de pensii: pensie pentru limită de vârstă, pensie anticipată sau pensie anticipată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parţial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, pensie de invaliditate, pensie agricultor, pensie militară care se încadrează în limita veniturilor lunare cuprinse între 2251 - 2419 lei/lună;</w:t>
      </w:r>
    </w:p>
    <w:p w14:paraId="581482AB" w14:textId="77777777" w:rsidR="00BC06C9" w:rsidRPr="00BC06C9" w:rsidRDefault="00BC06C9" w:rsidP="00BC06C9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color w:val="000000"/>
          <w:kern w:val="0"/>
          <w:shd w:val="clear" w:color="auto" w:fill="FFFFFF"/>
          <w:lang w:val="ro-RO"/>
        </w:rPr>
      </w:pPr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c) persoanele cu domiciliul stabil în municipiul Hunedoara care beneficiază de una din tipurile de pensii: pensie pentru limită de vârstă, pensie anticipată sau pensie anticipată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parţial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, pensie de invaliditate, pensie agricultor, pensie militară care se încadrează în limita veniturilor lunare cuprinse între 2420 – 2588 lei/lună”;</w:t>
      </w:r>
    </w:p>
    <w:p w14:paraId="25E5B982" w14:textId="77777777" w:rsidR="00BC06C9" w:rsidRPr="00BC06C9" w:rsidRDefault="00BC06C9" w:rsidP="00BC06C9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hd w:val="clear" w:color="auto" w:fill="FFFFFF"/>
          <w:lang w:val="ro-RO"/>
        </w:rPr>
      </w:pPr>
    </w:p>
    <w:p w14:paraId="790A6C77" w14:textId="77777777" w:rsidR="00BC06C9" w:rsidRPr="00BC06C9" w:rsidRDefault="00BC06C9" w:rsidP="00BC06C9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</w:pPr>
      <w:r w:rsidRPr="00BC06C9">
        <w:rPr>
          <w:rFonts w:ascii="Arial" w:eastAsia="Times New Roman" w:hAnsi="Arial" w:cs="Arial"/>
          <w:color w:val="000000"/>
          <w:kern w:val="0"/>
          <w:shd w:val="clear" w:color="auto" w:fill="FFFFFF"/>
          <w:lang w:val="ro-RO"/>
        </w:rPr>
        <w:t xml:space="preserve">- </w:t>
      </w:r>
      <w:r w:rsidRPr="00BC06C9">
        <w:rPr>
          <w:rFonts w:ascii="Arial" w:eastAsia="Times New Roman" w:hAnsi="Arial" w:cs="Arial"/>
          <w:b/>
          <w:color w:val="000000"/>
          <w:kern w:val="0"/>
          <w:shd w:val="clear" w:color="auto" w:fill="FFFFFF"/>
          <w:lang w:val="ro-RO"/>
        </w:rPr>
        <w:t>articolul 15 alineatul (4)</w:t>
      </w:r>
      <w:r w:rsidRPr="00BC06C9">
        <w:rPr>
          <w:rFonts w:ascii="Arial" w:eastAsia="Times New Roman" w:hAnsi="Arial" w:cs="Arial"/>
          <w:color w:val="000000"/>
          <w:kern w:val="0"/>
          <w:shd w:val="clear" w:color="auto" w:fill="FFFFFF"/>
          <w:lang w:val="ro-RO"/>
        </w:rPr>
        <w:t xml:space="preserve"> se modifică și se completează și va avea următorul conținut:</w:t>
      </w:r>
    </w:p>
    <w:p w14:paraId="1FF012EF" w14:textId="77777777" w:rsidR="00BC06C9" w:rsidRPr="00BC06C9" w:rsidRDefault="00BC06C9" w:rsidP="00BC06C9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color w:val="000000"/>
          <w:kern w:val="0"/>
          <w:lang w:val="ro-RO"/>
        </w:rPr>
      </w:pPr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„Distribuirea către beneficiari a abonamentelor de călătorie se face de operatorul de transport, care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îşi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va organiza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evidenţa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distribuirii lor. Abonamentele de călătorie sunt valabile numai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însoţite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de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legitimaţii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de călătorie eliberate de către Primăria municipiului Hunedoara sau de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legitimaţia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persoanei cu handicap, respectiv asistentului personal al persoanei cu handicap, eliberată de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Direcţia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Generală de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Asistenţă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Socială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şi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Protecţia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Copilului Hunedoara și/sau actul de identitate”;</w:t>
      </w:r>
    </w:p>
    <w:p w14:paraId="58131E7C" w14:textId="77777777" w:rsidR="00BC06C9" w:rsidRPr="00BC06C9" w:rsidRDefault="00BC06C9" w:rsidP="00BC06C9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lang w:val="ro-RO"/>
        </w:rPr>
      </w:pPr>
    </w:p>
    <w:p w14:paraId="708555B5" w14:textId="77777777" w:rsidR="00BC06C9" w:rsidRPr="00BC06C9" w:rsidRDefault="00BC06C9" w:rsidP="00BC06C9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</w:pPr>
      <w:r w:rsidRPr="00BC06C9">
        <w:rPr>
          <w:rFonts w:ascii="Arial" w:eastAsia="Times New Roman" w:hAnsi="Arial" w:cs="Arial"/>
          <w:color w:val="000000"/>
          <w:kern w:val="0"/>
          <w:lang w:val="ro-RO"/>
        </w:rPr>
        <w:t>-</w:t>
      </w:r>
      <w:r w:rsidRPr="00BC06C9">
        <w:rPr>
          <w:rFonts w:ascii="Arial" w:eastAsia="Times New Roman" w:hAnsi="Arial" w:cs="Arial"/>
          <w:color w:val="000000"/>
          <w:kern w:val="0"/>
          <w:shd w:val="clear" w:color="auto" w:fill="FFFFFF"/>
          <w:lang w:val="ro-RO"/>
        </w:rPr>
        <w:t xml:space="preserve"> </w:t>
      </w:r>
      <w:r w:rsidRPr="00BC06C9">
        <w:rPr>
          <w:rFonts w:ascii="Arial" w:eastAsia="Times New Roman" w:hAnsi="Arial" w:cs="Arial"/>
          <w:b/>
          <w:color w:val="000000"/>
          <w:kern w:val="0"/>
          <w:shd w:val="clear" w:color="auto" w:fill="FFFFFF"/>
          <w:lang w:val="ro-RO"/>
        </w:rPr>
        <w:t>articolul 15 alineatul (7) literele b) și h)</w:t>
      </w:r>
      <w:r w:rsidRPr="00BC06C9">
        <w:rPr>
          <w:rFonts w:ascii="Arial" w:eastAsia="Times New Roman" w:hAnsi="Arial" w:cs="Arial"/>
          <w:color w:val="000000"/>
          <w:kern w:val="0"/>
          <w:shd w:val="clear" w:color="auto" w:fill="FFFFFF"/>
          <w:lang w:val="ro-RO"/>
        </w:rPr>
        <w:t xml:space="preserve"> se modifică și se completează și vor avea următorul conținut: </w:t>
      </w:r>
    </w:p>
    <w:p w14:paraId="4635F8B7" w14:textId="77777777" w:rsidR="00BC06C9" w:rsidRPr="00BC06C9" w:rsidRDefault="00BC06C9" w:rsidP="00BC06C9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color w:val="000000"/>
          <w:kern w:val="0"/>
          <w:shd w:val="clear" w:color="auto" w:fill="FFFFFF"/>
          <w:lang w:val="ro-RO"/>
        </w:rPr>
      </w:pPr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„b) Beneficiarii drepturilor acordate prin Decretul - Lege nr. 118/1990, vor prezenta următoarele: cerere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însoţită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de copie după actul de identitate (BI sau CI), copie după Hotărârea comisiei prin care au fost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încadraţi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într-una dintre categoriile stabilite, originalele pentru conformitate,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legitimaţia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de membru al unei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asociaţii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: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Asociaţia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Deportaţilor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şi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Victimelor Oprimării Comuniste,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Asociaţia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Foştilor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Deţinuţi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Politici – Filiala Hunedoara, Forumul Democrat German – Filiala Hunedoara, sau de către alte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asociaţii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constituite legal </w:t>
      </w:r>
      <w:proofErr w:type="spellStart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>şi</w:t>
      </w:r>
      <w:proofErr w:type="spellEnd"/>
      <w:r w:rsidRPr="00BC06C9">
        <w:rPr>
          <w:rFonts w:ascii="Arial" w:eastAsia="Times New Roman" w:hAnsi="Arial" w:cs="Arial"/>
          <w:i/>
          <w:color w:val="000000"/>
          <w:kern w:val="0"/>
          <w:shd w:val="clear" w:color="auto" w:fill="FFFFFF"/>
          <w:lang w:val="ro-RO"/>
        </w:rPr>
        <w:t xml:space="preserve"> originalele pentru conformitate - vizată la zi și copie după cuponul de pensie din luna anterioară;</w:t>
      </w:r>
    </w:p>
    <w:p w14:paraId="1F9356FB" w14:textId="77777777" w:rsidR="00BC06C9" w:rsidRPr="00BC06C9" w:rsidRDefault="00BC06C9" w:rsidP="00BC06C9">
      <w:pPr>
        <w:spacing w:line="240" w:lineRule="auto"/>
        <w:jc w:val="both"/>
        <w:textAlignment w:val="auto"/>
        <w:rPr>
          <w:lang w:eastAsia="hi-IN" w:bidi="hi-IN"/>
        </w:rPr>
      </w:pPr>
      <w:r w:rsidRPr="00BC06C9">
        <w:rPr>
          <w:rFonts w:ascii="Arial" w:eastAsia="Times New Roman" w:hAnsi="Arial" w:cs="Arial"/>
          <w:color w:val="000000"/>
          <w:shd w:val="clear" w:color="auto" w:fill="FFFFFF"/>
          <w:lang w:val="ro-RO" w:eastAsia="hi-IN" w:bidi="hi-IN"/>
        </w:rPr>
        <w:tab/>
      </w:r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„h) Persoanele cu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dizabilităţi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(persoanele cu handicap grav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şi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accentuat),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însoţitorii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persoanelor cu handicap grav, în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prezenţa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acestora,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însoţitorii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copiilor cu handicap accentuat, în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prezenţa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acestora,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însoţitorii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adulţilor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cu handicap auditiv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şi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mintal accentuat, în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prezenţa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acestora,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asistenţii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personali ai persoanelor cu handicap grav,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asistenţii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personali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profesionişti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ai persoanelor cu handicap grav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şi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accentuat. </w:t>
      </w:r>
      <w:r w:rsidRPr="00BC06C9">
        <w:rPr>
          <w:rFonts w:ascii="Arial" w:hAnsi="Arial" w:cs="Arial"/>
          <w:i/>
          <w:color w:val="000000"/>
          <w:lang w:val="ro-RO" w:eastAsia="hi-IN" w:bidi="hi-IN"/>
        </w:rPr>
        <w:t xml:space="preserve">Persoanele cu handicap </w:t>
      </w:r>
      <w:proofErr w:type="spellStart"/>
      <w:r w:rsidRPr="00BC06C9">
        <w:rPr>
          <w:rFonts w:ascii="Arial" w:hAnsi="Arial" w:cs="Arial"/>
          <w:i/>
          <w:color w:val="000000"/>
          <w:lang w:val="ro-RO" w:eastAsia="hi-IN" w:bidi="hi-IN"/>
        </w:rPr>
        <w:t>şi</w:t>
      </w:r>
      <w:proofErr w:type="spellEnd"/>
      <w:r w:rsidRPr="00BC06C9">
        <w:rPr>
          <w:rFonts w:ascii="Arial" w:hAnsi="Arial" w:cs="Arial"/>
          <w:i/>
          <w:color w:val="000000"/>
          <w:lang w:val="ro-RO" w:eastAsia="hi-IN" w:bidi="hi-IN"/>
        </w:rPr>
        <w:t xml:space="preserve"> </w:t>
      </w:r>
      <w:proofErr w:type="spellStart"/>
      <w:r w:rsidRPr="00BC06C9">
        <w:rPr>
          <w:rFonts w:ascii="Arial" w:hAnsi="Arial" w:cs="Arial"/>
          <w:i/>
          <w:color w:val="000000"/>
          <w:lang w:val="ro-RO" w:eastAsia="hi-IN" w:bidi="hi-IN"/>
        </w:rPr>
        <w:t>asistenţii</w:t>
      </w:r>
      <w:proofErr w:type="spellEnd"/>
      <w:r w:rsidRPr="00BC06C9">
        <w:rPr>
          <w:rFonts w:ascii="Arial" w:hAnsi="Arial" w:cs="Arial"/>
          <w:i/>
          <w:color w:val="000000"/>
          <w:lang w:val="ro-RO" w:eastAsia="hi-IN" w:bidi="hi-IN"/>
        </w:rPr>
        <w:t xml:space="preserve"> personali utilizează </w:t>
      </w:r>
      <w:proofErr w:type="spellStart"/>
      <w:r w:rsidRPr="00BC06C9">
        <w:rPr>
          <w:rFonts w:ascii="Arial" w:hAnsi="Arial" w:cs="Arial"/>
          <w:i/>
          <w:color w:val="000000"/>
          <w:lang w:val="ro-RO" w:eastAsia="hi-IN" w:bidi="hi-IN"/>
        </w:rPr>
        <w:t>legitimaţia</w:t>
      </w:r>
      <w:proofErr w:type="spellEnd"/>
      <w:r w:rsidRPr="00BC06C9">
        <w:rPr>
          <w:rFonts w:ascii="Arial" w:hAnsi="Arial" w:cs="Arial"/>
          <w:i/>
          <w:color w:val="000000"/>
          <w:lang w:val="ro-RO" w:eastAsia="hi-IN" w:bidi="hi-IN"/>
        </w:rPr>
        <w:t xml:space="preserve"> de transport public cu mijloace de transport în comun eliberată de </w:t>
      </w:r>
      <w:proofErr w:type="spellStart"/>
      <w:r w:rsidRPr="00BC06C9">
        <w:rPr>
          <w:rFonts w:ascii="Arial" w:hAnsi="Arial" w:cs="Arial"/>
          <w:i/>
          <w:color w:val="000000"/>
          <w:lang w:val="ro-RO" w:eastAsia="hi-IN" w:bidi="hi-IN"/>
        </w:rPr>
        <w:t>Direcţia</w:t>
      </w:r>
      <w:proofErr w:type="spellEnd"/>
      <w:r w:rsidRPr="00BC06C9">
        <w:rPr>
          <w:rFonts w:ascii="Arial" w:hAnsi="Arial" w:cs="Arial"/>
          <w:i/>
          <w:color w:val="000000"/>
          <w:lang w:val="ro-RO" w:eastAsia="hi-IN" w:bidi="hi-IN"/>
        </w:rPr>
        <w:t xml:space="preserve"> Generală de </w:t>
      </w:r>
      <w:proofErr w:type="spellStart"/>
      <w:r w:rsidRPr="00BC06C9">
        <w:rPr>
          <w:rFonts w:ascii="Arial" w:hAnsi="Arial" w:cs="Arial"/>
          <w:i/>
          <w:color w:val="000000"/>
          <w:lang w:val="ro-RO" w:eastAsia="hi-IN" w:bidi="hi-IN"/>
        </w:rPr>
        <w:t>Asistenţă</w:t>
      </w:r>
      <w:proofErr w:type="spellEnd"/>
      <w:r w:rsidRPr="00BC06C9">
        <w:rPr>
          <w:rFonts w:ascii="Arial" w:hAnsi="Arial" w:cs="Arial"/>
          <w:i/>
          <w:color w:val="000000"/>
          <w:lang w:val="ro-RO" w:eastAsia="hi-IN" w:bidi="hi-IN"/>
        </w:rPr>
        <w:t xml:space="preserve"> Socială </w:t>
      </w:r>
      <w:proofErr w:type="spellStart"/>
      <w:r w:rsidRPr="00BC06C9">
        <w:rPr>
          <w:rFonts w:ascii="Arial" w:hAnsi="Arial" w:cs="Arial"/>
          <w:i/>
          <w:color w:val="000000"/>
          <w:lang w:val="ro-RO" w:eastAsia="hi-IN" w:bidi="hi-IN"/>
        </w:rPr>
        <w:t>şi</w:t>
      </w:r>
      <w:proofErr w:type="spellEnd"/>
      <w:r w:rsidRPr="00BC06C9">
        <w:rPr>
          <w:rFonts w:ascii="Arial" w:hAnsi="Arial" w:cs="Arial"/>
          <w:i/>
          <w:color w:val="000000"/>
          <w:lang w:val="ro-RO" w:eastAsia="hi-IN" w:bidi="hi-IN"/>
        </w:rPr>
        <w:t xml:space="preserve"> </w:t>
      </w:r>
      <w:proofErr w:type="spellStart"/>
      <w:r w:rsidRPr="00BC06C9">
        <w:rPr>
          <w:rFonts w:ascii="Arial" w:hAnsi="Arial" w:cs="Arial"/>
          <w:i/>
          <w:color w:val="000000"/>
          <w:lang w:val="ro-RO" w:eastAsia="hi-IN" w:bidi="hi-IN"/>
        </w:rPr>
        <w:t>Protecţia</w:t>
      </w:r>
      <w:proofErr w:type="spellEnd"/>
      <w:r w:rsidRPr="00BC06C9">
        <w:rPr>
          <w:rFonts w:ascii="Arial" w:hAnsi="Arial" w:cs="Arial"/>
          <w:i/>
          <w:color w:val="000000"/>
          <w:lang w:val="ro-RO" w:eastAsia="hi-IN" w:bidi="hi-IN"/>
        </w:rPr>
        <w:t xml:space="preserve"> Copilului Hunedoara, fără să fie necesară emiterea unei alte legitimații de călătorie de către Primăria municipiului Hunedoara. Pentru persoanele cu handicap </w:t>
      </w:r>
      <w:proofErr w:type="spellStart"/>
      <w:r w:rsidRPr="00BC06C9">
        <w:rPr>
          <w:rFonts w:ascii="Arial" w:hAnsi="Arial" w:cs="Arial"/>
          <w:i/>
          <w:color w:val="000000"/>
          <w:lang w:val="ro-RO" w:eastAsia="hi-IN" w:bidi="hi-IN"/>
        </w:rPr>
        <w:t>şi</w:t>
      </w:r>
      <w:proofErr w:type="spellEnd"/>
      <w:r w:rsidRPr="00BC06C9">
        <w:rPr>
          <w:rFonts w:ascii="Arial" w:hAnsi="Arial" w:cs="Arial"/>
          <w:i/>
          <w:color w:val="000000"/>
          <w:lang w:val="ro-RO" w:eastAsia="hi-IN" w:bidi="hi-IN"/>
        </w:rPr>
        <w:t xml:space="preserve"> </w:t>
      </w:r>
      <w:proofErr w:type="spellStart"/>
      <w:r w:rsidRPr="00BC06C9">
        <w:rPr>
          <w:rFonts w:ascii="Arial" w:hAnsi="Arial" w:cs="Arial"/>
          <w:i/>
          <w:color w:val="000000"/>
          <w:lang w:val="ro-RO" w:eastAsia="hi-IN" w:bidi="hi-IN"/>
        </w:rPr>
        <w:t>asistenţii</w:t>
      </w:r>
      <w:proofErr w:type="spellEnd"/>
      <w:r w:rsidRPr="00BC06C9">
        <w:rPr>
          <w:rFonts w:ascii="Arial" w:hAnsi="Arial" w:cs="Arial"/>
          <w:i/>
          <w:color w:val="000000"/>
          <w:lang w:val="ro-RO" w:eastAsia="hi-IN" w:bidi="hi-IN"/>
        </w:rPr>
        <w:t xml:space="preserve"> personali, la emiterea abonamentelor de călătorie, vor prezenta următoarele: cerere </w:t>
      </w:r>
      <w:proofErr w:type="spellStart"/>
      <w:r w:rsidRPr="00BC06C9">
        <w:rPr>
          <w:rFonts w:ascii="Arial" w:hAnsi="Arial" w:cs="Arial"/>
          <w:i/>
          <w:color w:val="000000"/>
          <w:lang w:val="ro-RO" w:eastAsia="hi-IN" w:bidi="hi-IN"/>
        </w:rPr>
        <w:t>însoţită</w:t>
      </w:r>
      <w:proofErr w:type="spellEnd"/>
      <w:r w:rsidRPr="00BC06C9">
        <w:rPr>
          <w:rFonts w:ascii="Arial" w:hAnsi="Arial" w:cs="Arial"/>
          <w:i/>
          <w:color w:val="000000"/>
          <w:lang w:val="ro-RO" w:eastAsia="hi-IN" w:bidi="hi-IN"/>
        </w:rPr>
        <w:t xml:space="preserve"> de copie după actul de identitate (BI sau CI) </w:t>
      </w:r>
      <w:proofErr w:type="spellStart"/>
      <w:r w:rsidRPr="00BC06C9">
        <w:rPr>
          <w:rFonts w:ascii="Arial" w:hAnsi="Arial" w:cs="Arial"/>
          <w:i/>
          <w:color w:val="000000"/>
          <w:lang w:val="ro-RO" w:eastAsia="hi-IN" w:bidi="hi-IN"/>
        </w:rPr>
        <w:t>şi</w:t>
      </w:r>
      <w:proofErr w:type="spellEnd"/>
      <w:r w:rsidRPr="00BC06C9">
        <w:rPr>
          <w:rFonts w:ascii="Arial" w:hAnsi="Arial" w:cs="Arial"/>
          <w:i/>
          <w:color w:val="000000"/>
          <w:lang w:val="ro-RO" w:eastAsia="hi-IN" w:bidi="hi-IN"/>
        </w:rPr>
        <w:t xml:space="preserve"> originalul pentru conformitate precum </w:t>
      </w:r>
      <w:proofErr w:type="spellStart"/>
      <w:r w:rsidRPr="00BC06C9">
        <w:rPr>
          <w:rFonts w:ascii="Arial" w:hAnsi="Arial" w:cs="Arial"/>
          <w:i/>
          <w:color w:val="000000"/>
          <w:lang w:val="ro-RO" w:eastAsia="hi-IN" w:bidi="hi-IN"/>
        </w:rPr>
        <w:t>şi</w:t>
      </w:r>
      <w:proofErr w:type="spellEnd"/>
      <w:r w:rsidRPr="00BC06C9">
        <w:rPr>
          <w:rFonts w:ascii="Arial" w:hAnsi="Arial" w:cs="Arial"/>
          <w:i/>
          <w:color w:val="000000"/>
          <w:lang w:val="ro-RO" w:eastAsia="hi-IN" w:bidi="hi-IN"/>
        </w:rPr>
        <w:t xml:space="preserve"> </w:t>
      </w:r>
      <w:proofErr w:type="spellStart"/>
      <w:r w:rsidRPr="00BC06C9">
        <w:rPr>
          <w:rFonts w:ascii="Arial" w:hAnsi="Arial" w:cs="Arial"/>
          <w:i/>
          <w:color w:val="000000"/>
          <w:lang w:val="ro-RO" w:eastAsia="hi-IN" w:bidi="hi-IN"/>
        </w:rPr>
        <w:t>legitimaţia</w:t>
      </w:r>
      <w:proofErr w:type="spellEnd"/>
      <w:r w:rsidRPr="00BC06C9">
        <w:rPr>
          <w:rFonts w:ascii="Arial" w:hAnsi="Arial" w:cs="Arial"/>
          <w:i/>
          <w:color w:val="000000"/>
          <w:lang w:val="ro-RO" w:eastAsia="hi-IN" w:bidi="hi-IN"/>
        </w:rPr>
        <w:t xml:space="preserve"> de transport public cu mijloace de transport în comun eliberată de </w:t>
      </w:r>
      <w:proofErr w:type="spellStart"/>
      <w:r w:rsidRPr="00BC06C9">
        <w:rPr>
          <w:rFonts w:ascii="Arial" w:hAnsi="Arial" w:cs="Arial"/>
          <w:i/>
          <w:color w:val="000000"/>
          <w:lang w:val="ro-RO" w:eastAsia="hi-IN" w:bidi="hi-IN"/>
        </w:rPr>
        <w:t>Direcţia</w:t>
      </w:r>
      <w:proofErr w:type="spellEnd"/>
      <w:r w:rsidRPr="00BC06C9">
        <w:rPr>
          <w:rFonts w:ascii="Arial" w:hAnsi="Arial" w:cs="Arial"/>
          <w:i/>
          <w:color w:val="000000"/>
          <w:lang w:val="ro-RO" w:eastAsia="hi-IN" w:bidi="hi-IN"/>
        </w:rPr>
        <w:t xml:space="preserve"> Generală de </w:t>
      </w:r>
      <w:proofErr w:type="spellStart"/>
      <w:r w:rsidRPr="00BC06C9">
        <w:rPr>
          <w:rFonts w:ascii="Arial" w:hAnsi="Arial" w:cs="Arial"/>
          <w:i/>
          <w:color w:val="000000"/>
          <w:lang w:val="ro-RO" w:eastAsia="hi-IN" w:bidi="hi-IN"/>
        </w:rPr>
        <w:t>Asistenţă</w:t>
      </w:r>
      <w:proofErr w:type="spellEnd"/>
      <w:r w:rsidRPr="00BC06C9">
        <w:rPr>
          <w:rFonts w:ascii="Arial" w:hAnsi="Arial" w:cs="Arial"/>
          <w:i/>
          <w:color w:val="000000"/>
          <w:lang w:val="ro-RO" w:eastAsia="hi-IN" w:bidi="hi-IN"/>
        </w:rPr>
        <w:t xml:space="preserve"> Socială </w:t>
      </w:r>
      <w:proofErr w:type="spellStart"/>
      <w:r w:rsidRPr="00BC06C9">
        <w:rPr>
          <w:rFonts w:ascii="Arial" w:hAnsi="Arial" w:cs="Arial"/>
          <w:i/>
          <w:color w:val="000000"/>
          <w:lang w:val="ro-RO" w:eastAsia="hi-IN" w:bidi="hi-IN"/>
        </w:rPr>
        <w:t>şi</w:t>
      </w:r>
      <w:proofErr w:type="spellEnd"/>
      <w:r w:rsidRPr="00BC06C9">
        <w:rPr>
          <w:rFonts w:ascii="Arial" w:hAnsi="Arial" w:cs="Arial"/>
          <w:i/>
          <w:color w:val="000000"/>
          <w:lang w:val="ro-RO" w:eastAsia="hi-IN" w:bidi="hi-IN"/>
        </w:rPr>
        <w:t xml:space="preserve"> </w:t>
      </w:r>
      <w:proofErr w:type="spellStart"/>
      <w:r w:rsidRPr="00BC06C9">
        <w:rPr>
          <w:rFonts w:ascii="Arial" w:hAnsi="Arial" w:cs="Arial"/>
          <w:i/>
          <w:color w:val="000000"/>
          <w:lang w:val="ro-RO" w:eastAsia="hi-IN" w:bidi="hi-IN"/>
        </w:rPr>
        <w:t>Protecţia</w:t>
      </w:r>
      <w:proofErr w:type="spellEnd"/>
      <w:r w:rsidRPr="00BC06C9">
        <w:rPr>
          <w:rFonts w:ascii="Arial" w:hAnsi="Arial" w:cs="Arial"/>
          <w:i/>
          <w:color w:val="000000"/>
          <w:lang w:val="ro-RO" w:eastAsia="hi-IN" w:bidi="hi-IN"/>
        </w:rPr>
        <w:t xml:space="preserve"> Copilului Hunedoara în copie </w:t>
      </w:r>
      <w:proofErr w:type="spellStart"/>
      <w:r w:rsidRPr="00BC06C9">
        <w:rPr>
          <w:rFonts w:ascii="Arial" w:hAnsi="Arial" w:cs="Arial"/>
          <w:i/>
          <w:color w:val="000000"/>
          <w:lang w:val="ro-RO" w:eastAsia="hi-IN" w:bidi="hi-IN"/>
        </w:rPr>
        <w:t>şi</w:t>
      </w:r>
      <w:proofErr w:type="spellEnd"/>
      <w:r w:rsidRPr="00BC06C9">
        <w:rPr>
          <w:rFonts w:ascii="Arial" w:hAnsi="Arial" w:cs="Arial"/>
          <w:i/>
          <w:color w:val="000000"/>
          <w:lang w:val="ro-RO" w:eastAsia="hi-IN" w:bidi="hi-IN"/>
        </w:rPr>
        <w:t xml:space="preserve"> originalul pentru conformitate. </w:t>
      </w:r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În cazul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însoţitorilor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, la emiterea abonamentelor de călătorie precum și a legitimațiilor de călătorie, se vor prezenta următoarele documente: cerere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însoţită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de copie după actul de identitate (BI sau CI)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şi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originalul pentru conformitate precum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şi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legitimaţia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persoanei de handicap eliberată de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Direcţia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Generală de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Asistenţă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Socială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şi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Protecţia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Copilului Hunedoara, pentru care este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însoţitor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în copie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şi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original pentru conformitate. Categoriile de persoane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menţionate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, vor beneficia de abonamente de călătorie pe perioada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valabilităţii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certificatului de încadrare în grad de handicap, eliberat de Comisia de Evaluare a Persoanelor cu Handicap pentru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Adulţi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şi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Comisia pentru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Protecţia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Copilului a </w:t>
      </w:r>
      <w:proofErr w:type="spellStart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>Judeţului</w:t>
      </w:r>
      <w:proofErr w:type="spellEnd"/>
      <w:r w:rsidRPr="00BC06C9">
        <w:rPr>
          <w:rFonts w:ascii="Arial" w:eastAsia="Times New Roman" w:hAnsi="Arial" w:cs="Arial"/>
          <w:i/>
          <w:color w:val="000000"/>
          <w:shd w:val="clear" w:color="auto" w:fill="FFFFFF"/>
          <w:lang w:val="ro-RO" w:eastAsia="hi-IN" w:bidi="hi-IN"/>
        </w:rPr>
        <w:t xml:space="preserve"> Hunedoara”.</w:t>
      </w:r>
    </w:p>
    <w:p w14:paraId="727C8E22" w14:textId="77777777" w:rsidR="00BC06C9" w:rsidRPr="00BC06C9" w:rsidRDefault="00BC06C9" w:rsidP="00BC06C9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</w:p>
    <w:p w14:paraId="2F659BF9" w14:textId="77777777" w:rsidR="00BC06C9" w:rsidRPr="00BC06C9" w:rsidRDefault="00BC06C9" w:rsidP="00BC06C9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color w:val="000000"/>
          <w:kern w:val="0"/>
          <w:lang w:val="ro-RO"/>
        </w:rPr>
      </w:pPr>
      <w:r w:rsidRPr="00BC06C9">
        <w:rPr>
          <w:rFonts w:ascii="Arial" w:eastAsia="Times New Roman" w:hAnsi="Arial" w:cs="Arial"/>
          <w:color w:val="000000"/>
          <w:kern w:val="0"/>
          <w:lang w:val="ro-RO"/>
        </w:rPr>
        <w:tab/>
      </w:r>
      <w:proofErr w:type="spellStart"/>
      <w:r w:rsidRPr="00BC06C9">
        <w:rPr>
          <w:rFonts w:ascii="Arial" w:eastAsia="Times New Roman" w:hAnsi="Arial" w:cs="Arial"/>
          <w:color w:val="000000"/>
          <w:kern w:val="0"/>
          <w:lang w:val="ro-RO"/>
        </w:rPr>
        <w:t>Competenţa</w:t>
      </w:r>
      <w:proofErr w:type="spellEnd"/>
      <w:r w:rsidRPr="00BC06C9">
        <w:rPr>
          <w:rFonts w:ascii="Arial" w:eastAsia="Times New Roman" w:hAnsi="Arial" w:cs="Arial"/>
          <w:color w:val="000000"/>
          <w:kern w:val="0"/>
          <w:lang w:val="ro-RO"/>
        </w:rPr>
        <w:t xml:space="preserve"> dezbaterii și adoptării prezentului proiect de hotărâre aparține Consiliului Local al municipiului Hunedoara în temeiul prevederilor </w:t>
      </w:r>
      <w:r w:rsidRPr="00BC06C9">
        <w:rPr>
          <w:rFonts w:ascii="Arial" w:eastAsia="Times New Roman" w:hAnsi="Arial" w:cs="Arial"/>
          <w:kern w:val="0"/>
          <w:lang w:val="ro-RO"/>
        </w:rPr>
        <w:t xml:space="preserve">art. 129, alin. (1), alin. (2), lit. d), alin. </w:t>
      </w:r>
      <w:r w:rsidRPr="00BC06C9">
        <w:rPr>
          <w:rFonts w:ascii="Arial" w:eastAsia="Times New Roman" w:hAnsi="Arial" w:cs="Arial"/>
          <w:kern w:val="0"/>
          <w:lang w:val="ro-RO"/>
        </w:rPr>
        <w:lastRenderedPageBreak/>
        <w:t>(7), lit. n), alin. (14), precum și art. 139, coroborat cu art. 196 alin. (1) lit. a) din Ordonanța de Urgență nr.57/2019 privind Codul Administrativ, cu modificările și completările ulterioare.</w:t>
      </w:r>
    </w:p>
    <w:p w14:paraId="681D6F67" w14:textId="77777777" w:rsidR="00BC06C9" w:rsidRPr="00BC06C9" w:rsidRDefault="00BC06C9" w:rsidP="00BC06C9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lang w:val="ro-RO"/>
        </w:rPr>
      </w:pPr>
    </w:p>
    <w:p w14:paraId="4C47BB5A" w14:textId="77777777" w:rsidR="00BC06C9" w:rsidRPr="00BC06C9" w:rsidRDefault="00BC06C9" w:rsidP="00BC06C9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lang w:val="ro-RO"/>
        </w:rPr>
      </w:pPr>
    </w:p>
    <w:p w14:paraId="76EB4BFA" w14:textId="77777777" w:rsidR="00BC06C9" w:rsidRPr="00BC06C9" w:rsidRDefault="00BC06C9" w:rsidP="00BC06C9">
      <w:pPr>
        <w:widowControl/>
        <w:spacing w:line="200" w:lineRule="atLeast"/>
        <w:jc w:val="center"/>
        <w:textAlignment w:val="auto"/>
        <w:rPr>
          <w:rFonts w:ascii="Arial" w:eastAsia="Times New Roman" w:hAnsi="Arial" w:cs="Arial"/>
          <w:color w:val="000000"/>
          <w:kern w:val="0"/>
          <w:lang w:val="ro-RO"/>
        </w:rPr>
      </w:pPr>
      <w:r w:rsidRPr="00BC06C9">
        <w:rPr>
          <w:rFonts w:ascii="Arial" w:eastAsia="Times New Roman" w:hAnsi="Arial" w:cs="Arial"/>
          <w:b/>
          <w:bCs/>
          <w:color w:val="000000"/>
          <w:kern w:val="0"/>
          <w:lang w:val="ro-RO"/>
        </w:rPr>
        <w:t>Hunedoara, la 09.03.2023</w:t>
      </w:r>
    </w:p>
    <w:p w14:paraId="3BCE9F52" w14:textId="77777777" w:rsidR="00BC06C9" w:rsidRPr="00BC06C9" w:rsidRDefault="00BC06C9" w:rsidP="00BC06C9">
      <w:pPr>
        <w:widowControl/>
        <w:spacing w:line="200" w:lineRule="atLeast"/>
        <w:jc w:val="center"/>
        <w:textAlignment w:val="auto"/>
        <w:rPr>
          <w:rFonts w:ascii="Arial" w:eastAsia="Times New Roman" w:hAnsi="Arial" w:cs="Arial"/>
          <w:color w:val="000000"/>
          <w:kern w:val="0"/>
          <w:lang w:val="ro-RO"/>
        </w:rPr>
      </w:pPr>
    </w:p>
    <w:p w14:paraId="00C2DD0B" w14:textId="77777777" w:rsidR="00BC06C9" w:rsidRPr="00BC06C9" w:rsidRDefault="00BC06C9" w:rsidP="00BC06C9">
      <w:pPr>
        <w:widowControl/>
        <w:spacing w:line="200" w:lineRule="atLeast"/>
        <w:jc w:val="center"/>
        <w:textAlignment w:val="auto"/>
        <w:rPr>
          <w:rFonts w:ascii="Arial" w:eastAsia="Times New Roman" w:hAnsi="Arial" w:cs="Arial"/>
          <w:color w:val="000000"/>
          <w:kern w:val="0"/>
          <w:lang w:val="ro-RO"/>
        </w:rPr>
      </w:pPr>
    </w:p>
    <w:p w14:paraId="4EA690B7" w14:textId="77777777" w:rsidR="00BC06C9" w:rsidRPr="00BC06C9" w:rsidRDefault="00BC06C9" w:rsidP="00BC06C9">
      <w:pPr>
        <w:widowControl/>
        <w:spacing w:line="200" w:lineRule="atLeast"/>
        <w:jc w:val="center"/>
        <w:textAlignment w:val="auto"/>
        <w:rPr>
          <w:rFonts w:ascii="Arial" w:eastAsia="Times New Roman" w:hAnsi="Arial" w:cs="Arial"/>
          <w:color w:val="000000"/>
          <w:kern w:val="0"/>
          <w:lang w:val="ro-RO"/>
        </w:rPr>
      </w:pPr>
    </w:p>
    <w:p w14:paraId="670A8C47" w14:textId="77777777" w:rsidR="00BC06C9" w:rsidRPr="00BC06C9" w:rsidRDefault="00BC06C9" w:rsidP="00BC06C9">
      <w:pPr>
        <w:widowControl/>
        <w:spacing w:line="200" w:lineRule="atLeast"/>
        <w:jc w:val="center"/>
        <w:textAlignment w:val="auto"/>
        <w:rPr>
          <w:rFonts w:ascii="Arial" w:eastAsia="Times New Roman" w:hAnsi="Arial" w:cs="Arial"/>
          <w:b/>
          <w:bCs/>
          <w:color w:val="000000"/>
          <w:kern w:val="0"/>
          <w:lang w:val="ro-RO"/>
        </w:rPr>
      </w:pPr>
      <w:r w:rsidRPr="00BC06C9">
        <w:rPr>
          <w:rFonts w:ascii="Arial" w:eastAsia="Times New Roman" w:hAnsi="Arial" w:cs="Arial"/>
          <w:b/>
          <w:bCs/>
          <w:color w:val="000000"/>
          <w:kern w:val="0"/>
          <w:lang w:val="ro-RO"/>
        </w:rPr>
        <w:t>PRIMAR,</w:t>
      </w:r>
    </w:p>
    <w:p w14:paraId="1AB47642" w14:textId="77777777" w:rsidR="00BC06C9" w:rsidRPr="00BC06C9" w:rsidRDefault="00BC06C9" w:rsidP="00BC06C9">
      <w:pPr>
        <w:widowControl/>
        <w:spacing w:after="120" w:line="200" w:lineRule="atLeast"/>
        <w:jc w:val="center"/>
        <w:textAlignment w:val="auto"/>
        <w:rPr>
          <w:rFonts w:eastAsia="Times New Roman" w:cs="Times New Roman"/>
          <w:color w:val="000000"/>
          <w:kern w:val="0"/>
          <w:lang w:val="ro-RO"/>
        </w:rPr>
      </w:pPr>
      <w:r w:rsidRPr="00BC06C9">
        <w:rPr>
          <w:rFonts w:ascii="Arial" w:eastAsia="Times New Roman" w:hAnsi="Arial" w:cs="Arial"/>
          <w:b/>
          <w:bCs/>
          <w:color w:val="000000"/>
          <w:kern w:val="0"/>
          <w:lang w:val="ro-RO"/>
        </w:rPr>
        <w:t>DAN  BOBOUȚANU</w:t>
      </w:r>
    </w:p>
    <w:p w14:paraId="44134729" w14:textId="2ACB13CD" w:rsidR="00CB67EF" w:rsidRPr="00346F03" w:rsidRDefault="00CB67EF" w:rsidP="00346F03"/>
    <w:sectPr w:rsidR="00CB67EF" w:rsidRPr="00346F03">
      <w:pgSz w:w="11906" w:h="16838"/>
      <w:pgMar w:top="510" w:right="567" w:bottom="57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aps w:val="0"/>
        <w:smallCaps w:val="0"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caps w:val="0"/>
        <w:smallCaps w:val="0"/>
        <w:lang w:val="ro-R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  <w:caps w:val="0"/>
        <w:smallCaps w:val="0"/>
        <w:lang w:val="ro-R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  <w:caps w:val="0"/>
        <w:smallCaps w:val="0"/>
        <w:lang w:val="ro-R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  <w:caps w:val="0"/>
        <w:smallCaps w:val="0"/>
        <w:lang w:val="ro-R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  <w:caps w:val="0"/>
        <w:smallCaps w:val="0"/>
        <w:lang w:val="ro-R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Arial"/>
        <w:color w:val="auto"/>
        <w:kern w:val="1"/>
        <w:sz w:val="24"/>
        <w:szCs w:val="24"/>
        <w:lang w:val="fr-FR" w:eastAsia="hi-IN" w:bidi="hi-IN"/>
      </w:rPr>
    </w:lvl>
  </w:abstractNum>
  <w:abstractNum w:abstractNumId="3" w15:restartNumberingAfterBreak="0">
    <w:nsid w:val="79B72213"/>
    <w:multiLevelType w:val="hybridMultilevel"/>
    <w:tmpl w:val="2FAA01C4"/>
    <w:lvl w:ilvl="0" w:tplc="0FB61E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791620">
    <w:abstractNumId w:val="1"/>
  </w:num>
  <w:num w:numId="2" w16cid:durableId="1207530074">
    <w:abstractNumId w:val="2"/>
  </w:num>
  <w:num w:numId="3" w16cid:durableId="744104260">
    <w:abstractNumId w:val="0"/>
  </w:num>
  <w:num w:numId="4" w16cid:durableId="1836147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513"/>
    <w:rsid w:val="00027C4F"/>
    <w:rsid w:val="00156A94"/>
    <w:rsid w:val="002A0277"/>
    <w:rsid w:val="003140BD"/>
    <w:rsid w:val="0031763C"/>
    <w:rsid w:val="00346F03"/>
    <w:rsid w:val="00384265"/>
    <w:rsid w:val="003E75FB"/>
    <w:rsid w:val="004E7513"/>
    <w:rsid w:val="005941FC"/>
    <w:rsid w:val="007946E2"/>
    <w:rsid w:val="009043FD"/>
    <w:rsid w:val="00947930"/>
    <w:rsid w:val="009F254E"/>
    <w:rsid w:val="00A642BF"/>
    <w:rsid w:val="00A95554"/>
    <w:rsid w:val="00AE6157"/>
    <w:rsid w:val="00AE7544"/>
    <w:rsid w:val="00AF2A70"/>
    <w:rsid w:val="00B04B01"/>
    <w:rsid w:val="00BC06C9"/>
    <w:rsid w:val="00C93341"/>
    <w:rsid w:val="00CB67EF"/>
    <w:rsid w:val="00C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2FE2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C4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027C4F"/>
  </w:style>
  <w:style w:type="character" w:customStyle="1" w:styleId="l5tlu1">
    <w:name w:val="l5tlu1"/>
    <w:rsid w:val="00027C4F"/>
    <w:rPr>
      <w:b/>
      <w:bCs/>
      <w:color w:val="000000"/>
      <w:sz w:val="32"/>
      <w:szCs w:val="32"/>
    </w:rPr>
  </w:style>
  <w:style w:type="character" w:customStyle="1" w:styleId="font3">
    <w:name w:val="font3"/>
    <w:basedOn w:val="WW-Fontdeparagrafimplicit"/>
    <w:rsid w:val="00027C4F"/>
  </w:style>
  <w:style w:type="paragraph" w:styleId="Corptext">
    <w:name w:val="Body Text"/>
    <w:basedOn w:val="Normal"/>
    <w:link w:val="CorptextCaracter"/>
    <w:rsid w:val="00027C4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027C4F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27C4F"/>
    <w:pPr>
      <w:suppressLineNumbers/>
    </w:pPr>
  </w:style>
  <w:style w:type="paragraph" w:customStyle="1" w:styleId="Frspaiere1">
    <w:name w:val="Fără spațiere1"/>
    <w:rsid w:val="00027C4F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7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7C4F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customStyle="1" w:styleId="l5def1">
    <w:name w:val="l5def1"/>
    <w:rsid w:val="005941FC"/>
    <w:rPr>
      <w:rFonts w:ascii="Arial" w:hAnsi="Arial" w:cs="Arial" w:hint="default"/>
      <w:color w:val="000000"/>
      <w:sz w:val="26"/>
      <w:szCs w:val="26"/>
    </w:rPr>
  </w:style>
  <w:style w:type="paragraph" w:styleId="Subtitlu">
    <w:name w:val="Subtitle"/>
    <w:basedOn w:val="Normal"/>
    <w:next w:val="Corptext"/>
    <w:link w:val="SubtitluCaracter"/>
    <w:qFormat/>
    <w:rsid w:val="005941FC"/>
    <w:pPr>
      <w:widowControl/>
      <w:spacing w:line="240" w:lineRule="auto"/>
      <w:jc w:val="center"/>
      <w:textAlignment w:val="auto"/>
    </w:pPr>
    <w:rPr>
      <w:rFonts w:ascii="Arial" w:eastAsia="Times New Roman" w:hAnsi="Arial" w:cs="Arial"/>
      <w:b/>
      <w:spacing w:val="20"/>
      <w:kern w:val="0"/>
      <w:sz w:val="28"/>
      <w:lang w:val="ro-RO"/>
    </w:rPr>
  </w:style>
  <w:style w:type="character" w:customStyle="1" w:styleId="SubtitluCaracter">
    <w:name w:val="Subtitlu Caracter"/>
    <w:basedOn w:val="Fontdeparagrafimplicit"/>
    <w:link w:val="Subtitlu"/>
    <w:rsid w:val="005941FC"/>
    <w:rPr>
      <w:rFonts w:ascii="Arial" w:eastAsia="Times New Roman" w:hAnsi="Arial" w:cs="Arial"/>
      <w:b/>
      <w:spacing w:val="20"/>
      <w:sz w:val="28"/>
      <w:szCs w:val="24"/>
      <w:lang w:val="ro-RO" w:eastAsia="ar-SA"/>
    </w:rPr>
  </w:style>
  <w:style w:type="character" w:styleId="Hyperlink">
    <w:name w:val="Hyperlink"/>
    <w:rsid w:val="00346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1315</Words>
  <Characters>7498</Characters>
  <Application>Microsoft Office Word</Application>
  <DocSecurity>0</DocSecurity>
  <Lines>62</Lines>
  <Paragraphs>17</Paragraphs>
  <ScaleCrop>false</ScaleCrop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User</cp:lastModifiedBy>
  <cp:revision>23</cp:revision>
  <dcterms:created xsi:type="dcterms:W3CDTF">2022-07-07T10:06:00Z</dcterms:created>
  <dcterms:modified xsi:type="dcterms:W3CDTF">2023-03-21T10:48:00Z</dcterms:modified>
</cp:coreProperties>
</file>