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54" w:type="dxa"/>
        <w:tblInd w:w="108" w:type="dxa"/>
        <w:tblLayout w:type="fixed"/>
        <w:tblLook w:val="0000" w:firstRow="0" w:lastRow="0" w:firstColumn="0" w:lastColumn="0" w:noHBand="0" w:noVBand="0"/>
      </w:tblPr>
      <w:tblGrid>
        <w:gridCol w:w="236"/>
        <w:gridCol w:w="1879"/>
        <w:gridCol w:w="5823"/>
        <w:gridCol w:w="1842"/>
        <w:gridCol w:w="2174"/>
      </w:tblGrid>
      <w:tr w:rsidR="009B712A" w:rsidRPr="009B712A" w14:paraId="20098E0A" w14:textId="77777777" w:rsidTr="00CB0B93">
        <w:trPr>
          <w:gridAfter w:val="1"/>
          <w:wAfter w:w="2174" w:type="dxa"/>
        </w:trPr>
        <w:tc>
          <w:tcPr>
            <w:tcW w:w="236" w:type="dxa"/>
            <w:tcBorders>
              <w:bottom w:val="double" w:sz="28" w:space="0" w:color="000000"/>
            </w:tcBorders>
            <w:shd w:val="clear" w:color="auto" w:fill="FFFFFF"/>
          </w:tcPr>
          <w:p w14:paraId="40987FED" w14:textId="77777777" w:rsidR="009B712A" w:rsidRPr="009B712A" w:rsidRDefault="009B712A" w:rsidP="009B712A">
            <w:pPr>
              <w:widowControl/>
              <w:suppressLineNumbers/>
              <w:jc w:val="center"/>
              <w:textAlignment w:val="auto"/>
              <w:rPr>
                <w:rFonts w:ascii="Arial" w:eastAsia="Times New Roman" w:hAnsi="Arial" w:cs="Arial"/>
                <w:b/>
                <w:bCs/>
                <w:kern w:val="0"/>
                <w:lang w:val="ro-RO"/>
              </w:rPr>
            </w:pPr>
          </w:p>
        </w:tc>
        <w:tc>
          <w:tcPr>
            <w:tcW w:w="1879" w:type="dxa"/>
            <w:tcBorders>
              <w:bottom w:val="double" w:sz="28" w:space="0" w:color="000000"/>
            </w:tcBorders>
            <w:shd w:val="clear" w:color="auto" w:fill="FFFFFF"/>
          </w:tcPr>
          <w:p w14:paraId="35708AD4" w14:textId="461C6D1F" w:rsidR="009B712A" w:rsidRPr="009B712A" w:rsidRDefault="009B712A" w:rsidP="009B712A">
            <w:pPr>
              <w:widowControl/>
              <w:textAlignment w:val="auto"/>
              <w:rPr>
                <w:rFonts w:cs="Times New Roman"/>
                <w:b/>
                <w:bCs/>
                <w:lang w:val="ro-RO" w:eastAsia="hi-IN" w:bidi="hi-IN"/>
              </w:rPr>
            </w:pPr>
            <w:r w:rsidRPr="009B712A">
              <w:rPr>
                <w:rFonts w:ascii="Calibri" w:hAnsi="Calibri" w:cs="font1333"/>
                <w:noProof/>
                <w:kern w:val="0"/>
                <w:sz w:val="22"/>
                <w:szCs w:val="22"/>
                <w:lang w:val="ro-RO"/>
              </w:rPr>
              <w:drawing>
                <wp:inline distT="0" distB="0" distL="0" distR="0" wp14:anchorId="0BD459C7" wp14:editId="4AD6ED70">
                  <wp:extent cx="12700" cy="17145"/>
                  <wp:effectExtent l="0" t="0" r="0" b="0"/>
                  <wp:docPr id="31829058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 cy="17145"/>
                          </a:xfrm>
                          <a:prstGeom prst="rect">
                            <a:avLst/>
                          </a:prstGeom>
                          <a:solidFill>
                            <a:srgbClr val="FFFFFF"/>
                          </a:solidFill>
                          <a:ln>
                            <a:noFill/>
                          </a:ln>
                        </pic:spPr>
                      </pic:pic>
                    </a:graphicData>
                  </a:graphic>
                </wp:inline>
              </w:drawing>
            </w:r>
            <w:r w:rsidRPr="009B712A">
              <w:rPr>
                <w:rFonts w:ascii="Calibri" w:hAnsi="Calibri" w:cs="font1333"/>
                <w:noProof/>
                <w:kern w:val="0"/>
                <w:sz w:val="22"/>
                <w:szCs w:val="22"/>
                <w:lang w:val="ro-RO"/>
              </w:rPr>
              <w:drawing>
                <wp:inline distT="0" distB="0" distL="0" distR="0" wp14:anchorId="0FFD207E" wp14:editId="35DBA381">
                  <wp:extent cx="971550" cy="1323975"/>
                  <wp:effectExtent l="0" t="0" r="0" b="9525"/>
                  <wp:docPr id="577043040"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23975"/>
                          </a:xfrm>
                          <a:prstGeom prst="rect">
                            <a:avLst/>
                          </a:prstGeom>
                          <a:solidFill>
                            <a:srgbClr val="FFFFFF"/>
                          </a:solidFill>
                          <a:ln>
                            <a:noFill/>
                          </a:ln>
                        </pic:spPr>
                      </pic:pic>
                    </a:graphicData>
                  </a:graphic>
                </wp:inline>
              </w:drawing>
            </w:r>
          </w:p>
        </w:tc>
        <w:tc>
          <w:tcPr>
            <w:tcW w:w="5823" w:type="dxa"/>
            <w:tcBorders>
              <w:bottom w:val="double" w:sz="28" w:space="0" w:color="000000"/>
            </w:tcBorders>
            <w:shd w:val="clear" w:color="auto" w:fill="FFFFFF"/>
          </w:tcPr>
          <w:p w14:paraId="398AB7CA" w14:textId="77777777" w:rsidR="009B712A" w:rsidRPr="009B712A" w:rsidRDefault="009B712A" w:rsidP="009B712A">
            <w:pPr>
              <w:jc w:val="center"/>
              <w:textAlignment w:val="auto"/>
              <w:rPr>
                <w:rFonts w:cs="Times New Roman"/>
                <w:b/>
                <w:bCs/>
                <w:lang w:val="ro-RO" w:eastAsia="hi-IN" w:bidi="hi-IN"/>
              </w:rPr>
            </w:pPr>
            <w:r w:rsidRPr="009B712A">
              <w:rPr>
                <w:rFonts w:cs="Times New Roman"/>
                <w:b/>
                <w:bCs/>
                <w:lang w:val="ro-RO" w:eastAsia="hi-IN" w:bidi="hi-IN"/>
              </w:rPr>
              <w:t>R O M Â N I A</w:t>
            </w:r>
          </w:p>
          <w:p w14:paraId="19B992E2" w14:textId="77777777" w:rsidR="009B712A" w:rsidRPr="009B712A" w:rsidRDefault="009B712A" w:rsidP="009B712A">
            <w:pPr>
              <w:ind w:right="-826"/>
              <w:jc w:val="center"/>
              <w:textAlignment w:val="auto"/>
              <w:rPr>
                <w:rFonts w:cs="Times New Roman"/>
                <w:b/>
                <w:bCs/>
                <w:lang w:val="ro-RO" w:eastAsia="hi-IN" w:bidi="hi-IN"/>
              </w:rPr>
            </w:pPr>
            <w:r w:rsidRPr="009B712A">
              <w:rPr>
                <w:rFonts w:cs="Times New Roman"/>
                <w:b/>
                <w:bCs/>
                <w:lang w:val="ro-RO" w:eastAsia="hi-IN" w:bidi="hi-IN"/>
              </w:rPr>
              <w:t xml:space="preserve">CONSILIUL LOCAL  </w:t>
            </w:r>
          </w:p>
          <w:p w14:paraId="7F449B0D" w14:textId="77777777" w:rsidR="009B712A" w:rsidRPr="009B712A" w:rsidRDefault="009B712A" w:rsidP="009B712A">
            <w:pPr>
              <w:ind w:right="-826"/>
              <w:jc w:val="center"/>
              <w:textAlignment w:val="auto"/>
              <w:rPr>
                <w:rFonts w:cs="Times New Roman"/>
                <w:b/>
                <w:bCs/>
                <w:lang w:val="ro-RO" w:eastAsia="hi-IN" w:bidi="hi-IN"/>
              </w:rPr>
            </w:pPr>
            <w:r w:rsidRPr="009B712A">
              <w:rPr>
                <w:rFonts w:cs="Times New Roman"/>
                <w:b/>
                <w:bCs/>
                <w:lang w:val="ro-RO" w:eastAsia="hi-IN" w:bidi="hi-IN"/>
              </w:rPr>
              <w:t>AL MUNICIPIULUI HUNEDOARA</w:t>
            </w:r>
          </w:p>
          <w:p w14:paraId="05FD2F59" w14:textId="77777777" w:rsidR="009B712A" w:rsidRPr="009B712A" w:rsidRDefault="009B712A" w:rsidP="009B712A">
            <w:pPr>
              <w:jc w:val="center"/>
              <w:textAlignment w:val="auto"/>
              <w:rPr>
                <w:rFonts w:cs="Times New Roman"/>
                <w:b/>
                <w:bCs/>
                <w:lang w:val="ro-RO" w:eastAsia="hi-IN" w:bidi="hi-IN"/>
              </w:rPr>
            </w:pPr>
            <w:r w:rsidRPr="009B712A">
              <w:rPr>
                <w:rFonts w:cs="Times New Roman"/>
                <w:b/>
                <w:bCs/>
                <w:lang w:val="ro-RO" w:eastAsia="hi-IN" w:bidi="hi-IN"/>
              </w:rPr>
              <w:t>UNITATEA DE ASISTENȚĂ</w:t>
            </w:r>
          </w:p>
          <w:p w14:paraId="5D0E12EA" w14:textId="77777777" w:rsidR="009B712A" w:rsidRPr="009B712A" w:rsidRDefault="009B712A" w:rsidP="009B712A">
            <w:pPr>
              <w:jc w:val="center"/>
              <w:textAlignment w:val="auto"/>
              <w:rPr>
                <w:rFonts w:cs="Times New Roman"/>
                <w:b/>
                <w:bCs/>
                <w:lang w:val="ro-RO" w:eastAsia="hi-IN" w:bidi="hi-IN"/>
              </w:rPr>
            </w:pPr>
            <w:r w:rsidRPr="009B712A">
              <w:rPr>
                <w:rFonts w:cs="Times New Roman"/>
                <w:b/>
                <w:bCs/>
                <w:lang w:val="ro-RO" w:eastAsia="hi-IN" w:bidi="hi-IN"/>
              </w:rPr>
              <w:t>MEDICO – SOCIALĂ</w:t>
            </w:r>
          </w:p>
          <w:p w14:paraId="7FF893F0" w14:textId="77777777" w:rsidR="009B712A" w:rsidRPr="009B712A" w:rsidRDefault="009B712A" w:rsidP="009B712A">
            <w:pPr>
              <w:jc w:val="center"/>
              <w:textAlignment w:val="auto"/>
              <w:rPr>
                <w:rFonts w:cs="Times New Roman"/>
                <w:b/>
                <w:bCs/>
                <w:lang w:val="ro-RO" w:eastAsia="hi-IN" w:bidi="hi-IN"/>
              </w:rPr>
            </w:pPr>
            <w:r w:rsidRPr="009B712A">
              <w:rPr>
                <w:rFonts w:cs="Times New Roman"/>
                <w:b/>
                <w:bCs/>
                <w:lang w:val="ro-RO" w:eastAsia="hi-IN" w:bidi="hi-IN"/>
              </w:rPr>
              <w:t>”PĂRINTELE ARSENIE BOCA”</w:t>
            </w:r>
          </w:p>
          <w:p w14:paraId="7E5064D5" w14:textId="77777777" w:rsidR="009B712A" w:rsidRPr="009B712A" w:rsidRDefault="009B712A" w:rsidP="009B712A">
            <w:pPr>
              <w:jc w:val="center"/>
              <w:textAlignment w:val="auto"/>
              <w:rPr>
                <w:rFonts w:cs="Times New Roman"/>
                <w:b/>
                <w:bCs/>
                <w:lang w:val="ro-RO" w:eastAsia="hi-IN" w:bidi="hi-IN"/>
              </w:rPr>
            </w:pPr>
            <w:r w:rsidRPr="009B712A">
              <w:rPr>
                <w:rFonts w:cs="Times New Roman"/>
                <w:b/>
                <w:bCs/>
                <w:lang w:val="ro-RO" w:eastAsia="hi-IN" w:bidi="hi-IN"/>
              </w:rPr>
              <w:t>H U N E D O A R A</w:t>
            </w:r>
          </w:p>
          <w:p w14:paraId="6D3928F3" w14:textId="77777777" w:rsidR="009B712A" w:rsidRPr="009B712A" w:rsidRDefault="009B712A" w:rsidP="009B712A">
            <w:pPr>
              <w:tabs>
                <w:tab w:val="left" w:pos="2835"/>
              </w:tabs>
              <w:textAlignment w:val="auto"/>
              <w:rPr>
                <w:rFonts w:eastAsia="Times New Roman" w:cs="Times New Roman"/>
                <w:sz w:val="16"/>
                <w:szCs w:val="16"/>
                <w:lang w:val="ro-RO"/>
              </w:rPr>
            </w:pPr>
            <w:r w:rsidRPr="009B712A">
              <w:rPr>
                <w:rFonts w:cs="Times New Roman"/>
                <w:b/>
                <w:bCs/>
                <w:lang w:val="ro-RO" w:eastAsia="hi-IN" w:bidi="hi-IN"/>
              </w:rPr>
              <w:tab/>
            </w:r>
          </w:p>
        </w:tc>
        <w:tc>
          <w:tcPr>
            <w:tcW w:w="1842" w:type="dxa"/>
            <w:tcBorders>
              <w:bottom w:val="double" w:sz="28" w:space="0" w:color="000000"/>
            </w:tcBorders>
            <w:shd w:val="clear" w:color="auto" w:fill="FFFFFF"/>
          </w:tcPr>
          <w:p w14:paraId="1DD56ED4" w14:textId="3A4A2E17" w:rsidR="009B712A" w:rsidRPr="009B712A" w:rsidRDefault="009B712A" w:rsidP="009B712A">
            <w:pPr>
              <w:jc w:val="center"/>
              <w:textAlignment w:val="auto"/>
              <w:rPr>
                <w:rFonts w:ascii="Calibri" w:hAnsi="Calibri" w:cs="font1333"/>
                <w:kern w:val="0"/>
                <w:sz w:val="22"/>
                <w:szCs w:val="22"/>
                <w:lang w:val="ro-RO"/>
              </w:rPr>
            </w:pPr>
            <w:r w:rsidRPr="009B712A">
              <w:rPr>
                <w:rFonts w:ascii="Calibri" w:hAnsi="Calibri" w:cs="font1333"/>
                <w:noProof/>
                <w:kern w:val="0"/>
                <w:sz w:val="22"/>
                <w:szCs w:val="22"/>
                <w:lang w:val="ro-RO"/>
              </w:rPr>
              <w:drawing>
                <wp:inline distT="0" distB="0" distL="0" distR="0" wp14:anchorId="15D5D8D6" wp14:editId="1026C46C">
                  <wp:extent cx="1032510" cy="902335"/>
                  <wp:effectExtent l="0" t="0" r="0" b="0"/>
                  <wp:docPr id="157418505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510" cy="902335"/>
                          </a:xfrm>
                          <a:prstGeom prst="rect">
                            <a:avLst/>
                          </a:prstGeom>
                          <a:solidFill>
                            <a:srgbClr val="FFFFFF"/>
                          </a:solidFill>
                          <a:ln>
                            <a:noFill/>
                          </a:ln>
                        </pic:spPr>
                      </pic:pic>
                    </a:graphicData>
                  </a:graphic>
                </wp:inline>
              </w:drawing>
            </w:r>
          </w:p>
        </w:tc>
      </w:tr>
      <w:tr w:rsidR="009B712A" w:rsidRPr="009B712A" w14:paraId="339D77C6" w14:textId="77777777" w:rsidTr="00CB0B93">
        <w:trPr>
          <w:trHeight w:val="286"/>
        </w:trPr>
        <w:tc>
          <w:tcPr>
            <w:tcW w:w="11954" w:type="dxa"/>
            <w:gridSpan w:val="5"/>
            <w:tcBorders>
              <w:top w:val="double" w:sz="28" w:space="0" w:color="000000"/>
              <w:bottom w:val="double" w:sz="28" w:space="0" w:color="000000"/>
            </w:tcBorders>
            <w:shd w:val="clear" w:color="auto" w:fill="FFFFFF"/>
            <w:vAlign w:val="center"/>
          </w:tcPr>
          <w:p w14:paraId="299AD300" w14:textId="77777777" w:rsidR="009B712A" w:rsidRPr="009B712A" w:rsidRDefault="009B712A" w:rsidP="009B712A">
            <w:pPr>
              <w:widowControl/>
              <w:ind w:left="-60" w:right="-105"/>
              <w:textAlignment w:val="auto"/>
              <w:rPr>
                <w:rFonts w:ascii="Calibri" w:hAnsi="Calibri" w:cs="font1333"/>
                <w:kern w:val="0"/>
                <w:sz w:val="22"/>
                <w:szCs w:val="22"/>
                <w:lang w:val="ro-RO"/>
              </w:rPr>
            </w:pPr>
            <w:r w:rsidRPr="009B712A">
              <w:rPr>
                <w:rFonts w:ascii="Arial" w:eastAsia="Times New Roman" w:hAnsi="Arial" w:cs="Arial"/>
                <w:kern w:val="0"/>
                <w:sz w:val="16"/>
                <w:szCs w:val="16"/>
                <w:lang w:val="ro-RO"/>
              </w:rPr>
              <w:t xml:space="preserve">Municipiul Hunedoara, Str. Ștefan cel Mare, nr. 5, </w:t>
            </w:r>
            <w:proofErr w:type="spellStart"/>
            <w:r w:rsidRPr="009B712A">
              <w:rPr>
                <w:rFonts w:ascii="Arial" w:eastAsia="Times New Roman" w:hAnsi="Arial" w:cs="Arial"/>
                <w:kern w:val="0"/>
                <w:sz w:val="16"/>
                <w:szCs w:val="16"/>
                <w:lang w:val="ro-RO"/>
              </w:rPr>
              <w:t>Judeţul</w:t>
            </w:r>
            <w:proofErr w:type="spellEnd"/>
            <w:r w:rsidRPr="009B712A">
              <w:rPr>
                <w:rFonts w:ascii="Arial" w:eastAsia="Times New Roman" w:hAnsi="Arial" w:cs="Arial"/>
                <w:kern w:val="0"/>
                <w:sz w:val="16"/>
                <w:szCs w:val="16"/>
                <w:lang w:val="ro-RO"/>
              </w:rPr>
              <w:t xml:space="preserve"> Hunedoara, CUI 21464305, Tel./Fax:+4 0354 419340, E-mail: uamshunedoara@yahoo.com</w:t>
            </w:r>
          </w:p>
        </w:tc>
      </w:tr>
    </w:tbl>
    <w:p w14:paraId="3B08B96D" w14:textId="77777777" w:rsidR="009B712A" w:rsidRPr="009B712A" w:rsidRDefault="009B712A" w:rsidP="009B712A">
      <w:pPr>
        <w:jc w:val="center"/>
        <w:textAlignment w:val="auto"/>
        <w:rPr>
          <w:lang w:val="ro-RO" w:eastAsia="hi-IN" w:bidi="hi-IN"/>
        </w:rPr>
      </w:pPr>
    </w:p>
    <w:p w14:paraId="58BE63E9" w14:textId="77777777" w:rsidR="009B712A" w:rsidRPr="009B712A" w:rsidRDefault="009B712A" w:rsidP="009B712A">
      <w:pPr>
        <w:widowControl/>
        <w:textAlignment w:val="auto"/>
        <w:rPr>
          <w:rFonts w:eastAsia="Times New Roman" w:cs="Times New Roman"/>
          <w:b/>
          <w:kern w:val="0"/>
          <w:u w:val="single"/>
          <w:lang w:val="ro-RO"/>
        </w:rPr>
      </w:pPr>
      <w:r w:rsidRPr="009B712A">
        <w:rPr>
          <w:rFonts w:eastAsia="Times New Roman" w:cs="Times New Roman"/>
          <w:b/>
          <w:kern w:val="0"/>
          <w:lang w:val="ro-RO"/>
        </w:rPr>
        <w:t>Nr. 2559/96310/13.11.2023</w:t>
      </w:r>
    </w:p>
    <w:p w14:paraId="1B0BCF44" w14:textId="77777777" w:rsidR="009B712A" w:rsidRPr="009B712A" w:rsidRDefault="009B712A" w:rsidP="009B712A">
      <w:pPr>
        <w:widowControl/>
        <w:jc w:val="center"/>
        <w:textAlignment w:val="auto"/>
        <w:rPr>
          <w:rFonts w:eastAsia="Times New Roman" w:cs="Times New Roman"/>
          <w:b/>
          <w:kern w:val="0"/>
          <w:u w:val="single"/>
          <w:lang w:val="ro-RO"/>
        </w:rPr>
      </w:pPr>
    </w:p>
    <w:p w14:paraId="2F1B3394" w14:textId="77777777" w:rsidR="009B712A" w:rsidRPr="009B712A" w:rsidRDefault="009B712A" w:rsidP="009B712A">
      <w:pPr>
        <w:widowControl/>
        <w:jc w:val="center"/>
        <w:textAlignment w:val="auto"/>
        <w:rPr>
          <w:rFonts w:eastAsia="Times New Roman" w:cs="Times New Roman"/>
          <w:b/>
          <w:bCs/>
          <w:kern w:val="0"/>
          <w:lang w:val="ro-RO"/>
        </w:rPr>
      </w:pPr>
      <w:r w:rsidRPr="009B712A">
        <w:rPr>
          <w:rFonts w:eastAsia="Times New Roman" w:cs="Times New Roman"/>
          <w:b/>
          <w:kern w:val="0"/>
          <w:u w:val="single"/>
          <w:lang w:val="ro-RO"/>
        </w:rPr>
        <w:t>RAPORT DE SPECIALITATE</w:t>
      </w:r>
    </w:p>
    <w:p w14:paraId="4196805E" w14:textId="77777777" w:rsidR="009B712A" w:rsidRPr="009B712A" w:rsidRDefault="009B712A" w:rsidP="009B712A">
      <w:pPr>
        <w:widowControl/>
        <w:ind w:firstLine="180"/>
        <w:jc w:val="center"/>
        <w:textAlignment w:val="auto"/>
        <w:rPr>
          <w:rFonts w:eastAsia="Times New Roman" w:cs="Times New Roman"/>
          <w:b/>
          <w:bCs/>
          <w:kern w:val="0"/>
          <w:lang w:val="ro-RO"/>
        </w:rPr>
      </w:pPr>
      <w:r w:rsidRPr="009B712A">
        <w:rPr>
          <w:rFonts w:eastAsia="Times New Roman" w:cs="Times New Roman"/>
          <w:b/>
          <w:bCs/>
          <w:kern w:val="0"/>
          <w:lang w:val="ro-RO"/>
        </w:rPr>
        <w:t xml:space="preserve">la proiectul de hotărâre privind aprobarea </w:t>
      </w:r>
      <w:proofErr w:type="spellStart"/>
      <w:r w:rsidRPr="009B712A">
        <w:rPr>
          <w:rFonts w:eastAsia="Times New Roman" w:cs="Times New Roman"/>
          <w:b/>
          <w:bCs/>
          <w:kern w:val="0"/>
          <w:lang w:val="ro-RO"/>
        </w:rPr>
        <w:t>contribuţiei</w:t>
      </w:r>
      <w:proofErr w:type="spellEnd"/>
      <w:r w:rsidRPr="009B712A">
        <w:rPr>
          <w:rFonts w:eastAsia="Times New Roman" w:cs="Times New Roman"/>
          <w:b/>
          <w:bCs/>
          <w:kern w:val="0"/>
          <w:lang w:val="ro-RO"/>
        </w:rPr>
        <w:t xml:space="preserve"> lunare de </w:t>
      </w:r>
      <w:proofErr w:type="spellStart"/>
      <w:r w:rsidRPr="009B712A">
        <w:rPr>
          <w:rFonts w:eastAsia="Times New Roman" w:cs="Times New Roman"/>
          <w:b/>
          <w:bCs/>
          <w:kern w:val="0"/>
          <w:lang w:val="ro-RO"/>
        </w:rPr>
        <w:t>întreţinere</w:t>
      </w:r>
      <w:proofErr w:type="spellEnd"/>
      <w:r w:rsidRPr="009B712A">
        <w:rPr>
          <w:rFonts w:eastAsia="Times New Roman" w:cs="Times New Roman"/>
          <w:b/>
          <w:bCs/>
          <w:kern w:val="0"/>
          <w:lang w:val="ro-RO"/>
        </w:rPr>
        <w:t xml:space="preserve"> datorată de beneficiarii, </w:t>
      </w:r>
      <w:proofErr w:type="spellStart"/>
      <w:r w:rsidRPr="009B712A">
        <w:rPr>
          <w:rFonts w:eastAsia="Times New Roman" w:cs="Times New Roman"/>
          <w:b/>
          <w:bCs/>
          <w:kern w:val="0"/>
          <w:lang w:val="ro-RO"/>
        </w:rPr>
        <w:t>aparţinătorii</w:t>
      </w:r>
      <w:proofErr w:type="spellEnd"/>
      <w:r w:rsidRPr="009B712A">
        <w:rPr>
          <w:rFonts w:eastAsia="Times New Roman" w:cs="Times New Roman"/>
          <w:b/>
          <w:bCs/>
          <w:kern w:val="0"/>
          <w:lang w:val="ro-RO"/>
        </w:rPr>
        <w:t xml:space="preserve">, </w:t>
      </w:r>
      <w:proofErr w:type="spellStart"/>
      <w:r w:rsidRPr="009B712A">
        <w:rPr>
          <w:rFonts w:eastAsia="Times New Roman" w:cs="Times New Roman"/>
          <w:b/>
          <w:bCs/>
          <w:kern w:val="0"/>
          <w:lang w:val="ro-RO"/>
        </w:rPr>
        <w:t>susţinătorii</w:t>
      </w:r>
      <w:proofErr w:type="spellEnd"/>
      <w:r w:rsidRPr="009B712A">
        <w:rPr>
          <w:rFonts w:eastAsia="Times New Roman" w:cs="Times New Roman"/>
          <w:b/>
          <w:bCs/>
          <w:kern w:val="0"/>
          <w:lang w:val="ro-RO"/>
        </w:rPr>
        <w:t xml:space="preserve"> </w:t>
      </w:r>
      <w:proofErr w:type="spellStart"/>
      <w:r w:rsidRPr="009B712A">
        <w:rPr>
          <w:rFonts w:eastAsia="Times New Roman" w:cs="Times New Roman"/>
          <w:b/>
          <w:bCs/>
          <w:kern w:val="0"/>
          <w:lang w:val="ro-RO"/>
        </w:rPr>
        <w:t>şi</w:t>
      </w:r>
      <w:proofErr w:type="spellEnd"/>
      <w:r w:rsidRPr="009B712A">
        <w:rPr>
          <w:rFonts w:eastAsia="Times New Roman" w:cs="Times New Roman"/>
          <w:b/>
          <w:bCs/>
          <w:kern w:val="0"/>
          <w:lang w:val="ro-RO"/>
        </w:rPr>
        <w:t xml:space="preserve">/sau de </w:t>
      </w:r>
      <w:proofErr w:type="spellStart"/>
      <w:r w:rsidRPr="009B712A">
        <w:rPr>
          <w:rFonts w:eastAsia="Times New Roman" w:cs="Times New Roman"/>
          <w:b/>
          <w:bCs/>
          <w:kern w:val="0"/>
          <w:lang w:val="ro-RO"/>
        </w:rPr>
        <w:t>reprezentanţii</w:t>
      </w:r>
      <w:proofErr w:type="spellEnd"/>
      <w:r w:rsidRPr="009B712A">
        <w:rPr>
          <w:rFonts w:eastAsia="Times New Roman" w:cs="Times New Roman"/>
          <w:b/>
          <w:bCs/>
          <w:kern w:val="0"/>
          <w:lang w:val="ro-RO"/>
        </w:rPr>
        <w:t xml:space="preserve"> legali ai acestora, pentru serviciile  furnizate de Unitatea de </w:t>
      </w:r>
      <w:proofErr w:type="spellStart"/>
      <w:r w:rsidRPr="009B712A">
        <w:rPr>
          <w:rFonts w:eastAsia="Times New Roman" w:cs="Times New Roman"/>
          <w:b/>
          <w:bCs/>
          <w:kern w:val="0"/>
          <w:lang w:val="ro-RO"/>
        </w:rPr>
        <w:t>Asistenţă</w:t>
      </w:r>
      <w:proofErr w:type="spellEnd"/>
      <w:r w:rsidRPr="009B712A">
        <w:rPr>
          <w:rFonts w:eastAsia="Times New Roman" w:cs="Times New Roman"/>
          <w:b/>
          <w:bCs/>
          <w:kern w:val="0"/>
          <w:lang w:val="ro-RO"/>
        </w:rPr>
        <w:t xml:space="preserve"> </w:t>
      </w:r>
      <w:proofErr w:type="spellStart"/>
      <w:r w:rsidRPr="009B712A">
        <w:rPr>
          <w:rFonts w:eastAsia="Times New Roman" w:cs="Times New Roman"/>
          <w:b/>
          <w:bCs/>
          <w:kern w:val="0"/>
          <w:lang w:val="ro-RO"/>
        </w:rPr>
        <w:t>Medico</w:t>
      </w:r>
      <w:proofErr w:type="spellEnd"/>
      <w:r w:rsidRPr="009B712A">
        <w:rPr>
          <w:rFonts w:eastAsia="Times New Roman" w:cs="Times New Roman"/>
          <w:b/>
          <w:bCs/>
          <w:kern w:val="0"/>
          <w:lang w:val="ro-RO"/>
        </w:rPr>
        <w:t xml:space="preserve"> – Socială</w:t>
      </w:r>
    </w:p>
    <w:p w14:paraId="45C77A8D" w14:textId="77777777" w:rsidR="009B712A" w:rsidRPr="009B712A" w:rsidRDefault="009B712A" w:rsidP="009B712A">
      <w:pPr>
        <w:widowControl/>
        <w:ind w:firstLine="180"/>
        <w:jc w:val="center"/>
        <w:textAlignment w:val="auto"/>
        <w:rPr>
          <w:rFonts w:eastAsia="Times New Roman" w:cs="Times New Roman"/>
          <w:b/>
          <w:bCs/>
          <w:kern w:val="0"/>
          <w:lang w:val="ro-RO"/>
        </w:rPr>
      </w:pPr>
      <w:r w:rsidRPr="009B712A">
        <w:rPr>
          <w:rFonts w:eastAsia="Times New Roman" w:cs="Times New Roman"/>
          <w:b/>
          <w:bCs/>
          <w:kern w:val="0"/>
          <w:lang w:val="ro-RO"/>
        </w:rPr>
        <w:t xml:space="preserve"> ”Părintele  Arsenie Boca” Hunedoara</w:t>
      </w:r>
    </w:p>
    <w:p w14:paraId="10B55C5A" w14:textId="77777777" w:rsidR="009B712A" w:rsidRPr="009B712A" w:rsidRDefault="009B712A" w:rsidP="009B712A">
      <w:pPr>
        <w:widowControl/>
        <w:ind w:firstLine="180"/>
        <w:jc w:val="center"/>
        <w:textAlignment w:val="auto"/>
        <w:rPr>
          <w:rFonts w:eastAsia="Times New Roman" w:cs="Times New Roman"/>
          <w:b/>
          <w:bCs/>
          <w:kern w:val="0"/>
          <w:lang w:val="ro-RO"/>
        </w:rPr>
      </w:pPr>
    </w:p>
    <w:p w14:paraId="18A4961B" w14:textId="77777777" w:rsidR="009B712A" w:rsidRPr="009B712A" w:rsidRDefault="009B712A" w:rsidP="009B712A">
      <w:pPr>
        <w:widowControl/>
        <w:jc w:val="both"/>
        <w:textAlignment w:val="auto"/>
        <w:rPr>
          <w:rFonts w:eastAsia="Times New Roman" w:cs="Times New Roman"/>
          <w:bCs/>
          <w:kern w:val="0"/>
          <w:lang w:val="ro-RO"/>
        </w:rPr>
      </w:pPr>
      <w:r w:rsidRPr="009B712A">
        <w:rPr>
          <w:rFonts w:eastAsia="Times New Roman" w:cs="Times New Roman"/>
          <w:bCs/>
          <w:kern w:val="0"/>
          <w:lang w:val="ro-RO"/>
        </w:rPr>
        <w:tab/>
        <w:t xml:space="preserve">În temeiul art. 5, alin.(2) </w:t>
      </w:r>
      <w:proofErr w:type="spellStart"/>
      <w:r w:rsidRPr="009B712A">
        <w:rPr>
          <w:rFonts w:eastAsia="Times New Roman" w:cs="Times New Roman"/>
          <w:bCs/>
          <w:kern w:val="0"/>
          <w:lang w:val="ro-RO"/>
        </w:rPr>
        <w:t>şi</w:t>
      </w:r>
      <w:proofErr w:type="spellEnd"/>
      <w:r w:rsidRPr="009B712A">
        <w:rPr>
          <w:rFonts w:eastAsia="Times New Roman" w:cs="Times New Roman"/>
          <w:bCs/>
          <w:kern w:val="0"/>
          <w:lang w:val="ro-RO"/>
        </w:rPr>
        <w:t xml:space="preserve"> (3) ale </w:t>
      </w:r>
      <w:proofErr w:type="spellStart"/>
      <w:r w:rsidRPr="009B712A">
        <w:rPr>
          <w:rFonts w:eastAsia="Times New Roman" w:cs="Times New Roman"/>
          <w:bCs/>
          <w:kern w:val="0"/>
          <w:lang w:val="ro-RO"/>
        </w:rPr>
        <w:t>Ordonanţei</w:t>
      </w:r>
      <w:proofErr w:type="spellEnd"/>
      <w:r w:rsidRPr="009B712A">
        <w:rPr>
          <w:rFonts w:eastAsia="Times New Roman" w:cs="Times New Roman"/>
          <w:bCs/>
          <w:kern w:val="0"/>
          <w:lang w:val="ro-RO"/>
        </w:rPr>
        <w:t xml:space="preserve"> Guvernului nr. 70/2002, ale art. 8, lit. b) a Hotărârii Guvernului nr. 412/2003 pentru aprobarea Normelor privind organizarea, funcționarea și finanțarea unităților de asistență </w:t>
      </w:r>
      <w:proofErr w:type="spellStart"/>
      <w:r w:rsidRPr="009B712A">
        <w:rPr>
          <w:rFonts w:eastAsia="Times New Roman" w:cs="Times New Roman"/>
          <w:bCs/>
          <w:kern w:val="0"/>
          <w:lang w:val="ro-RO"/>
        </w:rPr>
        <w:t>medico</w:t>
      </w:r>
      <w:proofErr w:type="spellEnd"/>
      <w:r w:rsidRPr="009B712A">
        <w:rPr>
          <w:rFonts w:eastAsia="Times New Roman" w:cs="Times New Roman"/>
          <w:bCs/>
          <w:kern w:val="0"/>
          <w:lang w:val="ro-RO"/>
        </w:rPr>
        <w:t xml:space="preserve">-sociale, </w:t>
      </w:r>
      <w:r w:rsidRPr="009B712A">
        <w:rPr>
          <w:rFonts w:eastAsia="Times New Roman" w:cs="Times New Roman"/>
          <w:bCs/>
          <w:i/>
          <w:kern w:val="0"/>
          <w:lang w:val="ro-RO"/>
        </w:rPr>
        <w:t xml:space="preserve">“ </w:t>
      </w:r>
      <w:proofErr w:type="spellStart"/>
      <w:r w:rsidRPr="009B712A">
        <w:rPr>
          <w:rFonts w:eastAsia="Times New Roman" w:cs="Times New Roman"/>
          <w:bCs/>
          <w:i/>
          <w:kern w:val="0"/>
          <w:lang w:val="ro-RO"/>
        </w:rPr>
        <w:t>Unităţile</w:t>
      </w:r>
      <w:proofErr w:type="spellEnd"/>
      <w:r w:rsidRPr="009B712A">
        <w:rPr>
          <w:rFonts w:eastAsia="Times New Roman" w:cs="Times New Roman"/>
          <w:bCs/>
          <w:i/>
          <w:kern w:val="0"/>
          <w:lang w:val="ro-RO"/>
        </w:rPr>
        <w:t xml:space="preserve"> de </w:t>
      </w:r>
      <w:proofErr w:type="spellStart"/>
      <w:r w:rsidRPr="009B712A">
        <w:rPr>
          <w:rFonts w:eastAsia="Times New Roman" w:cs="Times New Roman"/>
          <w:bCs/>
          <w:i/>
          <w:kern w:val="0"/>
          <w:lang w:val="ro-RO"/>
        </w:rPr>
        <w:t>asistenţă</w:t>
      </w:r>
      <w:proofErr w:type="spellEnd"/>
      <w:r w:rsidRPr="009B712A">
        <w:rPr>
          <w:rFonts w:eastAsia="Times New Roman" w:cs="Times New Roman"/>
          <w:bCs/>
          <w:i/>
          <w:kern w:val="0"/>
          <w:lang w:val="ro-RO"/>
        </w:rPr>
        <w:t xml:space="preserve"> </w:t>
      </w:r>
      <w:proofErr w:type="spellStart"/>
      <w:r w:rsidRPr="009B712A">
        <w:rPr>
          <w:rFonts w:eastAsia="Times New Roman" w:cs="Times New Roman"/>
          <w:bCs/>
          <w:i/>
          <w:kern w:val="0"/>
          <w:lang w:val="ro-RO"/>
        </w:rPr>
        <w:t>medico</w:t>
      </w:r>
      <w:proofErr w:type="spellEnd"/>
      <w:r w:rsidRPr="009B712A">
        <w:rPr>
          <w:rFonts w:eastAsia="Times New Roman" w:cs="Times New Roman"/>
          <w:bCs/>
          <w:i/>
          <w:kern w:val="0"/>
          <w:lang w:val="ro-RO"/>
        </w:rPr>
        <w:t xml:space="preserve"> – sociale, organizate ca </w:t>
      </w:r>
      <w:proofErr w:type="spellStart"/>
      <w:r w:rsidRPr="009B712A">
        <w:rPr>
          <w:rFonts w:eastAsia="Times New Roman" w:cs="Times New Roman"/>
          <w:bCs/>
          <w:i/>
          <w:kern w:val="0"/>
          <w:lang w:val="ro-RO"/>
        </w:rPr>
        <w:t>instituţii</w:t>
      </w:r>
      <w:proofErr w:type="spellEnd"/>
      <w:r w:rsidRPr="009B712A">
        <w:rPr>
          <w:rFonts w:eastAsia="Times New Roman" w:cs="Times New Roman"/>
          <w:bCs/>
          <w:i/>
          <w:kern w:val="0"/>
          <w:lang w:val="ro-RO"/>
        </w:rPr>
        <w:t xml:space="preserve"> publice cu personalitate juridică sunt </w:t>
      </w:r>
      <w:proofErr w:type="spellStart"/>
      <w:r w:rsidRPr="009B712A">
        <w:rPr>
          <w:rFonts w:eastAsia="Times New Roman" w:cs="Times New Roman"/>
          <w:bCs/>
          <w:i/>
          <w:kern w:val="0"/>
          <w:lang w:val="ro-RO"/>
        </w:rPr>
        <w:t>finanţate</w:t>
      </w:r>
      <w:proofErr w:type="spellEnd"/>
      <w:r w:rsidRPr="009B712A">
        <w:rPr>
          <w:rFonts w:eastAsia="Times New Roman" w:cs="Times New Roman"/>
          <w:bCs/>
          <w:i/>
          <w:kern w:val="0"/>
          <w:lang w:val="ro-RO"/>
        </w:rPr>
        <w:t xml:space="preserve"> din venituri proprii </w:t>
      </w:r>
      <w:proofErr w:type="spellStart"/>
      <w:r w:rsidRPr="009B712A">
        <w:rPr>
          <w:rFonts w:eastAsia="Times New Roman" w:cs="Times New Roman"/>
          <w:bCs/>
          <w:i/>
          <w:kern w:val="0"/>
          <w:lang w:val="ro-RO"/>
        </w:rPr>
        <w:t>şi</w:t>
      </w:r>
      <w:proofErr w:type="spellEnd"/>
      <w:r w:rsidRPr="009B712A">
        <w:rPr>
          <w:rFonts w:eastAsia="Times New Roman" w:cs="Times New Roman"/>
          <w:bCs/>
          <w:i/>
          <w:kern w:val="0"/>
          <w:lang w:val="ro-RO"/>
        </w:rPr>
        <w:t xml:space="preserve"> din </w:t>
      </w:r>
      <w:proofErr w:type="spellStart"/>
      <w:r w:rsidRPr="009B712A">
        <w:rPr>
          <w:rFonts w:eastAsia="Times New Roman" w:cs="Times New Roman"/>
          <w:bCs/>
          <w:i/>
          <w:kern w:val="0"/>
          <w:lang w:val="ro-RO"/>
        </w:rPr>
        <w:t>subvenţii</w:t>
      </w:r>
      <w:proofErr w:type="spellEnd"/>
      <w:r w:rsidRPr="009B712A">
        <w:rPr>
          <w:rFonts w:eastAsia="Times New Roman" w:cs="Times New Roman"/>
          <w:bCs/>
          <w:i/>
          <w:kern w:val="0"/>
          <w:lang w:val="ro-RO"/>
        </w:rPr>
        <w:t xml:space="preserve"> acordate de la bugetele locale în </w:t>
      </w:r>
      <w:proofErr w:type="spellStart"/>
      <w:r w:rsidRPr="009B712A">
        <w:rPr>
          <w:rFonts w:eastAsia="Times New Roman" w:cs="Times New Roman"/>
          <w:bCs/>
          <w:i/>
          <w:kern w:val="0"/>
          <w:lang w:val="ro-RO"/>
        </w:rPr>
        <w:t>funcţie</w:t>
      </w:r>
      <w:proofErr w:type="spellEnd"/>
      <w:r w:rsidRPr="009B712A">
        <w:rPr>
          <w:rFonts w:eastAsia="Times New Roman" w:cs="Times New Roman"/>
          <w:bCs/>
          <w:i/>
          <w:kern w:val="0"/>
          <w:lang w:val="ro-RO"/>
        </w:rPr>
        <w:t xml:space="preserve"> de subordonare”.</w:t>
      </w:r>
    </w:p>
    <w:p w14:paraId="7D1F4021" w14:textId="77777777" w:rsidR="009B712A" w:rsidRPr="009B712A" w:rsidRDefault="009B712A" w:rsidP="009B712A">
      <w:pPr>
        <w:widowControl/>
        <w:ind w:firstLine="720"/>
        <w:jc w:val="both"/>
        <w:textAlignment w:val="auto"/>
        <w:rPr>
          <w:rFonts w:eastAsia="Times New Roman" w:cs="Times New Roman"/>
          <w:kern w:val="0"/>
          <w:lang w:val="ro-RO"/>
        </w:rPr>
      </w:pPr>
      <w:r w:rsidRPr="009B712A">
        <w:rPr>
          <w:rFonts w:eastAsia="Times New Roman" w:cs="Times New Roman"/>
          <w:bCs/>
          <w:kern w:val="0"/>
          <w:lang w:val="ro-RO"/>
        </w:rPr>
        <w:t xml:space="preserve">Întrucât veniturile proprii ale </w:t>
      </w:r>
      <w:proofErr w:type="spellStart"/>
      <w:r w:rsidRPr="009B712A">
        <w:rPr>
          <w:rFonts w:eastAsia="Times New Roman" w:cs="Times New Roman"/>
          <w:bCs/>
          <w:kern w:val="0"/>
          <w:lang w:val="ro-RO"/>
        </w:rPr>
        <w:t>unităţilor</w:t>
      </w:r>
      <w:proofErr w:type="spellEnd"/>
      <w:r w:rsidRPr="009B712A">
        <w:rPr>
          <w:rFonts w:eastAsia="Times New Roman" w:cs="Times New Roman"/>
          <w:bCs/>
          <w:kern w:val="0"/>
          <w:lang w:val="ro-RO"/>
        </w:rPr>
        <w:t xml:space="preserve"> de </w:t>
      </w:r>
      <w:proofErr w:type="spellStart"/>
      <w:r w:rsidRPr="009B712A">
        <w:rPr>
          <w:rFonts w:eastAsia="Times New Roman" w:cs="Times New Roman"/>
          <w:bCs/>
          <w:kern w:val="0"/>
          <w:lang w:val="ro-RO"/>
        </w:rPr>
        <w:t>asistenţă</w:t>
      </w:r>
      <w:proofErr w:type="spellEnd"/>
      <w:r w:rsidRPr="009B712A">
        <w:rPr>
          <w:rFonts w:eastAsia="Times New Roman" w:cs="Times New Roman"/>
          <w:bCs/>
          <w:kern w:val="0"/>
          <w:lang w:val="ro-RO"/>
        </w:rPr>
        <w:t xml:space="preserve"> </w:t>
      </w:r>
      <w:proofErr w:type="spellStart"/>
      <w:r w:rsidRPr="009B712A">
        <w:rPr>
          <w:rFonts w:eastAsia="Times New Roman" w:cs="Times New Roman"/>
          <w:bCs/>
          <w:kern w:val="0"/>
          <w:lang w:val="ro-RO"/>
        </w:rPr>
        <w:t>medico</w:t>
      </w:r>
      <w:proofErr w:type="spellEnd"/>
      <w:r w:rsidRPr="009B712A">
        <w:rPr>
          <w:rFonts w:eastAsia="Times New Roman" w:cs="Times New Roman"/>
          <w:bCs/>
          <w:kern w:val="0"/>
          <w:lang w:val="ro-RO"/>
        </w:rPr>
        <w:t xml:space="preserve"> – sociala se constituie </w:t>
      </w:r>
      <w:proofErr w:type="spellStart"/>
      <w:r w:rsidRPr="009B712A">
        <w:rPr>
          <w:rFonts w:eastAsia="Times New Roman" w:cs="Times New Roman"/>
          <w:bCs/>
          <w:kern w:val="0"/>
          <w:lang w:val="ro-RO"/>
        </w:rPr>
        <w:t>şi</w:t>
      </w:r>
      <w:proofErr w:type="spellEnd"/>
      <w:r w:rsidRPr="009B712A">
        <w:rPr>
          <w:rFonts w:eastAsia="Times New Roman" w:cs="Times New Roman"/>
          <w:bCs/>
          <w:kern w:val="0"/>
          <w:lang w:val="ro-RO"/>
        </w:rPr>
        <w:t xml:space="preserve"> din </w:t>
      </w:r>
      <w:proofErr w:type="spellStart"/>
      <w:r w:rsidRPr="009B712A">
        <w:rPr>
          <w:rFonts w:eastAsia="Times New Roman" w:cs="Times New Roman"/>
          <w:bCs/>
          <w:kern w:val="0"/>
          <w:lang w:val="ro-RO"/>
        </w:rPr>
        <w:t>contribuţiile</w:t>
      </w:r>
      <w:proofErr w:type="spellEnd"/>
      <w:r w:rsidRPr="009B712A">
        <w:rPr>
          <w:rFonts w:eastAsia="Times New Roman" w:cs="Times New Roman"/>
          <w:bCs/>
          <w:kern w:val="0"/>
          <w:lang w:val="ro-RO"/>
        </w:rPr>
        <w:t xml:space="preserve"> personale ale beneficiarilor serviciilor prestate </w:t>
      </w:r>
      <w:proofErr w:type="spellStart"/>
      <w:r w:rsidRPr="009B712A">
        <w:rPr>
          <w:rFonts w:eastAsia="Times New Roman" w:cs="Times New Roman"/>
          <w:bCs/>
          <w:kern w:val="0"/>
          <w:lang w:val="ro-RO"/>
        </w:rPr>
        <w:t>şi</w:t>
      </w:r>
      <w:proofErr w:type="spellEnd"/>
      <w:r w:rsidRPr="009B712A">
        <w:rPr>
          <w:rFonts w:eastAsia="Times New Roman" w:cs="Times New Roman"/>
          <w:bCs/>
          <w:kern w:val="0"/>
          <w:lang w:val="ro-RO"/>
        </w:rPr>
        <w:t xml:space="preserve">/sau ale </w:t>
      </w:r>
      <w:proofErr w:type="spellStart"/>
      <w:r w:rsidRPr="009B712A">
        <w:rPr>
          <w:rFonts w:eastAsia="Times New Roman" w:cs="Times New Roman"/>
          <w:bCs/>
          <w:kern w:val="0"/>
          <w:lang w:val="ro-RO"/>
        </w:rPr>
        <w:t>aparţinătorilor</w:t>
      </w:r>
      <w:proofErr w:type="spellEnd"/>
      <w:r w:rsidRPr="009B712A">
        <w:rPr>
          <w:rFonts w:eastAsia="Times New Roman" w:cs="Times New Roman"/>
          <w:bCs/>
          <w:kern w:val="0"/>
          <w:lang w:val="ro-RO"/>
        </w:rPr>
        <w:t xml:space="preserve">, </w:t>
      </w:r>
      <w:proofErr w:type="spellStart"/>
      <w:r w:rsidRPr="009B712A">
        <w:rPr>
          <w:rFonts w:eastAsia="Times New Roman" w:cs="Times New Roman"/>
          <w:bCs/>
          <w:kern w:val="0"/>
          <w:lang w:val="ro-RO"/>
        </w:rPr>
        <w:t>susţinătorilor</w:t>
      </w:r>
      <w:proofErr w:type="spellEnd"/>
      <w:r w:rsidRPr="009B712A">
        <w:rPr>
          <w:rFonts w:eastAsia="Times New Roman" w:cs="Times New Roman"/>
          <w:bCs/>
          <w:kern w:val="0"/>
          <w:lang w:val="ro-RO"/>
        </w:rPr>
        <w:t xml:space="preserve"> </w:t>
      </w:r>
      <w:proofErr w:type="spellStart"/>
      <w:r w:rsidRPr="009B712A">
        <w:rPr>
          <w:rFonts w:eastAsia="Times New Roman" w:cs="Times New Roman"/>
          <w:bCs/>
          <w:kern w:val="0"/>
          <w:lang w:val="ro-RO"/>
        </w:rPr>
        <w:t>şi</w:t>
      </w:r>
      <w:proofErr w:type="spellEnd"/>
      <w:r w:rsidRPr="009B712A">
        <w:rPr>
          <w:rFonts w:eastAsia="Times New Roman" w:cs="Times New Roman"/>
          <w:bCs/>
          <w:kern w:val="0"/>
          <w:lang w:val="ro-RO"/>
        </w:rPr>
        <w:t xml:space="preserve">/sau ale </w:t>
      </w:r>
      <w:proofErr w:type="spellStart"/>
      <w:r w:rsidRPr="009B712A">
        <w:rPr>
          <w:rFonts w:eastAsia="Times New Roman" w:cs="Times New Roman"/>
          <w:bCs/>
          <w:kern w:val="0"/>
          <w:lang w:val="ro-RO"/>
        </w:rPr>
        <w:t>reprezentanţilor</w:t>
      </w:r>
      <w:proofErr w:type="spellEnd"/>
      <w:r w:rsidRPr="009B712A">
        <w:rPr>
          <w:rFonts w:eastAsia="Times New Roman" w:cs="Times New Roman"/>
          <w:bCs/>
          <w:kern w:val="0"/>
          <w:lang w:val="ro-RO"/>
        </w:rPr>
        <w:t xml:space="preserve"> legali ai acestora, aprobate în </w:t>
      </w:r>
      <w:proofErr w:type="spellStart"/>
      <w:r w:rsidRPr="009B712A">
        <w:rPr>
          <w:rFonts w:eastAsia="Times New Roman" w:cs="Times New Roman"/>
          <w:bCs/>
          <w:kern w:val="0"/>
          <w:lang w:val="ro-RO"/>
        </w:rPr>
        <w:t>condiţiile</w:t>
      </w:r>
      <w:proofErr w:type="spellEnd"/>
      <w:r w:rsidRPr="009B712A">
        <w:rPr>
          <w:rFonts w:eastAsia="Times New Roman" w:cs="Times New Roman"/>
          <w:bCs/>
          <w:kern w:val="0"/>
          <w:lang w:val="ro-RO"/>
        </w:rPr>
        <w:t xml:space="preserve"> legii, prin hotărârea Consiliului Local, este necesară aprobarea </w:t>
      </w:r>
      <w:proofErr w:type="spellStart"/>
      <w:r w:rsidRPr="009B712A">
        <w:rPr>
          <w:rFonts w:eastAsia="Times New Roman" w:cs="Times New Roman"/>
          <w:bCs/>
          <w:kern w:val="0"/>
          <w:lang w:val="ro-RO"/>
        </w:rPr>
        <w:t>contribuţiei</w:t>
      </w:r>
      <w:proofErr w:type="spellEnd"/>
      <w:r w:rsidRPr="009B712A">
        <w:rPr>
          <w:rFonts w:eastAsia="Times New Roman" w:cs="Times New Roman"/>
          <w:bCs/>
          <w:kern w:val="0"/>
          <w:lang w:val="ro-RO"/>
        </w:rPr>
        <w:t xml:space="preserve"> lunare de </w:t>
      </w:r>
      <w:proofErr w:type="spellStart"/>
      <w:r w:rsidRPr="009B712A">
        <w:rPr>
          <w:rFonts w:eastAsia="Times New Roman" w:cs="Times New Roman"/>
          <w:bCs/>
          <w:kern w:val="0"/>
          <w:lang w:val="ro-RO"/>
        </w:rPr>
        <w:t>întreţinere</w:t>
      </w:r>
      <w:proofErr w:type="spellEnd"/>
      <w:r w:rsidRPr="009B712A">
        <w:rPr>
          <w:rFonts w:eastAsia="Times New Roman" w:cs="Times New Roman"/>
          <w:bCs/>
          <w:kern w:val="0"/>
          <w:lang w:val="ro-RO"/>
        </w:rPr>
        <w:t xml:space="preserve"> </w:t>
      </w:r>
      <w:r w:rsidRPr="009B712A">
        <w:rPr>
          <w:rFonts w:eastAsia="Times New Roman" w:cs="Times New Roman"/>
          <w:kern w:val="0"/>
          <w:lang w:val="ro-RO"/>
        </w:rPr>
        <w:t xml:space="preserve">datorată de </w:t>
      </w:r>
      <w:r w:rsidRPr="009B712A">
        <w:rPr>
          <w:rFonts w:eastAsia="Times New Roman" w:cs="Times New Roman"/>
          <w:bCs/>
          <w:kern w:val="0"/>
          <w:lang w:val="ro-RO"/>
        </w:rPr>
        <w:t xml:space="preserve">beneficiarii, </w:t>
      </w:r>
      <w:proofErr w:type="spellStart"/>
      <w:r w:rsidRPr="009B712A">
        <w:rPr>
          <w:rFonts w:eastAsia="Times New Roman" w:cs="Times New Roman"/>
          <w:bCs/>
          <w:kern w:val="0"/>
          <w:lang w:val="ro-RO"/>
        </w:rPr>
        <w:t>aparţinătorii</w:t>
      </w:r>
      <w:proofErr w:type="spellEnd"/>
      <w:r w:rsidRPr="009B712A">
        <w:rPr>
          <w:rFonts w:eastAsia="Times New Roman" w:cs="Times New Roman"/>
          <w:bCs/>
          <w:kern w:val="0"/>
          <w:lang w:val="ro-RO"/>
        </w:rPr>
        <w:t xml:space="preserve">, </w:t>
      </w:r>
      <w:proofErr w:type="spellStart"/>
      <w:r w:rsidRPr="009B712A">
        <w:rPr>
          <w:rFonts w:eastAsia="Times New Roman" w:cs="Times New Roman"/>
          <w:bCs/>
          <w:kern w:val="0"/>
          <w:lang w:val="ro-RO"/>
        </w:rPr>
        <w:t>susţinătorii</w:t>
      </w:r>
      <w:proofErr w:type="spellEnd"/>
      <w:r w:rsidRPr="009B712A">
        <w:rPr>
          <w:rFonts w:eastAsia="Times New Roman" w:cs="Times New Roman"/>
          <w:bCs/>
          <w:kern w:val="0"/>
          <w:lang w:val="ro-RO"/>
        </w:rPr>
        <w:t xml:space="preserve"> </w:t>
      </w:r>
      <w:proofErr w:type="spellStart"/>
      <w:r w:rsidRPr="009B712A">
        <w:rPr>
          <w:rFonts w:eastAsia="Times New Roman" w:cs="Times New Roman"/>
          <w:bCs/>
          <w:kern w:val="0"/>
          <w:lang w:val="ro-RO"/>
        </w:rPr>
        <w:t>şi</w:t>
      </w:r>
      <w:proofErr w:type="spellEnd"/>
      <w:r w:rsidRPr="009B712A">
        <w:rPr>
          <w:rFonts w:eastAsia="Times New Roman" w:cs="Times New Roman"/>
          <w:bCs/>
          <w:kern w:val="0"/>
          <w:lang w:val="ro-RO"/>
        </w:rPr>
        <w:t xml:space="preserve">/sau de </w:t>
      </w:r>
      <w:proofErr w:type="spellStart"/>
      <w:r w:rsidRPr="009B712A">
        <w:rPr>
          <w:rFonts w:eastAsia="Times New Roman" w:cs="Times New Roman"/>
          <w:bCs/>
          <w:kern w:val="0"/>
          <w:lang w:val="ro-RO"/>
        </w:rPr>
        <w:t>reprezentanţii</w:t>
      </w:r>
      <w:proofErr w:type="spellEnd"/>
      <w:r w:rsidRPr="009B712A">
        <w:rPr>
          <w:rFonts w:eastAsia="Times New Roman" w:cs="Times New Roman"/>
          <w:bCs/>
          <w:kern w:val="0"/>
          <w:lang w:val="ro-RO"/>
        </w:rPr>
        <w:t xml:space="preserve"> legali</w:t>
      </w:r>
      <w:r w:rsidRPr="009B712A">
        <w:rPr>
          <w:rFonts w:eastAsia="Times New Roman" w:cs="Times New Roman"/>
          <w:kern w:val="0"/>
          <w:lang w:val="ro-RO"/>
        </w:rPr>
        <w:t xml:space="preserve"> ai acestora pe anul 2024, iar elementele de fundamentare a acesteia sunt întocmite cu respectarea prevederilor legale ale  Hotărârii de Guvern nr. 459/2010 pentru aprobarea standardului de cost/an pentru serviciile acordate în </w:t>
      </w:r>
      <w:proofErr w:type="spellStart"/>
      <w:r w:rsidRPr="009B712A">
        <w:rPr>
          <w:rFonts w:eastAsia="Times New Roman" w:cs="Times New Roman"/>
          <w:kern w:val="0"/>
          <w:lang w:val="ro-RO"/>
        </w:rPr>
        <w:t>unităţile</w:t>
      </w:r>
      <w:proofErr w:type="spellEnd"/>
      <w:r w:rsidRPr="009B712A">
        <w:rPr>
          <w:rFonts w:eastAsia="Times New Roman" w:cs="Times New Roman"/>
          <w:kern w:val="0"/>
          <w:lang w:val="ro-RO"/>
        </w:rPr>
        <w:t xml:space="preserve"> </w:t>
      </w:r>
      <w:proofErr w:type="spellStart"/>
      <w:r w:rsidRPr="009B712A">
        <w:rPr>
          <w:rFonts w:eastAsia="Times New Roman" w:cs="Times New Roman"/>
          <w:kern w:val="0"/>
          <w:lang w:val="ro-RO"/>
        </w:rPr>
        <w:t>medico</w:t>
      </w:r>
      <w:proofErr w:type="spellEnd"/>
      <w:r w:rsidRPr="009B712A">
        <w:rPr>
          <w:rFonts w:eastAsia="Times New Roman" w:cs="Times New Roman"/>
          <w:kern w:val="0"/>
          <w:lang w:val="ro-RO"/>
        </w:rPr>
        <w:t xml:space="preserve"> – sociale, cu modificările și completările ulterioare, ale Hotărârii de Guvern nr. 903/2014 privind stabilirea nivelului minim al alocației zilnice de hrană pentru consumurile colective din instituțiile și unitățile publice și private pentru asistență socială destinate persoanelor adulte, persoanelor adulte cu dizabilități și persoanelor vârstnice.</w:t>
      </w:r>
    </w:p>
    <w:p w14:paraId="32EC2647" w14:textId="77777777" w:rsidR="009B712A" w:rsidRPr="009B712A" w:rsidRDefault="009B712A" w:rsidP="009B712A">
      <w:pPr>
        <w:widowControl/>
        <w:jc w:val="both"/>
        <w:textAlignment w:val="auto"/>
        <w:rPr>
          <w:rFonts w:eastAsia="Times New Roman" w:cs="Times New Roman"/>
          <w:b/>
          <w:kern w:val="0"/>
          <w:lang w:val="ro-RO"/>
        </w:rPr>
      </w:pPr>
      <w:r w:rsidRPr="009B712A">
        <w:rPr>
          <w:rFonts w:eastAsia="Times New Roman" w:cs="Times New Roman"/>
          <w:kern w:val="0"/>
          <w:lang w:val="ro-RO"/>
        </w:rPr>
        <w:tab/>
        <w:t xml:space="preserve">În conformitate cu prevederile </w:t>
      </w:r>
      <w:proofErr w:type="spellStart"/>
      <w:r w:rsidRPr="009B712A">
        <w:rPr>
          <w:rFonts w:eastAsia="Times New Roman" w:cs="Times New Roman"/>
          <w:kern w:val="0"/>
          <w:lang w:val="ro-RO"/>
        </w:rPr>
        <w:t>Horărârii</w:t>
      </w:r>
      <w:proofErr w:type="spellEnd"/>
      <w:r w:rsidRPr="009B712A">
        <w:rPr>
          <w:rFonts w:eastAsia="Times New Roman" w:cs="Times New Roman"/>
          <w:kern w:val="0"/>
          <w:lang w:val="ro-RO"/>
        </w:rPr>
        <w:t xml:space="preserve"> Guvernului nr. </w:t>
      </w:r>
      <w:r w:rsidRPr="009B712A">
        <w:rPr>
          <w:rFonts w:cs="Times New Roman"/>
          <w:kern w:val="0"/>
          <w:lang w:val="ro-RO"/>
        </w:rPr>
        <w:t xml:space="preserve">903/2014 privind stabilirea nivelului minim al </w:t>
      </w:r>
      <w:proofErr w:type="spellStart"/>
      <w:r w:rsidRPr="009B712A">
        <w:rPr>
          <w:rFonts w:cs="Times New Roman"/>
          <w:kern w:val="0"/>
          <w:lang w:val="ro-RO"/>
        </w:rPr>
        <w:t>alocaţiei</w:t>
      </w:r>
      <w:proofErr w:type="spellEnd"/>
      <w:r w:rsidRPr="009B712A">
        <w:rPr>
          <w:rFonts w:cs="Times New Roman"/>
          <w:kern w:val="0"/>
          <w:lang w:val="ro-RO"/>
        </w:rPr>
        <w:t xml:space="preserve"> zilnice de hrană pentru consumurile colective din </w:t>
      </w:r>
      <w:proofErr w:type="spellStart"/>
      <w:r w:rsidRPr="009B712A">
        <w:rPr>
          <w:rFonts w:cs="Times New Roman"/>
          <w:kern w:val="0"/>
          <w:lang w:val="ro-RO"/>
        </w:rPr>
        <w:t>instituţiile</w:t>
      </w:r>
      <w:proofErr w:type="spellEnd"/>
      <w:r w:rsidRPr="009B712A">
        <w:rPr>
          <w:rFonts w:cs="Times New Roman"/>
          <w:kern w:val="0"/>
          <w:lang w:val="ro-RO"/>
        </w:rPr>
        <w:t xml:space="preserve"> </w:t>
      </w:r>
      <w:proofErr w:type="spellStart"/>
      <w:r w:rsidRPr="009B712A">
        <w:rPr>
          <w:rFonts w:cs="Times New Roman"/>
          <w:kern w:val="0"/>
          <w:lang w:val="ro-RO"/>
        </w:rPr>
        <w:t>şi</w:t>
      </w:r>
      <w:proofErr w:type="spellEnd"/>
      <w:r w:rsidRPr="009B712A">
        <w:rPr>
          <w:rFonts w:cs="Times New Roman"/>
          <w:kern w:val="0"/>
          <w:lang w:val="ro-RO"/>
        </w:rPr>
        <w:t xml:space="preserve"> </w:t>
      </w:r>
      <w:proofErr w:type="spellStart"/>
      <w:r w:rsidRPr="009B712A">
        <w:rPr>
          <w:rFonts w:cs="Times New Roman"/>
          <w:kern w:val="0"/>
          <w:lang w:val="ro-RO"/>
        </w:rPr>
        <w:t>unităţile</w:t>
      </w:r>
      <w:proofErr w:type="spellEnd"/>
      <w:r w:rsidRPr="009B712A">
        <w:rPr>
          <w:rFonts w:cs="Times New Roman"/>
          <w:kern w:val="0"/>
          <w:lang w:val="ro-RO"/>
        </w:rPr>
        <w:t xml:space="preserve"> publice </w:t>
      </w:r>
      <w:proofErr w:type="spellStart"/>
      <w:r w:rsidRPr="009B712A">
        <w:rPr>
          <w:rFonts w:cs="Times New Roman"/>
          <w:kern w:val="0"/>
          <w:lang w:val="ro-RO"/>
        </w:rPr>
        <w:t>şi</w:t>
      </w:r>
      <w:proofErr w:type="spellEnd"/>
      <w:r w:rsidRPr="009B712A">
        <w:rPr>
          <w:rFonts w:cs="Times New Roman"/>
          <w:kern w:val="0"/>
          <w:lang w:val="ro-RO"/>
        </w:rPr>
        <w:t xml:space="preserve"> private de </w:t>
      </w:r>
      <w:proofErr w:type="spellStart"/>
      <w:r w:rsidRPr="009B712A">
        <w:rPr>
          <w:rFonts w:cs="Times New Roman"/>
          <w:kern w:val="0"/>
          <w:lang w:val="ro-RO"/>
        </w:rPr>
        <w:t>asistenţă</w:t>
      </w:r>
      <w:proofErr w:type="spellEnd"/>
      <w:r w:rsidRPr="009B712A">
        <w:rPr>
          <w:rFonts w:cs="Times New Roman"/>
          <w:kern w:val="0"/>
          <w:lang w:val="ro-RO"/>
        </w:rPr>
        <w:t xml:space="preserve"> socială destinate persoanelor adulte, persoanelor adulte cu </w:t>
      </w:r>
      <w:proofErr w:type="spellStart"/>
      <w:r w:rsidRPr="009B712A">
        <w:rPr>
          <w:rFonts w:cs="Times New Roman"/>
          <w:kern w:val="0"/>
          <w:lang w:val="ro-RO"/>
        </w:rPr>
        <w:t>dizabilităţi</w:t>
      </w:r>
      <w:proofErr w:type="spellEnd"/>
      <w:r w:rsidRPr="009B712A">
        <w:rPr>
          <w:rFonts w:cs="Times New Roman"/>
          <w:kern w:val="0"/>
          <w:lang w:val="ro-RO"/>
        </w:rPr>
        <w:t xml:space="preserve"> </w:t>
      </w:r>
      <w:proofErr w:type="spellStart"/>
      <w:r w:rsidRPr="009B712A">
        <w:rPr>
          <w:rFonts w:cs="Times New Roman"/>
          <w:kern w:val="0"/>
          <w:lang w:val="ro-RO"/>
        </w:rPr>
        <w:t>şi</w:t>
      </w:r>
      <w:proofErr w:type="spellEnd"/>
      <w:r w:rsidRPr="009B712A">
        <w:rPr>
          <w:rFonts w:cs="Times New Roman"/>
          <w:kern w:val="0"/>
          <w:lang w:val="ro-RO"/>
        </w:rPr>
        <w:t xml:space="preserve"> persoanelor vârstnice, nivelul minim al </w:t>
      </w:r>
      <w:proofErr w:type="spellStart"/>
      <w:r w:rsidRPr="009B712A">
        <w:rPr>
          <w:rFonts w:cs="Times New Roman"/>
          <w:kern w:val="0"/>
          <w:lang w:val="ro-RO"/>
        </w:rPr>
        <w:t>alocaţiei</w:t>
      </w:r>
      <w:proofErr w:type="spellEnd"/>
      <w:r w:rsidRPr="009B712A">
        <w:rPr>
          <w:rFonts w:cs="Times New Roman"/>
          <w:kern w:val="0"/>
          <w:lang w:val="ro-RO"/>
        </w:rPr>
        <w:t xml:space="preserve"> zilnice de hrana pentru </w:t>
      </w:r>
      <w:proofErr w:type="spellStart"/>
      <w:r w:rsidRPr="009B712A">
        <w:rPr>
          <w:rFonts w:cs="Times New Roman"/>
          <w:kern w:val="0"/>
          <w:lang w:val="ro-RO"/>
        </w:rPr>
        <w:t>instituţiile</w:t>
      </w:r>
      <w:proofErr w:type="spellEnd"/>
      <w:r w:rsidRPr="009B712A">
        <w:rPr>
          <w:rFonts w:cs="Times New Roman"/>
          <w:kern w:val="0"/>
          <w:lang w:val="ro-RO"/>
        </w:rPr>
        <w:t xml:space="preserve"> de </w:t>
      </w:r>
      <w:proofErr w:type="spellStart"/>
      <w:r w:rsidRPr="009B712A">
        <w:rPr>
          <w:rFonts w:cs="Times New Roman"/>
          <w:kern w:val="0"/>
          <w:lang w:val="ro-RO"/>
        </w:rPr>
        <w:t>asistenţă</w:t>
      </w:r>
      <w:proofErr w:type="spellEnd"/>
      <w:r w:rsidRPr="009B712A">
        <w:rPr>
          <w:rFonts w:cs="Times New Roman"/>
          <w:kern w:val="0"/>
          <w:lang w:val="ro-RO"/>
        </w:rPr>
        <w:t xml:space="preserve"> </w:t>
      </w:r>
      <w:proofErr w:type="spellStart"/>
      <w:r w:rsidRPr="009B712A">
        <w:rPr>
          <w:rFonts w:cs="Times New Roman"/>
          <w:kern w:val="0"/>
          <w:lang w:val="ro-RO"/>
        </w:rPr>
        <w:t>medico</w:t>
      </w:r>
      <w:proofErr w:type="spellEnd"/>
      <w:r w:rsidRPr="009B712A">
        <w:rPr>
          <w:rFonts w:cs="Times New Roman"/>
          <w:kern w:val="0"/>
          <w:lang w:val="ro-RO"/>
        </w:rPr>
        <w:t xml:space="preserve">-sociala este de 16,60 lei/zi de persoană. Conform calculului - 365 zile x 16,60 lei/zi : 12 luni, rezulta un cost total de 504,92 lei/luna/beneficiar la care se </w:t>
      </w:r>
      <w:proofErr w:type="spellStart"/>
      <w:r w:rsidRPr="009B712A">
        <w:rPr>
          <w:rFonts w:cs="Times New Roman"/>
          <w:kern w:val="0"/>
          <w:lang w:val="ro-RO"/>
        </w:rPr>
        <w:t>adauga</w:t>
      </w:r>
      <w:proofErr w:type="spellEnd"/>
      <w:r w:rsidRPr="009B712A">
        <w:rPr>
          <w:rFonts w:cs="Times New Roman"/>
          <w:kern w:val="0"/>
          <w:lang w:val="ro-RO"/>
        </w:rPr>
        <w:t xml:space="preserve"> cheltuieli de </w:t>
      </w:r>
      <w:proofErr w:type="spellStart"/>
      <w:r w:rsidRPr="009B712A">
        <w:rPr>
          <w:rFonts w:cs="Times New Roman"/>
          <w:kern w:val="0"/>
          <w:lang w:val="ro-RO"/>
        </w:rPr>
        <w:t>întretinere</w:t>
      </w:r>
      <w:proofErr w:type="spellEnd"/>
      <w:r w:rsidRPr="009B712A">
        <w:rPr>
          <w:rFonts w:cs="Times New Roman"/>
          <w:kern w:val="0"/>
          <w:lang w:val="ro-RO"/>
        </w:rPr>
        <w:t xml:space="preserve">, gospodărire, alte cheltuieli  pentru </w:t>
      </w:r>
      <w:proofErr w:type="spellStart"/>
      <w:r w:rsidRPr="009B712A">
        <w:rPr>
          <w:rFonts w:cs="Times New Roman"/>
          <w:kern w:val="0"/>
          <w:lang w:val="ro-RO"/>
        </w:rPr>
        <w:t>întretinere</w:t>
      </w:r>
      <w:proofErr w:type="spellEnd"/>
      <w:r w:rsidRPr="009B712A">
        <w:rPr>
          <w:rFonts w:cs="Times New Roman"/>
          <w:kern w:val="0"/>
          <w:lang w:val="ro-RO"/>
        </w:rPr>
        <w:t xml:space="preserve"> </w:t>
      </w:r>
      <w:proofErr w:type="spellStart"/>
      <w:r w:rsidRPr="009B712A">
        <w:rPr>
          <w:rFonts w:cs="Times New Roman"/>
          <w:kern w:val="0"/>
          <w:lang w:val="ro-RO"/>
        </w:rPr>
        <w:t>şi</w:t>
      </w:r>
      <w:proofErr w:type="spellEnd"/>
      <w:r w:rsidRPr="009B712A">
        <w:rPr>
          <w:rFonts w:cs="Times New Roman"/>
          <w:kern w:val="0"/>
          <w:lang w:val="ro-RO"/>
        </w:rPr>
        <w:t xml:space="preserve"> </w:t>
      </w:r>
      <w:proofErr w:type="spellStart"/>
      <w:r w:rsidRPr="009B712A">
        <w:rPr>
          <w:rFonts w:cs="Times New Roman"/>
          <w:kern w:val="0"/>
          <w:lang w:val="ro-RO"/>
        </w:rPr>
        <w:t>funcţionare</w:t>
      </w:r>
      <w:proofErr w:type="spellEnd"/>
      <w:r w:rsidRPr="009B712A">
        <w:rPr>
          <w:rFonts w:cs="Times New Roman"/>
          <w:kern w:val="0"/>
          <w:lang w:val="ro-RO"/>
        </w:rPr>
        <w:t xml:space="preserve"> în cuantum de </w:t>
      </w:r>
      <w:r w:rsidRPr="009B712A">
        <w:rPr>
          <w:rFonts w:eastAsia="Times New Roman" w:cs="Times New Roman"/>
          <w:kern w:val="0"/>
          <w:lang w:val="ro-RO"/>
        </w:rPr>
        <w:t>1.888 lei/luna/beneficiar.</w:t>
      </w:r>
    </w:p>
    <w:p w14:paraId="2885480A" w14:textId="77777777" w:rsidR="009B712A" w:rsidRPr="009B712A" w:rsidRDefault="009B712A" w:rsidP="009B712A">
      <w:pPr>
        <w:widowControl/>
        <w:jc w:val="center"/>
        <w:textAlignment w:val="auto"/>
        <w:rPr>
          <w:rFonts w:eastAsia="Times New Roman" w:cs="Times New Roman"/>
          <w:b/>
          <w:kern w:val="0"/>
          <w:lang w:val="ro-RO"/>
        </w:rPr>
      </w:pPr>
      <w:r w:rsidRPr="009B712A">
        <w:rPr>
          <w:rFonts w:eastAsia="Times New Roman" w:cs="Times New Roman"/>
          <w:b/>
          <w:kern w:val="0"/>
          <w:lang w:val="ro-RO"/>
        </w:rPr>
        <w:t>365 zile x 16,60 lei/zi : 12 luni = 504,92 lei</w:t>
      </w:r>
    </w:p>
    <w:p w14:paraId="1C295DBC" w14:textId="77777777" w:rsidR="009B712A" w:rsidRPr="009B712A" w:rsidRDefault="009B712A" w:rsidP="009B712A">
      <w:pPr>
        <w:widowControl/>
        <w:ind w:left="720"/>
        <w:textAlignment w:val="auto"/>
        <w:rPr>
          <w:rFonts w:eastAsia="Times New Roman" w:cs="Times New Roman"/>
          <w:kern w:val="0"/>
          <w:lang w:val="ro-RO"/>
        </w:rPr>
      </w:pPr>
      <w:r w:rsidRPr="009B712A">
        <w:rPr>
          <w:rFonts w:eastAsia="Times New Roman" w:cs="Times New Roman"/>
          <w:b/>
          <w:kern w:val="0"/>
          <w:lang w:val="ro-RO"/>
        </w:rPr>
        <w:t>Total cost mediu lunar/beneficiar:  1.888 lei +505 lei =2.393 lei/lună/beneficiar.</w:t>
      </w:r>
    </w:p>
    <w:p w14:paraId="79FDAE50" w14:textId="77777777" w:rsidR="009B712A" w:rsidRPr="009B712A" w:rsidRDefault="009B712A" w:rsidP="009B712A">
      <w:pPr>
        <w:widowControl/>
        <w:ind w:left="720"/>
        <w:textAlignment w:val="auto"/>
        <w:rPr>
          <w:rFonts w:eastAsia="Times New Roman" w:cs="Times New Roman"/>
          <w:b/>
          <w:kern w:val="0"/>
          <w:lang w:val="ro-RO"/>
        </w:rPr>
      </w:pPr>
      <w:r w:rsidRPr="009B712A">
        <w:rPr>
          <w:rFonts w:eastAsia="Times New Roman" w:cs="Times New Roman"/>
          <w:kern w:val="0"/>
          <w:lang w:val="ro-RO"/>
        </w:rPr>
        <w:t xml:space="preserve">Anexăm calculul costului mediu de </w:t>
      </w:r>
      <w:proofErr w:type="spellStart"/>
      <w:r w:rsidRPr="009B712A">
        <w:rPr>
          <w:rFonts w:eastAsia="Times New Roman" w:cs="Times New Roman"/>
          <w:kern w:val="0"/>
          <w:lang w:val="ro-RO"/>
        </w:rPr>
        <w:t>întreţinere</w:t>
      </w:r>
      <w:proofErr w:type="spellEnd"/>
      <w:r w:rsidRPr="009B712A">
        <w:rPr>
          <w:rFonts w:eastAsia="Times New Roman" w:cs="Times New Roman"/>
          <w:kern w:val="0"/>
          <w:lang w:val="ro-RO"/>
        </w:rPr>
        <w:t>/lună/beneficiar.</w:t>
      </w:r>
    </w:p>
    <w:p w14:paraId="14153C09" w14:textId="77777777" w:rsidR="009B712A" w:rsidRPr="009B712A" w:rsidRDefault="009B712A" w:rsidP="009B712A">
      <w:pPr>
        <w:widowControl/>
        <w:ind w:firstLine="720"/>
        <w:jc w:val="both"/>
        <w:textAlignment w:val="auto"/>
        <w:rPr>
          <w:rFonts w:eastAsia="Times New Roman" w:cs="Times New Roman"/>
          <w:kern w:val="0"/>
          <w:lang w:val="ro-RO"/>
        </w:rPr>
      </w:pPr>
      <w:r w:rsidRPr="009B712A">
        <w:rPr>
          <w:rFonts w:eastAsia="Times New Roman" w:cs="Times New Roman"/>
          <w:b/>
          <w:kern w:val="0"/>
          <w:lang w:val="ro-RO"/>
        </w:rPr>
        <w:t xml:space="preserve">Având în vedere cele de menționate mai sus, propunem ca începând cu data de 01.01.2024, contribuția lunară de întreținere datorată de beneficiarii, aparținătorii,  susținătorii </w:t>
      </w:r>
      <w:proofErr w:type="spellStart"/>
      <w:r w:rsidRPr="009B712A">
        <w:rPr>
          <w:rFonts w:eastAsia="Times New Roman" w:cs="Times New Roman"/>
          <w:b/>
          <w:kern w:val="0"/>
          <w:lang w:val="ro-RO"/>
        </w:rPr>
        <w:t>şi</w:t>
      </w:r>
      <w:proofErr w:type="spellEnd"/>
      <w:r w:rsidRPr="009B712A">
        <w:rPr>
          <w:rFonts w:eastAsia="Times New Roman" w:cs="Times New Roman"/>
          <w:b/>
          <w:kern w:val="0"/>
          <w:lang w:val="ro-RO"/>
        </w:rPr>
        <w:t xml:space="preserve">/sau </w:t>
      </w:r>
      <w:proofErr w:type="spellStart"/>
      <w:r w:rsidRPr="009B712A">
        <w:rPr>
          <w:rFonts w:eastAsia="Times New Roman" w:cs="Times New Roman"/>
          <w:b/>
          <w:kern w:val="0"/>
          <w:lang w:val="ro-RO"/>
        </w:rPr>
        <w:t>rprezentanţii</w:t>
      </w:r>
      <w:proofErr w:type="spellEnd"/>
      <w:r w:rsidRPr="009B712A">
        <w:rPr>
          <w:rFonts w:eastAsia="Times New Roman" w:cs="Times New Roman"/>
          <w:b/>
          <w:kern w:val="0"/>
          <w:lang w:val="ro-RO"/>
        </w:rPr>
        <w:t xml:space="preserve"> legali ai acestora, pentru serviciile furnizate de Unitatea de </w:t>
      </w:r>
      <w:proofErr w:type="spellStart"/>
      <w:r w:rsidRPr="009B712A">
        <w:rPr>
          <w:rFonts w:eastAsia="Times New Roman" w:cs="Times New Roman"/>
          <w:b/>
          <w:kern w:val="0"/>
          <w:lang w:val="ro-RO"/>
        </w:rPr>
        <w:t>Asistenţă</w:t>
      </w:r>
      <w:proofErr w:type="spellEnd"/>
      <w:r w:rsidRPr="009B712A">
        <w:rPr>
          <w:rFonts w:eastAsia="Times New Roman" w:cs="Times New Roman"/>
          <w:b/>
          <w:kern w:val="0"/>
          <w:lang w:val="ro-RO"/>
        </w:rPr>
        <w:t xml:space="preserve"> </w:t>
      </w:r>
      <w:proofErr w:type="spellStart"/>
      <w:r w:rsidRPr="009B712A">
        <w:rPr>
          <w:rFonts w:eastAsia="Times New Roman" w:cs="Times New Roman"/>
          <w:b/>
          <w:kern w:val="0"/>
          <w:lang w:val="ro-RO"/>
        </w:rPr>
        <w:t>Medico</w:t>
      </w:r>
      <w:proofErr w:type="spellEnd"/>
      <w:r w:rsidRPr="009B712A">
        <w:rPr>
          <w:rFonts w:eastAsia="Times New Roman" w:cs="Times New Roman"/>
          <w:b/>
          <w:kern w:val="0"/>
          <w:lang w:val="ro-RO"/>
        </w:rPr>
        <w:t xml:space="preserve"> – Socială „</w:t>
      </w:r>
      <w:r w:rsidRPr="009B712A">
        <w:rPr>
          <w:rFonts w:eastAsia="Times New Roman" w:cs="Times New Roman"/>
          <w:b/>
          <w:bCs/>
          <w:kern w:val="0"/>
          <w:lang w:val="ro-RO"/>
        </w:rPr>
        <w:t>Părintele  Arsenie Boca” H</w:t>
      </w:r>
      <w:r w:rsidRPr="009B712A">
        <w:rPr>
          <w:rFonts w:eastAsia="Times New Roman" w:cs="Times New Roman"/>
          <w:b/>
          <w:kern w:val="0"/>
          <w:lang w:val="ro-RO"/>
        </w:rPr>
        <w:t>unedoara din subordinea Consiliului Local al municipiului Hunedoara, să fie în sumă de 2.393 lei.</w:t>
      </w:r>
    </w:p>
    <w:p w14:paraId="0DACDA3F" w14:textId="77777777" w:rsidR="009B712A" w:rsidRPr="009B712A" w:rsidRDefault="009B712A" w:rsidP="009B712A">
      <w:pPr>
        <w:widowControl/>
        <w:ind w:firstLine="720"/>
        <w:jc w:val="both"/>
        <w:textAlignment w:val="auto"/>
        <w:rPr>
          <w:rFonts w:eastAsia="Times New Roman" w:cs="Times New Roman"/>
          <w:kern w:val="0"/>
          <w:lang w:val="ro-RO"/>
        </w:rPr>
      </w:pPr>
      <w:r w:rsidRPr="009B712A">
        <w:rPr>
          <w:rFonts w:eastAsia="Times New Roman" w:cs="Times New Roman"/>
          <w:kern w:val="0"/>
          <w:lang w:val="ro-RO"/>
        </w:rPr>
        <w:t>De asemenea, se va abroga Hotărârea Consiliului Local al Municipiului Hunedoara nr.481/2022.</w:t>
      </w:r>
    </w:p>
    <w:p w14:paraId="3B3D6679" w14:textId="77777777" w:rsidR="009B712A" w:rsidRPr="009B712A" w:rsidRDefault="009B712A" w:rsidP="009B712A">
      <w:pPr>
        <w:widowControl/>
        <w:ind w:firstLine="720"/>
        <w:jc w:val="both"/>
        <w:textAlignment w:val="auto"/>
        <w:rPr>
          <w:rFonts w:eastAsia="Times New Roman" w:cs="Times New Roman"/>
          <w:kern w:val="0"/>
          <w:lang w:val="ro-RO"/>
        </w:rPr>
      </w:pPr>
      <w:r w:rsidRPr="009B712A">
        <w:rPr>
          <w:rFonts w:eastAsia="Times New Roman" w:cs="Times New Roman"/>
          <w:kern w:val="0"/>
          <w:lang w:val="ro-RO"/>
        </w:rPr>
        <w:lastRenderedPageBreak/>
        <w:t xml:space="preserve">Temeiul legal îl constituie prevederile </w:t>
      </w:r>
      <w:r w:rsidRPr="009B712A">
        <w:rPr>
          <w:rFonts w:eastAsia="Times New Roman" w:cs="Times New Roman"/>
          <w:color w:val="000000"/>
          <w:kern w:val="0"/>
          <w:lang w:val="ro-RO"/>
        </w:rPr>
        <w:t xml:space="preserve">art. 5 alin. (2), alin. (3), lit. b), lit. c) din </w:t>
      </w:r>
      <w:proofErr w:type="spellStart"/>
      <w:r w:rsidRPr="009B712A">
        <w:rPr>
          <w:rFonts w:eastAsia="Times New Roman" w:cs="Times New Roman"/>
          <w:color w:val="000000"/>
          <w:kern w:val="0"/>
          <w:lang w:val="ro-RO"/>
        </w:rPr>
        <w:t>Ordonanţa</w:t>
      </w:r>
      <w:proofErr w:type="spellEnd"/>
      <w:r w:rsidRPr="009B712A">
        <w:rPr>
          <w:rFonts w:eastAsia="Times New Roman" w:cs="Times New Roman"/>
          <w:color w:val="000000"/>
          <w:kern w:val="0"/>
          <w:lang w:val="ro-RO"/>
        </w:rPr>
        <w:t xml:space="preserve"> Guvernului nr.70/2002 privind administrarea </w:t>
      </w:r>
      <w:proofErr w:type="spellStart"/>
      <w:r w:rsidRPr="009B712A">
        <w:rPr>
          <w:rFonts w:eastAsia="Times New Roman" w:cs="Times New Roman"/>
          <w:color w:val="000000"/>
          <w:kern w:val="0"/>
          <w:lang w:val="ro-RO"/>
        </w:rPr>
        <w:t>unităţilor</w:t>
      </w:r>
      <w:proofErr w:type="spellEnd"/>
      <w:r w:rsidRPr="009B712A">
        <w:rPr>
          <w:rFonts w:eastAsia="Times New Roman" w:cs="Times New Roman"/>
          <w:color w:val="000000"/>
          <w:kern w:val="0"/>
          <w:lang w:val="ro-RO"/>
        </w:rPr>
        <w:t xml:space="preserve"> sanitare publice de interes </w:t>
      </w:r>
      <w:proofErr w:type="spellStart"/>
      <w:r w:rsidRPr="009B712A">
        <w:rPr>
          <w:rFonts w:eastAsia="Times New Roman" w:cs="Times New Roman"/>
          <w:color w:val="000000"/>
          <w:kern w:val="0"/>
          <w:lang w:val="ro-RO"/>
        </w:rPr>
        <w:t>judeţean</w:t>
      </w:r>
      <w:proofErr w:type="spellEnd"/>
      <w:r w:rsidRPr="009B712A">
        <w:rPr>
          <w:rFonts w:eastAsia="Times New Roman" w:cs="Times New Roman"/>
          <w:color w:val="000000"/>
          <w:kern w:val="0"/>
          <w:lang w:val="ro-RO"/>
        </w:rPr>
        <w:t xml:space="preserve"> </w:t>
      </w:r>
      <w:proofErr w:type="spellStart"/>
      <w:r w:rsidRPr="009B712A">
        <w:rPr>
          <w:rFonts w:eastAsia="Times New Roman" w:cs="Times New Roman"/>
          <w:color w:val="000000"/>
          <w:kern w:val="0"/>
          <w:lang w:val="ro-RO"/>
        </w:rPr>
        <w:t>şi</w:t>
      </w:r>
      <w:proofErr w:type="spellEnd"/>
      <w:r w:rsidRPr="009B712A">
        <w:rPr>
          <w:rFonts w:eastAsia="Times New Roman" w:cs="Times New Roman"/>
          <w:color w:val="000000"/>
          <w:kern w:val="0"/>
          <w:lang w:val="ro-RO"/>
        </w:rPr>
        <w:t xml:space="preserve"> local, cu modificările </w:t>
      </w:r>
      <w:proofErr w:type="spellStart"/>
      <w:r w:rsidRPr="009B712A">
        <w:rPr>
          <w:rFonts w:eastAsia="Times New Roman" w:cs="Times New Roman"/>
          <w:color w:val="000000"/>
          <w:kern w:val="0"/>
          <w:lang w:val="ro-RO"/>
        </w:rPr>
        <w:t>şi</w:t>
      </w:r>
      <w:proofErr w:type="spellEnd"/>
      <w:r w:rsidRPr="009B712A">
        <w:rPr>
          <w:rFonts w:eastAsia="Times New Roman" w:cs="Times New Roman"/>
          <w:color w:val="000000"/>
          <w:kern w:val="0"/>
          <w:lang w:val="ro-RO"/>
        </w:rPr>
        <w:t xml:space="preserve"> completările ulterioare, ale art. 8 lit. b), lit. c) din Normele privind organizarea, </w:t>
      </w:r>
      <w:proofErr w:type="spellStart"/>
      <w:r w:rsidRPr="009B712A">
        <w:rPr>
          <w:rFonts w:eastAsia="Times New Roman" w:cs="Times New Roman"/>
          <w:color w:val="000000"/>
          <w:kern w:val="0"/>
          <w:lang w:val="ro-RO"/>
        </w:rPr>
        <w:t>funcţionarea</w:t>
      </w:r>
      <w:proofErr w:type="spellEnd"/>
      <w:r w:rsidRPr="009B712A">
        <w:rPr>
          <w:rFonts w:eastAsia="Times New Roman" w:cs="Times New Roman"/>
          <w:color w:val="000000"/>
          <w:kern w:val="0"/>
          <w:lang w:val="ro-RO"/>
        </w:rPr>
        <w:t xml:space="preserve"> </w:t>
      </w:r>
      <w:proofErr w:type="spellStart"/>
      <w:r w:rsidRPr="009B712A">
        <w:rPr>
          <w:rFonts w:eastAsia="Times New Roman" w:cs="Times New Roman"/>
          <w:color w:val="000000"/>
          <w:kern w:val="0"/>
          <w:lang w:val="ro-RO"/>
        </w:rPr>
        <w:t>şi</w:t>
      </w:r>
      <w:proofErr w:type="spellEnd"/>
      <w:r w:rsidRPr="009B712A">
        <w:rPr>
          <w:rFonts w:eastAsia="Times New Roman" w:cs="Times New Roman"/>
          <w:color w:val="000000"/>
          <w:kern w:val="0"/>
          <w:lang w:val="ro-RO"/>
        </w:rPr>
        <w:t xml:space="preserve"> </w:t>
      </w:r>
      <w:proofErr w:type="spellStart"/>
      <w:r w:rsidRPr="009B712A">
        <w:rPr>
          <w:rFonts w:eastAsia="Times New Roman" w:cs="Times New Roman"/>
          <w:color w:val="000000"/>
          <w:kern w:val="0"/>
          <w:lang w:val="ro-RO"/>
        </w:rPr>
        <w:t>finanţarea</w:t>
      </w:r>
      <w:proofErr w:type="spellEnd"/>
      <w:r w:rsidRPr="009B712A">
        <w:rPr>
          <w:rFonts w:eastAsia="Times New Roman" w:cs="Times New Roman"/>
          <w:color w:val="000000"/>
          <w:kern w:val="0"/>
          <w:lang w:val="ro-RO"/>
        </w:rPr>
        <w:t xml:space="preserve"> </w:t>
      </w:r>
      <w:proofErr w:type="spellStart"/>
      <w:r w:rsidRPr="009B712A">
        <w:rPr>
          <w:rFonts w:eastAsia="Times New Roman" w:cs="Times New Roman"/>
          <w:color w:val="000000"/>
          <w:kern w:val="0"/>
          <w:lang w:val="ro-RO"/>
        </w:rPr>
        <w:t>unităţilor</w:t>
      </w:r>
      <w:proofErr w:type="spellEnd"/>
      <w:r w:rsidRPr="009B712A">
        <w:rPr>
          <w:rFonts w:eastAsia="Times New Roman" w:cs="Times New Roman"/>
          <w:color w:val="000000"/>
          <w:kern w:val="0"/>
          <w:lang w:val="ro-RO"/>
        </w:rPr>
        <w:t xml:space="preserve"> de </w:t>
      </w:r>
      <w:proofErr w:type="spellStart"/>
      <w:r w:rsidRPr="009B712A">
        <w:rPr>
          <w:rFonts w:eastAsia="Times New Roman" w:cs="Times New Roman"/>
          <w:color w:val="000000"/>
          <w:kern w:val="0"/>
          <w:lang w:val="ro-RO"/>
        </w:rPr>
        <w:t>asistenţă</w:t>
      </w:r>
      <w:proofErr w:type="spellEnd"/>
      <w:r w:rsidRPr="009B712A">
        <w:rPr>
          <w:rFonts w:eastAsia="Times New Roman" w:cs="Times New Roman"/>
          <w:color w:val="000000"/>
          <w:kern w:val="0"/>
          <w:lang w:val="ro-RO"/>
        </w:rPr>
        <w:t xml:space="preserve"> </w:t>
      </w:r>
      <w:proofErr w:type="spellStart"/>
      <w:r w:rsidRPr="009B712A">
        <w:rPr>
          <w:rFonts w:eastAsia="Times New Roman" w:cs="Times New Roman"/>
          <w:color w:val="000000"/>
          <w:kern w:val="0"/>
          <w:lang w:val="ro-RO"/>
        </w:rPr>
        <w:t>medico</w:t>
      </w:r>
      <w:proofErr w:type="spellEnd"/>
      <w:r w:rsidRPr="009B712A">
        <w:rPr>
          <w:rFonts w:eastAsia="Times New Roman" w:cs="Times New Roman"/>
          <w:color w:val="000000"/>
          <w:kern w:val="0"/>
          <w:lang w:val="ro-RO"/>
        </w:rPr>
        <w:t xml:space="preserve">-sociale, aprobate prin Hotărârea Guvernului României nr. 412/2003, ale Hotărârii Guvernului nr. 903/2014 privind stabilirea nivelului minim al alocației zilnice de hrană pentru consumurile colective din instituțiile și unitățile publice și private pentru asistență socială destinate persoanelor adulte, persoanelor adulte cu dizabilități și persoanelor vârstnice, ale Hotărârii Guvernului nr. 459/2010 </w:t>
      </w:r>
      <w:r w:rsidRPr="009B712A">
        <w:rPr>
          <w:rFonts w:eastAsia="Times New Roman" w:cs="Times New Roman"/>
          <w:bCs/>
          <w:color w:val="000000"/>
          <w:kern w:val="0"/>
          <w:lang w:val="ro-RO"/>
        </w:rPr>
        <w:t xml:space="preserve">pentru aprobarea standardului de cost/an pentru servicii acordate în </w:t>
      </w:r>
      <w:proofErr w:type="spellStart"/>
      <w:r w:rsidRPr="009B712A">
        <w:rPr>
          <w:rFonts w:eastAsia="Times New Roman" w:cs="Times New Roman"/>
          <w:bCs/>
          <w:color w:val="000000"/>
          <w:kern w:val="0"/>
          <w:lang w:val="ro-RO"/>
        </w:rPr>
        <w:t>unităţile</w:t>
      </w:r>
      <w:proofErr w:type="spellEnd"/>
      <w:r w:rsidRPr="009B712A">
        <w:rPr>
          <w:rFonts w:eastAsia="Times New Roman" w:cs="Times New Roman"/>
          <w:bCs/>
          <w:color w:val="000000"/>
          <w:kern w:val="0"/>
          <w:lang w:val="ro-RO"/>
        </w:rPr>
        <w:t xml:space="preserve"> de </w:t>
      </w:r>
      <w:proofErr w:type="spellStart"/>
      <w:r w:rsidRPr="009B712A">
        <w:rPr>
          <w:rFonts w:eastAsia="Times New Roman" w:cs="Times New Roman"/>
          <w:bCs/>
          <w:color w:val="000000"/>
          <w:kern w:val="0"/>
          <w:lang w:val="ro-RO"/>
        </w:rPr>
        <w:t>asistenţă</w:t>
      </w:r>
      <w:proofErr w:type="spellEnd"/>
      <w:r w:rsidRPr="009B712A">
        <w:rPr>
          <w:rFonts w:eastAsia="Times New Roman" w:cs="Times New Roman"/>
          <w:bCs/>
          <w:color w:val="000000"/>
          <w:kern w:val="0"/>
          <w:lang w:val="ro-RO"/>
        </w:rPr>
        <w:t xml:space="preserve"> </w:t>
      </w:r>
      <w:proofErr w:type="spellStart"/>
      <w:r w:rsidRPr="009B712A">
        <w:rPr>
          <w:rFonts w:eastAsia="Times New Roman" w:cs="Times New Roman"/>
          <w:bCs/>
          <w:color w:val="000000"/>
          <w:kern w:val="0"/>
          <w:lang w:val="ro-RO"/>
        </w:rPr>
        <w:t>medico</w:t>
      </w:r>
      <w:proofErr w:type="spellEnd"/>
      <w:r w:rsidRPr="009B712A">
        <w:rPr>
          <w:rFonts w:eastAsia="Times New Roman" w:cs="Times New Roman"/>
          <w:bCs/>
          <w:color w:val="000000"/>
          <w:kern w:val="0"/>
          <w:lang w:val="ro-RO"/>
        </w:rPr>
        <w:t xml:space="preserve">-sociale </w:t>
      </w:r>
      <w:proofErr w:type="spellStart"/>
      <w:r w:rsidRPr="009B712A">
        <w:rPr>
          <w:rFonts w:eastAsia="Times New Roman" w:cs="Times New Roman"/>
          <w:bCs/>
          <w:color w:val="000000"/>
          <w:kern w:val="0"/>
          <w:lang w:val="ro-RO"/>
        </w:rPr>
        <w:t>şi</w:t>
      </w:r>
      <w:proofErr w:type="spellEnd"/>
      <w:r w:rsidRPr="009B712A">
        <w:rPr>
          <w:rFonts w:eastAsia="Times New Roman" w:cs="Times New Roman"/>
          <w:bCs/>
          <w:color w:val="000000"/>
          <w:kern w:val="0"/>
          <w:lang w:val="ro-RO"/>
        </w:rPr>
        <w:t xml:space="preserve"> a unor normative privind personalul din </w:t>
      </w:r>
      <w:proofErr w:type="spellStart"/>
      <w:r w:rsidRPr="009B712A">
        <w:rPr>
          <w:rFonts w:eastAsia="Times New Roman" w:cs="Times New Roman"/>
          <w:bCs/>
          <w:color w:val="000000"/>
          <w:kern w:val="0"/>
          <w:lang w:val="ro-RO"/>
        </w:rPr>
        <w:t>unităţile</w:t>
      </w:r>
      <w:proofErr w:type="spellEnd"/>
      <w:r w:rsidRPr="009B712A">
        <w:rPr>
          <w:rFonts w:eastAsia="Times New Roman" w:cs="Times New Roman"/>
          <w:bCs/>
          <w:color w:val="000000"/>
          <w:kern w:val="0"/>
          <w:lang w:val="ro-RO"/>
        </w:rPr>
        <w:t xml:space="preserve"> de </w:t>
      </w:r>
      <w:proofErr w:type="spellStart"/>
      <w:r w:rsidRPr="009B712A">
        <w:rPr>
          <w:rFonts w:eastAsia="Times New Roman" w:cs="Times New Roman"/>
          <w:bCs/>
          <w:color w:val="000000"/>
          <w:kern w:val="0"/>
          <w:lang w:val="ro-RO"/>
        </w:rPr>
        <w:t>asistenţă</w:t>
      </w:r>
      <w:proofErr w:type="spellEnd"/>
      <w:r w:rsidRPr="009B712A">
        <w:rPr>
          <w:rFonts w:eastAsia="Times New Roman" w:cs="Times New Roman"/>
          <w:bCs/>
          <w:color w:val="000000"/>
          <w:kern w:val="0"/>
          <w:lang w:val="ro-RO"/>
        </w:rPr>
        <w:t xml:space="preserve"> </w:t>
      </w:r>
      <w:proofErr w:type="spellStart"/>
      <w:r w:rsidRPr="009B712A">
        <w:rPr>
          <w:rFonts w:eastAsia="Times New Roman" w:cs="Times New Roman"/>
          <w:bCs/>
          <w:color w:val="000000"/>
          <w:kern w:val="0"/>
          <w:lang w:val="ro-RO"/>
        </w:rPr>
        <w:t>medico</w:t>
      </w:r>
      <w:proofErr w:type="spellEnd"/>
      <w:r w:rsidRPr="009B712A">
        <w:rPr>
          <w:rFonts w:eastAsia="Times New Roman" w:cs="Times New Roman"/>
          <w:bCs/>
          <w:color w:val="000000"/>
          <w:kern w:val="0"/>
          <w:lang w:val="ro-RO"/>
        </w:rPr>
        <w:t xml:space="preserve">-socială </w:t>
      </w:r>
      <w:proofErr w:type="spellStart"/>
      <w:r w:rsidRPr="009B712A">
        <w:rPr>
          <w:rFonts w:eastAsia="Times New Roman" w:cs="Times New Roman"/>
          <w:bCs/>
          <w:color w:val="000000"/>
          <w:kern w:val="0"/>
          <w:lang w:val="ro-RO"/>
        </w:rPr>
        <w:t>şi</w:t>
      </w:r>
      <w:proofErr w:type="spellEnd"/>
      <w:r w:rsidRPr="009B712A">
        <w:rPr>
          <w:rFonts w:eastAsia="Times New Roman" w:cs="Times New Roman"/>
          <w:bCs/>
          <w:color w:val="000000"/>
          <w:kern w:val="0"/>
          <w:lang w:val="ro-RO"/>
        </w:rPr>
        <w:t xml:space="preserve"> personalul care </w:t>
      </w:r>
      <w:proofErr w:type="spellStart"/>
      <w:r w:rsidRPr="009B712A">
        <w:rPr>
          <w:rFonts w:eastAsia="Times New Roman" w:cs="Times New Roman"/>
          <w:bCs/>
          <w:color w:val="000000"/>
          <w:kern w:val="0"/>
          <w:lang w:val="ro-RO"/>
        </w:rPr>
        <w:t>desfăşoară</w:t>
      </w:r>
      <w:proofErr w:type="spellEnd"/>
      <w:r w:rsidRPr="009B712A">
        <w:rPr>
          <w:rFonts w:eastAsia="Times New Roman" w:cs="Times New Roman"/>
          <w:bCs/>
          <w:color w:val="000000"/>
          <w:kern w:val="0"/>
          <w:lang w:val="ro-RO"/>
        </w:rPr>
        <w:t xml:space="preserve"> </w:t>
      </w:r>
      <w:proofErr w:type="spellStart"/>
      <w:r w:rsidRPr="009B712A">
        <w:rPr>
          <w:rFonts w:eastAsia="Times New Roman" w:cs="Times New Roman"/>
          <w:bCs/>
          <w:color w:val="000000"/>
          <w:kern w:val="0"/>
          <w:lang w:val="ro-RO"/>
        </w:rPr>
        <w:t>activităţi</w:t>
      </w:r>
      <w:proofErr w:type="spellEnd"/>
      <w:r w:rsidRPr="009B712A">
        <w:rPr>
          <w:rFonts w:eastAsia="Times New Roman" w:cs="Times New Roman"/>
          <w:bCs/>
          <w:color w:val="000000"/>
          <w:kern w:val="0"/>
          <w:lang w:val="ro-RO"/>
        </w:rPr>
        <w:t xml:space="preserve"> de </w:t>
      </w:r>
      <w:proofErr w:type="spellStart"/>
      <w:r w:rsidRPr="009B712A">
        <w:rPr>
          <w:rFonts w:eastAsia="Times New Roman" w:cs="Times New Roman"/>
          <w:bCs/>
          <w:color w:val="000000"/>
          <w:kern w:val="0"/>
          <w:lang w:val="ro-RO"/>
        </w:rPr>
        <w:t>asistenţă</w:t>
      </w:r>
      <w:proofErr w:type="spellEnd"/>
      <w:r w:rsidRPr="009B712A">
        <w:rPr>
          <w:rFonts w:eastAsia="Times New Roman" w:cs="Times New Roman"/>
          <w:bCs/>
          <w:color w:val="000000"/>
          <w:kern w:val="0"/>
          <w:lang w:val="ro-RO"/>
        </w:rPr>
        <w:t xml:space="preserve"> medicală comunitară,</w:t>
      </w:r>
      <w:r w:rsidRPr="009B712A">
        <w:rPr>
          <w:rFonts w:eastAsia="Times New Roman" w:cs="Times New Roman"/>
          <w:b/>
          <w:bCs/>
          <w:color w:val="000000"/>
          <w:kern w:val="0"/>
          <w:lang w:val="ro-RO"/>
        </w:rPr>
        <w:t xml:space="preserve"> </w:t>
      </w:r>
      <w:r w:rsidRPr="009B712A">
        <w:rPr>
          <w:rFonts w:eastAsia="Times New Roman" w:cs="Times New Roman"/>
          <w:color w:val="000000"/>
          <w:kern w:val="0"/>
          <w:lang w:val="ro-RO"/>
        </w:rPr>
        <w:t xml:space="preserve">cu modificările și completările ulterioare, ale Legii nr. 17/2000 privind asistența socială a persoanelor vârstnice, republicată, cu modificările și completările ulterioare, precum </w:t>
      </w:r>
      <w:proofErr w:type="spellStart"/>
      <w:r w:rsidRPr="009B712A">
        <w:rPr>
          <w:rFonts w:eastAsia="Times New Roman" w:cs="Times New Roman"/>
          <w:color w:val="000000"/>
          <w:kern w:val="0"/>
          <w:lang w:val="ro-RO"/>
        </w:rPr>
        <w:t>şi</w:t>
      </w:r>
      <w:proofErr w:type="spellEnd"/>
      <w:r w:rsidRPr="009B712A">
        <w:rPr>
          <w:rFonts w:eastAsia="Times New Roman" w:cs="Times New Roman"/>
          <w:color w:val="000000"/>
          <w:kern w:val="0"/>
          <w:lang w:val="ro-RO"/>
        </w:rPr>
        <w:t xml:space="preserve"> ale art. 4 lit. b) și art. 7 din Legea nr.52/2003 privind transparența decizională în administrația publică, republicată, cu modificările și completările ulterioare, precum și ale </w:t>
      </w:r>
      <w:r w:rsidRPr="009B712A">
        <w:rPr>
          <w:rFonts w:cs="Times New Roman"/>
          <w:color w:val="000000"/>
          <w:kern w:val="0"/>
          <w:lang w:val="ro-RO"/>
        </w:rPr>
        <w:t xml:space="preserve">art. 129, alin. (2) lit. d), alin. (7) lit. b) și lit. c), alin. (14), precum și ale art.139 coroborat cu art. 196 alin (1) lit. a) </w:t>
      </w:r>
      <w:r w:rsidRPr="009B712A">
        <w:rPr>
          <w:rFonts w:cs="Times New Roman"/>
          <w:kern w:val="0"/>
          <w:lang w:val="ro-RO"/>
        </w:rPr>
        <w:t>din Ordonanța de Urgență a Guvernului nr.57/2019 privind Codul Administrativ, cu modificările și completările ulterioare.</w:t>
      </w:r>
    </w:p>
    <w:p w14:paraId="3D9103A7" w14:textId="77777777" w:rsidR="009B712A" w:rsidRPr="009B712A" w:rsidRDefault="009B712A" w:rsidP="009B712A">
      <w:pPr>
        <w:widowControl/>
        <w:jc w:val="both"/>
        <w:textAlignment w:val="auto"/>
        <w:rPr>
          <w:rFonts w:eastAsia="Times New Roman" w:cs="Times New Roman"/>
          <w:kern w:val="0"/>
          <w:lang w:val="ro-RO"/>
        </w:rPr>
      </w:pPr>
    </w:p>
    <w:p w14:paraId="7F45F362" w14:textId="77777777" w:rsidR="009B712A" w:rsidRPr="009B712A" w:rsidRDefault="009B712A" w:rsidP="009B712A">
      <w:pPr>
        <w:widowControl/>
        <w:jc w:val="both"/>
        <w:textAlignment w:val="auto"/>
        <w:rPr>
          <w:rFonts w:eastAsia="Times New Roman" w:cs="Times New Roman"/>
          <w:kern w:val="0"/>
          <w:lang w:val="ro-RO"/>
        </w:rPr>
      </w:pPr>
    </w:p>
    <w:p w14:paraId="3996EF03" w14:textId="77777777" w:rsidR="009B712A" w:rsidRPr="009B712A" w:rsidRDefault="009B712A" w:rsidP="009B712A">
      <w:pPr>
        <w:widowControl/>
        <w:jc w:val="both"/>
        <w:textAlignment w:val="auto"/>
        <w:rPr>
          <w:rFonts w:eastAsia="Times New Roman" w:cs="Times New Roman"/>
          <w:b/>
          <w:bCs/>
          <w:kern w:val="0"/>
          <w:lang w:val="ro-RO"/>
        </w:rPr>
      </w:pPr>
    </w:p>
    <w:p w14:paraId="6E5C1C08" w14:textId="77777777" w:rsidR="009B712A" w:rsidRPr="009B712A" w:rsidRDefault="009B712A" w:rsidP="009B712A">
      <w:pPr>
        <w:widowControl/>
        <w:textAlignment w:val="auto"/>
        <w:rPr>
          <w:rFonts w:eastAsia="Times New Roman" w:cs="Times New Roman"/>
          <w:b/>
          <w:bCs/>
          <w:kern w:val="0"/>
          <w:lang w:val="ro-RO"/>
        </w:rPr>
      </w:pPr>
      <w:r w:rsidRPr="009B712A">
        <w:rPr>
          <w:rFonts w:eastAsia="Times New Roman" w:cs="Times New Roman"/>
          <w:b/>
          <w:bCs/>
          <w:kern w:val="0"/>
          <w:lang w:val="ro-RO"/>
        </w:rPr>
        <w:t xml:space="preserve">              Director,                                                 Contabil,                              Consilier juridic,</w:t>
      </w:r>
    </w:p>
    <w:p w14:paraId="5EAC45DB" w14:textId="77777777" w:rsidR="009B712A" w:rsidRPr="009B712A" w:rsidRDefault="009B712A" w:rsidP="009B712A">
      <w:pPr>
        <w:widowControl/>
        <w:textAlignment w:val="auto"/>
        <w:rPr>
          <w:rFonts w:eastAsia="Times New Roman" w:cs="Times New Roman"/>
          <w:b/>
          <w:bCs/>
          <w:kern w:val="0"/>
          <w:lang w:val="ro-RO"/>
        </w:rPr>
      </w:pPr>
      <w:r w:rsidRPr="009B712A">
        <w:rPr>
          <w:rFonts w:eastAsia="Times New Roman" w:cs="Times New Roman"/>
          <w:b/>
          <w:bCs/>
          <w:kern w:val="0"/>
          <w:lang w:val="ro-RO"/>
        </w:rPr>
        <w:t>Simona-Maria CIOAZA                              Camelia GROZAV                       Ilie CIOCAN</w:t>
      </w:r>
    </w:p>
    <w:p w14:paraId="1200D294" w14:textId="77777777" w:rsidR="009B712A" w:rsidRPr="009B712A" w:rsidRDefault="009B712A" w:rsidP="009B712A">
      <w:pPr>
        <w:widowControl/>
        <w:textAlignment w:val="auto"/>
        <w:rPr>
          <w:rFonts w:eastAsia="Times New Roman" w:cs="Times New Roman"/>
          <w:b/>
          <w:bCs/>
          <w:kern w:val="0"/>
          <w:lang w:val="ro-RO"/>
        </w:rPr>
      </w:pPr>
    </w:p>
    <w:p w14:paraId="449B4072" w14:textId="77777777" w:rsidR="009B712A" w:rsidRPr="009B712A" w:rsidRDefault="009B712A" w:rsidP="009B712A">
      <w:pPr>
        <w:widowControl/>
        <w:textAlignment w:val="auto"/>
        <w:rPr>
          <w:rFonts w:eastAsia="Times New Roman" w:cs="Times New Roman"/>
          <w:b/>
          <w:bCs/>
          <w:kern w:val="0"/>
          <w:lang w:val="ro-RO"/>
        </w:rPr>
      </w:pPr>
    </w:p>
    <w:p w14:paraId="38B11140" w14:textId="77777777" w:rsidR="00B47DBB" w:rsidRPr="00B47DBB" w:rsidRDefault="00B47DBB" w:rsidP="00B47DBB">
      <w:pPr>
        <w:widowControl/>
        <w:textAlignment w:val="auto"/>
        <w:rPr>
          <w:rFonts w:eastAsia="Times New Roman" w:cs="Times New Roman"/>
          <w:b/>
          <w:bCs/>
          <w:kern w:val="0"/>
          <w:lang w:val="ro-RO"/>
        </w:rPr>
      </w:pPr>
    </w:p>
    <w:p w14:paraId="7BEFA43B" w14:textId="77777777" w:rsidR="00B47DBB" w:rsidRPr="00B47DBB" w:rsidRDefault="00B47DBB" w:rsidP="00B47DBB">
      <w:pPr>
        <w:widowControl/>
        <w:textAlignment w:val="auto"/>
        <w:rPr>
          <w:rFonts w:eastAsia="Times New Roman" w:cs="Times New Roman"/>
          <w:b/>
          <w:bCs/>
          <w:kern w:val="0"/>
          <w:lang w:val="ro-RO"/>
        </w:rPr>
      </w:pPr>
    </w:p>
    <w:p w14:paraId="7D7A137F" w14:textId="40FCBBF6" w:rsidR="00E47F4D" w:rsidRPr="00B47DBB" w:rsidRDefault="00E47F4D" w:rsidP="00B47DBB"/>
    <w:sectPr w:rsidR="00E47F4D" w:rsidRPr="00B47DBB" w:rsidSect="006970E6">
      <w:headerReference w:type="default" r:id="rId10"/>
      <w:pgSz w:w="12240" w:h="15840"/>
      <w:pgMar w:top="475" w:right="576" w:bottom="778" w:left="1210" w:header="41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EB0B" w14:textId="77777777" w:rsidR="00CF7A94" w:rsidRDefault="00CF7A94">
      <w:pPr>
        <w:spacing w:line="240" w:lineRule="auto"/>
      </w:pPr>
      <w:r>
        <w:separator/>
      </w:r>
    </w:p>
  </w:endnote>
  <w:endnote w:type="continuationSeparator" w:id="0">
    <w:p w14:paraId="37391DA5" w14:textId="77777777" w:rsidR="00CF7A94" w:rsidRDefault="00CF7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1333">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116D" w14:textId="77777777" w:rsidR="00CF7A94" w:rsidRDefault="00CF7A94">
      <w:pPr>
        <w:spacing w:line="240" w:lineRule="auto"/>
      </w:pPr>
      <w:r>
        <w:separator/>
      </w:r>
    </w:p>
  </w:footnote>
  <w:footnote w:type="continuationSeparator" w:id="0">
    <w:p w14:paraId="024E7127" w14:textId="77777777" w:rsidR="00CF7A94" w:rsidRDefault="00CF7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C3FF" w14:textId="64B0051D" w:rsidR="002A6179" w:rsidRDefault="00D77A66">
    <w:pPr>
      <w:pStyle w:val="Antet"/>
    </w:pPr>
    <w:r>
      <w:rPr>
        <w:noProof/>
      </w:rPr>
      <mc:AlternateContent>
        <mc:Choice Requires="wps">
          <w:drawing>
            <wp:anchor distT="0" distB="0" distL="0" distR="0" simplePos="0" relativeHeight="251659264" behindDoc="1" locked="0" layoutInCell="1" allowOverlap="1" wp14:anchorId="1FE0F337" wp14:editId="01C10380">
              <wp:simplePos x="0" y="0"/>
              <wp:positionH relativeFrom="column">
                <wp:posOffset>0</wp:posOffset>
              </wp:positionH>
              <wp:positionV relativeFrom="paragraph">
                <wp:posOffset>0</wp:posOffset>
              </wp:positionV>
              <wp:extent cx="6624320" cy="160655"/>
              <wp:effectExtent l="0" t="0" r="0" b="2540"/>
              <wp:wrapNone/>
              <wp:docPr id="1031559810"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F4CD7" w14:textId="77777777" w:rsidR="002A6179" w:rsidRDefault="002A6179">
                          <w:pPr>
                            <w:pStyle w:val="Ante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F337" id="_x0000_t202" coordsize="21600,21600" o:spt="202" path="m,l,21600r21600,l21600,xe">
              <v:stroke joinstyle="miter"/>
              <v:path gradientshapeok="t" o:connecttype="rect"/>
            </v:shapetype>
            <v:shape id="Casetă text 3" o:spid="_x0000_s1026" type="#_x0000_t202" style="position:absolute;margin-left:0;margin-top:0;width:521.6pt;height:1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" stroked="f">
              <v:textbox inset="0,0,0,0">
                <w:txbxContent>
                  <w:p w14:paraId="13DF4CD7" w14:textId="77777777" w:rsidR="002A6179" w:rsidRDefault="002A6179">
                    <w:pPr>
                      <w:pStyle w:val="Antet"/>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OpenSymbol"/>
        <w:b w:val="0"/>
        <w:bCs w:val="0"/>
        <w:i w:val="0"/>
        <w:iCs w:val="0"/>
        <w:color w:val="000000"/>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lang w:val="en-US"/>
      </w:rPr>
    </w:lvl>
    <w:lvl w:ilvl="1">
      <w:start w:val="1"/>
      <w:numFmt w:val="bullet"/>
      <w:lvlText w:val=""/>
      <w:lvlJc w:val="left"/>
      <w:pPr>
        <w:tabs>
          <w:tab w:val="num" w:pos="1080"/>
        </w:tabs>
        <w:ind w:left="1080" w:hanging="360"/>
      </w:pPr>
      <w:rPr>
        <w:rFonts w:ascii="Symbol" w:hAnsi="Symbol" w:cs="OpenSymbol"/>
        <w:color w:val="000000"/>
        <w:lang w:val="en-US"/>
      </w:rPr>
    </w:lvl>
    <w:lvl w:ilvl="2">
      <w:start w:val="1"/>
      <w:numFmt w:val="bullet"/>
      <w:lvlText w:val=""/>
      <w:lvlJc w:val="left"/>
      <w:pPr>
        <w:tabs>
          <w:tab w:val="num" w:pos="1440"/>
        </w:tabs>
        <w:ind w:left="1440" w:hanging="360"/>
      </w:pPr>
      <w:rPr>
        <w:rFonts w:ascii="Symbol" w:hAnsi="Symbol" w:cs="OpenSymbol"/>
        <w:color w:val="000000"/>
        <w:lang w:val="en-US"/>
      </w:rPr>
    </w:lvl>
    <w:lvl w:ilvl="3">
      <w:start w:val="1"/>
      <w:numFmt w:val="bullet"/>
      <w:lvlText w:val=""/>
      <w:lvlJc w:val="left"/>
      <w:pPr>
        <w:tabs>
          <w:tab w:val="num" w:pos="1800"/>
        </w:tabs>
        <w:ind w:left="1800" w:hanging="360"/>
      </w:pPr>
      <w:rPr>
        <w:rFonts w:ascii="Symbol" w:hAnsi="Symbol" w:cs="OpenSymbol"/>
        <w:color w:val="000000"/>
        <w:lang w:val="en-US"/>
      </w:rPr>
    </w:lvl>
    <w:lvl w:ilvl="4">
      <w:start w:val="1"/>
      <w:numFmt w:val="bullet"/>
      <w:lvlText w:val=""/>
      <w:lvlJc w:val="left"/>
      <w:pPr>
        <w:tabs>
          <w:tab w:val="num" w:pos="2160"/>
        </w:tabs>
        <w:ind w:left="2160" w:hanging="360"/>
      </w:pPr>
      <w:rPr>
        <w:rFonts w:ascii="Symbol" w:hAnsi="Symbol" w:cs="OpenSymbol"/>
        <w:color w:val="000000"/>
        <w:lang w:val="en-US"/>
      </w:rPr>
    </w:lvl>
    <w:lvl w:ilvl="5">
      <w:start w:val="1"/>
      <w:numFmt w:val="bullet"/>
      <w:lvlText w:val=""/>
      <w:lvlJc w:val="left"/>
      <w:pPr>
        <w:tabs>
          <w:tab w:val="num" w:pos="2520"/>
        </w:tabs>
        <w:ind w:left="2520" w:hanging="360"/>
      </w:pPr>
      <w:rPr>
        <w:rFonts w:ascii="Symbol" w:hAnsi="Symbol" w:cs="OpenSymbol"/>
        <w:color w:val="000000"/>
        <w:lang w:val="en-US"/>
      </w:rPr>
    </w:lvl>
    <w:lvl w:ilvl="6">
      <w:start w:val="1"/>
      <w:numFmt w:val="bullet"/>
      <w:lvlText w:val=""/>
      <w:lvlJc w:val="left"/>
      <w:pPr>
        <w:tabs>
          <w:tab w:val="num" w:pos="2880"/>
        </w:tabs>
        <w:ind w:left="2880" w:hanging="360"/>
      </w:pPr>
      <w:rPr>
        <w:rFonts w:ascii="Symbol" w:hAnsi="Symbol" w:cs="OpenSymbol"/>
        <w:color w:val="000000"/>
        <w:lang w:val="en-US"/>
      </w:rPr>
    </w:lvl>
    <w:lvl w:ilvl="7">
      <w:start w:val="1"/>
      <w:numFmt w:val="bullet"/>
      <w:lvlText w:val=""/>
      <w:lvlJc w:val="left"/>
      <w:pPr>
        <w:tabs>
          <w:tab w:val="num" w:pos="3240"/>
        </w:tabs>
        <w:ind w:left="3240" w:hanging="360"/>
      </w:pPr>
      <w:rPr>
        <w:rFonts w:ascii="Symbol" w:hAnsi="Symbol" w:cs="OpenSymbol"/>
        <w:color w:val="000000"/>
        <w:lang w:val="en-US"/>
      </w:rPr>
    </w:lvl>
    <w:lvl w:ilvl="8">
      <w:start w:val="1"/>
      <w:numFmt w:val="bullet"/>
      <w:lvlText w:val=""/>
      <w:lvlJc w:val="left"/>
      <w:pPr>
        <w:tabs>
          <w:tab w:val="num" w:pos="3600"/>
        </w:tabs>
        <w:ind w:left="3600" w:hanging="360"/>
      </w:pPr>
      <w:rPr>
        <w:rFonts w:ascii="Symbol" w:hAnsi="Symbol" w:cs="OpenSymbol"/>
        <w:color w:val="000000"/>
        <w:lang w:val="en-US"/>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361588">
    <w:abstractNumId w:val="3"/>
  </w:num>
  <w:num w:numId="6" w16cid:durableId="71690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35008"/>
    <w:rsid w:val="00041224"/>
    <w:rsid w:val="000901D3"/>
    <w:rsid w:val="000C6060"/>
    <w:rsid w:val="000C7191"/>
    <w:rsid w:val="000D198C"/>
    <w:rsid w:val="000E0978"/>
    <w:rsid w:val="00191765"/>
    <w:rsid w:val="00193713"/>
    <w:rsid w:val="00227EB2"/>
    <w:rsid w:val="00262D45"/>
    <w:rsid w:val="002A6179"/>
    <w:rsid w:val="00377510"/>
    <w:rsid w:val="004562D1"/>
    <w:rsid w:val="00515FD3"/>
    <w:rsid w:val="0051734D"/>
    <w:rsid w:val="00556342"/>
    <w:rsid w:val="005777CA"/>
    <w:rsid w:val="005B2256"/>
    <w:rsid w:val="005F4219"/>
    <w:rsid w:val="00604AEB"/>
    <w:rsid w:val="00653187"/>
    <w:rsid w:val="006970E6"/>
    <w:rsid w:val="00711953"/>
    <w:rsid w:val="00746D1F"/>
    <w:rsid w:val="007D6F9F"/>
    <w:rsid w:val="007E1D6F"/>
    <w:rsid w:val="007F3ED0"/>
    <w:rsid w:val="0088114F"/>
    <w:rsid w:val="009041FE"/>
    <w:rsid w:val="0091219E"/>
    <w:rsid w:val="00934891"/>
    <w:rsid w:val="009B712A"/>
    <w:rsid w:val="009C6F1C"/>
    <w:rsid w:val="00A618F3"/>
    <w:rsid w:val="00A9181E"/>
    <w:rsid w:val="00AD36D4"/>
    <w:rsid w:val="00AE5B0C"/>
    <w:rsid w:val="00B250DD"/>
    <w:rsid w:val="00B47DBB"/>
    <w:rsid w:val="00B947CD"/>
    <w:rsid w:val="00C248AA"/>
    <w:rsid w:val="00C55873"/>
    <w:rsid w:val="00CA05C7"/>
    <w:rsid w:val="00CB67EF"/>
    <w:rsid w:val="00CB7075"/>
    <w:rsid w:val="00CE0584"/>
    <w:rsid w:val="00CF7A94"/>
    <w:rsid w:val="00D43E73"/>
    <w:rsid w:val="00D77A66"/>
    <w:rsid w:val="00E02678"/>
    <w:rsid w:val="00E47F4D"/>
    <w:rsid w:val="00E55FB4"/>
    <w:rsid w:val="00EA30FB"/>
    <w:rsid w:val="00ED480B"/>
    <w:rsid w:val="00EE7CC2"/>
    <w:rsid w:val="00FA1A14"/>
    <w:rsid w:val="00FD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uiPriority w:val="99"/>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 w:type="paragraph" w:customStyle="1" w:styleId="StyleArialCentered">
    <w:name w:val="Style Arial Centered"/>
    <w:basedOn w:val="Normal"/>
    <w:rsid w:val="0091219E"/>
    <w:pPr>
      <w:widowControl/>
      <w:spacing w:line="240" w:lineRule="auto"/>
      <w:jc w:val="center"/>
      <w:textAlignment w:val="auto"/>
    </w:pPr>
    <w:rPr>
      <w:rFonts w:ascii="Arial" w:eastAsia="Times New Roman" w:hAnsi="Arial" w:cs="Arial"/>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44</cp:revision>
  <dcterms:created xsi:type="dcterms:W3CDTF">2022-07-07T10:08:00Z</dcterms:created>
  <dcterms:modified xsi:type="dcterms:W3CDTF">2023-11-14T13:41:00Z</dcterms:modified>
</cp:coreProperties>
</file>