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A2CD" w14:textId="77777777" w:rsidR="00EB7425" w:rsidRPr="00EB7425" w:rsidRDefault="00EB7425" w:rsidP="00EB7425">
      <w:pPr>
        <w:keepNext/>
        <w:widowControl w:val="0"/>
        <w:numPr>
          <w:ilvl w:val="0"/>
          <w:numId w:val="2"/>
        </w:numPr>
        <w:tabs>
          <w:tab w:val="left" w:pos="432"/>
        </w:tabs>
        <w:spacing w:line="240" w:lineRule="auto"/>
        <w:jc w:val="center"/>
        <w:outlineLvl w:val="0"/>
        <w:rPr>
          <w:rFonts w:eastAsia="NSimSun"/>
          <w:b/>
          <w:u w:val="single"/>
          <w:lang w:val="en-US" w:eastAsia="hi-IN" w:bidi="hi-IN"/>
        </w:rPr>
      </w:pPr>
    </w:p>
    <w:tbl>
      <w:tblPr>
        <w:tblW w:w="0" w:type="auto"/>
        <w:tblInd w:w="108" w:type="dxa"/>
        <w:tblLayout w:type="fixed"/>
        <w:tblLook w:val="0000" w:firstRow="0" w:lastRow="0" w:firstColumn="0" w:lastColumn="0" w:noHBand="0" w:noVBand="0"/>
      </w:tblPr>
      <w:tblGrid>
        <w:gridCol w:w="3587"/>
        <w:gridCol w:w="3678"/>
        <w:gridCol w:w="2971"/>
      </w:tblGrid>
      <w:tr w:rsidR="00EB7425" w:rsidRPr="00EB7425" w14:paraId="4C2A5E97" w14:textId="77777777" w:rsidTr="00EC36B4">
        <w:tc>
          <w:tcPr>
            <w:tcW w:w="3587" w:type="dxa"/>
            <w:shd w:val="clear" w:color="auto" w:fill="FFFFFF"/>
          </w:tcPr>
          <w:p w14:paraId="1EF9759B" w14:textId="77777777" w:rsidR="00EB7425" w:rsidRPr="00EB7425" w:rsidRDefault="00EB7425" w:rsidP="00EB7425">
            <w:pPr>
              <w:numPr>
                <w:ilvl w:val="0"/>
                <w:numId w:val="5"/>
              </w:numPr>
              <w:spacing w:line="240" w:lineRule="auto"/>
              <w:rPr>
                <w:rFonts w:eastAsia="NSimSun"/>
                <w:b/>
                <w:lang w:val="en-US" w:eastAsia="hi-IN" w:bidi="hi-IN"/>
              </w:rPr>
            </w:pPr>
            <w:r w:rsidRPr="00EB7425">
              <w:rPr>
                <w:rFonts w:eastAsia="NSimSun"/>
                <w:b/>
                <w:lang w:val="en-US" w:eastAsia="hi-IN" w:bidi="hi-IN"/>
              </w:rPr>
              <w:t>ROMÂNIA</w:t>
            </w:r>
          </w:p>
          <w:p w14:paraId="63217AC5" w14:textId="77777777" w:rsidR="00EB7425" w:rsidRPr="00EB7425" w:rsidRDefault="00EB7425" w:rsidP="00EB7425">
            <w:pPr>
              <w:numPr>
                <w:ilvl w:val="0"/>
                <w:numId w:val="5"/>
              </w:numPr>
              <w:spacing w:line="240" w:lineRule="auto"/>
              <w:rPr>
                <w:rFonts w:eastAsia="NSimSun"/>
                <w:b/>
                <w:lang w:val="en-US" w:eastAsia="hi-IN" w:bidi="hi-IN"/>
              </w:rPr>
            </w:pPr>
            <w:r w:rsidRPr="00EB7425">
              <w:rPr>
                <w:rFonts w:eastAsia="NSimSun"/>
                <w:b/>
                <w:lang w:val="en-US" w:eastAsia="hi-IN" w:bidi="hi-IN"/>
              </w:rPr>
              <w:t>JUDEŢUL HUNEDOARA</w:t>
            </w:r>
          </w:p>
          <w:p w14:paraId="166FD201" w14:textId="77777777" w:rsidR="00EB7425" w:rsidRPr="00EB7425" w:rsidRDefault="00EB7425" w:rsidP="00EB7425">
            <w:pPr>
              <w:numPr>
                <w:ilvl w:val="0"/>
                <w:numId w:val="5"/>
              </w:numPr>
              <w:spacing w:line="240" w:lineRule="auto"/>
              <w:rPr>
                <w:rFonts w:eastAsia="NSimSun"/>
                <w:b/>
                <w:lang w:val="en-US" w:eastAsia="hi-IN" w:bidi="hi-IN"/>
              </w:rPr>
            </w:pPr>
            <w:r w:rsidRPr="00EB7425">
              <w:rPr>
                <w:rFonts w:eastAsia="NSimSun"/>
                <w:b/>
                <w:lang w:val="en-US" w:eastAsia="hi-IN" w:bidi="hi-IN"/>
              </w:rPr>
              <w:t>MUNICIPIUL HUNEDOARA</w:t>
            </w:r>
          </w:p>
          <w:p w14:paraId="5AD81C32" w14:textId="77777777" w:rsidR="00EB7425" w:rsidRPr="00EB7425" w:rsidRDefault="00EB7425" w:rsidP="00EB7425">
            <w:pPr>
              <w:numPr>
                <w:ilvl w:val="0"/>
                <w:numId w:val="5"/>
              </w:numPr>
              <w:spacing w:line="240" w:lineRule="auto"/>
              <w:rPr>
                <w:rFonts w:ascii="Liberation Serif" w:eastAsia="NSimSun" w:hAnsi="Liberation Serif" w:cs="Arial"/>
                <w:lang w:val="en-US" w:eastAsia="hi-IN" w:bidi="hi-IN"/>
              </w:rPr>
            </w:pPr>
            <w:r w:rsidRPr="00EB7425">
              <w:rPr>
                <w:rFonts w:eastAsia="NSimSun"/>
                <w:b/>
                <w:lang w:val="en-US" w:eastAsia="hi-IN" w:bidi="hi-IN"/>
              </w:rPr>
              <w:t>CONSILIUL LOCAL</w:t>
            </w:r>
          </w:p>
        </w:tc>
        <w:tc>
          <w:tcPr>
            <w:tcW w:w="3678" w:type="dxa"/>
            <w:shd w:val="clear" w:color="auto" w:fill="FFFFFF"/>
          </w:tcPr>
          <w:p w14:paraId="2FBE8DF8" w14:textId="68372A88" w:rsidR="00EB7425" w:rsidRPr="00EB7425" w:rsidRDefault="00EB7425" w:rsidP="00EB7425">
            <w:pPr>
              <w:numPr>
                <w:ilvl w:val="0"/>
                <w:numId w:val="5"/>
              </w:numPr>
              <w:spacing w:line="240" w:lineRule="auto"/>
              <w:jc w:val="center"/>
              <w:rPr>
                <w:rFonts w:eastAsia="NSimSun"/>
                <w:b/>
                <w:lang w:val="en-US" w:eastAsia="hi-IN" w:bidi="hi-IN"/>
              </w:rPr>
            </w:pPr>
            <w:r w:rsidRPr="00EB7425">
              <w:rPr>
                <w:rFonts w:eastAsia="NSimSun"/>
                <w:noProof/>
                <w:lang w:val="en-US" w:eastAsia="hi-IN" w:bidi="hi-IN"/>
              </w:rPr>
              <w:drawing>
                <wp:inline distT="0" distB="0" distL="0" distR="0" wp14:anchorId="75A91911" wp14:editId="53D9BB7F">
                  <wp:extent cx="476250" cy="628650"/>
                  <wp:effectExtent l="0" t="0" r="0" b="0"/>
                  <wp:docPr id="204567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solidFill>
                            <a:srgbClr val="FFFFFF"/>
                          </a:solidFill>
                          <a:ln>
                            <a:noFill/>
                          </a:ln>
                        </pic:spPr>
                      </pic:pic>
                    </a:graphicData>
                  </a:graphic>
                </wp:inline>
              </w:drawing>
            </w:r>
          </w:p>
        </w:tc>
        <w:tc>
          <w:tcPr>
            <w:tcW w:w="2971" w:type="dxa"/>
            <w:shd w:val="clear" w:color="auto" w:fill="FFFFFF"/>
          </w:tcPr>
          <w:p w14:paraId="3C593AD6" w14:textId="77777777" w:rsidR="00EB7425" w:rsidRPr="00EB7425" w:rsidRDefault="00EB7425" w:rsidP="00EB7425">
            <w:pPr>
              <w:numPr>
                <w:ilvl w:val="0"/>
                <w:numId w:val="5"/>
              </w:numPr>
              <w:snapToGrid w:val="0"/>
              <w:spacing w:line="240" w:lineRule="auto"/>
              <w:jc w:val="center"/>
              <w:rPr>
                <w:rFonts w:eastAsia="NSimSun"/>
                <w:b/>
                <w:lang w:val="en-US" w:eastAsia="hi-IN" w:bidi="hi-IN"/>
              </w:rPr>
            </w:pPr>
          </w:p>
          <w:p w14:paraId="4632F21E" w14:textId="77777777" w:rsidR="00EB7425" w:rsidRPr="00EB7425" w:rsidRDefault="00EB7425" w:rsidP="00EB7425">
            <w:pPr>
              <w:numPr>
                <w:ilvl w:val="0"/>
                <w:numId w:val="5"/>
              </w:numPr>
              <w:spacing w:line="240" w:lineRule="auto"/>
              <w:jc w:val="center"/>
              <w:rPr>
                <w:rFonts w:eastAsia="NSimSun"/>
                <w:b/>
                <w:lang w:val="en-US" w:eastAsia="hi-IN" w:bidi="hi-IN"/>
              </w:rPr>
            </w:pPr>
            <w:proofErr w:type="spellStart"/>
            <w:r w:rsidRPr="00EB7425">
              <w:rPr>
                <w:rFonts w:eastAsia="NSimSun"/>
                <w:b/>
                <w:lang w:val="en-US" w:eastAsia="hi-IN" w:bidi="hi-IN"/>
              </w:rPr>
              <w:t>Proiect</w:t>
            </w:r>
            <w:proofErr w:type="spellEnd"/>
            <w:r w:rsidRPr="00EB7425">
              <w:rPr>
                <w:rFonts w:eastAsia="NSimSun"/>
                <w:b/>
                <w:lang w:val="en-US" w:eastAsia="hi-IN" w:bidi="hi-IN"/>
              </w:rPr>
              <w:t xml:space="preserve"> de </w:t>
            </w:r>
            <w:proofErr w:type="spellStart"/>
            <w:r w:rsidRPr="00EB7425">
              <w:rPr>
                <w:rFonts w:eastAsia="NSimSun"/>
                <w:b/>
                <w:lang w:val="en-US" w:eastAsia="hi-IN" w:bidi="hi-IN"/>
              </w:rPr>
              <w:t>Hotărâre</w:t>
            </w:r>
            <w:proofErr w:type="spellEnd"/>
          </w:p>
          <w:p w14:paraId="2B7F4297" w14:textId="77777777" w:rsidR="00EB7425" w:rsidRPr="00EB7425" w:rsidRDefault="00EB7425" w:rsidP="00EB7425">
            <w:pPr>
              <w:numPr>
                <w:ilvl w:val="0"/>
                <w:numId w:val="5"/>
              </w:numPr>
              <w:spacing w:line="240" w:lineRule="auto"/>
              <w:jc w:val="center"/>
              <w:rPr>
                <w:rFonts w:ascii="Liberation Serif" w:eastAsia="NSimSun" w:hAnsi="Liberation Serif" w:cs="Arial"/>
                <w:lang w:val="en-US" w:eastAsia="hi-IN" w:bidi="hi-IN"/>
              </w:rPr>
            </w:pPr>
            <w:r w:rsidRPr="00EB7425">
              <w:rPr>
                <w:rFonts w:eastAsia="NSimSun"/>
                <w:b/>
                <w:lang w:val="en-US" w:eastAsia="hi-IN" w:bidi="hi-IN"/>
              </w:rPr>
              <w:t>Nr. 560/22.11.2023</w:t>
            </w:r>
          </w:p>
        </w:tc>
      </w:tr>
    </w:tbl>
    <w:p w14:paraId="107BA87E" w14:textId="77777777" w:rsidR="00EB7425" w:rsidRPr="00EB7425" w:rsidRDefault="00EB7425" w:rsidP="00EB7425">
      <w:pPr>
        <w:keepNext/>
        <w:widowControl w:val="0"/>
        <w:numPr>
          <w:ilvl w:val="0"/>
          <w:numId w:val="2"/>
        </w:numPr>
        <w:tabs>
          <w:tab w:val="left" w:pos="432"/>
        </w:tabs>
        <w:spacing w:line="240" w:lineRule="auto"/>
        <w:jc w:val="center"/>
        <w:outlineLvl w:val="0"/>
        <w:rPr>
          <w:rFonts w:eastAsia="NSimSun"/>
          <w:b/>
          <w:u w:val="single"/>
          <w:lang w:eastAsia="hi-IN" w:bidi="hi-IN"/>
        </w:rPr>
      </w:pPr>
      <w:r w:rsidRPr="00EB7425">
        <w:rPr>
          <w:rFonts w:eastAsia="NSimSun"/>
          <w:b/>
          <w:u w:val="single"/>
          <w:lang w:eastAsia="hi-IN" w:bidi="hi-IN"/>
        </w:rPr>
        <w:t>HOTĂRÂREA   NR.______/2023</w:t>
      </w:r>
    </w:p>
    <w:p w14:paraId="72FB90E2" w14:textId="77777777" w:rsidR="00EB7425" w:rsidRPr="00EB7425" w:rsidRDefault="00EB7425" w:rsidP="00EB7425">
      <w:pPr>
        <w:spacing w:line="240" w:lineRule="auto"/>
        <w:jc w:val="center"/>
        <w:rPr>
          <w:rFonts w:eastAsia="NSimSun"/>
          <w:lang w:eastAsia="hi-IN" w:bidi="hi-IN"/>
        </w:rPr>
      </w:pPr>
      <w:r w:rsidRPr="00EB7425">
        <w:rPr>
          <w:rFonts w:eastAsia="NSimSun"/>
          <w:b/>
          <w:lang w:eastAsia="hi-IN" w:bidi="hi-IN"/>
        </w:rPr>
        <w:t xml:space="preserve">privind stabilirea taxelor </w:t>
      </w:r>
      <w:r w:rsidRPr="00EB7425">
        <w:rPr>
          <w:rFonts w:eastAsia="NSimSun"/>
          <w:b/>
          <w:bCs/>
          <w:lang w:eastAsia="hi-IN" w:bidi="hi-IN"/>
        </w:rPr>
        <w:t>la Muzeul Castelul Corvinilor Hunedoara pe anul 2024</w:t>
      </w:r>
    </w:p>
    <w:p w14:paraId="37F22743" w14:textId="77777777" w:rsidR="00EB7425" w:rsidRPr="00EB7425" w:rsidRDefault="00EB7425" w:rsidP="00EB7425">
      <w:pPr>
        <w:spacing w:line="240" w:lineRule="auto"/>
        <w:jc w:val="center"/>
        <w:rPr>
          <w:rFonts w:eastAsia="NSimSun"/>
          <w:lang w:eastAsia="hi-IN" w:bidi="hi-IN"/>
        </w:rPr>
      </w:pPr>
    </w:p>
    <w:p w14:paraId="5FD9043D" w14:textId="77777777" w:rsidR="00EB7425" w:rsidRPr="00EB7425" w:rsidRDefault="00EB7425" w:rsidP="00EB7425">
      <w:pPr>
        <w:spacing w:line="240" w:lineRule="auto"/>
        <w:jc w:val="both"/>
        <w:rPr>
          <w:rFonts w:eastAsia="NSimSun"/>
          <w:lang w:eastAsia="hi-IN" w:bidi="hi-IN"/>
        </w:rPr>
      </w:pPr>
      <w:r w:rsidRPr="00EB7425">
        <w:rPr>
          <w:rFonts w:eastAsia="NSimSun"/>
          <w:lang w:eastAsia="hi-IN" w:bidi="hi-IN"/>
        </w:rPr>
        <w:tab/>
        <w:t>Consiliul local al municipiului Hunedoara;</w:t>
      </w:r>
    </w:p>
    <w:p w14:paraId="23847C44" w14:textId="77777777" w:rsidR="00EB7425" w:rsidRPr="00EB7425" w:rsidRDefault="00EB7425" w:rsidP="00EB7425">
      <w:pPr>
        <w:spacing w:line="240" w:lineRule="auto"/>
        <w:ind w:firstLine="708"/>
        <w:jc w:val="both"/>
        <w:rPr>
          <w:rFonts w:eastAsia="NSimSun"/>
          <w:lang w:eastAsia="hi-IN" w:bidi="hi-IN"/>
        </w:rPr>
      </w:pPr>
      <w:r w:rsidRPr="00EB7425">
        <w:rPr>
          <w:rFonts w:eastAsia="NSimSun"/>
          <w:lang w:eastAsia="hi-IN" w:bidi="hi-IN"/>
        </w:rPr>
        <w:t>Având în vedere Referatul de aprobare al Viceprimarului Municipiului Hunedoara nr.</w:t>
      </w:r>
      <w:r w:rsidRPr="00EB7425">
        <w:rPr>
          <w:rFonts w:eastAsia="NSimSun"/>
          <w:color w:val="000000"/>
          <w:lang w:eastAsia="hi-IN" w:bidi="hi-IN"/>
        </w:rPr>
        <w:t>98833/22.11.2023</w:t>
      </w:r>
      <w:r w:rsidRPr="00EB7425">
        <w:rPr>
          <w:rFonts w:eastAsia="NSimSun"/>
          <w:lang w:eastAsia="hi-IN" w:bidi="hi-IN"/>
        </w:rPr>
        <w:t xml:space="preserve"> privind stabilirea taxelor </w:t>
      </w:r>
      <w:r w:rsidRPr="00EB7425">
        <w:rPr>
          <w:rFonts w:eastAsia="NSimSun"/>
          <w:bCs/>
          <w:lang w:eastAsia="hi-IN" w:bidi="hi-IN"/>
        </w:rPr>
        <w:t>la Muzeul Castelul Corvinilor Hunedoara pe anul 2024</w:t>
      </w:r>
      <w:r w:rsidRPr="00EB7425">
        <w:rPr>
          <w:rFonts w:eastAsia="NSimSun"/>
          <w:lang w:eastAsia="hi-IN" w:bidi="hi-IN"/>
        </w:rPr>
        <w:t>;</w:t>
      </w:r>
    </w:p>
    <w:p w14:paraId="2CA009F5" w14:textId="77777777" w:rsidR="00EB7425" w:rsidRPr="00EB7425" w:rsidRDefault="00EB7425" w:rsidP="00EB7425">
      <w:pPr>
        <w:spacing w:line="240" w:lineRule="auto"/>
        <w:ind w:firstLine="708"/>
        <w:jc w:val="both"/>
        <w:rPr>
          <w:rFonts w:eastAsia="NSimSun"/>
          <w:color w:val="000000"/>
          <w:lang w:eastAsia="hi-IN" w:bidi="hi-IN"/>
        </w:rPr>
      </w:pPr>
      <w:r w:rsidRPr="00EB7425">
        <w:rPr>
          <w:rFonts w:eastAsia="NSimSun"/>
          <w:lang w:eastAsia="hi-IN" w:bidi="hi-IN"/>
        </w:rPr>
        <w:t>În baza dispoziţiilor prevederilor art. 484, art. 485, art. 486 și art. 487 din Legea nr.227/2015 privind Codul Fiscal, cu modificările şi completările ulterioare,</w:t>
      </w:r>
      <w:r w:rsidRPr="00EB7425">
        <w:rPr>
          <w:rFonts w:eastAsia="Arial Unicode MS"/>
          <w:lang w:eastAsia="en-US" w:bidi="en-US"/>
        </w:rPr>
        <w:t xml:space="preserve"> ale art. 27 și art. 30 din Legea nr. 273/2006 privind finanţele publice locale, cu modificările şi completările ulterioare</w:t>
      </w:r>
      <w:r w:rsidRPr="00EB7425">
        <w:rPr>
          <w:rFonts w:eastAsia="NSimSun"/>
          <w:lang w:eastAsia="hi-IN" w:bidi="hi-IN"/>
        </w:rPr>
        <w:t xml:space="preserve">, ale art. 21 din </w:t>
      </w:r>
      <w:r w:rsidRPr="00EB7425">
        <w:rPr>
          <w:rFonts w:eastAsia="NSimSun"/>
          <w:bCs/>
          <w:lang w:eastAsia="hi-IN" w:bidi="hi-IN"/>
        </w:rPr>
        <w:t>Legea nr. 448/2006 privind protecţia şi promovarea drepturilor persoanelor cu handicap, republicată, cu modificările şi completările ulterioare,</w:t>
      </w:r>
      <w:r w:rsidRPr="00EB7425">
        <w:rPr>
          <w:rFonts w:eastAsia="NSimSun"/>
          <w:b/>
          <w:bCs/>
          <w:lang w:eastAsia="hi-IN" w:bidi="hi-IN"/>
        </w:rPr>
        <w:t xml:space="preserve"> </w:t>
      </w:r>
      <w:r w:rsidRPr="00EB7425">
        <w:rPr>
          <w:rFonts w:eastAsia="NSimSun"/>
          <w:lang w:eastAsia="hi-IN" w:bidi="hi-IN"/>
        </w:rPr>
        <w:t>ale art. 1777 şi următoarele din Codul civil, republicat, cu modificările şi completările ulterioare</w:t>
      </w:r>
      <w:r w:rsidRPr="00EB7425">
        <w:rPr>
          <w:rFonts w:eastAsia="Arial Unicode MS"/>
          <w:lang w:eastAsia="en-US" w:bidi="en-US"/>
        </w:rPr>
        <w:t xml:space="preserve">, </w:t>
      </w:r>
      <w:r w:rsidRPr="00EB7425">
        <w:rPr>
          <w:rFonts w:eastAsia="NSimSun"/>
          <w:lang w:eastAsia="hi-IN" w:bidi="hi-IN"/>
        </w:rPr>
        <w:t>ale art. 4 lit. b) și art. 7 din Legea 52/2003 privind transparenţa decizională în administraţia publică, republicată, cu modificările ulterioare și a Regulamentului de organizare și funcționare al Muzeului „Castelul Corvinilor”, aprobat prin Anexa nr. 3 din Hotărârea Consiliului Local nr. 234/2008, cu modificările şi completările ulterioare;</w:t>
      </w:r>
    </w:p>
    <w:p w14:paraId="12AAB9E6" w14:textId="77777777" w:rsidR="00EB7425" w:rsidRPr="00EB7425" w:rsidRDefault="00EB7425" w:rsidP="00EB7425">
      <w:pPr>
        <w:spacing w:line="240" w:lineRule="auto"/>
        <w:ind w:firstLine="709"/>
        <w:jc w:val="both"/>
        <w:rPr>
          <w:rFonts w:eastAsia="NSimSun"/>
          <w:lang w:eastAsia="hi-IN" w:bidi="hi-IN"/>
        </w:rPr>
      </w:pPr>
      <w:r w:rsidRPr="00EB7425">
        <w:rPr>
          <w:rFonts w:eastAsia="NSimSun"/>
          <w:color w:val="000000"/>
          <w:lang w:eastAsia="hi-IN" w:bidi="hi-IN"/>
        </w:rPr>
        <w:t>Având în vedere Hotărârea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w:t>
      </w:r>
    </w:p>
    <w:p w14:paraId="3AAA6161" w14:textId="77777777" w:rsidR="00EB7425" w:rsidRPr="00EB7425" w:rsidRDefault="00EB7425" w:rsidP="00EB7425">
      <w:pPr>
        <w:spacing w:line="240" w:lineRule="auto"/>
        <w:ind w:firstLine="709"/>
        <w:jc w:val="both"/>
        <w:rPr>
          <w:rFonts w:eastAsia="NSimSun"/>
          <w:bCs/>
          <w:lang w:eastAsia="hi-IN" w:bidi="hi-IN"/>
        </w:rPr>
      </w:pPr>
      <w:r w:rsidRPr="00EB7425">
        <w:rPr>
          <w:rFonts w:eastAsia="NSimSun"/>
          <w:lang w:eastAsia="hi-IN" w:bidi="hi-IN"/>
        </w:rPr>
        <w:t>În temeiul prevederilor art. 129, alin. (1), alin. (2), lit. b), alin. (4), lit. c), alin. (14) şi art.139, art. 196 alin. (1) lit. a), din Ordonanţa de Urgenţă nr. 57/2019 privind Codul administrativ, cu modificările și completările ulterioare;</w:t>
      </w:r>
    </w:p>
    <w:p w14:paraId="3566A240" w14:textId="77777777" w:rsidR="00EB7425" w:rsidRPr="00EB7425" w:rsidRDefault="00EB7425" w:rsidP="00EB7425">
      <w:pPr>
        <w:spacing w:line="240" w:lineRule="auto"/>
        <w:jc w:val="both"/>
        <w:rPr>
          <w:rFonts w:eastAsia="NSimSun"/>
          <w:bCs/>
          <w:lang w:eastAsia="hi-IN" w:bidi="hi-IN"/>
        </w:rPr>
      </w:pPr>
    </w:p>
    <w:p w14:paraId="3D6B4D30" w14:textId="77777777" w:rsidR="00EB7425" w:rsidRPr="00EB7425" w:rsidRDefault="00EB7425" w:rsidP="00EB7425">
      <w:pPr>
        <w:spacing w:line="240" w:lineRule="auto"/>
        <w:jc w:val="center"/>
        <w:rPr>
          <w:rFonts w:eastAsia="NSimSun"/>
          <w:lang w:eastAsia="hi-IN" w:bidi="hi-IN"/>
        </w:rPr>
      </w:pPr>
      <w:r w:rsidRPr="00EB7425">
        <w:rPr>
          <w:rFonts w:eastAsia="NSimSun"/>
          <w:b/>
          <w:u w:val="single"/>
          <w:lang w:eastAsia="hi-IN" w:bidi="hi-IN"/>
        </w:rPr>
        <w:t>H O T Ă R Ă Ş T E:</w:t>
      </w:r>
    </w:p>
    <w:p w14:paraId="587CFF68" w14:textId="77777777" w:rsidR="00EB7425" w:rsidRPr="00EB7425" w:rsidRDefault="00EB7425" w:rsidP="00EB7425">
      <w:pPr>
        <w:spacing w:line="240" w:lineRule="auto"/>
        <w:jc w:val="both"/>
        <w:rPr>
          <w:rFonts w:eastAsia="NSimSun"/>
          <w:lang w:eastAsia="hi-IN" w:bidi="hi-IN"/>
        </w:rPr>
      </w:pPr>
    </w:p>
    <w:p w14:paraId="4E5F11DF" w14:textId="77777777" w:rsidR="00EB7425" w:rsidRPr="00EB7425" w:rsidRDefault="00EB7425" w:rsidP="00EB7425">
      <w:pPr>
        <w:spacing w:line="240" w:lineRule="auto"/>
        <w:jc w:val="both"/>
        <w:rPr>
          <w:rFonts w:eastAsia="NSimSun"/>
          <w:lang w:eastAsia="hi-IN" w:bidi="hi-IN"/>
        </w:rPr>
      </w:pPr>
      <w:r w:rsidRPr="00EB7425">
        <w:rPr>
          <w:rFonts w:eastAsia="NSimSun"/>
          <w:b/>
          <w:lang w:eastAsia="hi-IN" w:bidi="hi-IN"/>
        </w:rPr>
        <w:tab/>
      </w:r>
      <w:r w:rsidRPr="00EB7425">
        <w:rPr>
          <w:rFonts w:eastAsia="NSimSun"/>
          <w:b/>
          <w:u w:val="single"/>
          <w:lang w:eastAsia="hi-IN" w:bidi="hi-IN"/>
        </w:rPr>
        <w:t>Art. 1.</w:t>
      </w:r>
      <w:r w:rsidRPr="00EB7425">
        <w:rPr>
          <w:rFonts w:eastAsia="NSimSun"/>
          <w:b/>
          <w:lang w:eastAsia="hi-IN" w:bidi="hi-IN"/>
        </w:rPr>
        <w:t xml:space="preserve"> </w:t>
      </w:r>
      <w:r w:rsidRPr="00EB7425">
        <w:rPr>
          <w:rFonts w:eastAsia="NSimSun"/>
          <w:lang w:eastAsia="hi-IN" w:bidi="hi-IN"/>
        </w:rPr>
        <w:t>– Stabileşte taxele aplicabile în anul 2024 la Muzeul Castelul Corvinilor Hunedoara, conform Anexei nr. 1, care face parte integrantă din prezenta hotărâre.</w:t>
      </w:r>
    </w:p>
    <w:p w14:paraId="303D70BA" w14:textId="77777777" w:rsidR="00EB7425" w:rsidRPr="00EB7425" w:rsidRDefault="00EB7425" w:rsidP="00EB7425">
      <w:pPr>
        <w:spacing w:line="240" w:lineRule="auto"/>
        <w:jc w:val="both"/>
        <w:rPr>
          <w:rFonts w:eastAsia="NSimSun"/>
          <w:lang w:eastAsia="hi-IN" w:bidi="hi-IN"/>
        </w:rPr>
      </w:pPr>
    </w:p>
    <w:p w14:paraId="401A6BCF" w14:textId="77777777" w:rsidR="00EB7425" w:rsidRPr="00EB7425" w:rsidRDefault="00EB7425" w:rsidP="00EB7425">
      <w:pPr>
        <w:spacing w:line="240" w:lineRule="auto"/>
        <w:ind w:firstLine="720"/>
        <w:jc w:val="both"/>
        <w:rPr>
          <w:rFonts w:eastAsia="NSimSun"/>
          <w:lang w:eastAsia="hi-IN" w:bidi="hi-IN"/>
        </w:rPr>
      </w:pPr>
      <w:r w:rsidRPr="00EB7425">
        <w:rPr>
          <w:rFonts w:eastAsia="NSimSun"/>
          <w:b/>
          <w:u w:val="single"/>
          <w:lang w:eastAsia="hi-IN" w:bidi="hi-IN"/>
        </w:rPr>
        <w:t>Art. 2.</w:t>
      </w:r>
      <w:r w:rsidRPr="00EB7425">
        <w:rPr>
          <w:rFonts w:eastAsia="NSimSun"/>
          <w:b/>
          <w:lang w:eastAsia="hi-IN" w:bidi="hi-IN"/>
        </w:rPr>
        <w:t xml:space="preserve"> - </w:t>
      </w:r>
      <w:r w:rsidRPr="00EB7425">
        <w:rPr>
          <w:rFonts w:eastAsia="NSimSun"/>
          <w:lang w:eastAsia="hi-IN" w:bidi="hi-IN"/>
        </w:rPr>
        <w:t xml:space="preserve"> Se va permite accesul spre vizitare a persoanelor cu handicap, după cum urmează:</w:t>
      </w:r>
    </w:p>
    <w:p w14:paraId="50A6AEAD" w14:textId="77777777" w:rsidR="00EB7425" w:rsidRPr="00EB7425" w:rsidRDefault="00EB7425" w:rsidP="00EB7425">
      <w:pPr>
        <w:spacing w:line="240" w:lineRule="auto"/>
        <w:jc w:val="both"/>
        <w:rPr>
          <w:rFonts w:eastAsia="NSimSun"/>
          <w:lang w:eastAsia="hi-IN" w:bidi="hi-IN"/>
        </w:rPr>
      </w:pPr>
      <w:r w:rsidRPr="00EB7425">
        <w:rPr>
          <w:rFonts w:eastAsia="NSimSun"/>
          <w:lang w:eastAsia="hi-IN" w:bidi="hi-IN"/>
        </w:rPr>
        <w:tab/>
        <w:t xml:space="preserve">a) Copilul cu handicap, precum şi persoana care îl însoţeşte beneficiază de gratuitate la taxa de vizitare a Muzeului „Castelul </w:t>
      </w:r>
      <w:r w:rsidRPr="00EB7425">
        <w:rPr>
          <w:rFonts w:eastAsia="NSimSun"/>
          <w:bCs/>
          <w:lang w:eastAsia="hi-IN" w:bidi="hi-IN"/>
        </w:rPr>
        <w:t>Corvinilor” din municipiul Hunedoara</w:t>
      </w:r>
      <w:r w:rsidRPr="00EB7425">
        <w:rPr>
          <w:rFonts w:eastAsia="NSimSun"/>
          <w:lang w:eastAsia="hi-IN" w:bidi="hi-IN"/>
        </w:rPr>
        <w:t>;</w:t>
      </w:r>
    </w:p>
    <w:p w14:paraId="258811D2" w14:textId="77777777" w:rsidR="00EB7425" w:rsidRPr="00EB7425" w:rsidRDefault="00EB7425" w:rsidP="00EB7425">
      <w:pPr>
        <w:spacing w:line="240" w:lineRule="auto"/>
        <w:jc w:val="both"/>
        <w:rPr>
          <w:rFonts w:eastAsia="NSimSun"/>
          <w:lang w:eastAsia="hi-IN" w:bidi="hi-IN"/>
        </w:rPr>
      </w:pPr>
      <w:r w:rsidRPr="00EB7425">
        <w:rPr>
          <w:rFonts w:eastAsia="NSimSun"/>
          <w:lang w:eastAsia="hi-IN" w:bidi="hi-IN"/>
        </w:rPr>
        <w:tab/>
        <w:t xml:space="preserve">b) Adultul cu handicap grav sau accentuat, precum şi persoana care îl însoţeşte beneficiază de gratuitate la taxa de vizitare a Muzeului „Castelul </w:t>
      </w:r>
      <w:r w:rsidRPr="00EB7425">
        <w:rPr>
          <w:rFonts w:eastAsia="NSimSun"/>
          <w:bCs/>
          <w:lang w:eastAsia="hi-IN" w:bidi="hi-IN"/>
        </w:rPr>
        <w:t>Corvinilor” din municipiul Hunedoara</w:t>
      </w:r>
      <w:r w:rsidRPr="00EB7425">
        <w:rPr>
          <w:rFonts w:eastAsia="NSimSun"/>
          <w:lang w:eastAsia="hi-IN" w:bidi="hi-IN"/>
        </w:rPr>
        <w:t>;</w:t>
      </w:r>
    </w:p>
    <w:p w14:paraId="70205923" w14:textId="77777777" w:rsidR="00EB7425" w:rsidRPr="00EB7425" w:rsidRDefault="00EB7425" w:rsidP="00EB7425">
      <w:pPr>
        <w:spacing w:line="240" w:lineRule="auto"/>
        <w:ind w:left="703"/>
        <w:jc w:val="both"/>
        <w:rPr>
          <w:rFonts w:eastAsia="NSimSun"/>
          <w:lang w:eastAsia="hi-IN" w:bidi="hi-IN"/>
        </w:rPr>
      </w:pPr>
      <w:r w:rsidRPr="00EB7425">
        <w:rPr>
          <w:rFonts w:eastAsia="NSimSun"/>
          <w:lang w:eastAsia="hi-IN" w:bidi="hi-IN"/>
        </w:rPr>
        <w:t xml:space="preserve">c)  Adultul cu handicap mediu şi uşor beneficiază de taxa de vizitare în aceleaşi condiţii ca pentru elevi și studenți.     </w:t>
      </w:r>
    </w:p>
    <w:p w14:paraId="2408883B" w14:textId="77777777" w:rsidR="00EB7425" w:rsidRPr="00EB7425" w:rsidRDefault="00EB7425" w:rsidP="00EB7425">
      <w:pPr>
        <w:spacing w:line="240" w:lineRule="auto"/>
        <w:jc w:val="both"/>
        <w:rPr>
          <w:rFonts w:eastAsia="NSimSun"/>
          <w:lang w:eastAsia="hi-IN" w:bidi="hi-IN"/>
        </w:rPr>
      </w:pPr>
    </w:p>
    <w:p w14:paraId="765F044A" w14:textId="77777777" w:rsidR="00EB7425" w:rsidRPr="00EB7425" w:rsidRDefault="00EB7425" w:rsidP="00EB7425">
      <w:pPr>
        <w:spacing w:line="240" w:lineRule="auto"/>
        <w:ind w:firstLine="703"/>
        <w:jc w:val="both"/>
        <w:rPr>
          <w:rFonts w:eastAsia="NSimSun"/>
          <w:lang w:eastAsia="hi-IN" w:bidi="hi-IN"/>
        </w:rPr>
      </w:pPr>
      <w:r w:rsidRPr="00EB7425">
        <w:rPr>
          <w:rFonts w:eastAsia="NSimSun"/>
          <w:b/>
          <w:u w:val="single"/>
          <w:lang w:eastAsia="hi-IN" w:bidi="hi-IN"/>
        </w:rPr>
        <w:t>Art. 3.</w:t>
      </w:r>
      <w:r w:rsidRPr="00EB7425">
        <w:rPr>
          <w:rFonts w:eastAsia="NSimSun"/>
          <w:b/>
          <w:lang w:eastAsia="hi-IN" w:bidi="hi-IN"/>
        </w:rPr>
        <w:t xml:space="preserve"> </w:t>
      </w:r>
      <w:r w:rsidRPr="00EB7425">
        <w:rPr>
          <w:rFonts w:eastAsia="NSimSun"/>
          <w:lang w:eastAsia="hi-IN" w:bidi="hi-IN"/>
        </w:rPr>
        <w:t>-  Se va permite accesul gratuit spre vizitare copiilor preşcolari.</w:t>
      </w:r>
    </w:p>
    <w:p w14:paraId="36348850" w14:textId="77777777" w:rsidR="00EB7425" w:rsidRPr="00EB7425" w:rsidRDefault="00EB7425" w:rsidP="00EB7425">
      <w:pPr>
        <w:spacing w:line="240" w:lineRule="auto"/>
        <w:ind w:firstLine="703"/>
        <w:jc w:val="both"/>
        <w:rPr>
          <w:rFonts w:eastAsia="NSimSun"/>
          <w:lang w:eastAsia="hi-IN" w:bidi="hi-IN"/>
        </w:rPr>
      </w:pPr>
    </w:p>
    <w:p w14:paraId="185E419A" w14:textId="77777777" w:rsidR="00EB7425" w:rsidRPr="00EB7425" w:rsidRDefault="00EB7425" w:rsidP="00EB7425">
      <w:pPr>
        <w:spacing w:line="240" w:lineRule="auto"/>
        <w:ind w:firstLine="703"/>
        <w:jc w:val="both"/>
        <w:rPr>
          <w:rFonts w:eastAsia="NSimSun"/>
          <w:lang w:eastAsia="hi-IN" w:bidi="hi-IN"/>
        </w:rPr>
      </w:pPr>
      <w:r w:rsidRPr="00EB7425">
        <w:rPr>
          <w:rFonts w:eastAsia="NSimSun"/>
          <w:b/>
          <w:u w:val="single"/>
          <w:lang w:eastAsia="hi-IN" w:bidi="hi-IN"/>
        </w:rPr>
        <w:t>Art. 4.</w:t>
      </w:r>
      <w:r w:rsidRPr="00EB7425">
        <w:rPr>
          <w:rFonts w:eastAsia="NSimSun"/>
          <w:lang w:eastAsia="hi-IN" w:bidi="hi-IN"/>
        </w:rPr>
        <w:t xml:space="preserve"> – Se va permite accesul gratuit spre vizitare  organizațiilor care au ca unică activitate acordarea gratuită de servicii sociale în unități specializate care asigură găzduire , îngrijire socială și medicală, asistentă, ocrotire, activități de recuperare, reabilitare și reinserţie socială pentru copil, familie, persoane cu handicap, persoane vârstnice, precum și pentru alte persoane aflate în dificultate, în condițiile legii.</w:t>
      </w:r>
    </w:p>
    <w:p w14:paraId="730770EE" w14:textId="77777777" w:rsidR="00EB7425" w:rsidRPr="00EB7425" w:rsidRDefault="00EB7425" w:rsidP="00EB7425">
      <w:pPr>
        <w:spacing w:line="240" w:lineRule="auto"/>
        <w:ind w:firstLine="703"/>
        <w:jc w:val="both"/>
        <w:rPr>
          <w:rFonts w:eastAsia="NSimSun"/>
          <w:lang w:eastAsia="hi-IN" w:bidi="hi-IN"/>
        </w:rPr>
      </w:pPr>
    </w:p>
    <w:p w14:paraId="7F845F4E" w14:textId="77777777" w:rsidR="00EB7425" w:rsidRPr="00EB7425" w:rsidRDefault="00EB7425" w:rsidP="00EB7425">
      <w:pPr>
        <w:spacing w:line="240" w:lineRule="auto"/>
        <w:jc w:val="both"/>
        <w:rPr>
          <w:rFonts w:eastAsia="NSimSun"/>
          <w:lang w:eastAsia="hi-IN" w:bidi="hi-IN"/>
        </w:rPr>
      </w:pPr>
      <w:r w:rsidRPr="00EB7425">
        <w:rPr>
          <w:rFonts w:eastAsia="NSimSun"/>
          <w:b/>
          <w:bCs/>
          <w:lang w:eastAsia="hi-IN" w:bidi="hi-IN"/>
        </w:rPr>
        <w:tab/>
      </w:r>
      <w:r w:rsidRPr="00EB7425">
        <w:rPr>
          <w:rFonts w:eastAsia="NSimSun"/>
          <w:b/>
          <w:bCs/>
          <w:u w:val="single"/>
          <w:lang w:eastAsia="hi-IN" w:bidi="hi-IN"/>
        </w:rPr>
        <w:t>Art. 5.</w:t>
      </w:r>
      <w:r w:rsidRPr="00EB7425">
        <w:rPr>
          <w:rFonts w:eastAsia="NSimSun"/>
          <w:lang w:eastAsia="hi-IN" w:bidi="hi-IN"/>
        </w:rPr>
        <w:t xml:space="preserve"> - Se aprobă procedura de utilizare a domeniului public şi privat în Municipiul Hunedoara </w:t>
      </w:r>
      <w:r w:rsidRPr="00EB7425">
        <w:rPr>
          <w:rFonts w:eastAsia="NSimSun"/>
          <w:bCs/>
          <w:lang w:eastAsia="hi-IN" w:bidi="hi-IN"/>
        </w:rPr>
        <w:t>care se află în administrarea Muzeului „Castelul Corvinilor”</w:t>
      </w:r>
      <w:r w:rsidRPr="00EB7425">
        <w:rPr>
          <w:rFonts w:eastAsia="NSimSun"/>
          <w:b/>
          <w:bCs/>
          <w:lang w:eastAsia="hi-IN" w:bidi="hi-IN"/>
        </w:rPr>
        <w:t xml:space="preserve"> </w:t>
      </w:r>
      <w:r w:rsidRPr="00EB7425">
        <w:rPr>
          <w:rFonts w:eastAsia="NSimSun"/>
          <w:bCs/>
          <w:lang w:eastAsia="hi-IN" w:bidi="hi-IN"/>
        </w:rPr>
        <w:t>Hunedoara</w:t>
      </w:r>
      <w:r w:rsidRPr="00EB7425">
        <w:rPr>
          <w:rFonts w:eastAsia="NSimSun"/>
          <w:b/>
          <w:bCs/>
          <w:lang w:eastAsia="hi-IN" w:bidi="hi-IN"/>
        </w:rPr>
        <w:t xml:space="preserve"> </w:t>
      </w:r>
      <w:r w:rsidRPr="00EB7425">
        <w:rPr>
          <w:rFonts w:eastAsia="NSimSun"/>
          <w:lang w:eastAsia="hi-IN" w:bidi="hi-IN"/>
        </w:rPr>
        <w:t>şi modalitatea de încasare a taxelor aferente utilizării, conform Anexei nr. 2, care face parte integrantă din prezenta hotărâre.</w:t>
      </w:r>
    </w:p>
    <w:p w14:paraId="1449357D" w14:textId="77777777" w:rsidR="00EB7425" w:rsidRPr="00EB7425" w:rsidRDefault="00EB7425" w:rsidP="00EB7425">
      <w:pPr>
        <w:spacing w:line="240" w:lineRule="auto"/>
        <w:ind w:firstLine="851"/>
        <w:jc w:val="both"/>
        <w:rPr>
          <w:rFonts w:eastAsia="NSimSun"/>
          <w:lang w:eastAsia="hi-IN" w:bidi="hi-IN"/>
        </w:rPr>
      </w:pPr>
    </w:p>
    <w:p w14:paraId="5795C384" w14:textId="77777777" w:rsidR="00EB7425" w:rsidRPr="00EB7425" w:rsidRDefault="00EB7425" w:rsidP="00EB7425">
      <w:pPr>
        <w:spacing w:line="240" w:lineRule="auto"/>
        <w:ind w:firstLine="720"/>
        <w:jc w:val="both"/>
        <w:rPr>
          <w:rFonts w:ascii="Liberation Serif" w:eastAsia="NSimSun" w:hAnsi="Liberation Serif" w:cs="Arial"/>
          <w:lang w:val="en-US" w:eastAsia="hi-IN" w:bidi="hi-IN"/>
        </w:rPr>
      </w:pPr>
      <w:r w:rsidRPr="00EB7425">
        <w:rPr>
          <w:rFonts w:eastAsia="NSimSun"/>
          <w:b/>
          <w:u w:val="single"/>
          <w:lang w:eastAsia="hi-IN" w:bidi="hi-IN"/>
        </w:rPr>
        <w:t>Art. 6.</w:t>
      </w:r>
      <w:r w:rsidRPr="00EB7425">
        <w:rPr>
          <w:rFonts w:eastAsia="NSimSun"/>
          <w:b/>
          <w:lang w:eastAsia="hi-IN" w:bidi="hi-IN"/>
        </w:rPr>
        <w:t xml:space="preserve"> </w:t>
      </w:r>
      <w:r w:rsidRPr="00EB7425">
        <w:rPr>
          <w:rFonts w:eastAsia="NSimSun"/>
          <w:lang w:eastAsia="hi-IN" w:bidi="hi-IN"/>
        </w:rPr>
        <w:t>- Prezenta hotărâre intră în vigoare începând cu data de 1 ianuarie 2024.</w:t>
      </w:r>
    </w:p>
    <w:p w14:paraId="277A8741" w14:textId="77777777" w:rsidR="00EB7425" w:rsidRPr="00EB7425" w:rsidRDefault="00EB7425" w:rsidP="00EB7425">
      <w:pPr>
        <w:spacing w:line="240" w:lineRule="auto"/>
        <w:ind w:firstLine="720"/>
        <w:jc w:val="both"/>
        <w:rPr>
          <w:rFonts w:ascii="Liberation Serif" w:eastAsia="NSimSun" w:hAnsi="Liberation Serif" w:cs="Arial"/>
          <w:lang w:val="en-US" w:eastAsia="hi-IN" w:bidi="hi-IN"/>
        </w:rPr>
      </w:pPr>
    </w:p>
    <w:p w14:paraId="22A39C76" w14:textId="77777777" w:rsidR="00EB7425" w:rsidRPr="00EB7425" w:rsidRDefault="00EB7425" w:rsidP="00EB7425">
      <w:pPr>
        <w:spacing w:line="240" w:lineRule="auto"/>
        <w:ind w:firstLine="709"/>
        <w:jc w:val="both"/>
        <w:rPr>
          <w:rFonts w:eastAsia="NSimSun"/>
          <w:lang w:eastAsia="hi-IN" w:bidi="hi-IN"/>
        </w:rPr>
      </w:pPr>
      <w:r w:rsidRPr="00EB7425">
        <w:rPr>
          <w:rFonts w:eastAsia="NSimSun"/>
          <w:b/>
          <w:u w:val="single"/>
          <w:lang w:eastAsia="hi-IN" w:bidi="hi-IN"/>
        </w:rPr>
        <w:lastRenderedPageBreak/>
        <w:t>Art. 7.</w:t>
      </w:r>
      <w:r w:rsidRPr="00EB7425">
        <w:rPr>
          <w:rFonts w:eastAsia="NSimSun"/>
          <w:lang w:eastAsia="hi-IN" w:bidi="hi-IN"/>
        </w:rPr>
        <w:t xml:space="preserve"> – Cu data intrării în vigoare a prezentei hotărâri se abrogă </w:t>
      </w:r>
      <w:r w:rsidRPr="00EB7425">
        <w:rPr>
          <w:rFonts w:eastAsia="NSimSun"/>
          <w:bCs/>
          <w:lang w:eastAsia="hi-IN" w:bidi="hi-IN"/>
        </w:rPr>
        <w:t xml:space="preserve">Hotărârea Consiliului Local </w:t>
      </w:r>
      <w:r w:rsidRPr="00EB7425">
        <w:rPr>
          <w:rFonts w:eastAsia="NSimSun"/>
          <w:bCs/>
          <w:color w:val="000000"/>
          <w:lang w:eastAsia="hi-IN" w:bidi="hi-IN"/>
        </w:rPr>
        <w:t>nr. 488/2022.</w:t>
      </w:r>
    </w:p>
    <w:p w14:paraId="79B61828" w14:textId="77777777" w:rsidR="00EB7425" w:rsidRPr="00EB7425" w:rsidRDefault="00EB7425" w:rsidP="00EB7425">
      <w:pPr>
        <w:spacing w:line="240" w:lineRule="auto"/>
        <w:jc w:val="both"/>
        <w:rPr>
          <w:rFonts w:eastAsia="NSimSun"/>
          <w:lang w:eastAsia="hi-IN" w:bidi="hi-IN"/>
        </w:rPr>
      </w:pPr>
    </w:p>
    <w:p w14:paraId="59C9A6B3" w14:textId="77777777" w:rsidR="00EB7425" w:rsidRPr="00EB7425" w:rsidRDefault="00EB7425" w:rsidP="00EB7425">
      <w:pPr>
        <w:ind w:firstLine="709"/>
        <w:jc w:val="both"/>
      </w:pPr>
      <w:r w:rsidRPr="00EB7425">
        <w:rPr>
          <w:rFonts w:eastAsia="Arial Unicode MS"/>
          <w:b/>
          <w:bCs/>
          <w:u w:val="single"/>
        </w:rPr>
        <w:t>Art. 8.</w:t>
      </w:r>
      <w:r w:rsidRPr="00EB7425">
        <w:rPr>
          <w:rFonts w:eastAsia="Arial Unicode MS"/>
          <w:b/>
          <w:bCs/>
        </w:rPr>
        <w:t xml:space="preserve"> </w:t>
      </w:r>
      <w:r w:rsidRPr="00EB7425">
        <w:rPr>
          <w:rFonts w:eastAsia="Arial Unicode MS"/>
        </w:rPr>
        <w:t>- Împotriva acestei hotărâri persoanele interesate pot face contestaţie în termen de 15 zile de la afişarea sau publicarea acesteia.</w:t>
      </w:r>
    </w:p>
    <w:p w14:paraId="280CF7B9" w14:textId="77777777" w:rsidR="00EB7425" w:rsidRPr="00EB7425" w:rsidRDefault="00EB7425" w:rsidP="00EB7425">
      <w:pPr>
        <w:spacing w:line="240" w:lineRule="auto"/>
        <w:jc w:val="both"/>
        <w:rPr>
          <w:rFonts w:eastAsia="NSimSun"/>
          <w:lang w:eastAsia="hi-IN" w:bidi="hi-IN"/>
        </w:rPr>
      </w:pPr>
    </w:p>
    <w:p w14:paraId="14882DC1" w14:textId="77777777" w:rsidR="00EB7425" w:rsidRPr="00EB7425" w:rsidRDefault="00EB7425" w:rsidP="00EB7425">
      <w:pPr>
        <w:spacing w:line="240" w:lineRule="auto"/>
        <w:ind w:firstLine="709"/>
        <w:jc w:val="both"/>
        <w:rPr>
          <w:rFonts w:eastAsia="NSimSun"/>
          <w:lang w:val="en-US" w:eastAsia="hi-IN" w:bidi="hi-IN"/>
        </w:rPr>
      </w:pPr>
      <w:r w:rsidRPr="00EB7425">
        <w:rPr>
          <w:rFonts w:eastAsia="NSimSun"/>
          <w:b/>
          <w:bCs/>
          <w:u w:val="single"/>
          <w:lang w:eastAsia="hi-IN" w:bidi="hi-IN"/>
        </w:rPr>
        <w:t>Art. 9.</w:t>
      </w:r>
      <w:r w:rsidRPr="00EB7425">
        <w:rPr>
          <w:rFonts w:eastAsia="NSimSun"/>
          <w:b/>
          <w:bCs/>
          <w:lang w:eastAsia="hi-IN" w:bidi="hi-IN"/>
        </w:rPr>
        <w:t xml:space="preserve"> </w:t>
      </w:r>
      <w:r w:rsidRPr="00EB7425">
        <w:rPr>
          <w:rFonts w:eastAsia="NSimSun"/>
          <w:lang w:eastAsia="hi-IN" w:bidi="hi-IN"/>
        </w:rPr>
        <w:t xml:space="preserve">– </w:t>
      </w:r>
      <w:r w:rsidRPr="00EB7425">
        <w:rPr>
          <w:rFonts w:eastAsia="NSimSun"/>
          <w:color w:val="000000"/>
          <w:lang w:eastAsia="hi-IN" w:bidi="hi-IN"/>
        </w:rPr>
        <w:t xml:space="preserve">Hotărârea se comunică Prefectului judeţului Hunedoara, Primarului,  Administratorului Public, Direcţiei Economice, Serviciului Juridic, Administrație Publică Locală </w:t>
      </w:r>
      <w:r w:rsidRPr="00EB7425">
        <w:rPr>
          <w:rFonts w:eastAsia="NSimSun" w:cs="Arial"/>
          <w:color w:val="000000"/>
          <w:lang w:eastAsia="hi-IN" w:bidi="hi-IN"/>
        </w:rPr>
        <w:t>și Autoritate Tutelară</w:t>
      </w:r>
      <w:r w:rsidRPr="00EB7425">
        <w:rPr>
          <w:rFonts w:eastAsia="NSimSun" w:cs="Arial"/>
          <w:caps/>
          <w:color w:val="000000"/>
          <w:lang w:eastAsia="hi-IN" w:bidi="hi-IN"/>
        </w:rPr>
        <w:t>,</w:t>
      </w:r>
      <w:r w:rsidRPr="00EB7425">
        <w:rPr>
          <w:rFonts w:eastAsia="NSimSun"/>
          <w:color w:val="000000"/>
          <w:lang w:eastAsia="hi-IN" w:bidi="hi-IN"/>
        </w:rPr>
        <w:t xml:space="preserve"> </w:t>
      </w:r>
      <w:r w:rsidRPr="00EB7425">
        <w:rPr>
          <w:rFonts w:eastAsia="NSimSun" w:cs="Arial"/>
          <w:color w:val="000000"/>
          <w:lang w:eastAsia="hi-IN" w:bidi="hi-IN"/>
        </w:rPr>
        <w:t>Biroului Comunicare, Promovare, Relații cu investitorii, Compartimentului Audit Intern, Biroului Informatică și tehnică de calcul,</w:t>
      </w:r>
      <w:r w:rsidRPr="00EB7425">
        <w:rPr>
          <w:rFonts w:eastAsia="NSimSun"/>
          <w:color w:val="000000"/>
          <w:lang w:eastAsia="hi-IN" w:bidi="hi-IN"/>
        </w:rPr>
        <w:t xml:space="preserve"> Compartimentului Audit Intern, Biroului Informatică și tehnică de calcul, </w:t>
      </w:r>
      <w:r w:rsidRPr="00EB7425">
        <w:rPr>
          <w:rFonts w:eastAsia="NSimSun" w:cs="Arial"/>
          <w:color w:val="000000"/>
          <w:lang w:eastAsia="hi-IN" w:bidi="hi-IN"/>
        </w:rPr>
        <w:t>Serviciului Informații pentru Cetățeni și Relații Publice, Monitorul Oficial Local, Relația cu Mediul Asociativ,</w:t>
      </w:r>
      <w:r w:rsidRPr="00EB7425">
        <w:rPr>
          <w:rFonts w:eastAsia="NSimSun"/>
          <w:color w:val="000000"/>
          <w:lang w:eastAsia="hi-IN" w:bidi="hi-IN"/>
        </w:rPr>
        <w:t xml:space="preserve"> Muzeului Castelul Corvinilor, și se aduce la cunoștința publică prin afișarea pe pagina de internet </w:t>
      </w:r>
      <w:hyperlink r:id="rId6" w:history="1">
        <w:r w:rsidRPr="00EB7425">
          <w:rPr>
            <w:rFonts w:eastAsia="NSimSun"/>
            <w:color w:val="000000"/>
            <w:u w:val="single"/>
            <w:lang w:eastAsia="hi-IN" w:bidi="hi-IN"/>
          </w:rPr>
          <w:t>www.primariahunedoara.ro</w:t>
        </w:r>
      </w:hyperlink>
      <w:r w:rsidRPr="00EB7425">
        <w:rPr>
          <w:rFonts w:eastAsia="NSimSun"/>
          <w:color w:val="000000"/>
          <w:lang w:eastAsia="hi-IN" w:bidi="hi-IN"/>
        </w:rPr>
        <w:t>.</w:t>
      </w:r>
    </w:p>
    <w:p w14:paraId="47500BC5" w14:textId="77777777" w:rsidR="00EB7425" w:rsidRPr="00EB7425" w:rsidRDefault="00EB7425" w:rsidP="00EB7425">
      <w:pPr>
        <w:spacing w:line="240" w:lineRule="auto"/>
        <w:ind w:firstLine="709"/>
        <w:jc w:val="both"/>
        <w:rPr>
          <w:rFonts w:eastAsia="NSimSun"/>
          <w:lang w:val="en-US" w:eastAsia="hi-IN" w:bidi="hi-IN"/>
        </w:rPr>
      </w:pPr>
    </w:p>
    <w:p w14:paraId="64E0696B" w14:textId="77777777" w:rsidR="00EB7425" w:rsidRPr="00EB7425" w:rsidRDefault="00EB7425" w:rsidP="00EB7425">
      <w:pPr>
        <w:spacing w:line="240" w:lineRule="auto"/>
        <w:ind w:firstLine="709"/>
        <w:jc w:val="both"/>
        <w:rPr>
          <w:rFonts w:eastAsia="NSimSun"/>
          <w:lang w:val="en-US" w:eastAsia="hi-IN" w:bidi="hi-IN"/>
        </w:rPr>
      </w:pPr>
    </w:p>
    <w:p w14:paraId="10391A72" w14:textId="77777777" w:rsidR="00EB7425" w:rsidRPr="00EB7425" w:rsidRDefault="00EB7425" w:rsidP="00EB7425">
      <w:pPr>
        <w:spacing w:line="240" w:lineRule="auto"/>
        <w:jc w:val="center"/>
        <w:rPr>
          <w:rFonts w:eastAsia="NSimSun"/>
          <w:b/>
          <w:bCs/>
          <w:lang w:eastAsia="hi-IN" w:bidi="hi-IN"/>
        </w:rPr>
      </w:pPr>
      <w:r w:rsidRPr="00EB7425">
        <w:rPr>
          <w:rFonts w:eastAsia="NSimSun"/>
          <w:b/>
          <w:bCs/>
          <w:lang w:eastAsia="hi-IN" w:bidi="hi-IN"/>
        </w:rPr>
        <w:t>INIȚIATOR,</w:t>
      </w:r>
    </w:p>
    <w:p w14:paraId="79B84274" w14:textId="77777777" w:rsidR="00EB7425" w:rsidRPr="00EB7425" w:rsidRDefault="00EB7425" w:rsidP="00EB7425">
      <w:pPr>
        <w:spacing w:line="240" w:lineRule="auto"/>
        <w:jc w:val="center"/>
        <w:rPr>
          <w:rFonts w:eastAsia="NSimSun"/>
          <w:b/>
          <w:lang w:eastAsia="hi-IN" w:bidi="hi-IN"/>
        </w:rPr>
      </w:pPr>
      <w:r w:rsidRPr="00EB7425">
        <w:rPr>
          <w:rFonts w:eastAsia="NSimSun"/>
          <w:b/>
          <w:bCs/>
          <w:lang w:eastAsia="hi-IN" w:bidi="hi-IN"/>
        </w:rPr>
        <w:t>VICEPRIMAR</w:t>
      </w:r>
    </w:p>
    <w:p w14:paraId="2CDA6171" w14:textId="77777777" w:rsidR="00EB7425" w:rsidRPr="00EB7425" w:rsidRDefault="00EB7425" w:rsidP="00EB7425">
      <w:pPr>
        <w:spacing w:line="240" w:lineRule="auto"/>
        <w:jc w:val="center"/>
        <w:rPr>
          <w:rFonts w:eastAsia="NSimSun"/>
          <w:b/>
          <w:lang w:eastAsia="hi-IN" w:bidi="hi-IN"/>
        </w:rPr>
      </w:pPr>
      <w:r w:rsidRPr="00EB7425">
        <w:rPr>
          <w:rFonts w:eastAsia="NSimSun"/>
          <w:b/>
          <w:lang w:eastAsia="hi-IN" w:bidi="hi-IN"/>
        </w:rPr>
        <w:t>MIRCEA MARCEL POPA</w:t>
      </w:r>
    </w:p>
    <w:p w14:paraId="50D8E4EC" w14:textId="77777777" w:rsidR="00EB7425" w:rsidRPr="00EB7425" w:rsidRDefault="00EB7425" w:rsidP="00EB7425">
      <w:pPr>
        <w:spacing w:line="240" w:lineRule="auto"/>
        <w:jc w:val="center"/>
        <w:rPr>
          <w:rFonts w:eastAsia="NSimSun"/>
          <w:b/>
          <w:lang w:eastAsia="hi-IN" w:bidi="hi-IN"/>
        </w:rPr>
      </w:pPr>
    </w:p>
    <w:p w14:paraId="2BD30668" w14:textId="77777777" w:rsidR="00EB7425" w:rsidRPr="00EB7425" w:rsidRDefault="00EB7425" w:rsidP="00EB7425">
      <w:pPr>
        <w:spacing w:line="240" w:lineRule="auto"/>
        <w:jc w:val="center"/>
        <w:rPr>
          <w:rFonts w:eastAsia="NSimSun"/>
          <w:b/>
          <w:szCs w:val="20"/>
          <w:lang w:eastAsia="hi-IN" w:bidi="hi-IN"/>
        </w:rPr>
      </w:pPr>
    </w:p>
    <w:p w14:paraId="59A980FF" w14:textId="77777777" w:rsidR="00EB7425" w:rsidRPr="00EB7425" w:rsidRDefault="00EB7425" w:rsidP="00EB7425">
      <w:pPr>
        <w:spacing w:line="240" w:lineRule="auto"/>
        <w:ind w:left="5965"/>
        <w:jc w:val="both"/>
        <w:rPr>
          <w:rFonts w:eastAsia="NSimSun"/>
          <w:b/>
          <w:lang w:eastAsia="hi-IN" w:bidi="hi-IN"/>
        </w:rPr>
      </w:pPr>
      <w:r w:rsidRPr="00EB7425">
        <w:rPr>
          <w:rFonts w:eastAsia="NSimSun"/>
          <w:b/>
          <w:lang w:eastAsia="hi-IN" w:bidi="hi-IN"/>
        </w:rPr>
        <w:t xml:space="preserve"> </w:t>
      </w:r>
      <w:r w:rsidRPr="00EB7425">
        <w:rPr>
          <w:rFonts w:eastAsia="NSimSun"/>
          <w:b/>
          <w:lang w:eastAsia="hi-IN" w:bidi="hi-IN"/>
        </w:rPr>
        <w:tab/>
      </w:r>
      <w:r w:rsidRPr="00EB7425">
        <w:rPr>
          <w:rFonts w:eastAsia="NSimSun"/>
          <w:b/>
          <w:lang w:eastAsia="hi-IN" w:bidi="hi-IN"/>
        </w:rPr>
        <w:tab/>
        <w:t xml:space="preserve">  </w:t>
      </w:r>
      <w:r w:rsidRPr="00EB7425">
        <w:rPr>
          <w:rFonts w:eastAsia="NSimSun"/>
          <w:b/>
          <w:lang w:eastAsia="hi-IN" w:bidi="hi-IN"/>
        </w:rPr>
        <w:tab/>
        <w:t xml:space="preserve">  AVIZAT </w:t>
      </w:r>
    </w:p>
    <w:p w14:paraId="56C69FD6" w14:textId="77777777" w:rsidR="00EB7425" w:rsidRPr="00EB7425" w:rsidRDefault="00EB7425" w:rsidP="00EB7425">
      <w:pPr>
        <w:spacing w:line="240" w:lineRule="auto"/>
        <w:ind w:left="5965"/>
        <w:jc w:val="both"/>
        <w:rPr>
          <w:rFonts w:eastAsia="NSimSun"/>
          <w:b/>
          <w:lang w:eastAsia="hi-IN" w:bidi="hi-IN"/>
        </w:rPr>
      </w:pPr>
      <w:r w:rsidRPr="00EB7425">
        <w:rPr>
          <w:rFonts w:eastAsia="NSimSun"/>
          <w:b/>
          <w:lang w:eastAsia="hi-IN" w:bidi="hi-IN"/>
        </w:rPr>
        <w:tab/>
      </w:r>
      <w:r w:rsidRPr="00EB7425">
        <w:rPr>
          <w:rFonts w:eastAsia="NSimSun"/>
          <w:b/>
          <w:lang w:eastAsia="hi-IN" w:bidi="hi-IN"/>
        </w:rPr>
        <w:tab/>
        <w:t>SECRETAR GENERAL,</w:t>
      </w:r>
    </w:p>
    <w:p w14:paraId="1CEEAF7C" w14:textId="77777777" w:rsidR="00EB7425" w:rsidRPr="00EB7425" w:rsidRDefault="00EB7425" w:rsidP="00EB7425">
      <w:pPr>
        <w:spacing w:line="240" w:lineRule="auto"/>
        <w:ind w:firstLine="709"/>
        <w:jc w:val="center"/>
        <w:rPr>
          <w:rFonts w:eastAsia="NSimSun"/>
          <w:lang w:val="en-US" w:eastAsia="hi-IN" w:bidi="hi-IN"/>
        </w:rPr>
      </w:pPr>
      <w:r w:rsidRPr="00EB7425">
        <w:rPr>
          <w:rFonts w:eastAsia="NSimSun"/>
          <w:b/>
          <w:lang w:eastAsia="hi-IN" w:bidi="hi-IN"/>
        </w:rPr>
        <w:t xml:space="preserve">   </w:t>
      </w:r>
      <w:r w:rsidRPr="00EB7425">
        <w:rPr>
          <w:rFonts w:eastAsia="NSimSun"/>
          <w:b/>
          <w:lang w:eastAsia="hi-IN" w:bidi="hi-IN"/>
        </w:rPr>
        <w:tab/>
      </w:r>
      <w:r w:rsidRPr="00EB7425">
        <w:rPr>
          <w:rFonts w:eastAsia="NSimSun"/>
          <w:b/>
          <w:lang w:eastAsia="hi-IN" w:bidi="hi-IN"/>
        </w:rPr>
        <w:tab/>
      </w:r>
      <w:r w:rsidRPr="00EB7425">
        <w:rPr>
          <w:rFonts w:eastAsia="NSimSun"/>
          <w:b/>
          <w:lang w:eastAsia="hi-IN" w:bidi="hi-IN"/>
        </w:rPr>
        <w:tab/>
      </w:r>
      <w:r w:rsidRPr="00EB7425">
        <w:rPr>
          <w:rFonts w:eastAsia="NSimSun"/>
          <w:b/>
          <w:lang w:eastAsia="hi-IN" w:bidi="hi-IN"/>
        </w:rPr>
        <w:tab/>
      </w:r>
      <w:r w:rsidRPr="00EB7425">
        <w:rPr>
          <w:rFonts w:eastAsia="NSimSun"/>
          <w:b/>
          <w:lang w:eastAsia="hi-IN" w:bidi="hi-IN"/>
        </w:rPr>
        <w:tab/>
      </w:r>
      <w:r w:rsidRPr="00EB7425">
        <w:rPr>
          <w:rFonts w:eastAsia="NSimSun"/>
          <w:b/>
          <w:lang w:eastAsia="hi-IN" w:bidi="hi-IN"/>
        </w:rPr>
        <w:tab/>
      </w:r>
      <w:r w:rsidRPr="00EB7425">
        <w:rPr>
          <w:rFonts w:eastAsia="NSimSun"/>
          <w:b/>
          <w:lang w:eastAsia="hi-IN" w:bidi="hi-IN"/>
        </w:rPr>
        <w:tab/>
      </w:r>
      <w:r w:rsidRPr="00EB7425">
        <w:rPr>
          <w:rFonts w:eastAsia="NSimSun"/>
          <w:b/>
          <w:lang w:eastAsia="hi-IN" w:bidi="hi-IN"/>
        </w:rPr>
        <w:tab/>
        <w:t xml:space="preserve">     MILITON DĂNUȚ LASLĂU</w:t>
      </w:r>
    </w:p>
    <w:p w14:paraId="0BCEDA41" w14:textId="77777777" w:rsidR="00EB7425" w:rsidRPr="00EB7425" w:rsidRDefault="00EB7425" w:rsidP="00EB7425">
      <w:pPr>
        <w:spacing w:line="240" w:lineRule="auto"/>
        <w:ind w:firstLine="709"/>
        <w:jc w:val="both"/>
        <w:rPr>
          <w:rFonts w:eastAsia="NSimSun"/>
          <w:lang w:val="en-US" w:eastAsia="hi-IN" w:bidi="hi-IN"/>
        </w:rPr>
      </w:pPr>
    </w:p>
    <w:p w14:paraId="1997978E" w14:textId="77777777" w:rsidR="00EB7425" w:rsidRPr="00EB7425" w:rsidRDefault="00EB7425" w:rsidP="00EB7425">
      <w:pPr>
        <w:spacing w:line="240" w:lineRule="auto"/>
        <w:ind w:firstLine="709"/>
        <w:jc w:val="both"/>
        <w:rPr>
          <w:rFonts w:eastAsia="NSimSun"/>
          <w:lang w:val="en-US" w:eastAsia="hi-IN" w:bidi="hi-IN"/>
        </w:rPr>
      </w:pPr>
    </w:p>
    <w:p w14:paraId="679DCEF1" w14:textId="77777777" w:rsidR="00EB7425" w:rsidRPr="00EB7425" w:rsidRDefault="00EB7425" w:rsidP="00EB7425">
      <w:pPr>
        <w:spacing w:line="240" w:lineRule="auto"/>
        <w:ind w:firstLine="709"/>
        <w:jc w:val="both"/>
        <w:rPr>
          <w:rFonts w:eastAsia="NSimSun"/>
          <w:lang w:val="en-US" w:eastAsia="hi-IN" w:bidi="hi-IN"/>
        </w:rPr>
      </w:pPr>
    </w:p>
    <w:p w14:paraId="2C18E1C6" w14:textId="77777777" w:rsidR="00EB7425" w:rsidRPr="00EB7425" w:rsidRDefault="00EB7425" w:rsidP="00EB7425">
      <w:pPr>
        <w:spacing w:line="240" w:lineRule="auto"/>
        <w:ind w:firstLine="709"/>
        <w:jc w:val="both"/>
        <w:rPr>
          <w:rFonts w:eastAsia="NSimSun"/>
          <w:lang w:val="en-US" w:eastAsia="hi-IN" w:bidi="hi-IN"/>
        </w:rPr>
      </w:pPr>
    </w:p>
    <w:p w14:paraId="519A23D3" w14:textId="77777777" w:rsidR="00EB7425" w:rsidRPr="00EB7425" w:rsidRDefault="00EB7425" w:rsidP="00EB7425">
      <w:pPr>
        <w:spacing w:line="240" w:lineRule="auto"/>
        <w:ind w:firstLine="709"/>
        <w:jc w:val="both"/>
        <w:rPr>
          <w:rFonts w:eastAsia="NSimSun"/>
          <w:lang w:val="en-US" w:eastAsia="hi-IN" w:bidi="hi-IN"/>
        </w:rPr>
      </w:pPr>
    </w:p>
    <w:p w14:paraId="215D26A7" w14:textId="77777777" w:rsidR="00EB7425" w:rsidRPr="00EB7425" w:rsidRDefault="00EB7425" w:rsidP="00EB7425">
      <w:pPr>
        <w:spacing w:line="240" w:lineRule="auto"/>
        <w:ind w:firstLine="709"/>
        <w:jc w:val="both"/>
        <w:rPr>
          <w:rFonts w:eastAsia="NSimSun"/>
          <w:lang w:val="en-US" w:eastAsia="hi-IN" w:bidi="hi-IN"/>
        </w:rPr>
      </w:pPr>
    </w:p>
    <w:p w14:paraId="0DA095B6" w14:textId="77777777" w:rsidR="00EB7425" w:rsidRPr="00EB7425" w:rsidRDefault="00EB7425" w:rsidP="00EB7425">
      <w:pPr>
        <w:spacing w:line="240" w:lineRule="auto"/>
        <w:ind w:firstLine="709"/>
        <w:jc w:val="both"/>
        <w:rPr>
          <w:rFonts w:ascii="Liberation Serif" w:eastAsia="NSimSun" w:hAnsi="Liberation Serif" w:cs="Arial"/>
          <w:lang w:val="en-US" w:eastAsia="hi-IN" w:bidi="hi-IN"/>
        </w:rPr>
      </w:pPr>
    </w:p>
    <w:p w14:paraId="649C0DB4" w14:textId="77777777" w:rsidR="00EB7425" w:rsidRPr="00EB7425" w:rsidRDefault="00EB7425" w:rsidP="00EB7425">
      <w:pPr>
        <w:spacing w:line="240" w:lineRule="auto"/>
        <w:ind w:firstLine="709"/>
        <w:jc w:val="both"/>
        <w:rPr>
          <w:rFonts w:ascii="Liberation Serif" w:eastAsia="NSimSun" w:hAnsi="Liberation Serif" w:cs="Arial"/>
          <w:lang w:val="en-US" w:eastAsia="hi-IN" w:bidi="hi-IN"/>
        </w:rPr>
      </w:pPr>
    </w:p>
    <w:p w14:paraId="51C6A122" w14:textId="77777777" w:rsidR="00EB7425" w:rsidRPr="00EB7425" w:rsidRDefault="00EB7425" w:rsidP="00EB7425">
      <w:pPr>
        <w:spacing w:line="240" w:lineRule="auto"/>
        <w:ind w:firstLine="709"/>
        <w:jc w:val="both"/>
        <w:rPr>
          <w:rFonts w:ascii="Liberation Serif" w:eastAsia="NSimSun" w:hAnsi="Liberation Serif" w:cs="Arial"/>
          <w:lang w:val="en-US" w:eastAsia="hi-IN" w:bidi="hi-IN"/>
        </w:rPr>
      </w:pPr>
    </w:p>
    <w:p w14:paraId="77AAE6DA" w14:textId="55D0AE69" w:rsidR="000355A4" w:rsidRPr="00EB7425" w:rsidRDefault="000355A4" w:rsidP="00EB7425"/>
    <w:sectPr w:rsidR="000355A4" w:rsidRPr="00EB7425"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hunedoar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28</cp:revision>
  <dcterms:created xsi:type="dcterms:W3CDTF">2022-11-29T12:30:00Z</dcterms:created>
  <dcterms:modified xsi:type="dcterms:W3CDTF">2023-12-05T08:46:00Z</dcterms:modified>
</cp:coreProperties>
</file>