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Look w:val="0000" w:firstRow="0" w:lastRow="0" w:firstColumn="0" w:lastColumn="0" w:noHBand="0" w:noVBand="0"/>
      </w:tblPr>
      <w:tblGrid>
        <w:gridCol w:w="3376"/>
        <w:gridCol w:w="3653"/>
        <w:gridCol w:w="2841"/>
      </w:tblGrid>
      <w:tr w:rsidR="00E1282A" w:rsidRPr="00E1282A" w14:paraId="7009257C" w14:textId="77777777" w:rsidTr="00112E17">
        <w:trPr>
          <w:trHeight w:val="808"/>
        </w:trPr>
        <w:tc>
          <w:tcPr>
            <w:tcW w:w="3376" w:type="dxa"/>
            <w:shd w:val="clear" w:color="auto" w:fill="FFFFFF"/>
          </w:tcPr>
          <w:p w14:paraId="2F3E7932" w14:textId="77777777" w:rsidR="00E1282A" w:rsidRPr="00E1282A" w:rsidRDefault="00E1282A" w:rsidP="00E1282A">
            <w:pPr>
              <w:spacing w:line="240" w:lineRule="auto"/>
              <w:rPr>
                <w:rFonts w:ascii="Arial" w:eastAsia="Andale Sans UI" w:hAnsi="Arial" w:cs="Arial"/>
                <w:b/>
              </w:rPr>
            </w:pPr>
            <w:r w:rsidRPr="00E1282A">
              <w:rPr>
                <w:rFonts w:ascii="Arial" w:eastAsia="Andale Sans UI" w:hAnsi="Arial" w:cs="Arial"/>
                <w:b/>
              </w:rPr>
              <w:t>ROMÂNIA</w:t>
            </w:r>
          </w:p>
          <w:p w14:paraId="0ABC4FEE" w14:textId="77777777" w:rsidR="00E1282A" w:rsidRPr="00E1282A" w:rsidRDefault="00E1282A" w:rsidP="00E1282A">
            <w:pPr>
              <w:spacing w:line="240" w:lineRule="auto"/>
              <w:rPr>
                <w:rFonts w:ascii="Arial" w:eastAsia="Andale Sans UI" w:hAnsi="Arial" w:cs="Arial"/>
                <w:b/>
              </w:rPr>
            </w:pPr>
            <w:r w:rsidRPr="00E1282A">
              <w:rPr>
                <w:rFonts w:ascii="Arial" w:eastAsia="Andale Sans UI" w:hAnsi="Arial" w:cs="Arial"/>
                <w:b/>
              </w:rPr>
              <w:t>JUDEŢUL HUNEDOARA</w:t>
            </w:r>
          </w:p>
          <w:p w14:paraId="75530BFD" w14:textId="77777777" w:rsidR="00E1282A" w:rsidRPr="00E1282A" w:rsidRDefault="00E1282A" w:rsidP="00E1282A">
            <w:pPr>
              <w:spacing w:line="240" w:lineRule="auto"/>
              <w:rPr>
                <w:rFonts w:ascii="Arial" w:eastAsia="Andale Sans UI" w:hAnsi="Arial" w:cs="Arial"/>
                <w:b/>
              </w:rPr>
            </w:pPr>
            <w:r w:rsidRPr="00E1282A">
              <w:rPr>
                <w:rFonts w:ascii="Arial" w:eastAsia="Andale Sans UI" w:hAnsi="Arial" w:cs="Arial"/>
                <w:b/>
              </w:rPr>
              <w:t>MUNICIPIUL HUNEDOARA</w:t>
            </w:r>
          </w:p>
          <w:p w14:paraId="0DFFE166" w14:textId="77777777" w:rsidR="00E1282A" w:rsidRPr="00E1282A" w:rsidRDefault="00E1282A" w:rsidP="00E1282A">
            <w:pPr>
              <w:spacing w:line="240" w:lineRule="auto"/>
              <w:rPr>
                <w:rFonts w:eastAsia="Andale Sans UI" w:cs="Tahoma"/>
              </w:rPr>
            </w:pPr>
            <w:r w:rsidRPr="00E1282A">
              <w:rPr>
                <w:rFonts w:ascii="Arial" w:eastAsia="Andale Sans UI" w:hAnsi="Arial" w:cs="Arial"/>
                <w:b/>
              </w:rPr>
              <w:t>CONSILIUL LOCAL</w:t>
            </w:r>
          </w:p>
        </w:tc>
        <w:tc>
          <w:tcPr>
            <w:tcW w:w="3653" w:type="dxa"/>
            <w:shd w:val="clear" w:color="auto" w:fill="FFFFFF"/>
          </w:tcPr>
          <w:p w14:paraId="2C76BC87" w14:textId="28B02CF3" w:rsidR="00E1282A" w:rsidRPr="00E1282A" w:rsidRDefault="00E1282A" w:rsidP="00E1282A">
            <w:pPr>
              <w:spacing w:line="240" w:lineRule="auto"/>
              <w:jc w:val="center"/>
              <w:rPr>
                <w:rFonts w:ascii="Arial" w:eastAsia="Andale Sans UI" w:hAnsi="Arial" w:cs="Arial"/>
                <w:b/>
              </w:rPr>
            </w:pPr>
            <w:r w:rsidRPr="00E1282A">
              <w:rPr>
                <w:rFonts w:eastAsia="Andale Sans UI" w:cs="Tahoma"/>
                <w:noProof/>
              </w:rPr>
              <w:drawing>
                <wp:inline distT="0" distB="0" distL="0" distR="0" wp14:anchorId="0E495B41" wp14:editId="534211C2">
                  <wp:extent cx="466725" cy="628650"/>
                  <wp:effectExtent l="0" t="0" r="9525" b="0"/>
                  <wp:docPr id="1006844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p>
        </w:tc>
        <w:tc>
          <w:tcPr>
            <w:tcW w:w="2841" w:type="dxa"/>
            <w:shd w:val="clear" w:color="auto" w:fill="FFFFFF"/>
          </w:tcPr>
          <w:p w14:paraId="622B62E7" w14:textId="77777777" w:rsidR="00E1282A" w:rsidRPr="00E1282A" w:rsidRDefault="00E1282A" w:rsidP="00E1282A">
            <w:pPr>
              <w:snapToGrid w:val="0"/>
              <w:spacing w:line="240" w:lineRule="auto"/>
              <w:jc w:val="center"/>
              <w:rPr>
                <w:rFonts w:ascii="Arial" w:eastAsia="Andale Sans UI" w:hAnsi="Arial" w:cs="Arial"/>
                <w:b/>
              </w:rPr>
            </w:pPr>
          </w:p>
          <w:p w14:paraId="357E2C48" w14:textId="77777777" w:rsidR="00E1282A" w:rsidRPr="00E1282A" w:rsidRDefault="00E1282A" w:rsidP="00E1282A">
            <w:pPr>
              <w:spacing w:line="240" w:lineRule="auto"/>
              <w:jc w:val="center"/>
              <w:rPr>
                <w:rFonts w:ascii="Arial" w:eastAsia="Andale Sans UI" w:hAnsi="Arial" w:cs="Arial"/>
                <w:b/>
              </w:rPr>
            </w:pPr>
            <w:r w:rsidRPr="00E1282A">
              <w:rPr>
                <w:rFonts w:ascii="Arial" w:eastAsia="Andale Sans UI" w:hAnsi="Arial" w:cs="Arial"/>
                <w:b/>
              </w:rPr>
              <w:t>Proiect de Hotărâre</w:t>
            </w:r>
          </w:p>
          <w:p w14:paraId="4475A35E" w14:textId="77777777" w:rsidR="00E1282A" w:rsidRPr="00E1282A" w:rsidRDefault="00E1282A" w:rsidP="00E1282A">
            <w:pPr>
              <w:spacing w:line="240" w:lineRule="auto"/>
              <w:jc w:val="center"/>
              <w:rPr>
                <w:rFonts w:eastAsia="Andale Sans UI" w:cs="Tahoma"/>
              </w:rPr>
            </w:pPr>
            <w:r w:rsidRPr="00E1282A">
              <w:rPr>
                <w:rFonts w:ascii="Arial" w:eastAsia="Andale Sans UI" w:hAnsi="Arial" w:cs="Arial"/>
                <w:b/>
              </w:rPr>
              <w:t>Nr. 561/22.11.2023</w:t>
            </w:r>
          </w:p>
        </w:tc>
      </w:tr>
    </w:tbl>
    <w:p w14:paraId="29F00C2C" w14:textId="77777777" w:rsidR="00E1282A" w:rsidRPr="00E1282A" w:rsidRDefault="00E1282A" w:rsidP="00E1282A">
      <w:pPr>
        <w:spacing w:line="240" w:lineRule="auto"/>
        <w:rPr>
          <w:rFonts w:eastAsia="Andale Sans UI" w:cs="Tahoma"/>
        </w:rPr>
      </w:pPr>
    </w:p>
    <w:p w14:paraId="790FACDA" w14:textId="77777777" w:rsidR="00E1282A" w:rsidRPr="00E1282A" w:rsidRDefault="00E1282A" w:rsidP="00E1282A">
      <w:pPr>
        <w:spacing w:line="240" w:lineRule="auto"/>
        <w:jc w:val="center"/>
        <w:rPr>
          <w:b/>
          <w:bCs/>
        </w:rPr>
      </w:pPr>
      <w:r w:rsidRPr="00E1282A">
        <w:rPr>
          <w:rFonts w:ascii="Arial" w:hAnsi="Arial" w:cs="Arial"/>
          <w:b/>
          <w:bCs/>
          <w:u w:val="single"/>
        </w:rPr>
        <w:t>HOTĂRÂREA  NR._____/2023</w:t>
      </w:r>
    </w:p>
    <w:p w14:paraId="6967223A" w14:textId="77777777" w:rsidR="00E1282A" w:rsidRPr="00E1282A" w:rsidRDefault="00E1282A" w:rsidP="00E1282A">
      <w:pPr>
        <w:spacing w:line="240" w:lineRule="auto"/>
        <w:jc w:val="center"/>
        <w:rPr>
          <w:rFonts w:ascii="Arial" w:eastAsia="Andale Sans UI" w:hAnsi="Arial" w:cs="Arial"/>
          <w:b/>
          <w:bCs/>
        </w:rPr>
      </w:pPr>
      <w:r w:rsidRPr="00E1282A">
        <w:rPr>
          <w:rFonts w:eastAsia="Andale Sans UI" w:cs="Tahoma"/>
          <w:b/>
          <w:bCs/>
        </w:rPr>
        <w:t xml:space="preserve"> </w:t>
      </w:r>
      <w:r w:rsidRPr="00E1282A">
        <w:rPr>
          <w:rFonts w:ascii="Arial" w:eastAsia="Andale Sans UI" w:hAnsi="Arial" w:cs="Arial"/>
          <w:b/>
          <w:bCs/>
        </w:rPr>
        <w:t>privind aprobarea tarifelor pentru unele contracte de închiriere, potrivit unor clauze contractuale,  pentru  spaţiile cu altă destinaţie decât locuinţă şi a terenurilor aparţinând domeniului public şi privat al municipiului Hunedoara, aflate în administrarea Consiliului Local şi a altor instituţii publice ce sunt în subordinea Consiliului Local al Municipiului Hunedoara, pentru anul 2024</w:t>
      </w:r>
    </w:p>
    <w:p w14:paraId="3498EECD" w14:textId="77777777" w:rsidR="00E1282A" w:rsidRPr="00E1282A" w:rsidRDefault="00E1282A" w:rsidP="00E1282A">
      <w:pPr>
        <w:spacing w:line="240" w:lineRule="auto"/>
        <w:jc w:val="center"/>
      </w:pPr>
    </w:p>
    <w:p w14:paraId="6A0DFF3E" w14:textId="77777777" w:rsidR="00E1282A" w:rsidRPr="00E1282A" w:rsidRDefault="00E1282A" w:rsidP="00E1282A">
      <w:pPr>
        <w:spacing w:line="240" w:lineRule="auto"/>
        <w:jc w:val="both"/>
        <w:rPr>
          <w:rFonts w:ascii="Arial" w:eastAsia="Andale Sans UI" w:hAnsi="Arial" w:cs="Arial"/>
        </w:rPr>
      </w:pPr>
      <w:r w:rsidRPr="00E1282A">
        <w:rPr>
          <w:rFonts w:ascii="Arial" w:eastAsia="Andale Sans UI" w:hAnsi="Arial" w:cs="Arial"/>
        </w:rPr>
        <w:tab/>
        <w:t>Consiliul Local al Municipiului Hunedoara;</w:t>
      </w:r>
    </w:p>
    <w:p w14:paraId="3605E662" w14:textId="77777777" w:rsidR="00E1282A" w:rsidRPr="00E1282A" w:rsidRDefault="00E1282A" w:rsidP="00E1282A">
      <w:pPr>
        <w:spacing w:line="240" w:lineRule="auto"/>
        <w:jc w:val="both"/>
        <w:rPr>
          <w:rFonts w:ascii="Arial" w:eastAsia="Andale Sans UI" w:hAnsi="Arial" w:cs="Arial"/>
        </w:rPr>
      </w:pPr>
      <w:r w:rsidRPr="00E1282A">
        <w:rPr>
          <w:rFonts w:ascii="Arial" w:eastAsia="Andale Sans UI" w:hAnsi="Arial" w:cs="Arial"/>
        </w:rPr>
        <w:tab/>
        <w:t xml:space="preserve">Analizând Referatul de aprobare al Viceprimarului Municipiului Hunedoara nr.99023/22.11.2023  </w:t>
      </w:r>
      <w:r w:rsidRPr="00E1282A">
        <w:rPr>
          <w:rFonts w:ascii="Arial" w:eastAsia="Andale Sans UI" w:hAnsi="Arial" w:cs="Arial"/>
          <w:bCs/>
        </w:rPr>
        <w:t>privind aprobarea tarifelor pentru unele contracte de închiriere, potrivit unor clauze contractuale,  pentru  spaţiile cu altă destinaţie decât locuinţă şi a terenurilor aparţinând domeniului public şi privat al municipiului Hunedoara, aflate în administrarea Consiliului Local şi a altor instituţii publice ce sunt în subordinea Consiliului Local al Municipiului Hunedoara, pentru anul 2024</w:t>
      </w:r>
      <w:r w:rsidRPr="00E1282A">
        <w:rPr>
          <w:rFonts w:ascii="Arial" w:eastAsia="Andale Sans UI" w:hAnsi="Arial" w:cs="Arial"/>
        </w:rPr>
        <w:t>;</w:t>
      </w:r>
    </w:p>
    <w:p w14:paraId="1B6416EB" w14:textId="77777777" w:rsidR="00E1282A" w:rsidRPr="00E1282A" w:rsidRDefault="00E1282A" w:rsidP="00E1282A">
      <w:pPr>
        <w:spacing w:line="240" w:lineRule="auto"/>
        <w:jc w:val="both"/>
        <w:rPr>
          <w:rFonts w:ascii="Arial" w:eastAsia="Andale Sans UI" w:hAnsi="Arial" w:cs="Arial"/>
        </w:rPr>
      </w:pPr>
      <w:r w:rsidRPr="00E1282A">
        <w:rPr>
          <w:rFonts w:ascii="Arial" w:eastAsia="Andale Sans UI" w:hAnsi="Arial" w:cs="Arial"/>
        </w:rPr>
        <w:tab/>
        <w:t>În temeiul prevederilor art. 1777 şi următoarele din Codul civil, republicat, cu modificările şi completările ulterioare</w:t>
      </w:r>
      <w:r w:rsidRPr="00E1282A">
        <w:rPr>
          <w:rFonts w:ascii="Arial" w:eastAsia="Andale Sans UI" w:hAnsi="Arial" w:cs="Arial"/>
          <w:color w:val="000000"/>
        </w:rPr>
        <w:t>, ale</w:t>
      </w:r>
      <w:r w:rsidRPr="00E1282A">
        <w:rPr>
          <w:rFonts w:ascii="Arial" w:eastAsia="Andale Sans UI" w:hAnsi="Arial" w:cs="Arial"/>
        </w:rPr>
        <w:t xml:space="preserve"> Legii nr. 185/2013 privind amplasarea și autorizarea mijloacelor de publicitate, republicată, </w:t>
      </w:r>
      <w:r w:rsidRPr="00E1282A">
        <w:rPr>
          <w:rFonts w:ascii="Arial" w:eastAsia="Andale Sans UI" w:hAnsi="Arial" w:cs="Arial"/>
          <w:color w:val="000000"/>
        </w:rPr>
        <w:t xml:space="preserve">ale </w:t>
      </w:r>
      <w:r w:rsidRPr="00E1282A">
        <w:rPr>
          <w:rFonts w:ascii="Arial" w:eastAsia="Andale Sans UI" w:hAnsi="Arial" w:cs="Arial"/>
        </w:rPr>
        <w:t xml:space="preserve">Legii nr. 273/2006 privind finanţele publice locale, cu modificările şi completările ulterioare, </w:t>
      </w:r>
      <w:r w:rsidRPr="00E1282A">
        <w:rPr>
          <w:rFonts w:ascii="Arial" w:eastAsia="Andale Sans UI" w:hAnsi="Arial" w:cs="Arial"/>
          <w:color w:val="000000"/>
        </w:rPr>
        <w:t>ale art. 26 din Legea nr. 334/2006 privind finanţarea activităţii partidelor politice şi a campaniilor electorale, republicată, cu modificările şi completările ulterioare, ale Hotărârii Guvernului nr. 310/2007 pentru actualizarea tarifului lunar al chiriei (lei/m</w:t>
      </w:r>
      <w:r w:rsidRPr="00E1282A">
        <w:rPr>
          <w:rFonts w:ascii="Arial" w:eastAsia="Andale Sans UI" w:hAnsi="Arial" w:cs="Arial"/>
          <w:color w:val="000000"/>
          <w:vertAlign w:val="superscript"/>
        </w:rPr>
        <w:t>2</w:t>
      </w:r>
      <w:r w:rsidRPr="00E1282A">
        <w:rPr>
          <w:rFonts w:ascii="Arial" w:eastAsia="Andale Sans UI" w:hAnsi="Arial" w:cs="Arial"/>
          <w:color w:val="000000"/>
        </w:rPr>
        <w:t xml:space="preserve">) practicat pentru spaţiile cu destinaţia de locuinţe aparţinând domeniului public sau privat al statului ori al unităţilor administrativ-teritoriale ale acestuia, precum şi pentru locuinţele de serviciu, locuinţele de intervenţie şi căminele pentru salariaţi ale societăţilor comerciale, companiilor naţionale, societăţilor naţionale şi regiilor autonome, ale Ordonanţei de Urgenţă a Guvernului nr.40/1999 privind protecţia chiriaşilor şi stabilirea chiriei pentru spaţiile cu destinaţia de locuinţe, cu modificările şi completările </w:t>
      </w:r>
      <w:r w:rsidRPr="00E1282A">
        <w:rPr>
          <w:rFonts w:ascii="Arial" w:eastAsia="Andale Sans UI" w:hAnsi="Arial" w:cs="Arial"/>
        </w:rPr>
        <w:t xml:space="preserve">ulterioare, precum şi ale art. 4 lit. b) și art. 7 din Legea nr. 52/2003 </w:t>
      </w:r>
      <w:r w:rsidRPr="00E1282A">
        <w:rPr>
          <w:rFonts w:ascii="Arial" w:eastAsia="Andale Sans UI" w:hAnsi="Arial" w:cs="Arial"/>
          <w:color w:val="000000"/>
        </w:rPr>
        <w:t>privind transparenţa decizională în administraţia publică, republicată, cu modificările ulterioare;</w:t>
      </w:r>
    </w:p>
    <w:p w14:paraId="69CFFCA0" w14:textId="77777777" w:rsidR="00E1282A" w:rsidRPr="00E1282A" w:rsidRDefault="00E1282A" w:rsidP="00E1282A">
      <w:pPr>
        <w:spacing w:line="240" w:lineRule="auto"/>
        <w:ind w:firstLine="709"/>
        <w:jc w:val="both"/>
        <w:rPr>
          <w:rFonts w:ascii="Arial" w:eastAsia="Andale Sans UI" w:hAnsi="Arial" w:cs="Arial"/>
          <w:b/>
          <w:u w:val="single"/>
        </w:rPr>
      </w:pPr>
      <w:r w:rsidRPr="00E1282A">
        <w:rPr>
          <w:rFonts w:ascii="Arial" w:eastAsia="Andale Sans UI" w:hAnsi="Arial" w:cs="Arial"/>
        </w:rPr>
        <w:t>În temeiul dispoziţiilor art. 129, alin. (1), alin. (2), lit. b), alin. (4), lit. c), alin. (14) şi art.139, art. 196</w:t>
      </w:r>
      <w:r w:rsidRPr="00E1282A">
        <w:rPr>
          <w:rFonts w:ascii="Arial" w:eastAsia="Andale Sans UI" w:hAnsi="Arial" w:cs="Arial"/>
          <w:color w:val="000000"/>
        </w:rPr>
        <w:t xml:space="preserve"> alin. (1) lit. a), din Ordonanţa de Urgenţă nr. 57/2019 privind Codul administrativ, cu modificările și completările ulterioare;</w:t>
      </w:r>
    </w:p>
    <w:p w14:paraId="6B1B7C5C" w14:textId="77777777" w:rsidR="00E1282A" w:rsidRPr="00E1282A" w:rsidRDefault="00E1282A" w:rsidP="00E1282A">
      <w:pPr>
        <w:spacing w:line="240" w:lineRule="auto"/>
        <w:jc w:val="both"/>
        <w:rPr>
          <w:rFonts w:ascii="Arial" w:eastAsia="Andale Sans UI" w:hAnsi="Arial" w:cs="Arial"/>
          <w:b/>
          <w:u w:val="single"/>
        </w:rPr>
      </w:pPr>
    </w:p>
    <w:p w14:paraId="187EC764" w14:textId="77777777" w:rsidR="00E1282A" w:rsidRPr="00E1282A" w:rsidRDefault="00E1282A" w:rsidP="00E1282A">
      <w:pPr>
        <w:spacing w:line="240" w:lineRule="auto"/>
        <w:jc w:val="center"/>
        <w:rPr>
          <w:rFonts w:ascii="Arial" w:eastAsia="Andale Sans UI" w:hAnsi="Arial" w:cs="Arial"/>
          <w:b/>
          <w:bCs/>
          <w:u w:val="single"/>
        </w:rPr>
      </w:pPr>
      <w:r w:rsidRPr="00E1282A">
        <w:rPr>
          <w:rFonts w:ascii="Arial" w:eastAsia="Andale Sans UI" w:hAnsi="Arial" w:cs="Arial"/>
          <w:b/>
          <w:bCs/>
          <w:u w:val="single"/>
        </w:rPr>
        <w:t>H O T Ă R Ă Ş T E:</w:t>
      </w:r>
    </w:p>
    <w:p w14:paraId="52B40571" w14:textId="77777777" w:rsidR="00E1282A" w:rsidRPr="00E1282A" w:rsidRDefault="00E1282A" w:rsidP="00E1282A">
      <w:pPr>
        <w:spacing w:line="240" w:lineRule="auto"/>
        <w:jc w:val="center"/>
        <w:rPr>
          <w:rFonts w:ascii="Arial" w:eastAsia="Andale Sans UI" w:hAnsi="Arial" w:cs="Arial"/>
          <w:b/>
          <w:bCs/>
          <w:u w:val="single"/>
        </w:rPr>
      </w:pPr>
    </w:p>
    <w:p w14:paraId="5F41B024" w14:textId="77777777" w:rsidR="00E1282A" w:rsidRPr="00E1282A" w:rsidRDefault="00E1282A" w:rsidP="00E1282A">
      <w:pPr>
        <w:spacing w:line="240" w:lineRule="auto"/>
        <w:ind w:firstLine="706"/>
        <w:jc w:val="both"/>
        <w:rPr>
          <w:rFonts w:ascii="Arial" w:eastAsia="Andale Sans UI" w:hAnsi="Arial" w:cs="Arial"/>
          <w:b/>
          <w:u w:val="single"/>
        </w:rPr>
      </w:pPr>
      <w:r w:rsidRPr="00E1282A">
        <w:rPr>
          <w:rFonts w:ascii="Arial" w:eastAsia="Andale Sans UI" w:hAnsi="Arial" w:cs="Arial"/>
          <w:b/>
          <w:bCs/>
          <w:u w:val="single"/>
        </w:rPr>
        <w:t>Art.1.</w:t>
      </w:r>
      <w:r w:rsidRPr="00E1282A">
        <w:rPr>
          <w:rFonts w:ascii="Arial" w:eastAsia="Andale Sans UI" w:hAnsi="Arial" w:cs="Arial"/>
        </w:rPr>
        <w:t>– Tarifele pentru unele contracte de închiriere, potrivit unor clauze contractuale, pentru spaţiile cu altă destinaţie decât locuinţă se stabilesc, începând cu 1 ianuarie 2024, potrivit Anexei nr. 1 care face parte integrantă din prezenta hotărâre.</w:t>
      </w:r>
    </w:p>
    <w:p w14:paraId="760F4B16" w14:textId="77777777" w:rsidR="00E1282A" w:rsidRPr="00E1282A" w:rsidRDefault="00E1282A" w:rsidP="00E1282A">
      <w:pPr>
        <w:spacing w:line="240" w:lineRule="auto"/>
        <w:ind w:firstLine="706"/>
        <w:jc w:val="both"/>
        <w:rPr>
          <w:rFonts w:ascii="Arial" w:eastAsia="Andale Sans UI" w:hAnsi="Arial" w:cs="Arial"/>
        </w:rPr>
      </w:pPr>
      <w:r w:rsidRPr="00E1282A">
        <w:rPr>
          <w:rFonts w:ascii="Arial" w:eastAsia="Andale Sans UI" w:hAnsi="Arial" w:cs="Arial"/>
          <w:b/>
          <w:u w:val="single"/>
        </w:rPr>
        <w:t>Art.2.</w:t>
      </w:r>
      <w:r w:rsidRPr="00E1282A">
        <w:rPr>
          <w:rFonts w:ascii="Arial" w:eastAsia="Andale Sans UI" w:hAnsi="Arial" w:cs="Arial"/>
          <w:b/>
        </w:rPr>
        <w:t xml:space="preserve"> – </w:t>
      </w:r>
      <w:r w:rsidRPr="00E1282A">
        <w:rPr>
          <w:rFonts w:ascii="Arial" w:eastAsia="Andale Sans UI" w:hAnsi="Arial" w:cs="Arial"/>
        </w:rPr>
        <w:t xml:space="preserve">Tarifele </w:t>
      </w:r>
      <w:r w:rsidRPr="00E1282A">
        <w:rPr>
          <w:rFonts w:ascii="Arial" w:eastAsia="Andale Sans UI" w:hAnsi="Arial" w:cs="Arial"/>
          <w:bCs/>
        </w:rPr>
        <w:t>pentru unele contracte de închiriere, potrivit unor clauze contractuale,</w:t>
      </w:r>
      <w:r w:rsidRPr="00E1282A">
        <w:rPr>
          <w:rFonts w:ascii="Arial" w:eastAsia="Andale Sans UI" w:hAnsi="Arial" w:cs="Arial"/>
          <w:b/>
          <w:bCs/>
        </w:rPr>
        <w:t xml:space="preserve"> </w:t>
      </w:r>
      <w:r w:rsidRPr="00E1282A">
        <w:rPr>
          <w:rFonts w:ascii="Arial" w:eastAsia="Andale Sans UI" w:hAnsi="Arial" w:cs="Arial"/>
        </w:rPr>
        <w:t>pentru terenurile aparţinând domeniului public şi privat al municipiului Hunedoara, aflate în administrarea Consiliului Local al Municipiului Hunedoara şi a altor instituţii publice aflate în subordinea Consiliului Local al Municipiului Hunedoara, se stabilesc, începând cu 1 ianuarie 2024, potrivit Anexei nr. 2 care face parte integrantă din prezenta hotărâre.</w:t>
      </w:r>
    </w:p>
    <w:p w14:paraId="43C08E6B" w14:textId="77777777" w:rsidR="00E1282A" w:rsidRPr="00E1282A" w:rsidRDefault="00E1282A" w:rsidP="00E1282A">
      <w:pPr>
        <w:spacing w:line="240" w:lineRule="auto"/>
        <w:ind w:firstLine="706"/>
        <w:jc w:val="both"/>
        <w:rPr>
          <w:rFonts w:ascii="Arial" w:eastAsia="Andale Sans UI" w:hAnsi="Arial" w:cs="Arial"/>
          <w:b/>
          <w:u w:val="single"/>
        </w:rPr>
      </w:pPr>
    </w:p>
    <w:p w14:paraId="4D24696D" w14:textId="77777777" w:rsidR="00E1282A" w:rsidRPr="00E1282A" w:rsidRDefault="00E1282A" w:rsidP="00E1282A">
      <w:pPr>
        <w:spacing w:line="240" w:lineRule="auto"/>
        <w:ind w:firstLine="709"/>
        <w:jc w:val="both"/>
        <w:rPr>
          <w:rFonts w:ascii="Arial" w:eastAsia="Andale Sans UI" w:hAnsi="Arial" w:cs="Arial"/>
        </w:rPr>
      </w:pPr>
      <w:r w:rsidRPr="00E1282A">
        <w:rPr>
          <w:rFonts w:ascii="Arial" w:eastAsia="Andale Sans UI" w:hAnsi="Arial" w:cs="Arial"/>
          <w:b/>
          <w:u w:val="single"/>
        </w:rPr>
        <w:t>Art.3.</w:t>
      </w:r>
      <w:r w:rsidRPr="00E1282A">
        <w:rPr>
          <w:rFonts w:ascii="Arial" w:eastAsia="Andale Sans UI" w:hAnsi="Arial" w:cs="Arial"/>
          <w:b/>
        </w:rPr>
        <w:t xml:space="preserve"> </w:t>
      </w:r>
      <w:r w:rsidRPr="00E1282A">
        <w:rPr>
          <w:rFonts w:ascii="Arial" w:eastAsia="Andale Sans UI" w:hAnsi="Arial" w:cs="Arial"/>
        </w:rPr>
        <w:t>– Cu data intrării în vigoare a prezentei hotărâri se abrogă Hotărârea Consiliului Local al municipiului Hunedoara nr. 482/2022.</w:t>
      </w:r>
    </w:p>
    <w:p w14:paraId="08ED4A2D" w14:textId="77777777" w:rsidR="00E1282A" w:rsidRPr="00E1282A" w:rsidRDefault="00E1282A" w:rsidP="00E1282A">
      <w:pPr>
        <w:spacing w:line="240" w:lineRule="auto"/>
        <w:ind w:firstLine="709"/>
        <w:jc w:val="both"/>
        <w:rPr>
          <w:rFonts w:ascii="Arial" w:eastAsia="Andale Sans UI" w:hAnsi="Arial" w:cs="Arial"/>
          <w:b/>
          <w:u w:val="single"/>
        </w:rPr>
      </w:pPr>
    </w:p>
    <w:p w14:paraId="12435015" w14:textId="77777777" w:rsidR="00E1282A" w:rsidRPr="00E1282A" w:rsidRDefault="00E1282A" w:rsidP="00E1282A">
      <w:pPr>
        <w:spacing w:line="240" w:lineRule="auto"/>
        <w:ind w:firstLine="709"/>
        <w:jc w:val="both"/>
        <w:rPr>
          <w:rFonts w:ascii="Arial" w:eastAsia="Andale Sans UI" w:hAnsi="Arial" w:cs="Arial"/>
          <w:b/>
        </w:rPr>
      </w:pPr>
      <w:r w:rsidRPr="00E1282A">
        <w:rPr>
          <w:rFonts w:ascii="Arial" w:eastAsia="Andale Sans UI" w:hAnsi="Arial" w:cs="Arial"/>
          <w:b/>
          <w:u w:val="single"/>
        </w:rPr>
        <w:t>Art.4.</w:t>
      </w:r>
      <w:r w:rsidRPr="00E1282A">
        <w:rPr>
          <w:rFonts w:ascii="Arial" w:eastAsia="Andale Sans UI" w:hAnsi="Arial" w:cs="Arial"/>
          <w:b/>
        </w:rPr>
        <w:t xml:space="preserve"> </w:t>
      </w:r>
      <w:r w:rsidRPr="00E1282A">
        <w:rPr>
          <w:rFonts w:ascii="Arial" w:eastAsia="Andale Sans UI" w:hAnsi="Arial" w:cs="Arial"/>
        </w:rPr>
        <w:t>– Prezenta hotărâre se poate contesta de cei interesaţi la instanţa competentă, în termenul prevăzut de lege.</w:t>
      </w:r>
    </w:p>
    <w:p w14:paraId="3B63DDCB" w14:textId="77777777" w:rsidR="00E1282A" w:rsidRPr="00E1282A" w:rsidRDefault="00E1282A" w:rsidP="00E1282A">
      <w:pPr>
        <w:spacing w:line="240" w:lineRule="auto"/>
        <w:ind w:firstLine="283"/>
        <w:jc w:val="both"/>
        <w:rPr>
          <w:rFonts w:ascii="Arial" w:eastAsia="Andale Sans UI" w:hAnsi="Arial" w:cs="Arial"/>
          <w:b/>
        </w:rPr>
      </w:pPr>
    </w:p>
    <w:p w14:paraId="01407603" w14:textId="77777777" w:rsidR="00E1282A" w:rsidRPr="00E1282A" w:rsidRDefault="00E1282A" w:rsidP="00E1282A">
      <w:pPr>
        <w:spacing w:line="240" w:lineRule="auto"/>
        <w:ind w:firstLine="709"/>
        <w:jc w:val="both"/>
        <w:rPr>
          <w:rFonts w:ascii="Arial" w:eastAsia="Andale Sans UI" w:hAnsi="Arial" w:cs="Arial"/>
        </w:rPr>
      </w:pPr>
      <w:r w:rsidRPr="00E1282A">
        <w:rPr>
          <w:rFonts w:ascii="Arial" w:eastAsia="Andale Sans UI" w:hAnsi="Arial" w:cs="Arial"/>
          <w:b/>
          <w:u w:val="single"/>
        </w:rPr>
        <w:t>Art.5.</w:t>
      </w:r>
      <w:r w:rsidRPr="00E1282A">
        <w:rPr>
          <w:rFonts w:ascii="Arial" w:eastAsia="Andale Sans UI" w:hAnsi="Arial" w:cs="Arial"/>
          <w:b/>
        </w:rPr>
        <w:t xml:space="preserve"> </w:t>
      </w:r>
      <w:r w:rsidRPr="00E1282A">
        <w:rPr>
          <w:rFonts w:ascii="Arial" w:eastAsia="Andale Sans UI" w:hAnsi="Arial" w:cs="Arial"/>
        </w:rPr>
        <w:t xml:space="preserve">- Hotărârea se comunică Prefectului judeţului Hunedoara, Primarului, Administratorului public, Direcției Patrimoniu, Direcției Economice, Direcției Amenajarea </w:t>
      </w:r>
      <w:r w:rsidRPr="00E1282A">
        <w:rPr>
          <w:rFonts w:ascii="Arial" w:eastAsia="Andale Sans UI" w:hAnsi="Arial" w:cs="Arial"/>
        </w:rPr>
        <w:lastRenderedPageBreak/>
        <w:t>Teritoriului și Urbanism Arhitect șef</w:t>
      </w:r>
      <w:r w:rsidRPr="00E1282A">
        <w:rPr>
          <w:rFonts w:ascii="Arial" w:eastAsia="Arial-BoldMT" w:hAnsi="Arial" w:cs="Arial"/>
          <w:shd w:val="clear" w:color="auto" w:fill="FFFFFF"/>
          <w:lang/>
        </w:rPr>
        <w:t>,</w:t>
      </w:r>
      <w:r w:rsidRPr="00E1282A">
        <w:rPr>
          <w:rFonts w:ascii="Arial" w:eastAsia="Andale Sans UI" w:hAnsi="Arial" w:cs="Arial"/>
        </w:rPr>
        <w:t xml:space="preserve"> </w:t>
      </w:r>
      <w:r w:rsidRPr="00E1282A">
        <w:rPr>
          <w:rFonts w:ascii="Arial" w:eastAsia="Arial" w:hAnsi="Arial" w:cs="Arial"/>
        </w:rPr>
        <w:t xml:space="preserve">Direcției Dezvoltare Durabilă, </w:t>
      </w:r>
      <w:r w:rsidRPr="00E1282A">
        <w:rPr>
          <w:rFonts w:ascii="Arial" w:eastAsia="Andale Sans UI" w:hAnsi="Arial" w:cs="Arial"/>
        </w:rPr>
        <w:t>Serviciului Juridic, Administrație Publică Locală și Autoritate Tutelară</w:t>
      </w:r>
      <w:r w:rsidRPr="00E1282A">
        <w:rPr>
          <w:rFonts w:ascii="Arial" w:eastAsia="Andale Sans UI" w:hAnsi="Arial" w:cs="Arial"/>
          <w:caps/>
        </w:rPr>
        <w:t>,</w:t>
      </w:r>
      <w:r w:rsidRPr="00E1282A">
        <w:rPr>
          <w:rFonts w:ascii="Arial" w:eastAsia="Times" w:hAnsi="Arial" w:cs="Arial"/>
        </w:rPr>
        <w:t xml:space="preserve"> </w:t>
      </w:r>
      <w:r w:rsidRPr="00E1282A">
        <w:rPr>
          <w:rFonts w:ascii="Arial" w:eastAsia="Andale Sans UI" w:hAnsi="Arial" w:cs="Arial"/>
        </w:rPr>
        <w:t xml:space="preserve">Biroului Comunicare, Promovare, relații cu investitorii, Compartimentului Audit Intern, </w:t>
      </w:r>
      <w:r w:rsidRPr="00E1282A">
        <w:rPr>
          <w:rFonts w:ascii="Arial" w:eastAsia="Arial" w:hAnsi="Arial" w:cs="Arial"/>
        </w:rPr>
        <w:t>Biroului Informatică și Tehnică de Calcul</w:t>
      </w:r>
      <w:r w:rsidRPr="00E1282A">
        <w:rPr>
          <w:rFonts w:ascii="Arial" w:eastAsia="Andale Sans UI" w:hAnsi="Arial" w:cs="Arial"/>
        </w:rPr>
        <w:t>, Serviciului Informații pentru Cetățeni și Relații Publice, Monitorul Oficial Local, Relația cu Mediul Asociativ, prin afișare pe panoul de afișaj al Primăriei Municipiului Hunedoara și prin intermediul mijloacelor de informare în masă.</w:t>
      </w:r>
    </w:p>
    <w:p w14:paraId="20FC0C96" w14:textId="77777777" w:rsidR="00E1282A" w:rsidRPr="00E1282A" w:rsidRDefault="00E1282A" w:rsidP="00E1282A">
      <w:pPr>
        <w:spacing w:line="240" w:lineRule="auto"/>
        <w:ind w:firstLine="283"/>
        <w:jc w:val="both"/>
        <w:rPr>
          <w:rFonts w:ascii="Arial" w:eastAsia="Andale Sans UI" w:hAnsi="Arial" w:cs="Arial"/>
        </w:rPr>
      </w:pPr>
    </w:p>
    <w:p w14:paraId="007B9284" w14:textId="77777777" w:rsidR="00E1282A" w:rsidRPr="00E1282A" w:rsidRDefault="00E1282A" w:rsidP="00E1282A">
      <w:pPr>
        <w:spacing w:line="240" w:lineRule="auto"/>
        <w:ind w:firstLine="283"/>
        <w:jc w:val="both"/>
        <w:rPr>
          <w:rFonts w:ascii="Arial" w:eastAsia="Andale Sans UI" w:hAnsi="Arial" w:cs="Arial"/>
          <w:b/>
          <w:bCs/>
        </w:rPr>
      </w:pPr>
    </w:p>
    <w:p w14:paraId="1FB07D87" w14:textId="77777777" w:rsidR="00E1282A" w:rsidRPr="00E1282A" w:rsidRDefault="00E1282A" w:rsidP="00E1282A">
      <w:pPr>
        <w:numPr>
          <w:ilvl w:val="0"/>
          <w:numId w:val="6"/>
        </w:numPr>
        <w:spacing w:line="240" w:lineRule="auto"/>
        <w:jc w:val="center"/>
        <w:rPr>
          <w:rFonts w:ascii="Arial" w:eastAsia="Andale Sans UI" w:hAnsi="Arial" w:cs="Arial"/>
          <w:b/>
        </w:rPr>
      </w:pPr>
      <w:r w:rsidRPr="00E1282A">
        <w:rPr>
          <w:rFonts w:ascii="Arial" w:eastAsia="Andale Sans UI" w:hAnsi="Arial" w:cs="Arial"/>
          <w:b/>
        </w:rPr>
        <w:t>INIȚIATOR,</w:t>
      </w:r>
    </w:p>
    <w:p w14:paraId="50CC5C47" w14:textId="77777777" w:rsidR="00E1282A" w:rsidRPr="00E1282A" w:rsidRDefault="00E1282A" w:rsidP="00E1282A">
      <w:pPr>
        <w:numPr>
          <w:ilvl w:val="0"/>
          <w:numId w:val="6"/>
        </w:numPr>
        <w:spacing w:line="240" w:lineRule="auto"/>
        <w:jc w:val="center"/>
        <w:rPr>
          <w:rFonts w:ascii="Arial" w:eastAsia="Andale Sans UI" w:hAnsi="Arial" w:cs="Arial"/>
          <w:b/>
        </w:rPr>
      </w:pPr>
      <w:r w:rsidRPr="00E1282A">
        <w:rPr>
          <w:rFonts w:ascii="Arial" w:eastAsia="Andale Sans UI" w:hAnsi="Arial" w:cs="Arial"/>
          <w:b/>
        </w:rPr>
        <w:t>VICEPRIMAR</w:t>
      </w:r>
    </w:p>
    <w:p w14:paraId="4AFCEE47" w14:textId="77777777" w:rsidR="00E1282A" w:rsidRPr="00E1282A" w:rsidRDefault="00E1282A" w:rsidP="00E1282A">
      <w:pPr>
        <w:spacing w:line="240" w:lineRule="auto"/>
        <w:jc w:val="center"/>
        <w:rPr>
          <w:rFonts w:ascii="Arial" w:eastAsia="Andale Sans UI" w:hAnsi="Arial" w:cs="Arial"/>
          <w:b/>
          <w:bCs/>
        </w:rPr>
      </w:pPr>
      <w:r w:rsidRPr="00E1282A">
        <w:rPr>
          <w:rFonts w:ascii="Arial" w:eastAsia="Andale Sans UI" w:hAnsi="Arial" w:cs="Arial"/>
          <w:b/>
        </w:rPr>
        <w:t>Mircea Marcel Popa</w:t>
      </w:r>
    </w:p>
    <w:p w14:paraId="644DF581" w14:textId="77777777" w:rsidR="00E1282A" w:rsidRPr="00E1282A" w:rsidRDefault="00E1282A" w:rsidP="00E1282A">
      <w:pPr>
        <w:spacing w:line="240" w:lineRule="auto"/>
        <w:jc w:val="center"/>
        <w:rPr>
          <w:rFonts w:ascii="Arial" w:eastAsia="Andale Sans UI" w:hAnsi="Arial" w:cs="Arial"/>
          <w:b/>
          <w:bCs/>
        </w:rPr>
      </w:pPr>
    </w:p>
    <w:p w14:paraId="1DD03C4B" w14:textId="77777777" w:rsidR="00E1282A" w:rsidRPr="00E1282A" w:rsidRDefault="00E1282A" w:rsidP="00E1282A">
      <w:pPr>
        <w:spacing w:line="240" w:lineRule="auto"/>
        <w:jc w:val="center"/>
        <w:rPr>
          <w:rFonts w:ascii="Arial" w:eastAsia="Andale Sans UI" w:hAnsi="Arial" w:cs="Arial"/>
          <w:b/>
          <w:bCs/>
        </w:rPr>
      </w:pPr>
    </w:p>
    <w:p w14:paraId="58A5C856" w14:textId="77777777" w:rsidR="00E1282A" w:rsidRPr="00E1282A" w:rsidRDefault="00E1282A" w:rsidP="00E1282A">
      <w:pPr>
        <w:spacing w:line="240" w:lineRule="auto"/>
        <w:jc w:val="center"/>
        <w:rPr>
          <w:rFonts w:ascii="Arial" w:eastAsia="Andale Sans UI" w:hAnsi="Arial" w:cs="Arial"/>
          <w:b/>
          <w:color w:val="000000"/>
        </w:rPr>
      </w:pPr>
      <w:r w:rsidRPr="00E1282A">
        <w:rPr>
          <w:rFonts w:ascii="Arial" w:eastAsia="Andale Sans UI" w:hAnsi="Arial" w:cs="Arial"/>
          <w:b/>
          <w:bCs/>
        </w:rPr>
        <w:t xml:space="preserve">                                                                                          A</w:t>
      </w:r>
      <w:r w:rsidRPr="00E1282A">
        <w:rPr>
          <w:rFonts w:ascii="Arial" w:eastAsia="Andale Sans UI" w:hAnsi="Arial" w:cs="Arial"/>
          <w:b/>
          <w:color w:val="000000"/>
        </w:rPr>
        <w:t xml:space="preserve">VIZAT </w:t>
      </w:r>
    </w:p>
    <w:p w14:paraId="6B0362D5" w14:textId="77777777" w:rsidR="00E1282A" w:rsidRPr="00E1282A" w:rsidRDefault="00E1282A" w:rsidP="00E1282A">
      <w:pPr>
        <w:spacing w:line="240" w:lineRule="auto"/>
        <w:jc w:val="center"/>
        <w:rPr>
          <w:rFonts w:ascii="Arial" w:eastAsia="Andale Sans UI" w:hAnsi="Arial" w:cs="Arial"/>
          <w:b/>
          <w:color w:val="000000"/>
        </w:rPr>
      </w:pPr>
      <w:r w:rsidRPr="00E1282A">
        <w:rPr>
          <w:rFonts w:ascii="Arial" w:eastAsia="Andale Sans UI" w:hAnsi="Arial" w:cs="Arial"/>
          <w:b/>
          <w:color w:val="000000"/>
        </w:rPr>
        <w:t xml:space="preserve">                                                                                            SECRETAR GENERAL,</w:t>
      </w:r>
    </w:p>
    <w:p w14:paraId="7BF36C2D" w14:textId="60654F3F" w:rsidR="00E1282A" w:rsidRPr="00E1282A" w:rsidRDefault="00E1282A" w:rsidP="00E1282A">
      <w:pPr>
        <w:spacing w:line="240" w:lineRule="auto"/>
        <w:jc w:val="both"/>
        <w:rPr>
          <w:rFonts w:eastAsia="Andale Sans UI" w:cs="Tahoma"/>
        </w:rPr>
      </w:pPr>
      <w:r w:rsidRPr="00E1282A">
        <w:rPr>
          <w:rFonts w:ascii="Arial" w:eastAsia="Andale Sans UI" w:hAnsi="Arial" w:cs="Arial"/>
          <w:b/>
          <w:color w:val="000000"/>
        </w:rPr>
        <w:t xml:space="preserve">                                                                                           </w:t>
      </w:r>
      <w:r>
        <w:rPr>
          <w:rFonts w:ascii="Arial" w:eastAsia="Andale Sans UI" w:hAnsi="Arial" w:cs="Arial"/>
          <w:b/>
          <w:color w:val="000000"/>
        </w:rPr>
        <w:t xml:space="preserve">      </w:t>
      </w:r>
      <w:r w:rsidRPr="00E1282A">
        <w:rPr>
          <w:rFonts w:ascii="Arial" w:eastAsia="Andale Sans UI" w:hAnsi="Arial" w:cs="Arial"/>
          <w:b/>
          <w:color w:val="000000"/>
        </w:rPr>
        <w:t xml:space="preserve">      Militon Dănuț Laslău</w:t>
      </w:r>
    </w:p>
    <w:p w14:paraId="448A02A4" w14:textId="77777777" w:rsidR="00E1282A" w:rsidRPr="00E1282A" w:rsidRDefault="00E1282A" w:rsidP="00E1282A">
      <w:pPr>
        <w:spacing w:line="240" w:lineRule="auto"/>
        <w:rPr>
          <w:rFonts w:eastAsia="Andale Sans UI" w:cs="Tahoma"/>
        </w:rPr>
      </w:pPr>
    </w:p>
    <w:p w14:paraId="7D943700" w14:textId="77777777" w:rsidR="00E1282A" w:rsidRPr="00E1282A" w:rsidRDefault="00E1282A" w:rsidP="00E1282A">
      <w:pPr>
        <w:spacing w:line="240" w:lineRule="auto"/>
        <w:rPr>
          <w:rFonts w:eastAsia="Andale Sans UI" w:cs="Tahoma"/>
        </w:rPr>
      </w:pPr>
    </w:p>
    <w:p w14:paraId="3A0EEAA5" w14:textId="77777777" w:rsidR="00E1282A" w:rsidRPr="00E1282A" w:rsidRDefault="00E1282A" w:rsidP="00E1282A">
      <w:pPr>
        <w:spacing w:line="240" w:lineRule="auto"/>
        <w:rPr>
          <w:rFonts w:eastAsia="Andale Sans UI" w:cs="Tahoma"/>
        </w:rPr>
      </w:pPr>
    </w:p>
    <w:p w14:paraId="694C884B" w14:textId="77777777" w:rsidR="00E1282A" w:rsidRPr="00E1282A" w:rsidRDefault="00E1282A" w:rsidP="00E1282A">
      <w:pPr>
        <w:spacing w:line="240" w:lineRule="auto"/>
        <w:rPr>
          <w:rFonts w:eastAsia="Andale Sans UI" w:cs="Tahoma"/>
        </w:rPr>
      </w:pPr>
    </w:p>
    <w:p w14:paraId="679DCEF1" w14:textId="77777777" w:rsidR="00EB7425" w:rsidRPr="00EB7425" w:rsidRDefault="00EB7425" w:rsidP="00EB7425">
      <w:pPr>
        <w:spacing w:line="240" w:lineRule="auto"/>
        <w:ind w:firstLine="709"/>
        <w:jc w:val="both"/>
        <w:rPr>
          <w:rFonts w:eastAsia="NSimSun"/>
          <w:lang w:val="en-US" w:eastAsia="hi-IN" w:bidi="hi-IN"/>
        </w:rPr>
      </w:pPr>
    </w:p>
    <w:p w14:paraId="2C18E1C6" w14:textId="77777777" w:rsidR="00EB7425" w:rsidRPr="00EB7425" w:rsidRDefault="00EB7425" w:rsidP="00EB7425">
      <w:pPr>
        <w:spacing w:line="240" w:lineRule="auto"/>
        <w:ind w:firstLine="709"/>
        <w:jc w:val="both"/>
        <w:rPr>
          <w:rFonts w:eastAsia="NSimSun"/>
          <w:lang w:val="en-US" w:eastAsia="hi-IN" w:bidi="hi-IN"/>
        </w:rPr>
      </w:pPr>
    </w:p>
    <w:p w14:paraId="519A23D3" w14:textId="77777777" w:rsidR="00EB7425" w:rsidRPr="00EB7425" w:rsidRDefault="00EB7425" w:rsidP="00EB7425">
      <w:pPr>
        <w:spacing w:line="240" w:lineRule="auto"/>
        <w:ind w:firstLine="709"/>
        <w:jc w:val="both"/>
        <w:rPr>
          <w:rFonts w:eastAsia="NSimSun"/>
          <w:lang w:val="en-US" w:eastAsia="hi-IN" w:bidi="hi-IN"/>
        </w:rPr>
      </w:pPr>
    </w:p>
    <w:p w14:paraId="215D26A7" w14:textId="77777777" w:rsidR="00EB7425" w:rsidRPr="00EB7425" w:rsidRDefault="00EB7425" w:rsidP="00EB7425">
      <w:pPr>
        <w:spacing w:line="240" w:lineRule="auto"/>
        <w:ind w:firstLine="709"/>
        <w:jc w:val="both"/>
        <w:rPr>
          <w:rFonts w:eastAsia="NSimSun"/>
          <w:lang w:val="en-US" w:eastAsia="hi-IN" w:bidi="hi-IN"/>
        </w:rPr>
      </w:pPr>
    </w:p>
    <w:p w14:paraId="0DA095B6" w14:textId="77777777" w:rsidR="00EB7425" w:rsidRPr="00EB7425" w:rsidRDefault="00EB7425" w:rsidP="00EB7425">
      <w:pPr>
        <w:spacing w:line="240" w:lineRule="auto"/>
        <w:ind w:firstLine="709"/>
        <w:jc w:val="both"/>
        <w:rPr>
          <w:rFonts w:ascii="Liberation Serif" w:eastAsia="NSimSun" w:hAnsi="Liberation Serif" w:cs="Arial" w:hint="eastAsia"/>
          <w:lang w:val="en-US" w:eastAsia="hi-IN" w:bidi="hi-IN"/>
        </w:rPr>
      </w:pPr>
    </w:p>
    <w:p w14:paraId="649C0DB4" w14:textId="77777777" w:rsidR="00EB7425" w:rsidRPr="00EB7425" w:rsidRDefault="00EB7425" w:rsidP="00EB7425">
      <w:pPr>
        <w:spacing w:line="240" w:lineRule="auto"/>
        <w:ind w:firstLine="709"/>
        <w:jc w:val="both"/>
        <w:rPr>
          <w:rFonts w:ascii="Liberation Serif" w:eastAsia="NSimSun" w:hAnsi="Liberation Serif" w:cs="Arial" w:hint="eastAsia"/>
          <w:lang w:val="en-US" w:eastAsia="hi-IN" w:bidi="hi-IN"/>
        </w:rPr>
      </w:pPr>
    </w:p>
    <w:p w14:paraId="51C6A122" w14:textId="77777777" w:rsidR="00EB7425" w:rsidRPr="00EB7425" w:rsidRDefault="00EB7425" w:rsidP="00EB7425">
      <w:pPr>
        <w:spacing w:line="240" w:lineRule="auto"/>
        <w:ind w:firstLine="709"/>
        <w:jc w:val="both"/>
        <w:rPr>
          <w:rFonts w:ascii="Liberation Serif" w:eastAsia="NSimSun" w:hAnsi="Liberation Serif" w:cs="Arial" w:hint="eastAsia"/>
          <w:lang w:val="en-US" w:eastAsia="hi-IN" w:bidi="hi-IN"/>
        </w:rPr>
      </w:pPr>
    </w:p>
    <w:p w14:paraId="77AAE6DA" w14:textId="55D0AE69" w:rsidR="000355A4" w:rsidRPr="00EB7425" w:rsidRDefault="000355A4" w:rsidP="00EB7425"/>
    <w:sectPr w:rsidR="000355A4" w:rsidRPr="00EB7425"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charset w:val="00"/>
    <w:family w:val="swiss"/>
    <w:pitch w:val="variable"/>
  </w:font>
  <w:font w:name="Times">
    <w:panose1 w:val="02020603050405020304"/>
    <w:charset w:val="00"/>
    <w:family w:val="roman"/>
    <w:pitch w:val="variable"/>
    <w:sig w:usb0="20002A87" w:usb1="00000000" w:usb2="00000000"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 w:numId="6" w16cid:durableId="914515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520C48"/>
    <w:rsid w:val="006C15F0"/>
    <w:rsid w:val="006D1267"/>
    <w:rsid w:val="006E0806"/>
    <w:rsid w:val="00754786"/>
    <w:rsid w:val="007711A9"/>
    <w:rsid w:val="0077460D"/>
    <w:rsid w:val="00821DD1"/>
    <w:rsid w:val="00855E89"/>
    <w:rsid w:val="0087231B"/>
    <w:rsid w:val="008D77B9"/>
    <w:rsid w:val="008E7D2E"/>
    <w:rsid w:val="00AB5851"/>
    <w:rsid w:val="00B37CCA"/>
    <w:rsid w:val="00B54A02"/>
    <w:rsid w:val="00B629B0"/>
    <w:rsid w:val="00BF18F4"/>
    <w:rsid w:val="00BF2EC2"/>
    <w:rsid w:val="00D10B59"/>
    <w:rsid w:val="00E1282A"/>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29</cp:revision>
  <dcterms:created xsi:type="dcterms:W3CDTF">2022-11-29T12:30:00Z</dcterms:created>
  <dcterms:modified xsi:type="dcterms:W3CDTF">2023-12-05T09:01:00Z</dcterms:modified>
</cp:coreProperties>
</file>