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3182"/>
        <w:gridCol w:w="2776"/>
      </w:tblGrid>
      <w:tr w:rsidR="00041EBC" w:rsidRPr="00041EBC" w14:paraId="42820BC6" w14:textId="77777777" w:rsidTr="009B78D9">
        <w:tc>
          <w:tcPr>
            <w:tcW w:w="3686" w:type="dxa"/>
            <w:shd w:val="clear" w:color="auto" w:fill="FFFFFF"/>
          </w:tcPr>
          <w:p w14:paraId="4B29BB30" w14:textId="77777777" w:rsidR="00041EBC" w:rsidRPr="00041EBC" w:rsidRDefault="00041EBC" w:rsidP="00041EBC">
            <w:pPr>
              <w:widowControl w:val="0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ROMÂNIA</w:t>
            </w:r>
          </w:p>
          <w:p w14:paraId="1AFF066B" w14:textId="77777777" w:rsidR="00041EBC" w:rsidRPr="00041EBC" w:rsidRDefault="00041EBC" w:rsidP="00041EBC">
            <w:pPr>
              <w:widowControl w:val="0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JUDEŢUL HUNEDOARA</w:t>
            </w:r>
          </w:p>
          <w:p w14:paraId="44A5F284" w14:textId="77777777" w:rsidR="00041EBC" w:rsidRPr="00041EBC" w:rsidRDefault="00041EBC" w:rsidP="00041EBC">
            <w:pPr>
              <w:widowControl w:val="0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MUNICIPIUL HUNEDOARA</w:t>
            </w:r>
          </w:p>
          <w:p w14:paraId="2D557BE9" w14:textId="77777777" w:rsidR="00041EBC" w:rsidRPr="00041EBC" w:rsidRDefault="00041EBC" w:rsidP="00041EBC">
            <w:pPr>
              <w:widowControl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CONSILIUL LOCAL</w:t>
            </w:r>
          </w:p>
        </w:tc>
        <w:tc>
          <w:tcPr>
            <w:tcW w:w="3182" w:type="dxa"/>
            <w:shd w:val="clear" w:color="auto" w:fill="FFFFFF"/>
          </w:tcPr>
          <w:p w14:paraId="437F57D6" w14:textId="216324A9" w:rsidR="00041EBC" w:rsidRPr="00041EBC" w:rsidRDefault="00041EBC" w:rsidP="00041EBC">
            <w:pPr>
              <w:widowControl w:val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noProof/>
                <w:kern w:val="1"/>
                <w:sz w:val="24"/>
                <w:szCs w:val="24"/>
                <w:lang w:eastAsia="ar-SA" w:bidi="ar-SA"/>
              </w:rPr>
              <w:drawing>
                <wp:inline distT="0" distB="0" distL="0" distR="0" wp14:anchorId="1DCC8C29" wp14:editId="50993A6C">
                  <wp:extent cx="523875" cy="676275"/>
                  <wp:effectExtent l="0" t="0" r="0" b="0"/>
                  <wp:docPr id="5755147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76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  <w:shd w:val="clear" w:color="auto" w:fill="FFFFFF"/>
          </w:tcPr>
          <w:p w14:paraId="07597D72" w14:textId="77777777" w:rsidR="00041EBC" w:rsidRPr="00041EBC" w:rsidRDefault="00041EBC" w:rsidP="00041EBC">
            <w:pPr>
              <w:widowControl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 xml:space="preserve">Anexa nr. 1 la </w:t>
            </w:r>
          </w:p>
          <w:p w14:paraId="0F2E2395" w14:textId="77777777" w:rsidR="00041EBC" w:rsidRPr="00041EBC" w:rsidRDefault="00041EBC" w:rsidP="00041EBC">
            <w:pPr>
              <w:widowControl w:val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Proiectul de Hotărâre</w:t>
            </w:r>
          </w:p>
          <w:p w14:paraId="7817C233" w14:textId="77777777" w:rsidR="00041EBC" w:rsidRPr="00041EBC" w:rsidRDefault="00041EBC" w:rsidP="00041EBC">
            <w:pPr>
              <w:widowControl w:val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Nr. 562/22.11.2023</w:t>
            </w:r>
          </w:p>
        </w:tc>
      </w:tr>
    </w:tbl>
    <w:p w14:paraId="120A7E7A" w14:textId="77777777" w:rsidR="00041EBC" w:rsidRPr="00041EBC" w:rsidRDefault="00041EBC" w:rsidP="00041EBC">
      <w:pPr>
        <w:widowControl w:val="0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 w:bidi="ar-SA"/>
        </w:rPr>
      </w:pPr>
      <w:r w:rsidRPr="00041EB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 w:bidi="ar-SA"/>
        </w:rPr>
        <w:t>LISTA</w:t>
      </w:r>
    </w:p>
    <w:p w14:paraId="37A2D61A" w14:textId="77777777" w:rsidR="00041EBC" w:rsidRPr="00041EBC" w:rsidRDefault="00041EBC" w:rsidP="00041EBC">
      <w:pPr>
        <w:widowControl w:val="0"/>
        <w:tabs>
          <w:tab w:val="left" w:pos="0"/>
        </w:tabs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 w:bidi="ar-SA"/>
        </w:rPr>
      </w:pPr>
      <w:r w:rsidRPr="00041EBC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 w:bidi="ar-SA"/>
        </w:rPr>
        <w:t>privind taxele pentru utilizarea temporară a unor bunuri aparţinând Municipiului Hunedoara şi/sau aflate în administrarea unor instituţii publice din subordinea Consiliului Local al Municipiului Hunedoara, pentru anul 2024</w:t>
      </w:r>
    </w:p>
    <w:p w14:paraId="7CFC7DBB" w14:textId="77777777" w:rsidR="00041EBC" w:rsidRPr="00041EBC" w:rsidRDefault="00041EBC" w:rsidP="00041EBC">
      <w:pPr>
        <w:widowControl w:val="0"/>
        <w:tabs>
          <w:tab w:val="left" w:pos="0"/>
        </w:tabs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 w:bidi="ar-SA"/>
        </w:rPr>
      </w:pPr>
    </w:p>
    <w:p w14:paraId="7D706A69" w14:textId="77777777" w:rsidR="00041EBC" w:rsidRPr="00041EBC" w:rsidRDefault="00041EBC" w:rsidP="00041EBC">
      <w:pPr>
        <w:widowControl w:val="0"/>
        <w:tabs>
          <w:tab w:val="left" w:pos="0"/>
        </w:tabs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ar-SA" w:bidi="ar-SA"/>
        </w:rPr>
      </w:pPr>
    </w:p>
    <w:p w14:paraId="5CAF4B88" w14:textId="77777777" w:rsidR="00041EBC" w:rsidRPr="00041EBC" w:rsidRDefault="00041EBC" w:rsidP="00041EBC">
      <w:pPr>
        <w:widowControl w:val="0"/>
        <w:tabs>
          <w:tab w:val="left" w:pos="0"/>
        </w:tabs>
        <w:ind w:left="108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ar-SA"/>
        </w:rPr>
      </w:pPr>
      <w:r w:rsidRPr="00041EBC"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eastAsia="ar-SA" w:bidi="ar-SA"/>
        </w:rPr>
        <w:t>1. Taxe pentru utilizarea temporară a terenurilor:</w:t>
      </w:r>
    </w:p>
    <w:tbl>
      <w:tblPr>
        <w:tblW w:w="0" w:type="auto"/>
        <w:tblInd w:w="-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4796"/>
        <w:gridCol w:w="1107"/>
        <w:gridCol w:w="1045"/>
        <w:gridCol w:w="1015"/>
        <w:gridCol w:w="1218"/>
        <w:gridCol w:w="63"/>
      </w:tblGrid>
      <w:tr w:rsidR="00041EBC" w:rsidRPr="00041EBC" w14:paraId="4EE225A7" w14:textId="77777777" w:rsidTr="009B78D9">
        <w:trPr>
          <w:trHeight w:val="1950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BF19751" w14:textId="77777777" w:rsidR="00041EBC" w:rsidRPr="00041EBC" w:rsidRDefault="00041EBC" w:rsidP="00041EBC">
            <w:pPr>
              <w:widowControl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2"/>
                <w:szCs w:val="22"/>
                <w:lang w:eastAsia="ar-SA" w:bidi="ar-SA"/>
              </w:rPr>
            </w:pPr>
            <w:r w:rsidRPr="00041EB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  <w:t xml:space="preserve"> </w:t>
            </w:r>
            <w:r w:rsidRPr="00041EBC">
              <w:rPr>
                <w:rFonts w:ascii="Times New Roman" w:eastAsia="Andale Sans UI" w:hAnsi="Times New Roman" w:cs="Times New Roman"/>
                <w:b/>
                <w:bCs/>
                <w:kern w:val="1"/>
                <w:sz w:val="22"/>
                <w:szCs w:val="22"/>
                <w:lang w:eastAsia="ar-SA" w:bidi="ar-SA"/>
              </w:rPr>
              <w:t xml:space="preserve">Nr. </w:t>
            </w:r>
          </w:p>
          <w:p w14:paraId="0E46E262" w14:textId="77777777" w:rsidR="00041EBC" w:rsidRPr="00041EBC" w:rsidRDefault="00041EBC" w:rsidP="00041EBC">
            <w:pPr>
              <w:widowControl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kern w:val="1"/>
                <w:sz w:val="22"/>
                <w:szCs w:val="22"/>
                <w:lang w:eastAsia="ar-SA" w:bidi="ar-SA"/>
              </w:rPr>
              <w:t>Crt.</w:t>
            </w:r>
          </w:p>
        </w:tc>
        <w:tc>
          <w:tcPr>
            <w:tcW w:w="4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6788EA" w14:textId="77777777" w:rsidR="00041EBC" w:rsidRPr="00041EBC" w:rsidRDefault="00041EBC" w:rsidP="00041EBC">
            <w:pPr>
              <w:widowControl w:val="0"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</w:pPr>
          </w:p>
          <w:p w14:paraId="2EFC6581" w14:textId="77777777" w:rsidR="00041EBC" w:rsidRPr="00041EBC" w:rsidRDefault="00041EBC" w:rsidP="00041EBC">
            <w:pPr>
              <w:widowControl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</w:pPr>
          </w:p>
          <w:p w14:paraId="23CEE04E" w14:textId="77777777" w:rsidR="00041EBC" w:rsidRPr="00041EBC" w:rsidRDefault="00041EBC" w:rsidP="00041EBC">
            <w:pPr>
              <w:widowControl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  <w:t xml:space="preserve">Destinație </w:t>
            </w:r>
          </w:p>
        </w:tc>
        <w:tc>
          <w:tcPr>
            <w:tcW w:w="11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7FCD07" w14:textId="77777777" w:rsidR="00041EBC" w:rsidRPr="00041EBC" w:rsidRDefault="00041EBC" w:rsidP="00041EBC">
            <w:pPr>
              <w:widowControl w:val="0"/>
              <w:numPr>
                <w:ilvl w:val="0"/>
                <w:numId w:val="18"/>
              </w:num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</w:pPr>
          </w:p>
          <w:p w14:paraId="0BE96455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  <w:t>Zona</w:t>
            </w:r>
          </w:p>
          <w:p w14:paraId="13BABBBE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  <w:t>A</w:t>
            </w:r>
          </w:p>
        </w:tc>
        <w:tc>
          <w:tcPr>
            <w:tcW w:w="1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C11799" w14:textId="77777777" w:rsidR="00041EBC" w:rsidRPr="00041EBC" w:rsidRDefault="00041EBC" w:rsidP="00041EBC">
            <w:pPr>
              <w:widowControl w:val="0"/>
              <w:numPr>
                <w:ilvl w:val="0"/>
                <w:numId w:val="18"/>
              </w:num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</w:pPr>
          </w:p>
          <w:p w14:paraId="73B355E5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  <w:t>Zona</w:t>
            </w:r>
          </w:p>
          <w:p w14:paraId="41F32236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  <w:t>B</w:t>
            </w:r>
          </w:p>
        </w:tc>
        <w:tc>
          <w:tcPr>
            <w:tcW w:w="1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743A60" w14:textId="77777777" w:rsidR="00041EBC" w:rsidRPr="00041EBC" w:rsidRDefault="00041EBC" w:rsidP="00041EBC">
            <w:pPr>
              <w:widowControl w:val="0"/>
              <w:numPr>
                <w:ilvl w:val="0"/>
                <w:numId w:val="18"/>
              </w:num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</w:pPr>
          </w:p>
          <w:p w14:paraId="30F036AA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  <w:t>Zona</w:t>
            </w:r>
          </w:p>
          <w:p w14:paraId="0A6DDDAB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  <w:t xml:space="preserve"> </w:t>
            </w:r>
            <w:r w:rsidRPr="00041EB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  <w:t>C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DDAEA8" w14:textId="77777777" w:rsidR="00041EBC" w:rsidRPr="00041EBC" w:rsidRDefault="00041EBC" w:rsidP="00041EBC">
            <w:pPr>
              <w:widowControl w:val="0"/>
              <w:numPr>
                <w:ilvl w:val="0"/>
                <w:numId w:val="18"/>
              </w:numPr>
              <w:suppressLineNumbers/>
              <w:ind w:left="15" w:right="30" w:hanging="30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  <w:t>Zona D, localităţile componente şi satele aparţinătoare</w:t>
            </w:r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14:paraId="5A822C16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75B3076C" w14:textId="77777777" w:rsidTr="009B78D9">
        <w:tc>
          <w:tcPr>
            <w:tcW w:w="532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CB5374" w14:textId="77777777" w:rsidR="00041EBC" w:rsidRPr="00041EBC" w:rsidRDefault="00041EBC" w:rsidP="00041EBC">
            <w:pPr>
              <w:widowControl w:val="0"/>
              <w:numPr>
                <w:ilvl w:val="0"/>
                <w:numId w:val="18"/>
              </w:numPr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</w:p>
          <w:p w14:paraId="174D768A" w14:textId="77777777" w:rsidR="00041EBC" w:rsidRPr="00041EBC" w:rsidRDefault="00041EBC" w:rsidP="00041EBC">
            <w:pPr>
              <w:widowControl w:val="0"/>
              <w:numPr>
                <w:ilvl w:val="0"/>
                <w:numId w:val="18"/>
              </w:numPr>
              <w:suppressLineNumbers/>
              <w:rPr>
                <w:rFonts w:ascii="Times New Roman" w:eastAsia="Andale Sans UI" w:hAnsi="Times New Roman" w:cs="Times New Roman"/>
                <w:b/>
                <w:bCs/>
                <w:kern w:val="1"/>
                <w:sz w:val="30"/>
                <w:szCs w:val="30"/>
                <w:lang w:eastAsia="ar-SA" w:bidi="ar-SA"/>
              </w:rPr>
            </w:pPr>
            <w:r w:rsidRPr="00041EBC"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0"/>
                <w:lang w:eastAsia="ar-SA" w:bidi="ar-SA"/>
              </w:rPr>
              <w:t xml:space="preserve">  </w:t>
            </w: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30"/>
                <w:szCs w:val="30"/>
                <w:lang w:eastAsia="ar-SA" w:bidi="ar-SA"/>
              </w:rPr>
              <w:t>A.</w:t>
            </w:r>
          </w:p>
        </w:tc>
        <w:tc>
          <w:tcPr>
            <w:tcW w:w="438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1C9471B" w14:textId="77777777" w:rsidR="00041EBC" w:rsidRPr="00041EBC" w:rsidRDefault="00041EBC" w:rsidP="00041EBC">
            <w:pPr>
              <w:widowControl w:val="0"/>
              <w:numPr>
                <w:ilvl w:val="0"/>
                <w:numId w:val="18"/>
              </w:numPr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kern w:val="1"/>
                <w:sz w:val="30"/>
                <w:szCs w:val="30"/>
                <w:lang w:eastAsia="ar-SA" w:bidi="ar-SA"/>
              </w:rPr>
              <w:t>Cuantum Taxă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71B98869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7E66A6F9" w14:textId="77777777" w:rsidTr="009B78D9">
        <w:tc>
          <w:tcPr>
            <w:tcW w:w="5320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030ADFF" w14:textId="77777777" w:rsidR="00041EBC" w:rsidRPr="00041EBC" w:rsidRDefault="00041EBC" w:rsidP="00041EBC">
            <w:pPr>
              <w:widowControl w:val="0"/>
              <w:suppressLineNumber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438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69001E8" w14:textId="77777777" w:rsidR="00041EBC" w:rsidRPr="00041EBC" w:rsidRDefault="00041EBC" w:rsidP="00041EBC">
            <w:pPr>
              <w:widowControl w:val="0"/>
              <w:numPr>
                <w:ilvl w:val="0"/>
                <w:numId w:val="18"/>
              </w:numPr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30"/>
                <w:szCs w:val="30"/>
                <w:lang w:eastAsia="ar-SA" w:bidi="ar-SA"/>
              </w:rPr>
            </w:pPr>
          </w:p>
          <w:p w14:paraId="2DA5D4E9" w14:textId="77777777" w:rsidR="00041EBC" w:rsidRPr="00041EBC" w:rsidRDefault="00041EBC" w:rsidP="00041EBC">
            <w:pPr>
              <w:widowControl w:val="0"/>
              <w:numPr>
                <w:ilvl w:val="0"/>
                <w:numId w:val="18"/>
              </w:numPr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kern w:val="1"/>
                <w:sz w:val="30"/>
                <w:szCs w:val="30"/>
                <w:lang w:eastAsia="ar-SA" w:bidi="ar-SA"/>
              </w:rPr>
              <w:t>lei/mp/lună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4DE5A7E4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445BE6BA" w14:textId="77777777" w:rsidTr="009B78D9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32093CB" w14:textId="77777777" w:rsidR="00041EBC" w:rsidRPr="00041EBC" w:rsidRDefault="00041EBC" w:rsidP="00041EBC">
            <w:pPr>
              <w:widowControl w:val="0"/>
              <w:numPr>
                <w:ilvl w:val="0"/>
                <w:numId w:val="18"/>
              </w:numPr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1</w:t>
            </w:r>
          </w:p>
        </w:tc>
        <w:tc>
          <w:tcPr>
            <w:tcW w:w="4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D2BDF8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Terenuri ocupate de chioșcuri, tonete, standuri, rulote fast food şi alte construcţii provizorii sau aparate(dozatoare, mașini înghețată, etc.)  destinate unor activități comerciale</w:t>
            </w:r>
          </w:p>
        </w:tc>
        <w:tc>
          <w:tcPr>
            <w:tcW w:w="11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6CEAA29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17,00 lei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162C348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16,00 lei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4EA7992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14,00 lei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246BCC4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13,00 lei</w:t>
            </w:r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14:paraId="2EC4862B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313E9F44" w14:textId="77777777" w:rsidTr="009B78D9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4AF55E0" w14:textId="77777777" w:rsidR="00041EBC" w:rsidRPr="00041EBC" w:rsidRDefault="00041EBC" w:rsidP="00041EBC">
            <w:pPr>
              <w:widowControl w:val="0"/>
              <w:numPr>
                <w:ilvl w:val="0"/>
                <w:numId w:val="18"/>
              </w:numPr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2</w:t>
            </w:r>
          </w:p>
        </w:tc>
        <w:tc>
          <w:tcPr>
            <w:tcW w:w="4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7E1FDC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Terenuri ocupate de terase aferente unor spaţii comerciale</w:t>
            </w:r>
          </w:p>
        </w:tc>
        <w:tc>
          <w:tcPr>
            <w:tcW w:w="11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298F836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15,00 lei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1771FC8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13,00 lei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20B38B7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12,00 lei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038B7E1B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10,00 lei</w:t>
            </w:r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14:paraId="19717913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570E4DF8" w14:textId="77777777" w:rsidTr="009B78D9">
        <w:tc>
          <w:tcPr>
            <w:tcW w:w="5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70C856" w14:textId="77777777" w:rsidR="00041EBC" w:rsidRPr="00041EBC" w:rsidRDefault="00041EBC" w:rsidP="00041EBC">
            <w:pPr>
              <w:widowControl w:val="0"/>
              <w:numPr>
                <w:ilvl w:val="0"/>
                <w:numId w:val="18"/>
              </w:numPr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3</w:t>
            </w:r>
          </w:p>
        </w:tc>
        <w:tc>
          <w:tcPr>
            <w:tcW w:w="47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3C25827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Terenuri utilizate pentru prestări servicii</w:t>
            </w:r>
          </w:p>
          <w:p w14:paraId="31BCCEA6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11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508129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7,00 lei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77C6FB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5,00 lei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1950CB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5,00 lei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3D4BC5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5,00 lei</w:t>
            </w:r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14:paraId="50909E1B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17D23B8F" w14:textId="77777777" w:rsidTr="009B78D9">
        <w:trPr>
          <w:trHeight w:val="901"/>
        </w:trPr>
        <w:tc>
          <w:tcPr>
            <w:tcW w:w="52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AD20CF7" w14:textId="77777777" w:rsidR="00041EBC" w:rsidRPr="00041EBC" w:rsidRDefault="00041EBC" w:rsidP="00041EBC">
            <w:pPr>
              <w:widowControl w:val="0"/>
              <w:numPr>
                <w:ilvl w:val="0"/>
                <w:numId w:val="18"/>
              </w:numPr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4852D2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Terenuri utilizate pentru organizări de şantier, cu excepţia lucrărilor de reabilitare termică a locuinţelor şi reparaţii exterioare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C9E1C21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108,00 lei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8A9EFAA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55,00 lei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A5BFFC9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34,00 lei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670903F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34,00 lei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675A8CA3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3DEEFF7D" w14:textId="77777777" w:rsidTr="009B78D9">
        <w:trPr>
          <w:trHeight w:val="760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7439777" w14:textId="77777777" w:rsidR="00041EBC" w:rsidRPr="00041EBC" w:rsidRDefault="00041EBC" w:rsidP="00041EBC">
            <w:pPr>
              <w:widowControl w:val="0"/>
              <w:numPr>
                <w:ilvl w:val="0"/>
                <w:numId w:val="18"/>
              </w:numPr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5</w:t>
            </w:r>
          </w:p>
        </w:tc>
        <w:tc>
          <w:tcPr>
            <w:tcW w:w="4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16AB1C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Terenuri ocupate de chioşcuri şi tonete, standuri, vânzare ziare, reviste, carte sau alt gen de publicaţii</w:t>
            </w:r>
          </w:p>
        </w:tc>
        <w:tc>
          <w:tcPr>
            <w:tcW w:w="11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BAF4D2E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4,00 lei</w:t>
            </w:r>
          </w:p>
        </w:tc>
        <w:tc>
          <w:tcPr>
            <w:tcW w:w="1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F30A8DD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4,00 lei</w:t>
            </w:r>
          </w:p>
        </w:tc>
        <w:tc>
          <w:tcPr>
            <w:tcW w:w="1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8CB073F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3,00 lei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FE1B103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3,00 lei</w:t>
            </w:r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14:paraId="5050919C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424B251E" w14:textId="77777777" w:rsidTr="009B78D9">
        <w:trPr>
          <w:trHeight w:val="489"/>
        </w:trPr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4CC34E1" w14:textId="77777777" w:rsidR="00041EBC" w:rsidRPr="00041EBC" w:rsidRDefault="00041EBC" w:rsidP="00041EBC">
            <w:pPr>
              <w:widowControl w:val="0"/>
              <w:numPr>
                <w:ilvl w:val="0"/>
                <w:numId w:val="18"/>
              </w:numPr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6</w:t>
            </w:r>
          </w:p>
        </w:tc>
        <w:tc>
          <w:tcPr>
            <w:tcW w:w="4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1566BD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Terenuri ocupate de mijloace de publicitate</w:t>
            </w:r>
          </w:p>
        </w:tc>
        <w:tc>
          <w:tcPr>
            <w:tcW w:w="11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5135A0B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135,00 lei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2723BBB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122,00 lei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36A1F58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108,00 lei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9414577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82,00 lei</w:t>
            </w:r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14:paraId="3812BF8C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058E908D" w14:textId="77777777" w:rsidTr="009B78D9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7DBBFC5" w14:textId="77777777" w:rsidR="00041EBC" w:rsidRPr="00041EBC" w:rsidRDefault="00041EBC" w:rsidP="00041EBC">
            <w:pPr>
              <w:widowControl w:val="0"/>
              <w:numPr>
                <w:ilvl w:val="0"/>
                <w:numId w:val="18"/>
              </w:numPr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  <w:t>7</w:t>
            </w:r>
          </w:p>
        </w:tc>
        <w:tc>
          <w:tcPr>
            <w:tcW w:w="4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58DA89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Terenuri ocupate de panouri publicitare mobile</w:t>
            </w:r>
          </w:p>
          <w:p w14:paraId="7FC477CE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11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F352953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27,00 lei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57F2900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24,00 lei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A54A24B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14,00 lei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BE2E10D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14,00 lei</w:t>
            </w:r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14:paraId="09E08658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142F73A3" w14:textId="77777777" w:rsidTr="009B78D9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94C15A3" w14:textId="77777777" w:rsidR="00041EBC" w:rsidRPr="00041EBC" w:rsidRDefault="00041EBC" w:rsidP="00041EBC">
            <w:pPr>
              <w:widowControl w:val="0"/>
              <w:numPr>
                <w:ilvl w:val="0"/>
                <w:numId w:val="18"/>
              </w:numPr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 w:bidi="ar-SA"/>
              </w:rPr>
              <w:t>8</w:t>
            </w:r>
          </w:p>
        </w:tc>
        <w:tc>
          <w:tcPr>
            <w:tcW w:w="4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E6F2B3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Terenuri utilizate pentru diverse alte activităţi</w:t>
            </w:r>
          </w:p>
          <w:p w14:paraId="64F96064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11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DF3D257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7,00 lei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DD930AB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5,00 lei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02CDA87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5,00 lei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3C82EAE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5,00 lei</w:t>
            </w:r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14:paraId="71B3A78B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74BAAA97" w14:textId="77777777" w:rsidTr="009B78D9">
        <w:trPr>
          <w:trHeight w:val="567"/>
        </w:trPr>
        <w:tc>
          <w:tcPr>
            <w:tcW w:w="52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73FCAB" w14:textId="77777777" w:rsidR="00041EBC" w:rsidRPr="00041EBC" w:rsidRDefault="00041EBC" w:rsidP="00041EBC">
            <w:pPr>
              <w:widowControl w:val="0"/>
              <w:numPr>
                <w:ilvl w:val="0"/>
                <w:numId w:val="18"/>
              </w:numPr>
              <w:suppressLineNumber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9</w:t>
            </w:r>
          </w:p>
          <w:p w14:paraId="2BB11EC3" w14:textId="77777777" w:rsidR="00041EBC" w:rsidRPr="00041EBC" w:rsidRDefault="00041EBC" w:rsidP="00041EBC">
            <w:pPr>
              <w:widowControl w:val="0"/>
              <w:numPr>
                <w:ilvl w:val="0"/>
                <w:numId w:val="18"/>
              </w:numPr>
              <w:suppressLineNumber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4F5F562" w14:textId="77777777" w:rsidR="00041EBC" w:rsidRPr="00041EBC" w:rsidRDefault="00041EBC" w:rsidP="00041EBC">
            <w:pPr>
              <w:widowControl w:val="0"/>
              <w:suppressLineNumbers/>
              <w:tabs>
                <w:tab w:val="left" w:pos="-5988"/>
              </w:tabs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Terenuri utilizate pentru organizări de şantier-reabilitare termică a locuinţelor şi reparaţii exterioare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D38293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8,00 lei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45104E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7,00 lei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8F3E13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6,00 lei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4D5283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6,00 lei</w:t>
            </w:r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14:paraId="1A637636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52FC78C0" w14:textId="77777777" w:rsidTr="009B78D9">
        <w:trPr>
          <w:trHeight w:val="314"/>
        </w:trPr>
        <w:tc>
          <w:tcPr>
            <w:tcW w:w="5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2F4CCE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10</w:t>
            </w:r>
          </w:p>
        </w:tc>
        <w:tc>
          <w:tcPr>
            <w:tcW w:w="47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9A24EAF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Terenuri ocupate  de garaje</w:t>
            </w:r>
          </w:p>
          <w:p w14:paraId="32B14CDE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11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DEAA74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2,00 lei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3DFAC2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2,00 lei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C9BD6A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2,00 lei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747CA6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2,00 lei</w:t>
            </w:r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14:paraId="64DED0C8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74CD7840" w14:textId="77777777" w:rsidTr="009B78D9">
        <w:trPr>
          <w:trHeight w:val="314"/>
        </w:trPr>
        <w:tc>
          <w:tcPr>
            <w:tcW w:w="5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B12D66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11</w:t>
            </w:r>
          </w:p>
        </w:tc>
        <w:tc>
          <w:tcPr>
            <w:tcW w:w="47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3A277F1E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Terenuri utilizate pentru deținerea sau utilizarea echipamentelor și utilajelor destinate obținerii de venituri care folosesc infrastructura publică </w:t>
            </w: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lastRenderedPageBreak/>
              <w:t>locală</w:t>
            </w:r>
          </w:p>
        </w:tc>
        <w:tc>
          <w:tcPr>
            <w:tcW w:w="11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446C4E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lastRenderedPageBreak/>
              <w:t>15,00 lei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FBADFA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15,00 lei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E07CB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15,00 lei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8DC487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15,00 lei</w:t>
            </w:r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14:paraId="36B910FD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686211E7" w14:textId="77777777" w:rsidTr="009B78D9">
        <w:trPr>
          <w:trHeight w:val="314"/>
        </w:trPr>
        <w:tc>
          <w:tcPr>
            <w:tcW w:w="5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8B195A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12</w:t>
            </w:r>
          </w:p>
        </w:tc>
        <w:tc>
          <w:tcPr>
            <w:tcW w:w="47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38584CF7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Terenuri utilizate pentru activități de înfrumusețare peisagistică a zonei, sporirea esteticii urbane și întreținere</w:t>
            </w:r>
          </w:p>
        </w:tc>
        <w:tc>
          <w:tcPr>
            <w:tcW w:w="11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8D6D35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0,10 lei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A35D0E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0,10 lei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358A8C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0,10 lei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10FA00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0,10 lei</w:t>
            </w:r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14:paraId="73539402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3EDBD17F" w14:textId="77777777" w:rsidTr="009B78D9">
        <w:trPr>
          <w:trHeight w:val="314"/>
        </w:trPr>
        <w:tc>
          <w:tcPr>
            <w:tcW w:w="5320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55AA74" w14:textId="77777777" w:rsidR="00041EBC" w:rsidRPr="00041EBC" w:rsidRDefault="00041EBC" w:rsidP="00041EBC">
            <w:pPr>
              <w:widowControl w:val="0"/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</w:pPr>
          </w:p>
          <w:p w14:paraId="1278EE53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   </w:t>
            </w:r>
            <w:r w:rsidRPr="00041EB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30"/>
                <w:szCs w:val="30"/>
                <w:lang w:eastAsia="ar-SA" w:bidi="ar-SA"/>
              </w:rPr>
              <w:t>B.</w:t>
            </w:r>
          </w:p>
        </w:tc>
        <w:tc>
          <w:tcPr>
            <w:tcW w:w="4380" w:type="dxa"/>
            <w:gridSpan w:val="4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5B92E2" w14:textId="77777777" w:rsidR="00041EBC" w:rsidRPr="00041EBC" w:rsidRDefault="00041EBC" w:rsidP="00041EBC">
            <w:pPr>
              <w:widowControl w:val="0"/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</w:p>
          <w:p w14:paraId="081ED2CE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30"/>
                <w:szCs w:val="30"/>
                <w:lang w:eastAsia="ar-SA" w:bidi="ar-SA"/>
              </w:rPr>
              <w:t xml:space="preserve">lei/mp/zi 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2189CF20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33D83DF6" w14:textId="77777777" w:rsidTr="009B78D9">
        <w:trPr>
          <w:trHeight w:val="314"/>
        </w:trPr>
        <w:tc>
          <w:tcPr>
            <w:tcW w:w="5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00CAEF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  <w:t>1</w:t>
            </w:r>
          </w:p>
        </w:tc>
        <w:tc>
          <w:tcPr>
            <w:tcW w:w="47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375E57A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Terenuri ocupate provizoriu de depozitarea materialelor, produselor și ambalajelor</w:t>
            </w:r>
          </w:p>
        </w:tc>
        <w:tc>
          <w:tcPr>
            <w:tcW w:w="11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F14B12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15,00 lei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D9AB88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12,00 lei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9670E1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10,00 lei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50D95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7,00 lei</w:t>
            </w:r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14:paraId="5F96B630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14BA2B90" w14:textId="77777777" w:rsidTr="009B78D9">
        <w:trPr>
          <w:trHeight w:val="314"/>
        </w:trPr>
        <w:tc>
          <w:tcPr>
            <w:tcW w:w="5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CDCDC7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  <w:t>2</w:t>
            </w:r>
          </w:p>
        </w:tc>
        <w:tc>
          <w:tcPr>
            <w:tcW w:w="47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375C02BE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 </w:t>
            </w: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Terenuri ocupate de tonete, standuri, rulote fast food și alte construcții provizorii sau aparate (dozatoare, mașini de înghețată, etc.) destinate unor activități comerciale</w:t>
            </w:r>
          </w:p>
        </w:tc>
        <w:tc>
          <w:tcPr>
            <w:tcW w:w="11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E1F662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8,00 lei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B5F2C0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8,00 lei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2EB832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8,00 lei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5D2729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8,00  lei</w:t>
            </w:r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14:paraId="58B4374B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48A637B9" w14:textId="77777777" w:rsidTr="009B78D9">
        <w:trPr>
          <w:trHeight w:val="314"/>
        </w:trPr>
        <w:tc>
          <w:tcPr>
            <w:tcW w:w="5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25FBB1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  <w:t>3</w:t>
            </w:r>
          </w:p>
        </w:tc>
        <w:tc>
          <w:tcPr>
            <w:tcW w:w="47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D35A0F9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 </w:t>
            </w: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Terenuri ocupate provizoriu de mijloace de publicitate temporară</w:t>
            </w:r>
          </w:p>
        </w:tc>
        <w:tc>
          <w:tcPr>
            <w:tcW w:w="11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6D4AF8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15,00 lei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E1F61F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15,00 lei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ABB7A3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12,00 lei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B0C0C8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12,00 lei</w:t>
            </w:r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14:paraId="28E086F5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4181D3B5" w14:textId="77777777" w:rsidTr="009B78D9">
        <w:trPr>
          <w:trHeight w:val="658"/>
        </w:trPr>
        <w:tc>
          <w:tcPr>
            <w:tcW w:w="5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B4A26E" w14:textId="77777777" w:rsidR="00041EBC" w:rsidRPr="00041EBC" w:rsidRDefault="00041EBC" w:rsidP="00041EBC">
            <w:pPr>
              <w:widowControl w:val="0"/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</w:pPr>
          </w:p>
          <w:p w14:paraId="4BC810DB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  <w:t>4</w:t>
            </w:r>
          </w:p>
          <w:p w14:paraId="553B728E" w14:textId="77777777" w:rsidR="00041EBC" w:rsidRPr="00041EBC" w:rsidRDefault="00041EBC" w:rsidP="00041EBC">
            <w:pPr>
              <w:widowControl w:val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  <w:t xml:space="preserve">      </w:t>
            </w:r>
          </w:p>
        </w:tc>
        <w:tc>
          <w:tcPr>
            <w:tcW w:w="47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4A698FC" w14:textId="77777777" w:rsidR="00041EBC" w:rsidRPr="00041EBC" w:rsidRDefault="00041EBC" w:rsidP="00041EBC">
            <w:pPr>
              <w:widowControl w:val="0"/>
              <w:suppressLineNumbers/>
              <w:snapToGrid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</w:p>
          <w:p w14:paraId="6647EEDC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Terenuri folosite pentru diverse alte activități</w:t>
            </w:r>
          </w:p>
        </w:tc>
        <w:tc>
          <w:tcPr>
            <w:tcW w:w="11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A35CAA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6,00 lei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26D16E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4,00 lei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3D438C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4,00 lei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5542D9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4,00 lei</w:t>
            </w:r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14:paraId="10F27BBE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1BAC74F4" w14:textId="77777777" w:rsidTr="009B78D9">
        <w:trPr>
          <w:trHeight w:val="314"/>
        </w:trPr>
        <w:tc>
          <w:tcPr>
            <w:tcW w:w="5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A39CA0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5</w:t>
            </w:r>
          </w:p>
        </w:tc>
        <w:tc>
          <w:tcPr>
            <w:tcW w:w="47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1BBC5FBF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 </w:t>
            </w: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Terenuri utilizate pentru comerț cu produse nealimentare cu ocazia diferitelor sărbători, evenimente, festivaluri, etc.</w:t>
            </w:r>
          </w:p>
        </w:tc>
        <w:tc>
          <w:tcPr>
            <w:tcW w:w="11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B1F004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15,00  lei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5183D2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15,00  lei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3AFC3D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15,00 lei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EB67AF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15,00  lei</w:t>
            </w:r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14:paraId="0DF56EE8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1B5FA807" w14:textId="77777777" w:rsidTr="009B78D9">
        <w:trPr>
          <w:trHeight w:val="314"/>
        </w:trPr>
        <w:tc>
          <w:tcPr>
            <w:tcW w:w="5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0F70BC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6</w:t>
            </w:r>
          </w:p>
        </w:tc>
        <w:tc>
          <w:tcPr>
            <w:tcW w:w="47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564A9B2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 </w:t>
            </w: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Terenuri utilizate pentru comerț cu produse alimentare cu ocazia diferitelor sărbători, evenimente, festivaluri, etc.</w:t>
            </w:r>
          </w:p>
        </w:tc>
        <w:tc>
          <w:tcPr>
            <w:tcW w:w="11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CF03DA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27,00 lei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D3BB81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27,00 lei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D20A0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27,00 lei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696F05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27,00  lei</w:t>
            </w:r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14:paraId="6DD4E4EF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3112E208" w14:textId="77777777" w:rsidTr="009B78D9">
        <w:trPr>
          <w:trHeight w:val="314"/>
        </w:trPr>
        <w:tc>
          <w:tcPr>
            <w:tcW w:w="5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BDCA1E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7</w:t>
            </w:r>
          </w:p>
        </w:tc>
        <w:tc>
          <w:tcPr>
            <w:tcW w:w="47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EFFB5DD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 </w:t>
            </w: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Terenuri utilizate pentru desfășurarea de activități de alimentație publică cu ocazia diferitelor sărbători, evenimente, festivaluri, etc.</w:t>
            </w:r>
          </w:p>
        </w:tc>
        <w:tc>
          <w:tcPr>
            <w:tcW w:w="11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F0DEBD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28,00 lei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9DD173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28,00 lei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790BFC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28,00 lei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CD88E7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28,00 lei</w:t>
            </w:r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14:paraId="7809F542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4DB4502C" w14:textId="77777777" w:rsidTr="009B78D9">
        <w:trPr>
          <w:trHeight w:val="314"/>
        </w:trPr>
        <w:tc>
          <w:tcPr>
            <w:tcW w:w="5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762CE4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8</w:t>
            </w:r>
          </w:p>
        </w:tc>
        <w:tc>
          <w:tcPr>
            <w:tcW w:w="47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1CA4F475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   </w:t>
            </w: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Terenuri utilizate pentru activități de agrement sau parcuri de distracții</w:t>
            </w:r>
          </w:p>
        </w:tc>
        <w:tc>
          <w:tcPr>
            <w:tcW w:w="11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42E6DF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14,00 lei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9FE5F5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14,00 lei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45C60A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14,00 lei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CB45E7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14,00 lei</w:t>
            </w:r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14:paraId="31456159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6AC3933A" w14:textId="77777777" w:rsidTr="009B78D9">
        <w:trPr>
          <w:trHeight w:val="314"/>
        </w:trPr>
        <w:tc>
          <w:tcPr>
            <w:tcW w:w="5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7494B5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9</w:t>
            </w:r>
          </w:p>
        </w:tc>
        <w:tc>
          <w:tcPr>
            <w:tcW w:w="47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879ACBC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  </w:t>
            </w: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Terenuri utilizate pentru spectacole de circ și/animație</w:t>
            </w:r>
          </w:p>
        </w:tc>
        <w:tc>
          <w:tcPr>
            <w:tcW w:w="11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E47EFD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3,00 lei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E88FD1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3,00 lei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E231F2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3,00 lei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A2F5D8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3,00  lei</w:t>
            </w:r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14:paraId="10BE2CA6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71F87ECF" w14:textId="77777777" w:rsidTr="009B78D9">
        <w:trPr>
          <w:trHeight w:val="314"/>
        </w:trPr>
        <w:tc>
          <w:tcPr>
            <w:tcW w:w="5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F3F760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10</w:t>
            </w:r>
          </w:p>
        </w:tc>
        <w:tc>
          <w:tcPr>
            <w:tcW w:w="47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9661FE1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 </w:t>
            </w: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Terenuri utilizate pentru expoziții/standuri publicitare culturale</w:t>
            </w:r>
          </w:p>
        </w:tc>
        <w:tc>
          <w:tcPr>
            <w:tcW w:w="11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E1B3E9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6,00 lei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BFBBD3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6,00 lei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9560BF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6,00 lei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AD6A16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6,00 lei</w:t>
            </w:r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14:paraId="64CB9AA4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2814EC2A" w14:textId="77777777" w:rsidTr="009B78D9">
        <w:trPr>
          <w:trHeight w:val="314"/>
        </w:trPr>
        <w:tc>
          <w:tcPr>
            <w:tcW w:w="52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25C75A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11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55DC725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 </w:t>
            </w: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Terenuri utilizate pentru expoziții/standuri publicitare, expoziție produse sau servicii, altele decât cele culturale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ADD585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15,00 lei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E52B8E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15,00 lei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C4B110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15,00 lei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C9A1C7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15,00 lei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54504FDE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0FD4DC45" w14:textId="77777777" w:rsidTr="009B78D9">
        <w:trPr>
          <w:trHeight w:val="314"/>
        </w:trPr>
        <w:tc>
          <w:tcPr>
            <w:tcW w:w="5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B4CC0B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12</w:t>
            </w:r>
          </w:p>
        </w:tc>
        <w:tc>
          <w:tcPr>
            <w:tcW w:w="47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4049218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 </w:t>
            </w: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Terenuri utilizate pentru amplasare steag publicitar</w:t>
            </w:r>
          </w:p>
        </w:tc>
        <w:tc>
          <w:tcPr>
            <w:tcW w:w="11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658339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6,00 lei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68201D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6,00 lei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A4BC80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6,00 lei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02450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6,00 lei</w:t>
            </w:r>
          </w:p>
        </w:tc>
        <w:tc>
          <w:tcPr>
            <w:tcW w:w="63" w:type="dxa"/>
            <w:tcBorders>
              <w:left w:val="single" w:sz="1" w:space="0" w:color="000000"/>
            </w:tcBorders>
            <w:shd w:val="clear" w:color="auto" w:fill="auto"/>
          </w:tcPr>
          <w:p w14:paraId="23DDD22D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4D2AC99D" w14:textId="77777777" w:rsidTr="009B78D9">
        <w:trPr>
          <w:trHeight w:val="314"/>
        </w:trPr>
        <w:tc>
          <w:tcPr>
            <w:tcW w:w="5320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130753" w14:textId="77777777" w:rsidR="00041EBC" w:rsidRPr="00041EBC" w:rsidRDefault="00041EBC" w:rsidP="00041EBC">
            <w:pPr>
              <w:widowControl w:val="0"/>
              <w:suppressLineNumbers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30"/>
                <w:szCs w:val="30"/>
                <w:lang w:eastAsia="ar-SA" w:bidi="ar-SA"/>
              </w:rPr>
            </w:pPr>
            <w:r w:rsidRPr="00041EBC"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0"/>
                <w:lang w:eastAsia="ar-SA" w:bidi="ar-SA"/>
              </w:rPr>
              <w:t xml:space="preserve">  </w:t>
            </w: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30"/>
                <w:szCs w:val="30"/>
                <w:lang w:eastAsia="ar-SA" w:bidi="ar-SA"/>
              </w:rPr>
              <w:t>C.</w:t>
            </w:r>
          </w:p>
        </w:tc>
        <w:tc>
          <w:tcPr>
            <w:tcW w:w="4380" w:type="dxa"/>
            <w:gridSpan w:val="4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0CE734" w14:textId="77777777" w:rsidR="00041EBC" w:rsidRPr="00041EBC" w:rsidRDefault="00041EBC" w:rsidP="00041EBC">
            <w:pPr>
              <w:widowControl w:val="0"/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30"/>
                <w:szCs w:val="30"/>
                <w:lang w:eastAsia="ar-SA" w:bidi="ar-SA"/>
              </w:rPr>
            </w:pPr>
          </w:p>
          <w:p w14:paraId="1F0E66AC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30"/>
                <w:szCs w:val="30"/>
                <w:lang w:eastAsia="ar-SA" w:bidi="ar-SA"/>
              </w:rPr>
              <w:t>Lei/zi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0685917B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75B4ECC6" w14:textId="77777777" w:rsidTr="009B78D9">
        <w:trPr>
          <w:trHeight w:val="314"/>
        </w:trPr>
        <w:tc>
          <w:tcPr>
            <w:tcW w:w="5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857322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1</w:t>
            </w:r>
          </w:p>
        </w:tc>
        <w:tc>
          <w:tcPr>
            <w:tcW w:w="47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39EDD29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    </w:t>
            </w: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Terenuri </w:t>
            </w: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 xml:space="preserve">utilizate pentru spectacole, concerte, festivaluri, evenimente sportive, manifestări promoționale și altele asemenea desfășurate în aer liber - </w:t>
            </w:r>
            <w:r w:rsidRPr="00041EB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 w:bidi="ar-SA"/>
              </w:rPr>
              <w:t>pentru suprafețe de până la 1.000 mp, inclusiv</w:t>
            </w:r>
          </w:p>
        </w:tc>
        <w:tc>
          <w:tcPr>
            <w:tcW w:w="4380" w:type="dxa"/>
            <w:gridSpan w:val="4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7207A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1.138,00  lei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40C58CBC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64D327C7" w14:textId="77777777" w:rsidTr="009B78D9">
        <w:trPr>
          <w:trHeight w:val="314"/>
        </w:trPr>
        <w:tc>
          <w:tcPr>
            <w:tcW w:w="5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EC637D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2</w:t>
            </w:r>
          </w:p>
        </w:tc>
        <w:tc>
          <w:tcPr>
            <w:tcW w:w="47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FB17A1D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 </w:t>
            </w: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Terenuri </w:t>
            </w: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 xml:space="preserve">utilizate pentru spectacole, concerte, festivaluri, evenimente sportive, manifestări promoționale și altele asemenea desfășurate în aer liber - </w:t>
            </w:r>
            <w:r w:rsidRPr="00041EB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 w:bidi="ar-SA"/>
              </w:rPr>
              <w:t>pentru suprafețe cuprinse între 1.001 și 5.000 mp, inclusiv</w:t>
            </w:r>
          </w:p>
        </w:tc>
        <w:tc>
          <w:tcPr>
            <w:tcW w:w="4380" w:type="dxa"/>
            <w:gridSpan w:val="4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A6A438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1.707,00  lei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31F6D196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657B9D78" w14:textId="77777777" w:rsidTr="009B78D9">
        <w:trPr>
          <w:trHeight w:val="314"/>
        </w:trPr>
        <w:tc>
          <w:tcPr>
            <w:tcW w:w="5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A9F7A7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lastRenderedPageBreak/>
              <w:t>3</w:t>
            </w:r>
          </w:p>
        </w:tc>
        <w:tc>
          <w:tcPr>
            <w:tcW w:w="47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A8E8CE5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 </w:t>
            </w: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Terenuri </w:t>
            </w: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 xml:space="preserve">utilizate pentru spectacole, concerte, festivaluri, evenimente sportive, manifestări promoționale și altele asemenea desfășurate în aer liber - </w:t>
            </w:r>
            <w:r w:rsidRPr="00041EB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 w:bidi="ar-SA"/>
              </w:rPr>
              <w:t>pentru suprafețe de peste 5.001 mp</w:t>
            </w:r>
          </w:p>
        </w:tc>
        <w:tc>
          <w:tcPr>
            <w:tcW w:w="4380" w:type="dxa"/>
            <w:gridSpan w:val="4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C0151E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2.276,00  lei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68F6F756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181597F9" w14:textId="77777777" w:rsidTr="009B78D9">
        <w:trPr>
          <w:trHeight w:val="588"/>
        </w:trPr>
        <w:tc>
          <w:tcPr>
            <w:tcW w:w="5320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4EEC4" w14:textId="77777777" w:rsidR="00041EBC" w:rsidRPr="00041EBC" w:rsidRDefault="00041EBC" w:rsidP="00041EBC">
            <w:pPr>
              <w:widowControl w:val="0"/>
              <w:suppressLineNumbers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30"/>
                <w:szCs w:val="30"/>
                <w:lang w:eastAsia="ar-SA" w:bidi="ar-SA"/>
              </w:rPr>
            </w:pPr>
            <w:r w:rsidRPr="00041EBC"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0"/>
                <w:lang w:eastAsia="ar-SA" w:bidi="ar-SA"/>
              </w:rPr>
              <w:t xml:space="preserve">  </w:t>
            </w: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30"/>
                <w:szCs w:val="30"/>
                <w:lang w:eastAsia="ar-SA" w:bidi="ar-SA"/>
              </w:rPr>
              <w:t>D.</w:t>
            </w:r>
          </w:p>
        </w:tc>
        <w:tc>
          <w:tcPr>
            <w:tcW w:w="4380" w:type="dxa"/>
            <w:gridSpan w:val="4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58BDCE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30"/>
                <w:szCs w:val="30"/>
                <w:lang w:eastAsia="ar-SA" w:bidi="ar-SA"/>
              </w:rPr>
              <w:t>Lei/an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2A765131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6E872EB7" w14:textId="77777777" w:rsidTr="009B78D9">
        <w:trPr>
          <w:trHeight w:val="314"/>
        </w:trPr>
        <w:tc>
          <w:tcPr>
            <w:tcW w:w="524" w:type="dxa"/>
            <w:tcBorders>
              <w:left w:val="single" w:sz="1" w:space="0" w:color="000000"/>
            </w:tcBorders>
            <w:shd w:val="clear" w:color="auto" w:fill="FFFFFF"/>
            <w:vAlign w:val="center"/>
          </w:tcPr>
          <w:p w14:paraId="0F73F6C3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1</w:t>
            </w:r>
          </w:p>
        </w:tc>
        <w:tc>
          <w:tcPr>
            <w:tcW w:w="4796" w:type="dxa"/>
            <w:tcBorders>
              <w:left w:val="single" w:sz="1" w:space="0" w:color="000000"/>
            </w:tcBorders>
            <w:shd w:val="clear" w:color="auto" w:fill="FFFFFF"/>
          </w:tcPr>
          <w:p w14:paraId="6ECE5F5E" w14:textId="77777777" w:rsidR="00041EBC" w:rsidRPr="00041EBC" w:rsidRDefault="00041EBC" w:rsidP="00041EBC">
            <w:pPr>
              <w:widowControl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 </w:t>
            </w:r>
          </w:p>
          <w:p w14:paraId="7E2D92C1" w14:textId="77777777" w:rsidR="00041EBC" w:rsidRPr="00041EBC" w:rsidRDefault="00041EBC" w:rsidP="00041EBC">
            <w:pPr>
              <w:widowControl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  <w:t>Utilizare loc parcare de reședință</w:t>
            </w:r>
          </w:p>
          <w:p w14:paraId="3563EED3" w14:textId="77777777" w:rsidR="00041EBC" w:rsidRPr="00041EBC" w:rsidRDefault="00041EBC" w:rsidP="00041EBC">
            <w:pPr>
              <w:widowControl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4380" w:type="dxa"/>
            <w:gridSpan w:val="4"/>
            <w:tcBorders>
              <w:left w:val="single" w:sz="1" w:space="0" w:color="000000"/>
            </w:tcBorders>
            <w:shd w:val="clear" w:color="auto" w:fill="FFFFFF"/>
            <w:vAlign w:val="center"/>
          </w:tcPr>
          <w:p w14:paraId="55CDE01B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 w:bidi="ar-SA"/>
              </w:rPr>
              <w:t>Persoane fizice  - 183,00     lei</w:t>
            </w:r>
          </w:p>
          <w:p w14:paraId="561B4246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</w:p>
          <w:p w14:paraId="6ECA68CB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 w:bidi="ar-SA"/>
              </w:rPr>
              <w:t xml:space="preserve"> Persoane juridice  - 365,00  lei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66232D21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26EFDD54" w14:textId="77777777" w:rsidTr="009B78D9">
        <w:trPr>
          <w:trHeight w:val="314"/>
        </w:trPr>
        <w:tc>
          <w:tcPr>
            <w:tcW w:w="5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18199E" w14:textId="77777777" w:rsidR="00041EBC" w:rsidRPr="00041EBC" w:rsidRDefault="00041EBC" w:rsidP="00041EBC">
            <w:pPr>
              <w:widowControl w:val="0"/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47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E9B950B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4380" w:type="dxa"/>
            <w:gridSpan w:val="4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B1AE40" w14:textId="77777777" w:rsidR="00041EBC" w:rsidRPr="00041EBC" w:rsidRDefault="00041EBC" w:rsidP="00041EBC">
            <w:pPr>
              <w:widowControl w:val="0"/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68768C43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24969E5D" w14:textId="77777777" w:rsidTr="009B78D9">
        <w:trPr>
          <w:trHeight w:val="314"/>
        </w:trPr>
        <w:tc>
          <w:tcPr>
            <w:tcW w:w="5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0AA413" w14:textId="77777777" w:rsidR="00041EBC" w:rsidRPr="00041EBC" w:rsidRDefault="00041EBC" w:rsidP="00041EBC">
            <w:pPr>
              <w:widowControl w:val="0"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2</w:t>
            </w:r>
          </w:p>
        </w:tc>
        <w:tc>
          <w:tcPr>
            <w:tcW w:w="47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2454E76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  <w:t>ZONA DE TAXARE</w:t>
            </w:r>
          </w:p>
          <w:p w14:paraId="77DFCB5F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  <w:t xml:space="preserve">Taxare de luni până sâmbătă, între </w:t>
            </w:r>
          </w:p>
          <w:p w14:paraId="5F89F8CA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  <w:t>orele 08:00-19:00</w:t>
            </w:r>
          </w:p>
          <w:p w14:paraId="4B1A5232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>-Parcările publice din zona Centrului Cultural Corviniana(Casa de Cultură)</w:t>
            </w:r>
          </w:p>
          <w:p w14:paraId="4BD028D2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>-Piața Obor(toate parcările amenajate în acest sens)</w:t>
            </w:r>
          </w:p>
          <w:p w14:paraId="0BBAE645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>-Bulevardul Dacia(toate parcările în spic amenajate în acest sens)</w:t>
            </w:r>
          </w:p>
        </w:tc>
        <w:tc>
          <w:tcPr>
            <w:tcW w:w="4380" w:type="dxa"/>
            <w:gridSpan w:val="4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20A0B6" w14:textId="77777777" w:rsidR="00041EBC" w:rsidRPr="00041EBC" w:rsidRDefault="00041EBC" w:rsidP="00041EBC">
            <w:pPr>
              <w:widowControl w:val="0"/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 w:bidi="ar-SA"/>
              </w:rPr>
              <w:t>Autoturism</w:t>
            </w:r>
          </w:p>
          <w:p w14:paraId="2AC23013" w14:textId="77777777" w:rsidR="00041EBC" w:rsidRPr="00041EBC" w:rsidRDefault="00041EBC" w:rsidP="00041EBC">
            <w:pPr>
              <w:widowControl w:val="0"/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 oră -  3,00    lei ;</w:t>
            </w:r>
          </w:p>
          <w:p w14:paraId="76BB0717" w14:textId="77777777" w:rsidR="00041EBC" w:rsidRPr="00041EBC" w:rsidRDefault="00041EBC" w:rsidP="00041EBC">
            <w:pPr>
              <w:widowControl w:val="0"/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2 ore -  5,00   lei;</w:t>
            </w:r>
          </w:p>
          <w:p w14:paraId="000BF46C" w14:textId="77777777" w:rsidR="00041EBC" w:rsidRPr="00041EBC" w:rsidRDefault="00041EBC" w:rsidP="00041EBC">
            <w:pPr>
              <w:widowControl w:val="0"/>
              <w:suppressLineNumbers/>
              <w:snapToGrid w:val="0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1 zi    - 18,00   lei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65AC7879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</w:tbl>
    <w:p w14:paraId="4146262F" w14:textId="77777777" w:rsidR="00041EBC" w:rsidRPr="00041EBC" w:rsidRDefault="00041EBC" w:rsidP="00041EBC">
      <w:pPr>
        <w:widowControl w:val="0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ar-SA" w:bidi="ar-SA"/>
        </w:rPr>
      </w:pPr>
      <w:r w:rsidRPr="00041EB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 w:bidi="ar-SA"/>
        </w:rPr>
        <w:t xml:space="preserve">                                        </w:t>
      </w:r>
    </w:p>
    <w:p w14:paraId="3B33AF18" w14:textId="77777777" w:rsidR="00041EBC" w:rsidRPr="00041EBC" w:rsidRDefault="00041EBC" w:rsidP="00041EBC">
      <w:pPr>
        <w:widowControl w:val="0"/>
        <w:rPr>
          <w:rFonts w:ascii="Times New Roman" w:eastAsia="Andale Sans UI" w:hAnsi="Times New Roman" w:cs="Times New Roman"/>
          <w:b/>
          <w:bCs/>
          <w:kern w:val="1"/>
          <w:sz w:val="30"/>
          <w:szCs w:val="30"/>
          <w:lang w:eastAsia="ar-SA" w:bidi="ar-SA"/>
        </w:rPr>
      </w:pPr>
      <w:r w:rsidRPr="00041EBC"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ar-SA" w:bidi="ar-SA"/>
        </w:rPr>
        <w:t xml:space="preserve">2. </w:t>
      </w:r>
      <w:r w:rsidRPr="00041EBC"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eastAsia="ar-SA" w:bidi="ar-SA"/>
        </w:rPr>
        <w:t>Taxe pentru utilizarea temporară a unor bunuri sau a infrastructurii :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2996"/>
        <w:gridCol w:w="1837"/>
        <w:gridCol w:w="1169"/>
        <w:gridCol w:w="3003"/>
        <w:gridCol w:w="60"/>
        <w:gridCol w:w="60"/>
      </w:tblGrid>
      <w:tr w:rsidR="00041EBC" w:rsidRPr="00041EBC" w14:paraId="24449D86" w14:textId="77777777" w:rsidTr="009B78D9">
        <w:trPr>
          <w:trHeight w:val="314"/>
        </w:trPr>
        <w:tc>
          <w:tcPr>
            <w:tcW w:w="582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48D0F346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30"/>
                <w:szCs w:val="30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kern w:val="1"/>
                <w:sz w:val="30"/>
                <w:szCs w:val="30"/>
                <w:lang w:eastAsia="ar-SA" w:bidi="ar-SA"/>
              </w:rPr>
              <w:t>Nr. crt.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1311B02E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30"/>
                <w:szCs w:val="30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kern w:val="1"/>
                <w:sz w:val="30"/>
                <w:szCs w:val="30"/>
                <w:lang w:eastAsia="ar-SA" w:bidi="ar-SA"/>
              </w:rPr>
              <w:t>Denumire</w:t>
            </w:r>
          </w:p>
        </w:tc>
        <w:tc>
          <w:tcPr>
            <w:tcW w:w="4172" w:type="dxa"/>
            <w:gridSpan w:val="2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  <w:vAlign w:val="center"/>
          </w:tcPr>
          <w:p w14:paraId="28A08FD5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30"/>
                <w:szCs w:val="30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30"/>
                <w:szCs w:val="30"/>
                <w:lang w:eastAsia="ar-SA" w:bidi="ar-SA"/>
              </w:rPr>
              <w:t xml:space="preserve">Cuantum Taxă </w:t>
            </w:r>
          </w:p>
          <w:p w14:paraId="32BA9DEB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30"/>
                <w:szCs w:val="30"/>
                <w:lang w:eastAsia="ar-SA" w:bidi="ar-SA"/>
              </w:rPr>
              <w:t>Lei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3C491B69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60" w:type="dxa"/>
            <w:shd w:val="clear" w:color="auto" w:fill="auto"/>
          </w:tcPr>
          <w:p w14:paraId="5BAD5938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602C1FFD" w14:textId="77777777" w:rsidTr="009B78D9">
        <w:trPr>
          <w:trHeight w:val="314"/>
        </w:trPr>
        <w:tc>
          <w:tcPr>
            <w:tcW w:w="58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5BF1E5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1.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1D5BE4B1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Taxă amplasare banner orizontal/vertical (excepție făcând cele cu mesaje umanitare și în vederea recrutării forței de muncă)</w:t>
            </w:r>
          </w:p>
        </w:tc>
        <w:tc>
          <w:tcPr>
            <w:tcW w:w="417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610F93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 xml:space="preserve">   15,00 lei/mp/zi</w:t>
            </w:r>
          </w:p>
          <w:p w14:paraId="4B9F59DC" w14:textId="77777777" w:rsidR="00041EBC" w:rsidRPr="00041EBC" w:rsidRDefault="00041EBC" w:rsidP="00041EBC">
            <w:pPr>
              <w:widowControl w:val="0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 xml:space="preserve">(calculul se raportează  la dimensiunea  </w:t>
            </w:r>
          </w:p>
          <w:p w14:paraId="3B47367F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 xml:space="preserve">mijlocului publicitar) 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36027D5B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60" w:type="dxa"/>
            <w:shd w:val="clear" w:color="auto" w:fill="auto"/>
          </w:tcPr>
          <w:p w14:paraId="188FD005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70CEC5B9" w14:textId="77777777" w:rsidTr="009B78D9">
        <w:trPr>
          <w:trHeight w:val="314"/>
        </w:trPr>
        <w:tc>
          <w:tcPr>
            <w:tcW w:w="58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D41464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2.</w:t>
            </w:r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3E1EEDE3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Taxă vehiculare panotaj mobil și reclamă sonoră autovehicule /aerian</w:t>
            </w:r>
          </w:p>
        </w:tc>
        <w:tc>
          <w:tcPr>
            <w:tcW w:w="4172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98E1BA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95,00 lei /zi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5B186241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60" w:type="dxa"/>
            <w:shd w:val="clear" w:color="auto" w:fill="auto"/>
          </w:tcPr>
          <w:p w14:paraId="517E2E9B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2ADA3437" w14:textId="77777777" w:rsidTr="009B78D9">
        <w:trPr>
          <w:trHeight w:val="314"/>
        </w:trPr>
        <w:tc>
          <w:tcPr>
            <w:tcW w:w="58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844D1B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3</w:t>
            </w:r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398EEB3C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Taxă reclamă pe autovehicule /aerian</w:t>
            </w:r>
          </w:p>
        </w:tc>
        <w:tc>
          <w:tcPr>
            <w:tcW w:w="4172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E34240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68,00 lei /zi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3B7168D7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60" w:type="dxa"/>
            <w:shd w:val="clear" w:color="auto" w:fill="auto"/>
          </w:tcPr>
          <w:p w14:paraId="08CFE6E9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2BD697F5" w14:textId="77777777" w:rsidTr="009B78D9">
        <w:trPr>
          <w:trHeight w:val="314"/>
        </w:trPr>
        <w:tc>
          <w:tcPr>
            <w:tcW w:w="58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1E4F8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4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1989C068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Taxă difuzare flyere promoționale, excepție flyere umanitare</w:t>
            </w:r>
          </w:p>
        </w:tc>
        <w:tc>
          <w:tcPr>
            <w:tcW w:w="417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A7261A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 xml:space="preserve">          15,00 lei/ 100 buc.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2B6DA8DC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60" w:type="dxa"/>
            <w:shd w:val="clear" w:color="auto" w:fill="auto"/>
          </w:tcPr>
          <w:p w14:paraId="28F3CB9A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28118CF0" w14:textId="77777777" w:rsidTr="009B78D9">
        <w:trPr>
          <w:trHeight w:val="314"/>
        </w:trPr>
        <w:tc>
          <w:tcPr>
            <w:tcW w:w="58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9050A4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5</w:t>
            </w:r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5729E16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Taxă amplasare indicator publicitar direcțional(panou direcțional)</w:t>
            </w:r>
          </w:p>
        </w:tc>
        <w:tc>
          <w:tcPr>
            <w:tcW w:w="4172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278B29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 xml:space="preserve">   15,00 lei/ lună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6D125D36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60" w:type="dxa"/>
            <w:shd w:val="clear" w:color="auto" w:fill="auto"/>
          </w:tcPr>
          <w:p w14:paraId="748EDF18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08351935" w14:textId="77777777" w:rsidTr="009B78D9">
        <w:trPr>
          <w:trHeight w:val="314"/>
        </w:trPr>
        <w:tc>
          <w:tcPr>
            <w:tcW w:w="582" w:type="dxa"/>
            <w:tcBorders>
              <w:left w:val="single" w:sz="1" w:space="0" w:color="000000"/>
            </w:tcBorders>
            <w:shd w:val="clear" w:color="auto" w:fill="FFFFFF"/>
            <w:vAlign w:val="center"/>
          </w:tcPr>
          <w:p w14:paraId="44589859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6</w:t>
            </w:r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15D95AE9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Taxă de impact pe domeniul public pentru mijloacele de publicitate amplasate pe proprietăți private</w:t>
            </w:r>
          </w:p>
        </w:tc>
        <w:tc>
          <w:tcPr>
            <w:tcW w:w="4172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1688C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 xml:space="preserve">    15,00 lei/mp/zi</w:t>
            </w:r>
          </w:p>
          <w:p w14:paraId="55949CC6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 xml:space="preserve"> </w:t>
            </w: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 xml:space="preserve">(calculul se raportează  la dimensiunea  </w:t>
            </w:r>
          </w:p>
          <w:p w14:paraId="414F3092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 xml:space="preserve">mijlocului publicitar) 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1607264F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60" w:type="dxa"/>
            <w:shd w:val="clear" w:color="auto" w:fill="auto"/>
          </w:tcPr>
          <w:p w14:paraId="2B55734D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346972AB" w14:textId="77777777" w:rsidTr="009B78D9">
        <w:trPr>
          <w:trHeight w:val="314"/>
        </w:trPr>
        <w:tc>
          <w:tcPr>
            <w:tcW w:w="58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14BD9F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7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EBB85E1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Taxă utilizare căsuțe lemn </w:t>
            </w:r>
          </w:p>
        </w:tc>
        <w:tc>
          <w:tcPr>
            <w:tcW w:w="417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0BF22A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742,00 lei/ lună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6455FE89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60" w:type="dxa"/>
            <w:shd w:val="clear" w:color="auto" w:fill="auto"/>
          </w:tcPr>
          <w:p w14:paraId="5212C056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5A2E06D1" w14:textId="77777777" w:rsidTr="009B78D9">
        <w:trPr>
          <w:trHeight w:val="314"/>
        </w:trPr>
        <w:tc>
          <w:tcPr>
            <w:tcW w:w="58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60D247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8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396FC490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Taxă utilizare temporară spațiu din cadrul Căminelor Culturale situate pe raza Municipiului Hunedoara pentru desfășurarea unor evenimente sau ocazii speciale (nunți, botezuri, etc. )</w:t>
            </w:r>
          </w:p>
        </w:tc>
        <w:tc>
          <w:tcPr>
            <w:tcW w:w="4172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D488D4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254,00 lei/ 24 ore</w:t>
            </w:r>
          </w:p>
          <w:p w14:paraId="6791EF8D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 xml:space="preserve"> 61,00 lei/ 8 ore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649FD973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60" w:type="dxa"/>
            <w:shd w:val="clear" w:color="auto" w:fill="auto"/>
          </w:tcPr>
          <w:p w14:paraId="6365F9D3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66112889" w14:textId="77777777" w:rsidTr="009B78D9">
        <w:trPr>
          <w:trHeight w:val="314"/>
        </w:trPr>
        <w:tc>
          <w:tcPr>
            <w:tcW w:w="58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C860BC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9</w:t>
            </w:r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C33D9D9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Taxe utilizare temporară sală conferințe din incinta Sitului Industrial  - SSA- Hunedoara, pentru activități ocazionale (simpozioane, conferințe, seminarii, ședințe, cursuri, etc.)</w:t>
            </w:r>
          </w:p>
        </w:tc>
        <w:tc>
          <w:tcPr>
            <w:tcW w:w="4172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93398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 xml:space="preserve">  299,00 lei/ oră </w:t>
            </w:r>
          </w:p>
          <w:p w14:paraId="397D3F49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 xml:space="preserve">  1.795,00 lei/ 8 ore</w:t>
            </w:r>
          </w:p>
          <w:p w14:paraId="14F1B11C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 xml:space="preserve"> 5.383,00 lei/ lună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17242DA1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60" w:type="dxa"/>
            <w:shd w:val="clear" w:color="auto" w:fill="auto"/>
          </w:tcPr>
          <w:p w14:paraId="61F744A4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5EFEBDD3" w14:textId="77777777" w:rsidTr="009B78D9">
        <w:trPr>
          <w:trHeight w:val="314"/>
        </w:trPr>
        <w:tc>
          <w:tcPr>
            <w:tcW w:w="58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4CEB42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10</w:t>
            </w:r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10EA1480" w14:textId="77777777" w:rsidR="00041EBC" w:rsidRPr="00041EBC" w:rsidRDefault="00041EBC" w:rsidP="00041EBC">
            <w:pPr>
              <w:widowControl w:val="0"/>
              <w:suppressLineNumbers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Taxă utilizare temporară birouri din incinta  Sitului Industrial  - SSA- Hunedoara, și /sau alte săli din incinta unor clădiri aparținând </w:t>
            </w: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lastRenderedPageBreak/>
              <w:t>municipiului Hunedoara pentru activități ocazionale (simpozioane, seminarii, cursuri,  ședințe, etc.)</w:t>
            </w:r>
          </w:p>
        </w:tc>
        <w:tc>
          <w:tcPr>
            <w:tcW w:w="4172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213DF3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lastRenderedPageBreak/>
              <w:t>19 lei/ mp/lună</w:t>
            </w:r>
          </w:p>
          <w:p w14:paraId="3952901C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 xml:space="preserve">            8,00 lei/mp/ săptămână</w:t>
            </w:r>
          </w:p>
          <w:p w14:paraId="2F6F4D54" w14:textId="77777777" w:rsidR="00041EBC" w:rsidRPr="00041EBC" w:rsidRDefault="00041EBC" w:rsidP="00041EBC">
            <w:pPr>
              <w:widowControl w:val="0"/>
              <w:suppressLineNumbers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 xml:space="preserve">                      5,00 lei/mp/ zi</w:t>
            </w:r>
          </w:p>
          <w:p w14:paraId="5BF64A1C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1285EFAA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60" w:type="dxa"/>
            <w:shd w:val="clear" w:color="auto" w:fill="auto"/>
          </w:tcPr>
          <w:p w14:paraId="3747F7EB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117EE6DB" w14:textId="77777777" w:rsidTr="009B78D9">
        <w:trPr>
          <w:trHeight w:val="44"/>
        </w:trPr>
        <w:tc>
          <w:tcPr>
            <w:tcW w:w="582" w:type="dxa"/>
            <w:vMerge w:val="restart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C51E1E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11</w:t>
            </w:r>
          </w:p>
        </w:tc>
        <w:tc>
          <w:tcPr>
            <w:tcW w:w="90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215644" w14:textId="77777777" w:rsidR="00041EBC" w:rsidRPr="00041EBC" w:rsidRDefault="00041EBC" w:rsidP="00041EBC">
            <w:pPr>
              <w:widowControl w:val="0"/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</w:pPr>
          </w:p>
          <w:p w14:paraId="1FF741CD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  <w:t>Difuzare spot publicitar pe panou LED situat în P-ța Ferdinand</w:t>
            </w:r>
          </w:p>
        </w:tc>
        <w:tc>
          <w:tcPr>
            <w:tcW w:w="1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BA419CE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72D524F1" w14:textId="77777777" w:rsidTr="009B78D9">
        <w:trPr>
          <w:trHeight w:val="44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6B0C24" w14:textId="77777777" w:rsidR="00041EBC" w:rsidRPr="00041EBC" w:rsidRDefault="00041EBC" w:rsidP="00041EBC">
            <w:pPr>
              <w:widowControl w:val="0"/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BD9DD7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  <w:t xml:space="preserve">Durată spot în secunde </w:t>
            </w:r>
          </w:p>
        </w:tc>
        <w:tc>
          <w:tcPr>
            <w:tcW w:w="3006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25D1600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  <w:t>Număr difuzări</w:t>
            </w:r>
          </w:p>
        </w:tc>
        <w:tc>
          <w:tcPr>
            <w:tcW w:w="300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821D01F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  <w:t>Cuantum taxă lei</w:t>
            </w:r>
          </w:p>
        </w:tc>
        <w:tc>
          <w:tcPr>
            <w:tcW w:w="1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43A1218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598922D9" w14:textId="77777777" w:rsidTr="009B78D9">
        <w:trPr>
          <w:trHeight w:val="44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F72610" w14:textId="77777777" w:rsidR="00041EBC" w:rsidRPr="00041EBC" w:rsidRDefault="00041EBC" w:rsidP="00041EBC">
            <w:pPr>
              <w:widowControl w:val="0"/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7C1F09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1-30</w:t>
            </w:r>
          </w:p>
        </w:tc>
        <w:tc>
          <w:tcPr>
            <w:tcW w:w="3006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5BF736A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10</w:t>
            </w:r>
          </w:p>
        </w:tc>
        <w:tc>
          <w:tcPr>
            <w:tcW w:w="300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3CBB6680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180,00 lei</w:t>
            </w:r>
          </w:p>
        </w:tc>
        <w:tc>
          <w:tcPr>
            <w:tcW w:w="1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C5810CA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2A9F7FA4" w14:textId="77777777" w:rsidTr="009B78D9">
        <w:trPr>
          <w:trHeight w:val="44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0AB645" w14:textId="77777777" w:rsidR="00041EBC" w:rsidRPr="00041EBC" w:rsidRDefault="00041EBC" w:rsidP="00041EBC">
            <w:pPr>
              <w:widowControl w:val="0"/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F744C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30-60</w:t>
            </w:r>
          </w:p>
        </w:tc>
        <w:tc>
          <w:tcPr>
            <w:tcW w:w="3006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91D4B92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10</w:t>
            </w:r>
          </w:p>
        </w:tc>
        <w:tc>
          <w:tcPr>
            <w:tcW w:w="300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3E8F037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359,00 lei</w:t>
            </w:r>
          </w:p>
        </w:tc>
        <w:tc>
          <w:tcPr>
            <w:tcW w:w="1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A542F19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3C1560E6" w14:textId="77777777" w:rsidTr="009B78D9">
        <w:trPr>
          <w:trHeight w:val="44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F07AD6" w14:textId="77777777" w:rsidR="00041EBC" w:rsidRPr="00041EBC" w:rsidRDefault="00041EBC" w:rsidP="00041EBC">
            <w:pPr>
              <w:widowControl w:val="0"/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2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A54FC9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60-90</w:t>
            </w:r>
          </w:p>
        </w:tc>
        <w:tc>
          <w:tcPr>
            <w:tcW w:w="3006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FF2CF61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10</w:t>
            </w:r>
          </w:p>
        </w:tc>
        <w:tc>
          <w:tcPr>
            <w:tcW w:w="300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10A6B5E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539,00 lei</w:t>
            </w:r>
          </w:p>
        </w:tc>
        <w:tc>
          <w:tcPr>
            <w:tcW w:w="12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7C5D8A7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4E705E3D" w14:textId="77777777" w:rsidTr="009B78D9">
        <w:tblPrEx>
          <w:tblCellMar>
            <w:left w:w="10" w:type="dxa"/>
            <w:right w:w="10" w:type="dxa"/>
          </w:tblCellMar>
        </w:tblPrEx>
        <w:trPr>
          <w:trHeight w:val="44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33366B" w14:textId="77777777" w:rsidR="00041EBC" w:rsidRPr="00041EBC" w:rsidRDefault="00041EBC" w:rsidP="00041EBC">
            <w:pPr>
              <w:widowControl w:val="0"/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16BB58B4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90-120</w:t>
            </w:r>
          </w:p>
        </w:tc>
        <w:tc>
          <w:tcPr>
            <w:tcW w:w="3006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C469CDA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10</w:t>
            </w:r>
          </w:p>
        </w:tc>
        <w:tc>
          <w:tcPr>
            <w:tcW w:w="300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BFC1829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718,00 lei</w:t>
            </w:r>
          </w:p>
        </w:tc>
        <w:tc>
          <w:tcPr>
            <w:tcW w:w="12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0137A2E2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61CCE5A9" w14:textId="77777777" w:rsidTr="009B78D9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DC3575" w14:textId="77777777" w:rsidR="00041EBC" w:rsidRPr="00041EBC" w:rsidRDefault="00041EBC" w:rsidP="00041EBC">
            <w:pPr>
              <w:widowControl w:val="0"/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5FBB300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1-30</w:t>
            </w:r>
          </w:p>
        </w:tc>
        <w:tc>
          <w:tcPr>
            <w:tcW w:w="3006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40EFD9E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20</w:t>
            </w:r>
          </w:p>
        </w:tc>
        <w:tc>
          <w:tcPr>
            <w:tcW w:w="300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E24381E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240,00 lei</w:t>
            </w:r>
          </w:p>
        </w:tc>
        <w:tc>
          <w:tcPr>
            <w:tcW w:w="12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5E89A6B2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72117C36" w14:textId="77777777" w:rsidTr="009B78D9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936CEC" w14:textId="77777777" w:rsidR="00041EBC" w:rsidRPr="00041EBC" w:rsidRDefault="00041EBC" w:rsidP="00041EBC">
            <w:pPr>
              <w:widowControl w:val="0"/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EC65C20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30-60</w:t>
            </w:r>
          </w:p>
        </w:tc>
        <w:tc>
          <w:tcPr>
            <w:tcW w:w="3006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AC8E88D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20</w:t>
            </w:r>
          </w:p>
        </w:tc>
        <w:tc>
          <w:tcPr>
            <w:tcW w:w="300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388E5A84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599,00 lei</w:t>
            </w:r>
          </w:p>
        </w:tc>
        <w:tc>
          <w:tcPr>
            <w:tcW w:w="12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48334601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18DE3F94" w14:textId="77777777" w:rsidTr="009B78D9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D71A61" w14:textId="77777777" w:rsidR="00041EBC" w:rsidRPr="00041EBC" w:rsidRDefault="00041EBC" w:rsidP="00041EBC">
            <w:pPr>
              <w:widowControl w:val="0"/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E1BD156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60-90</w:t>
            </w:r>
          </w:p>
        </w:tc>
        <w:tc>
          <w:tcPr>
            <w:tcW w:w="3006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C3A7867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20</w:t>
            </w:r>
          </w:p>
        </w:tc>
        <w:tc>
          <w:tcPr>
            <w:tcW w:w="300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A29EF0B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957,00 lei</w:t>
            </w:r>
          </w:p>
        </w:tc>
        <w:tc>
          <w:tcPr>
            <w:tcW w:w="12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45C45ADA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392849BC" w14:textId="77777777" w:rsidTr="009B78D9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39D733" w14:textId="77777777" w:rsidR="00041EBC" w:rsidRPr="00041EBC" w:rsidRDefault="00041EBC" w:rsidP="00041EBC">
            <w:pPr>
              <w:widowControl w:val="0"/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3018F7A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90-120</w:t>
            </w:r>
          </w:p>
        </w:tc>
        <w:tc>
          <w:tcPr>
            <w:tcW w:w="3006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DEA0DE5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20</w:t>
            </w:r>
          </w:p>
        </w:tc>
        <w:tc>
          <w:tcPr>
            <w:tcW w:w="300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723C41D" w14:textId="77777777" w:rsidR="00041EBC" w:rsidRPr="00041EBC" w:rsidRDefault="00041EBC" w:rsidP="00041EBC">
            <w:pPr>
              <w:widowControl w:val="0"/>
              <w:suppressLineNumbers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              1.316,00 lei</w:t>
            </w:r>
          </w:p>
        </w:tc>
        <w:tc>
          <w:tcPr>
            <w:tcW w:w="12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02274FAD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5B17CDDC" w14:textId="77777777" w:rsidTr="009B78D9">
        <w:trPr>
          <w:trHeight w:val="39"/>
        </w:trPr>
        <w:tc>
          <w:tcPr>
            <w:tcW w:w="582" w:type="dxa"/>
            <w:vMerge w:val="restart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9A17961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  <w:t>12</w:t>
            </w:r>
          </w:p>
        </w:tc>
        <w:tc>
          <w:tcPr>
            <w:tcW w:w="9005" w:type="dxa"/>
            <w:gridSpan w:val="4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2BA650B" w14:textId="77777777" w:rsidR="00041EBC" w:rsidRPr="00041EBC" w:rsidRDefault="00041EBC" w:rsidP="00041EBC">
            <w:pPr>
              <w:widowControl w:val="0"/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</w:pPr>
          </w:p>
          <w:p w14:paraId="63C31290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  <w:t>Difuzare spot publicitar pe Totem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14:paraId="4DAC07A9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60" w:type="dxa"/>
            <w:shd w:val="clear" w:color="auto" w:fill="auto"/>
          </w:tcPr>
          <w:p w14:paraId="5BAEC711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123F8D1B" w14:textId="77777777" w:rsidTr="009B78D9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3B416656" w14:textId="77777777" w:rsidR="00041EBC" w:rsidRPr="00041EBC" w:rsidRDefault="00041EBC" w:rsidP="00041EBC">
            <w:pPr>
              <w:widowControl w:val="0"/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6FFBCEB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  <w:t xml:space="preserve">Durată spot în secunde </w:t>
            </w:r>
          </w:p>
        </w:tc>
        <w:tc>
          <w:tcPr>
            <w:tcW w:w="3006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BFF6EBF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  <w:t>Număr difuzări</w:t>
            </w:r>
          </w:p>
        </w:tc>
        <w:tc>
          <w:tcPr>
            <w:tcW w:w="300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1485408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 w:bidi="ar-SA"/>
              </w:rPr>
              <w:t>Cuantum taxă lei</w:t>
            </w:r>
          </w:p>
        </w:tc>
        <w:tc>
          <w:tcPr>
            <w:tcW w:w="12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4ECC64B0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44FFCBF9" w14:textId="77777777" w:rsidTr="009B78D9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B150998" w14:textId="77777777" w:rsidR="00041EBC" w:rsidRPr="00041EBC" w:rsidRDefault="00041EBC" w:rsidP="00041EBC">
            <w:pPr>
              <w:widowControl w:val="0"/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11DDC51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1-30</w:t>
            </w:r>
          </w:p>
        </w:tc>
        <w:tc>
          <w:tcPr>
            <w:tcW w:w="3006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199EFEF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10</w:t>
            </w:r>
          </w:p>
        </w:tc>
        <w:tc>
          <w:tcPr>
            <w:tcW w:w="300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19967BDE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90,00 lei</w:t>
            </w:r>
          </w:p>
        </w:tc>
        <w:tc>
          <w:tcPr>
            <w:tcW w:w="12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3D1AB789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59A884F8" w14:textId="77777777" w:rsidTr="009B78D9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440FB0E" w14:textId="77777777" w:rsidR="00041EBC" w:rsidRPr="00041EBC" w:rsidRDefault="00041EBC" w:rsidP="00041EBC">
            <w:pPr>
              <w:widowControl w:val="0"/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BEC1BA1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30-60</w:t>
            </w:r>
          </w:p>
        </w:tc>
        <w:tc>
          <w:tcPr>
            <w:tcW w:w="3006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BECDDA2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10</w:t>
            </w:r>
          </w:p>
        </w:tc>
        <w:tc>
          <w:tcPr>
            <w:tcW w:w="300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8FF6A4B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180,00 lei</w:t>
            </w:r>
          </w:p>
        </w:tc>
        <w:tc>
          <w:tcPr>
            <w:tcW w:w="12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699D7BF0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284CA2FF" w14:textId="77777777" w:rsidTr="009B78D9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310215AE" w14:textId="77777777" w:rsidR="00041EBC" w:rsidRPr="00041EBC" w:rsidRDefault="00041EBC" w:rsidP="00041EBC">
            <w:pPr>
              <w:widowControl w:val="0"/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38068A28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60-90</w:t>
            </w:r>
          </w:p>
        </w:tc>
        <w:tc>
          <w:tcPr>
            <w:tcW w:w="3006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DEEE11E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10</w:t>
            </w:r>
          </w:p>
        </w:tc>
        <w:tc>
          <w:tcPr>
            <w:tcW w:w="300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03F2BC5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270,00 lei</w:t>
            </w:r>
          </w:p>
        </w:tc>
        <w:tc>
          <w:tcPr>
            <w:tcW w:w="12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127EDF63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43C730DF" w14:textId="77777777" w:rsidTr="009B78D9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1F15E42A" w14:textId="77777777" w:rsidR="00041EBC" w:rsidRPr="00041EBC" w:rsidRDefault="00041EBC" w:rsidP="00041EBC">
            <w:pPr>
              <w:widowControl w:val="0"/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5DEEEE9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90-120</w:t>
            </w:r>
          </w:p>
        </w:tc>
        <w:tc>
          <w:tcPr>
            <w:tcW w:w="3006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4801757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10</w:t>
            </w:r>
          </w:p>
        </w:tc>
        <w:tc>
          <w:tcPr>
            <w:tcW w:w="300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10C555F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359,00 lei</w:t>
            </w:r>
          </w:p>
        </w:tc>
        <w:tc>
          <w:tcPr>
            <w:tcW w:w="12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01340597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28A9568D" w14:textId="77777777" w:rsidTr="009B78D9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BAAABA3" w14:textId="77777777" w:rsidR="00041EBC" w:rsidRPr="00041EBC" w:rsidRDefault="00041EBC" w:rsidP="00041EBC">
            <w:pPr>
              <w:widowControl w:val="0"/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D875C3C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1-30</w:t>
            </w:r>
          </w:p>
        </w:tc>
        <w:tc>
          <w:tcPr>
            <w:tcW w:w="3006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CEA69B2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20</w:t>
            </w:r>
          </w:p>
        </w:tc>
        <w:tc>
          <w:tcPr>
            <w:tcW w:w="300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7E5D444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120,00 lei</w:t>
            </w:r>
          </w:p>
        </w:tc>
        <w:tc>
          <w:tcPr>
            <w:tcW w:w="12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570CFF41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3D81777F" w14:textId="77777777" w:rsidTr="009B78D9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36A3552" w14:textId="77777777" w:rsidR="00041EBC" w:rsidRPr="00041EBC" w:rsidRDefault="00041EBC" w:rsidP="00041EBC">
            <w:pPr>
              <w:widowControl w:val="0"/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1C8C32F4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30-60</w:t>
            </w:r>
          </w:p>
        </w:tc>
        <w:tc>
          <w:tcPr>
            <w:tcW w:w="3006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498B7BE7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20</w:t>
            </w:r>
          </w:p>
        </w:tc>
        <w:tc>
          <w:tcPr>
            <w:tcW w:w="300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71D2EC7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299,00 lei</w:t>
            </w:r>
          </w:p>
        </w:tc>
        <w:tc>
          <w:tcPr>
            <w:tcW w:w="12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05984450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2659E0CD" w14:textId="77777777" w:rsidTr="009B78D9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AD21316" w14:textId="77777777" w:rsidR="00041EBC" w:rsidRPr="00041EBC" w:rsidRDefault="00041EBC" w:rsidP="00041EBC">
            <w:pPr>
              <w:widowControl w:val="0"/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8330590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60-90</w:t>
            </w:r>
          </w:p>
        </w:tc>
        <w:tc>
          <w:tcPr>
            <w:tcW w:w="3006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38694599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20</w:t>
            </w:r>
          </w:p>
        </w:tc>
        <w:tc>
          <w:tcPr>
            <w:tcW w:w="300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399FC1B8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479,00 lei</w:t>
            </w:r>
          </w:p>
        </w:tc>
        <w:tc>
          <w:tcPr>
            <w:tcW w:w="12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40D78018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  <w:tr w:rsidR="00041EBC" w:rsidRPr="00041EBC" w14:paraId="05CAC36D" w14:textId="77777777" w:rsidTr="009B78D9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5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111E845" w14:textId="77777777" w:rsidR="00041EBC" w:rsidRPr="00041EBC" w:rsidRDefault="00041EBC" w:rsidP="00041EBC">
            <w:pPr>
              <w:widowControl w:val="0"/>
              <w:suppressLineNumbers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ar-SA" w:bidi="ar-SA"/>
              </w:rPr>
            </w:pPr>
          </w:p>
        </w:tc>
        <w:tc>
          <w:tcPr>
            <w:tcW w:w="299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7088A11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90-120</w:t>
            </w:r>
          </w:p>
        </w:tc>
        <w:tc>
          <w:tcPr>
            <w:tcW w:w="3006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DA57056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20</w:t>
            </w:r>
          </w:p>
        </w:tc>
        <w:tc>
          <w:tcPr>
            <w:tcW w:w="300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ED37BFD" w14:textId="77777777" w:rsidR="00041EBC" w:rsidRPr="00041EBC" w:rsidRDefault="00041EBC" w:rsidP="00041EBC">
            <w:pPr>
              <w:widowControl w:val="0"/>
              <w:suppressLineNumbers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  <w:r w:rsidRPr="00041EB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 w:bidi="ar-SA"/>
              </w:rPr>
              <w:t>658,00 lei</w:t>
            </w:r>
          </w:p>
        </w:tc>
        <w:tc>
          <w:tcPr>
            <w:tcW w:w="12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124896B8" w14:textId="77777777" w:rsidR="00041EBC" w:rsidRPr="00041EBC" w:rsidRDefault="00041EBC" w:rsidP="00041EBC">
            <w:pPr>
              <w:widowControl w:val="0"/>
              <w:snapToGrid w:val="0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ar-SA" w:bidi="ar-SA"/>
              </w:rPr>
            </w:pPr>
          </w:p>
        </w:tc>
      </w:tr>
    </w:tbl>
    <w:p w14:paraId="4EB7D103" w14:textId="77777777" w:rsidR="00041EBC" w:rsidRPr="00041EBC" w:rsidRDefault="00041EBC" w:rsidP="00041EBC">
      <w:pPr>
        <w:widowControl w:val="0"/>
        <w:tabs>
          <w:tab w:val="left" w:pos="0"/>
        </w:tabs>
        <w:jc w:val="center"/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eastAsia="ar-SA" w:bidi="ar-SA"/>
        </w:rPr>
      </w:pPr>
    </w:p>
    <w:p w14:paraId="7CDA4491" w14:textId="77777777" w:rsidR="00041EBC" w:rsidRPr="00041EBC" w:rsidRDefault="00041EBC" w:rsidP="00041EBC">
      <w:pPr>
        <w:widowControl w:val="0"/>
        <w:tabs>
          <w:tab w:val="left" w:pos="0"/>
        </w:tabs>
        <w:jc w:val="center"/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eastAsia="ar-SA" w:bidi="ar-SA"/>
        </w:rPr>
      </w:pPr>
    </w:p>
    <w:p w14:paraId="5C855EC4" w14:textId="77777777" w:rsidR="00041EBC" w:rsidRPr="00041EBC" w:rsidRDefault="00041EBC" w:rsidP="00041EBC">
      <w:pPr>
        <w:widowControl w:val="0"/>
        <w:jc w:val="center"/>
        <w:rPr>
          <w:rFonts w:ascii="Arial" w:eastAsia="Andale Sans UI" w:hAnsi="Arial"/>
          <w:b/>
          <w:kern w:val="1"/>
          <w:sz w:val="24"/>
          <w:szCs w:val="24"/>
          <w:lang w:eastAsia="ar-SA" w:bidi="ar-SA"/>
        </w:rPr>
      </w:pPr>
    </w:p>
    <w:p w14:paraId="03917B38" w14:textId="77777777" w:rsidR="00041EBC" w:rsidRPr="00041EBC" w:rsidRDefault="00041EBC" w:rsidP="00041EBC">
      <w:pPr>
        <w:widowControl w:val="0"/>
        <w:numPr>
          <w:ilvl w:val="0"/>
          <w:numId w:val="19"/>
        </w:numPr>
        <w:jc w:val="center"/>
        <w:rPr>
          <w:rFonts w:ascii="Arial" w:eastAsia="Andale Sans UI" w:hAnsi="Arial"/>
          <w:b/>
          <w:kern w:val="1"/>
          <w:sz w:val="24"/>
          <w:szCs w:val="24"/>
          <w:lang w:eastAsia="ar-SA" w:bidi="ar-SA"/>
        </w:rPr>
      </w:pPr>
      <w:r w:rsidRPr="00041EBC">
        <w:rPr>
          <w:rFonts w:ascii="Arial" w:eastAsia="Andale Sans UI" w:hAnsi="Arial"/>
          <w:b/>
          <w:kern w:val="1"/>
          <w:sz w:val="24"/>
          <w:szCs w:val="24"/>
          <w:lang w:eastAsia="ar-SA" w:bidi="ar-SA"/>
        </w:rPr>
        <w:t>INIȚIATOR,</w:t>
      </w:r>
    </w:p>
    <w:p w14:paraId="7F30CA0A" w14:textId="77777777" w:rsidR="00041EBC" w:rsidRPr="00041EBC" w:rsidRDefault="00041EBC" w:rsidP="00041EBC">
      <w:pPr>
        <w:widowControl w:val="0"/>
        <w:numPr>
          <w:ilvl w:val="0"/>
          <w:numId w:val="19"/>
        </w:numPr>
        <w:jc w:val="center"/>
        <w:rPr>
          <w:rFonts w:ascii="Arial" w:eastAsia="Andale Sans UI" w:hAnsi="Arial"/>
          <w:b/>
          <w:bCs/>
          <w:kern w:val="1"/>
          <w:sz w:val="22"/>
          <w:szCs w:val="22"/>
          <w:lang w:eastAsia="ar-SA" w:bidi="ar-SA"/>
        </w:rPr>
      </w:pPr>
      <w:r w:rsidRPr="00041EBC">
        <w:rPr>
          <w:rFonts w:ascii="Arial" w:eastAsia="Andale Sans UI" w:hAnsi="Arial"/>
          <w:b/>
          <w:bCs/>
          <w:kern w:val="1"/>
          <w:sz w:val="22"/>
          <w:szCs w:val="22"/>
          <w:lang w:eastAsia="ar-SA" w:bidi="ar-SA"/>
        </w:rPr>
        <w:t>VICEPRIMAR,</w:t>
      </w:r>
    </w:p>
    <w:p w14:paraId="0DC3D267" w14:textId="77777777" w:rsidR="00041EBC" w:rsidRPr="00041EBC" w:rsidRDefault="00041EBC" w:rsidP="00041EBC">
      <w:pPr>
        <w:widowControl w:val="0"/>
        <w:numPr>
          <w:ilvl w:val="0"/>
          <w:numId w:val="19"/>
        </w:numPr>
        <w:jc w:val="center"/>
        <w:rPr>
          <w:rFonts w:ascii="Arial" w:eastAsia="Andale Sans UI" w:hAnsi="Arial"/>
          <w:b/>
          <w:bCs/>
          <w:kern w:val="1"/>
          <w:sz w:val="22"/>
          <w:szCs w:val="22"/>
          <w:lang w:eastAsia="ar-SA" w:bidi="ar-SA"/>
        </w:rPr>
      </w:pPr>
      <w:r w:rsidRPr="00041EBC">
        <w:rPr>
          <w:rFonts w:ascii="Arial" w:eastAsia="Andale Sans UI" w:hAnsi="Arial"/>
          <w:b/>
          <w:bCs/>
          <w:kern w:val="1"/>
          <w:sz w:val="22"/>
          <w:szCs w:val="22"/>
          <w:lang w:eastAsia="ar-SA" w:bidi="ar-SA"/>
        </w:rPr>
        <w:t>MIRCEA MARCEL POPA</w:t>
      </w:r>
    </w:p>
    <w:p w14:paraId="2C6B7B22" w14:textId="77777777" w:rsidR="00041EBC" w:rsidRPr="00041EBC" w:rsidRDefault="00041EBC" w:rsidP="00041EBC">
      <w:pPr>
        <w:widowControl w:val="0"/>
        <w:jc w:val="both"/>
        <w:rPr>
          <w:rFonts w:ascii="Arial" w:eastAsia="Andale Sans UI" w:hAnsi="Arial"/>
          <w:b/>
          <w:kern w:val="1"/>
          <w:sz w:val="24"/>
          <w:szCs w:val="24"/>
          <w:lang w:eastAsia="ar-SA" w:bidi="ar-SA"/>
        </w:rPr>
      </w:pPr>
    </w:p>
    <w:p w14:paraId="325F864B" w14:textId="77777777" w:rsidR="00041EBC" w:rsidRPr="00041EBC" w:rsidRDefault="00041EBC" w:rsidP="00041EBC">
      <w:pPr>
        <w:widowControl w:val="0"/>
        <w:jc w:val="both"/>
        <w:rPr>
          <w:rFonts w:ascii="Arial" w:eastAsia="Andale Sans UI" w:hAnsi="Arial"/>
          <w:b/>
          <w:kern w:val="1"/>
          <w:sz w:val="24"/>
          <w:szCs w:val="24"/>
          <w:lang w:eastAsia="ar-SA" w:bidi="ar-SA"/>
        </w:rPr>
      </w:pPr>
    </w:p>
    <w:p w14:paraId="15AFB4E7" w14:textId="4F38B030" w:rsidR="00041EBC" w:rsidRPr="00041EBC" w:rsidRDefault="00041EBC" w:rsidP="00041EBC">
      <w:pPr>
        <w:ind w:left="4956" w:firstLine="708"/>
        <w:jc w:val="both"/>
        <w:rPr>
          <w:rFonts w:ascii="Arial" w:eastAsia="Andale Sans UI" w:hAnsi="Arial"/>
          <w:b/>
          <w:bCs/>
          <w:kern w:val="1"/>
          <w:sz w:val="24"/>
          <w:szCs w:val="24"/>
          <w:lang w:eastAsia="ar-SA" w:bidi="ar-SA"/>
        </w:rPr>
      </w:pPr>
      <w:r w:rsidRPr="00041EBC">
        <w:rPr>
          <w:rFonts w:ascii="Arial" w:eastAsia="Andale Sans UI" w:hAnsi="Arial"/>
          <w:b/>
          <w:bCs/>
          <w:kern w:val="1"/>
          <w:sz w:val="24"/>
          <w:szCs w:val="24"/>
          <w:lang w:eastAsia="ar-SA" w:bidi="ar-SA"/>
        </w:rPr>
        <w:t xml:space="preserve">   </w:t>
      </w:r>
      <w:r>
        <w:rPr>
          <w:rFonts w:ascii="Arial" w:eastAsia="Andale Sans UI" w:hAnsi="Arial"/>
          <w:b/>
          <w:bCs/>
          <w:kern w:val="1"/>
          <w:sz w:val="24"/>
          <w:szCs w:val="24"/>
          <w:lang w:eastAsia="ar-SA" w:bidi="ar-SA"/>
        </w:rPr>
        <w:t xml:space="preserve"> </w:t>
      </w:r>
      <w:r w:rsidRPr="00041EBC">
        <w:rPr>
          <w:rFonts w:ascii="Arial" w:eastAsia="Andale Sans UI" w:hAnsi="Arial"/>
          <w:b/>
          <w:bCs/>
          <w:kern w:val="1"/>
          <w:sz w:val="24"/>
          <w:szCs w:val="24"/>
          <w:lang w:eastAsia="ar-SA" w:bidi="ar-SA"/>
        </w:rPr>
        <w:t xml:space="preserve">AVIZAT </w:t>
      </w:r>
    </w:p>
    <w:p w14:paraId="10BBCA9A" w14:textId="3A856926" w:rsidR="00041EBC" w:rsidRPr="00041EBC" w:rsidRDefault="00041EBC" w:rsidP="00041EBC">
      <w:pPr>
        <w:jc w:val="both"/>
        <w:rPr>
          <w:rFonts w:ascii="Arial" w:eastAsia="Andale Sans UI" w:hAnsi="Arial"/>
          <w:b/>
          <w:kern w:val="1"/>
          <w:sz w:val="24"/>
          <w:szCs w:val="24"/>
          <w:lang w:eastAsia="ar-SA" w:bidi="ar-SA"/>
        </w:rPr>
      </w:pPr>
      <w:r w:rsidRPr="00041EBC">
        <w:rPr>
          <w:rFonts w:ascii="Arial" w:eastAsia="Andale Sans UI" w:hAnsi="Arial"/>
          <w:b/>
          <w:bCs/>
          <w:kern w:val="1"/>
          <w:sz w:val="24"/>
          <w:szCs w:val="24"/>
          <w:lang w:eastAsia="ar-SA" w:bidi="ar-SA"/>
        </w:rPr>
        <w:t xml:space="preserve">                                                                              SECRETAR GENERAL,</w:t>
      </w:r>
    </w:p>
    <w:p w14:paraId="0F5830C4" w14:textId="00B2321A" w:rsidR="00041EBC" w:rsidRPr="00041EBC" w:rsidRDefault="00041EBC" w:rsidP="00041EBC">
      <w:pPr>
        <w:widowControl w:val="0"/>
        <w:jc w:val="both"/>
        <w:rPr>
          <w:rFonts w:ascii="Arial" w:eastAsia="Andale Sans UI" w:hAnsi="Arial"/>
          <w:kern w:val="1"/>
          <w:sz w:val="24"/>
          <w:szCs w:val="24"/>
          <w:lang w:eastAsia="ar-SA" w:bidi="ar-SA"/>
        </w:rPr>
      </w:pPr>
      <w:r>
        <w:rPr>
          <w:rFonts w:ascii="Arial" w:eastAsia="Andale Sans UI" w:hAnsi="Arial"/>
          <w:b/>
          <w:kern w:val="1"/>
          <w:sz w:val="24"/>
          <w:szCs w:val="24"/>
          <w:lang w:eastAsia="ar-SA" w:bidi="ar-SA"/>
        </w:rPr>
        <w:t xml:space="preserve">                                                                             </w:t>
      </w:r>
      <w:r w:rsidRPr="00041EBC">
        <w:rPr>
          <w:rFonts w:ascii="Arial" w:eastAsia="Andale Sans UI" w:hAnsi="Arial"/>
          <w:b/>
          <w:kern w:val="1"/>
          <w:sz w:val="24"/>
          <w:szCs w:val="24"/>
          <w:lang w:eastAsia="ar-SA" w:bidi="ar-SA"/>
        </w:rPr>
        <w:t xml:space="preserve">    Militon Dănuț Laslău</w:t>
      </w:r>
    </w:p>
    <w:p w14:paraId="4553993B" w14:textId="77777777" w:rsidR="00041EBC" w:rsidRPr="00041EBC" w:rsidRDefault="00041EBC" w:rsidP="00041EBC">
      <w:pPr>
        <w:widowControl w:val="0"/>
        <w:jc w:val="both"/>
        <w:rPr>
          <w:rFonts w:ascii="Arial" w:eastAsia="Andale Sans UI" w:hAnsi="Arial"/>
          <w:kern w:val="1"/>
          <w:sz w:val="24"/>
          <w:szCs w:val="24"/>
          <w:lang w:eastAsia="ar-SA" w:bidi="ar-SA"/>
        </w:rPr>
      </w:pPr>
    </w:p>
    <w:p w14:paraId="332A57F5" w14:textId="77777777" w:rsidR="00041EBC" w:rsidRPr="00041EBC" w:rsidRDefault="00041EBC" w:rsidP="00041EBC">
      <w:pPr>
        <w:widowControl w:val="0"/>
        <w:tabs>
          <w:tab w:val="left" w:pos="0"/>
        </w:tabs>
        <w:jc w:val="center"/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eastAsia="ar-SA" w:bidi="ar-SA"/>
        </w:rPr>
      </w:pPr>
    </w:p>
    <w:p w14:paraId="32E3AD43" w14:textId="135ACF39" w:rsidR="00057947" w:rsidRPr="00041EBC" w:rsidRDefault="00057947" w:rsidP="00041EBC"/>
    <w:sectPr w:rsidR="00057947" w:rsidRPr="00041EBC" w:rsidSect="00B6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2"/>
        <w:szCs w:val="22"/>
        <w:lang w:val="ro-RO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iCs/>
        <w:color w:val="000000"/>
        <w:spacing w:val="-1"/>
        <w:sz w:val="24"/>
        <w:szCs w:val="24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spacing w:val="-1"/>
        <w:lang w:val="ro-R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iCs/>
        <w:lang w:val="ro-RO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Cs/>
        <w:color w:val="000000"/>
        <w:spacing w:val="-1"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pacing w:val="-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i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F319A4"/>
    <w:multiLevelType w:val="hybridMultilevel"/>
    <w:tmpl w:val="6D46A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C6852"/>
    <w:multiLevelType w:val="hybridMultilevel"/>
    <w:tmpl w:val="E09E8D70"/>
    <w:lvl w:ilvl="0" w:tplc="1EA645BE">
      <w:start w:val="2023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1330E"/>
    <w:multiLevelType w:val="hybridMultilevel"/>
    <w:tmpl w:val="478A0596"/>
    <w:lvl w:ilvl="0" w:tplc="4B22B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2514D"/>
    <w:multiLevelType w:val="hybridMultilevel"/>
    <w:tmpl w:val="2C067068"/>
    <w:lvl w:ilvl="0" w:tplc="5DD4FBBE">
      <w:start w:val="2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A62BA"/>
    <w:multiLevelType w:val="multilevel"/>
    <w:tmpl w:val="041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F110F7F"/>
    <w:multiLevelType w:val="hybridMultilevel"/>
    <w:tmpl w:val="6B8EB0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54DFB"/>
    <w:multiLevelType w:val="hybridMultilevel"/>
    <w:tmpl w:val="25C208AC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86400"/>
    <w:multiLevelType w:val="hybridMultilevel"/>
    <w:tmpl w:val="CE68FB24"/>
    <w:lvl w:ilvl="0" w:tplc="6C1C09F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F360A"/>
    <w:multiLevelType w:val="hybridMultilevel"/>
    <w:tmpl w:val="AE7E9858"/>
    <w:lvl w:ilvl="0" w:tplc="0C661C08">
      <w:start w:val="202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80263"/>
    <w:multiLevelType w:val="hybridMultilevel"/>
    <w:tmpl w:val="FD762F60"/>
    <w:lvl w:ilvl="0" w:tplc="3D5690A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660094"/>
    <w:multiLevelType w:val="hybridMultilevel"/>
    <w:tmpl w:val="F64AF7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30A47"/>
    <w:multiLevelType w:val="hybridMultilevel"/>
    <w:tmpl w:val="0AF48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91A20"/>
    <w:multiLevelType w:val="hybridMultilevel"/>
    <w:tmpl w:val="75FA8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C2B2D"/>
    <w:multiLevelType w:val="hybridMultilevel"/>
    <w:tmpl w:val="2E503B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324B7F"/>
    <w:multiLevelType w:val="hybridMultilevel"/>
    <w:tmpl w:val="A334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5701690">
    <w:abstractNumId w:val="0"/>
  </w:num>
  <w:num w:numId="2" w16cid:durableId="898979323">
    <w:abstractNumId w:val="16"/>
  </w:num>
  <w:num w:numId="3" w16cid:durableId="1778594816">
    <w:abstractNumId w:val="9"/>
  </w:num>
  <w:num w:numId="4" w16cid:durableId="1772432342">
    <w:abstractNumId w:val="13"/>
  </w:num>
  <w:num w:numId="5" w16cid:durableId="1227645234">
    <w:abstractNumId w:val="7"/>
  </w:num>
  <w:num w:numId="6" w16cid:durableId="634720372">
    <w:abstractNumId w:val="14"/>
  </w:num>
  <w:num w:numId="7" w16cid:durableId="1860240464">
    <w:abstractNumId w:val="15"/>
  </w:num>
  <w:num w:numId="8" w16cid:durableId="964312992">
    <w:abstractNumId w:val="11"/>
  </w:num>
  <w:num w:numId="9" w16cid:durableId="3090195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6295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4693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66667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8204697">
    <w:abstractNumId w:val="5"/>
  </w:num>
  <w:num w:numId="14" w16cid:durableId="1543978434">
    <w:abstractNumId w:val="4"/>
  </w:num>
  <w:num w:numId="15" w16cid:durableId="71589154">
    <w:abstractNumId w:val="6"/>
  </w:num>
  <w:num w:numId="16" w16cid:durableId="9727460">
    <w:abstractNumId w:val="12"/>
  </w:num>
  <w:num w:numId="17" w16cid:durableId="323315149">
    <w:abstractNumId w:val="3"/>
  </w:num>
  <w:num w:numId="18" w16cid:durableId="1230724166">
    <w:abstractNumId w:val="1"/>
  </w:num>
  <w:num w:numId="19" w16cid:durableId="1255750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947"/>
    <w:rsid w:val="00041EBC"/>
    <w:rsid w:val="00057947"/>
    <w:rsid w:val="00366CAD"/>
    <w:rsid w:val="004A5FB2"/>
    <w:rsid w:val="004B7D7A"/>
    <w:rsid w:val="004D340F"/>
    <w:rsid w:val="00880714"/>
    <w:rsid w:val="008A6CFC"/>
    <w:rsid w:val="00AF4516"/>
    <w:rsid w:val="00B52F5B"/>
    <w:rsid w:val="00B67A4A"/>
    <w:rsid w:val="00C260D9"/>
    <w:rsid w:val="00C36E7E"/>
    <w:rsid w:val="00EB2619"/>
    <w:rsid w:val="00EC1ED2"/>
    <w:rsid w:val="00F76229"/>
    <w:rsid w:val="00FC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EE09"/>
  <w15:docId w15:val="{6E502C9C-CB2E-436A-AE9D-404983C2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947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947"/>
    <w:pPr>
      <w:keepNext/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kern w:val="1"/>
      <w:sz w:val="32"/>
      <w:szCs w:val="32"/>
      <w:lang w:val="en-US" w:eastAsia="ar-SA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7947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n-US" w:eastAsia="ar-SA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947"/>
    <w:pPr>
      <w:keepNext/>
      <w:keepLines/>
      <w:suppressAutoHyphens w:val="0"/>
      <w:spacing w:before="40" w:line="276" w:lineRule="auto"/>
      <w:ind w:left="720" w:hanging="720"/>
      <w:outlineLvl w:val="2"/>
    </w:pPr>
    <w:rPr>
      <w:rFonts w:ascii="Cambria" w:eastAsia="Times New Roman" w:hAnsi="Cambria" w:cs="Times New Roman"/>
      <w:color w:val="243F60"/>
      <w:sz w:val="24"/>
      <w:szCs w:val="24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947"/>
    <w:pPr>
      <w:keepNext/>
      <w:keepLines/>
      <w:suppressAutoHyphens w:val="0"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  <w:szCs w:val="22"/>
      <w:lang w:eastAsia="en-US" w:bidi="ar-SA"/>
    </w:rPr>
  </w:style>
  <w:style w:type="paragraph" w:styleId="Heading5">
    <w:name w:val="heading 5"/>
    <w:basedOn w:val="Normal"/>
    <w:next w:val="Normal"/>
    <w:link w:val="Heading5Char1"/>
    <w:uiPriority w:val="9"/>
    <w:qFormat/>
    <w:rsid w:val="00057947"/>
    <w:pPr>
      <w:numPr>
        <w:ilvl w:val="4"/>
        <w:numId w:val="1"/>
      </w:numPr>
      <w:spacing w:before="240" w:after="6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Heading6">
    <w:name w:val="heading 6"/>
    <w:basedOn w:val="Normal"/>
    <w:next w:val="Normal"/>
    <w:link w:val="Heading6Char1"/>
    <w:uiPriority w:val="9"/>
    <w:qFormat/>
    <w:rsid w:val="00057947"/>
    <w:pPr>
      <w:keepNext/>
      <w:numPr>
        <w:ilvl w:val="5"/>
        <w:numId w:val="1"/>
      </w:numPr>
      <w:jc w:val="both"/>
      <w:outlineLvl w:val="5"/>
    </w:pPr>
    <w:rPr>
      <w:rFonts w:ascii="Times New Roman" w:eastAsia="Times New Roman" w:hAnsi="Times New Roman" w:cs="Times New Roman"/>
      <w:b/>
      <w:sz w:val="24"/>
      <w:lang w:eastAsia="ar-SA" w:bidi="ar-SA"/>
    </w:rPr>
  </w:style>
  <w:style w:type="paragraph" w:styleId="Heading7">
    <w:name w:val="heading 7"/>
    <w:basedOn w:val="Normal"/>
    <w:next w:val="Normal"/>
    <w:link w:val="Heading7Char1"/>
    <w:uiPriority w:val="9"/>
    <w:qFormat/>
    <w:rsid w:val="00057947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 w:cs="Times New Roman"/>
      <w:b/>
      <w:sz w:val="24"/>
      <w:u w:val="single"/>
      <w:lang w:eastAsia="ar-SA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057947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ar-SA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7947"/>
    <w:pPr>
      <w:keepNext/>
      <w:keepLines/>
      <w:suppressAutoHyphens w:val="0"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947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057947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0579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7947"/>
    <w:rPr>
      <w:rFonts w:ascii="Cambria" w:eastAsia="Times New Roman" w:hAnsi="Cambria" w:cs="Times New Roman"/>
      <w:i/>
      <w:iCs/>
      <w:color w:val="365F91"/>
    </w:rPr>
  </w:style>
  <w:style w:type="character" w:customStyle="1" w:styleId="Heading5Char1">
    <w:name w:val="Heading 5 Char1"/>
    <w:basedOn w:val="DefaultParagraphFont"/>
    <w:link w:val="Heading5"/>
    <w:uiPriority w:val="9"/>
    <w:rsid w:val="0005794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1">
    <w:name w:val="Heading 6 Char1"/>
    <w:basedOn w:val="DefaultParagraphFont"/>
    <w:link w:val="Heading6"/>
    <w:uiPriority w:val="9"/>
    <w:rsid w:val="0005794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7Char1">
    <w:name w:val="Heading 7 Char1"/>
    <w:basedOn w:val="DefaultParagraphFont"/>
    <w:link w:val="Heading7"/>
    <w:uiPriority w:val="9"/>
    <w:rsid w:val="00057947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057947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7947"/>
    <w:rPr>
      <w:rFonts w:ascii="Cambria" w:eastAsia="Times New Roman" w:hAnsi="Cambria" w:cs="Times New Roman"/>
      <w:i/>
      <w:iCs/>
      <w:color w:val="272727"/>
      <w:sz w:val="21"/>
      <w:szCs w:val="21"/>
    </w:rPr>
  </w:style>
  <w:style w:type="numbering" w:customStyle="1" w:styleId="FrListare1">
    <w:name w:val="Fără Listare1"/>
    <w:next w:val="NoList"/>
    <w:uiPriority w:val="99"/>
    <w:semiHidden/>
    <w:unhideWhenUsed/>
    <w:rsid w:val="00057947"/>
  </w:style>
  <w:style w:type="character" w:customStyle="1" w:styleId="WW8Num1z0">
    <w:name w:val="WW8Num1z0"/>
    <w:rsid w:val="00057947"/>
    <w:rPr>
      <w:rFonts w:ascii="Arial" w:hAnsi="Arial" w:cs="Arial"/>
      <w:b/>
      <w:bCs/>
      <w:sz w:val="22"/>
      <w:szCs w:val="22"/>
      <w:lang w:val="ro-RO"/>
    </w:rPr>
  </w:style>
  <w:style w:type="character" w:customStyle="1" w:styleId="WW8Num1z1">
    <w:name w:val="WW8Num1z1"/>
    <w:rsid w:val="00057947"/>
  </w:style>
  <w:style w:type="character" w:customStyle="1" w:styleId="WW8Num1z2">
    <w:name w:val="WW8Num1z2"/>
    <w:rsid w:val="00057947"/>
  </w:style>
  <w:style w:type="character" w:customStyle="1" w:styleId="WW8Num1z3">
    <w:name w:val="WW8Num1z3"/>
    <w:rsid w:val="00057947"/>
  </w:style>
  <w:style w:type="character" w:customStyle="1" w:styleId="WW8Num1z4">
    <w:name w:val="WW8Num1z4"/>
    <w:rsid w:val="00057947"/>
  </w:style>
  <w:style w:type="character" w:customStyle="1" w:styleId="WW8Num1z5">
    <w:name w:val="WW8Num1z5"/>
    <w:rsid w:val="00057947"/>
  </w:style>
  <w:style w:type="character" w:customStyle="1" w:styleId="WW8Num1z6">
    <w:name w:val="WW8Num1z6"/>
    <w:rsid w:val="00057947"/>
  </w:style>
  <w:style w:type="character" w:customStyle="1" w:styleId="WW8Num1z7">
    <w:name w:val="WW8Num1z7"/>
    <w:rsid w:val="00057947"/>
  </w:style>
  <w:style w:type="character" w:customStyle="1" w:styleId="WW8Num1z8">
    <w:name w:val="WW8Num1z8"/>
    <w:rsid w:val="00057947"/>
  </w:style>
  <w:style w:type="character" w:customStyle="1" w:styleId="Fontdeparagrafimplicit1">
    <w:name w:val="Font de paragraf implicit1"/>
    <w:rsid w:val="00057947"/>
  </w:style>
  <w:style w:type="character" w:customStyle="1" w:styleId="WW8Num2z0">
    <w:name w:val="WW8Num2z0"/>
    <w:rsid w:val="00057947"/>
    <w:rPr>
      <w:rFonts w:cs="Arial"/>
      <w:iCs/>
      <w:lang w:val="fr-FR"/>
    </w:rPr>
  </w:style>
  <w:style w:type="character" w:customStyle="1" w:styleId="WW8Num3z0">
    <w:name w:val="WW8Num3z0"/>
    <w:rsid w:val="00057947"/>
    <w:rPr>
      <w:rFonts w:ascii="Arial" w:hAnsi="Arial" w:cs="Arial"/>
      <w:sz w:val="24"/>
      <w:szCs w:val="24"/>
      <w:lang w:val="fr-FR"/>
    </w:rPr>
  </w:style>
  <w:style w:type="character" w:customStyle="1" w:styleId="WW8Num3z1">
    <w:name w:val="WW8Num3z1"/>
    <w:rsid w:val="00057947"/>
  </w:style>
  <w:style w:type="character" w:customStyle="1" w:styleId="WW8Num3z2">
    <w:name w:val="WW8Num3z2"/>
    <w:rsid w:val="00057947"/>
  </w:style>
  <w:style w:type="character" w:customStyle="1" w:styleId="WW8Num3z3">
    <w:name w:val="WW8Num3z3"/>
    <w:rsid w:val="00057947"/>
  </w:style>
  <w:style w:type="character" w:customStyle="1" w:styleId="WW8Num3z4">
    <w:name w:val="WW8Num3z4"/>
    <w:rsid w:val="00057947"/>
  </w:style>
  <w:style w:type="character" w:customStyle="1" w:styleId="WW8Num3z5">
    <w:name w:val="WW8Num3z5"/>
    <w:rsid w:val="00057947"/>
  </w:style>
  <w:style w:type="character" w:customStyle="1" w:styleId="WW8Num3z6">
    <w:name w:val="WW8Num3z6"/>
    <w:rsid w:val="00057947"/>
  </w:style>
  <w:style w:type="character" w:customStyle="1" w:styleId="WW8Num3z7">
    <w:name w:val="WW8Num3z7"/>
    <w:rsid w:val="00057947"/>
  </w:style>
  <w:style w:type="character" w:customStyle="1" w:styleId="WW8Num3z8">
    <w:name w:val="WW8Num3z8"/>
    <w:rsid w:val="00057947"/>
  </w:style>
  <w:style w:type="character" w:customStyle="1" w:styleId="WW8Num4z0">
    <w:name w:val="WW8Num4z0"/>
    <w:rsid w:val="00057947"/>
    <w:rPr>
      <w:rFonts w:ascii="Times New Roman" w:hAnsi="Times New Roman" w:cs="Times New Roman"/>
    </w:rPr>
  </w:style>
  <w:style w:type="character" w:customStyle="1" w:styleId="WW8Num4z1">
    <w:name w:val="WW8Num4z1"/>
    <w:rsid w:val="00057947"/>
    <w:rPr>
      <w:rFonts w:ascii="OpenSymbol" w:hAnsi="OpenSymbol" w:cs="OpenSymbol"/>
    </w:rPr>
  </w:style>
  <w:style w:type="character" w:customStyle="1" w:styleId="WW8Num4z2">
    <w:name w:val="WW8Num4z2"/>
    <w:rsid w:val="00057947"/>
  </w:style>
  <w:style w:type="character" w:customStyle="1" w:styleId="WW8Num4z3">
    <w:name w:val="WW8Num4z3"/>
    <w:rsid w:val="00057947"/>
  </w:style>
  <w:style w:type="character" w:customStyle="1" w:styleId="WW8Num4z4">
    <w:name w:val="WW8Num4z4"/>
    <w:rsid w:val="00057947"/>
  </w:style>
  <w:style w:type="character" w:customStyle="1" w:styleId="WW8Num4z5">
    <w:name w:val="WW8Num4z5"/>
    <w:rsid w:val="00057947"/>
  </w:style>
  <w:style w:type="character" w:customStyle="1" w:styleId="WW8Num4z6">
    <w:name w:val="WW8Num4z6"/>
    <w:rsid w:val="00057947"/>
  </w:style>
  <w:style w:type="character" w:customStyle="1" w:styleId="WW8Num4z7">
    <w:name w:val="WW8Num4z7"/>
    <w:rsid w:val="00057947"/>
  </w:style>
  <w:style w:type="character" w:customStyle="1" w:styleId="WW8Num4z8">
    <w:name w:val="WW8Num4z8"/>
    <w:rsid w:val="00057947"/>
  </w:style>
  <w:style w:type="character" w:customStyle="1" w:styleId="WW8Num5z0">
    <w:name w:val="WW8Num5z0"/>
    <w:rsid w:val="00057947"/>
    <w:rPr>
      <w:rFonts w:ascii="Symbol" w:hAnsi="Symbol" w:cs="OpenSymbol"/>
    </w:rPr>
  </w:style>
  <w:style w:type="character" w:customStyle="1" w:styleId="WW8Num5z1">
    <w:name w:val="WW8Num5z1"/>
    <w:rsid w:val="00057947"/>
    <w:rPr>
      <w:rFonts w:ascii="OpenSymbol" w:hAnsi="OpenSymbol" w:cs="OpenSymbol"/>
    </w:rPr>
  </w:style>
  <w:style w:type="character" w:customStyle="1" w:styleId="WW8Num5z2">
    <w:name w:val="WW8Num5z2"/>
    <w:rsid w:val="00057947"/>
    <w:rPr>
      <w:rFonts w:ascii="Wingdings" w:hAnsi="Wingdings" w:cs="Wingdings" w:hint="default"/>
    </w:rPr>
  </w:style>
  <w:style w:type="character" w:customStyle="1" w:styleId="WW8Num5z3">
    <w:name w:val="WW8Num5z3"/>
    <w:rsid w:val="00057947"/>
    <w:rPr>
      <w:rFonts w:ascii="Symbol" w:hAnsi="Symbol" w:cs="Symbol" w:hint="default"/>
    </w:rPr>
  </w:style>
  <w:style w:type="character" w:customStyle="1" w:styleId="WW8Num6z0">
    <w:name w:val="WW8Num6z0"/>
    <w:rsid w:val="00057947"/>
    <w:rPr>
      <w:rFonts w:ascii="Symbol" w:hAnsi="Symbol" w:cs="OpenSymbol"/>
    </w:rPr>
  </w:style>
  <w:style w:type="character" w:customStyle="1" w:styleId="WW8Num6z1">
    <w:name w:val="WW8Num6z1"/>
    <w:rsid w:val="00057947"/>
    <w:rPr>
      <w:rFonts w:ascii="OpenSymbol" w:hAnsi="OpenSymbol" w:cs="OpenSymbol"/>
    </w:rPr>
  </w:style>
  <w:style w:type="character" w:customStyle="1" w:styleId="WW8Num6z2">
    <w:name w:val="WW8Num6z2"/>
    <w:rsid w:val="00057947"/>
  </w:style>
  <w:style w:type="character" w:customStyle="1" w:styleId="WW8Num6z3">
    <w:name w:val="WW8Num6z3"/>
    <w:rsid w:val="00057947"/>
  </w:style>
  <w:style w:type="character" w:customStyle="1" w:styleId="WW8Num6z4">
    <w:name w:val="WW8Num6z4"/>
    <w:rsid w:val="00057947"/>
  </w:style>
  <w:style w:type="character" w:customStyle="1" w:styleId="WW8Num6z5">
    <w:name w:val="WW8Num6z5"/>
    <w:rsid w:val="00057947"/>
  </w:style>
  <w:style w:type="character" w:customStyle="1" w:styleId="WW8Num6z6">
    <w:name w:val="WW8Num6z6"/>
    <w:rsid w:val="00057947"/>
  </w:style>
  <w:style w:type="character" w:customStyle="1" w:styleId="WW8Num6z7">
    <w:name w:val="WW8Num6z7"/>
    <w:rsid w:val="00057947"/>
  </w:style>
  <w:style w:type="character" w:customStyle="1" w:styleId="WW8Num6z8">
    <w:name w:val="WW8Num6z8"/>
    <w:rsid w:val="00057947"/>
  </w:style>
  <w:style w:type="character" w:customStyle="1" w:styleId="WW8Num7z0">
    <w:name w:val="WW8Num7z0"/>
    <w:rsid w:val="00057947"/>
    <w:rPr>
      <w:rFonts w:ascii="Times New Roman" w:hAnsi="Times New Roman" w:cs="Symbol" w:hint="default"/>
      <w:lang w:val="ro-RO"/>
    </w:rPr>
  </w:style>
  <w:style w:type="character" w:customStyle="1" w:styleId="WW8Num7z1">
    <w:name w:val="WW8Num7z1"/>
    <w:rsid w:val="00057947"/>
    <w:rPr>
      <w:rFonts w:ascii="Times New Roman" w:hAnsi="Times New Roman" w:cs="Courier New" w:hint="default"/>
      <w:sz w:val="24"/>
      <w:szCs w:val="24"/>
      <w:lang w:val="ro-RO"/>
    </w:rPr>
  </w:style>
  <w:style w:type="character" w:customStyle="1" w:styleId="WW8Num7z2">
    <w:name w:val="WW8Num7z2"/>
    <w:rsid w:val="00057947"/>
    <w:rPr>
      <w:rFonts w:ascii="Wingdings" w:hAnsi="Wingdings" w:cs="Wingdings" w:hint="default"/>
    </w:rPr>
  </w:style>
  <w:style w:type="character" w:customStyle="1" w:styleId="WW8Num7z3">
    <w:name w:val="WW8Num7z3"/>
    <w:rsid w:val="00057947"/>
  </w:style>
  <w:style w:type="character" w:customStyle="1" w:styleId="WW8Num8z0">
    <w:name w:val="WW8Num8z0"/>
    <w:rsid w:val="00057947"/>
  </w:style>
  <w:style w:type="character" w:customStyle="1" w:styleId="WW8Num8z1">
    <w:name w:val="WW8Num8z1"/>
    <w:rsid w:val="00057947"/>
  </w:style>
  <w:style w:type="character" w:customStyle="1" w:styleId="WW8Num8z2">
    <w:name w:val="WW8Num8z2"/>
    <w:rsid w:val="00057947"/>
  </w:style>
  <w:style w:type="character" w:customStyle="1" w:styleId="WW8Num8z3">
    <w:name w:val="WW8Num8z3"/>
    <w:rsid w:val="00057947"/>
  </w:style>
  <w:style w:type="character" w:customStyle="1" w:styleId="WW8Num8z4">
    <w:name w:val="WW8Num8z4"/>
    <w:rsid w:val="00057947"/>
  </w:style>
  <w:style w:type="character" w:customStyle="1" w:styleId="WW8Num8z5">
    <w:name w:val="WW8Num8z5"/>
    <w:rsid w:val="00057947"/>
  </w:style>
  <w:style w:type="character" w:customStyle="1" w:styleId="WW8Num8z6">
    <w:name w:val="WW8Num8z6"/>
    <w:rsid w:val="00057947"/>
  </w:style>
  <w:style w:type="character" w:customStyle="1" w:styleId="WW8Num8z7">
    <w:name w:val="WW8Num8z7"/>
    <w:rsid w:val="00057947"/>
  </w:style>
  <w:style w:type="character" w:customStyle="1" w:styleId="WW8Num8z8">
    <w:name w:val="WW8Num8z8"/>
    <w:rsid w:val="00057947"/>
  </w:style>
  <w:style w:type="character" w:customStyle="1" w:styleId="WW8Num9z0">
    <w:name w:val="WW8Num9z0"/>
    <w:rsid w:val="00057947"/>
    <w:rPr>
      <w:rFonts w:ascii="Arial" w:eastAsia="Times New Roman" w:hAnsi="Arial" w:cs="Arial" w:hint="default"/>
    </w:rPr>
  </w:style>
  <w:style w:type="character" w:customStyle="1" w:styleId="WW8Num9z1">
    <w:name w:val="WW8Num9z1"/>
    <w:rsid w:val="00057947"/>
    <w:rPr>
      <w:rFonts w:ascii="Courier New" w:hAnsi="Courier New" w:cs="Courier New" w:hint="default"/>
    </w:rPr>
  </w:style>
  <w:style w:type="character" w:customStyle="1" w:styleId="WW8Num9z2">
    <w:name w:val="WW8Num9z2"/>
    <w:rsid w:val="00057947"/>
    <w:rPr>
      <w:rFonts w:ascii="Wingdings" w:hAnsi="Wingdings" w:cs="Wingdings" w:hint="default"/>
    </w:rPr>
  </w:style>
  <w:style w:type="character" w:customStyle="1" w:styleId="WW8Num9z3">
    <w:name w:val="WW8Num9z3"/>
    <w:rsid w:val="00057947"/>
    <w:rPr>
      <w:rFonts w:ascii="Symbol" w:hAnsi="Symbol" w:cs="Symbol" w:hint="default"/>
    </w:rPr>
  </w:style>
  <w:style w:type="character" w:customStyle="1" w:styleId="WW8Num10z0">
    <w:name w:val="WW8Num10z0"/>
    <w:rsid w:val="00057947"/>
    <w:rPr>
      <w:rFonts w:ascii="Arial" w:eastAsia="Times New Roman" w:hAnsi="Arial" w:cs="Arial" w:hint="default"/>
    </w:rPr>
  </w:style>
  <w:style w:type="character" w:customStyle="1" w:styleId="WW8Num10z1">
    <w:name w:val="WW8Num10z1"/>
    <w:rsid w:val="00057947"/>
    <w:rPr>
      <w:rFonts w:ascii="Courier New" w:hAnsi="Courier New" w:cs="Courier New" w:hint="default"/>
    </w:rPr>
  </w:style>
  <w:style w:type="character" w:customStyle="1" w:styleId="WW8Num10z2">
    <w:name w:val="WW8Num10z2"/>
    <w:rsid w:val="00057947"/>
    <w:rPr>
      <w:rFonts w:ascii="Wingdings" w:hAnsi="Wingdings" w:cs="Wingdings" w:hint="default"/>
    </w:rPr>
  </w:style>
  <w:style w:type="character" w:customStyle="1" w:styleId="WW8Num10z3">
    <w:name w:val="WW8Num10z3"/>
    <w:rsid w:val="00057947"/>
    <w:rPr>
      <w:rFonts w:ascii="Symbol" w:hAnsi="Symbol" w:cs="Symbol" w:hint="default"/>
    </w:rPr>
  </w:style>
  <w:style w:type="character" w:customStyle="1" w:styleId="WW8Num11z0">
    <w:name w:val="WW8Num11z0"/>
    <w:rsid w:val="00057947"/>
  </w:style>
  <w:style w:type="character" w:customStyle="1" w:styleId="WW8Num11z1">
    <w:name w:val="WW8Num11z1"/>
    <w:rsid w:val="00057947"/>
  </w:style>
  <w:style w:type="character" w:customStyle="1" w:styleId="WW8Num11z2">
    <w:name w:val="WW8Num11z2"/>
    <w:rsid w:val="00057947"/>
  </w:style>
  <w:style w:type="character" w:customStyle="1" w:styleId="WW8Num11z3">
    <w:name w:val="WW8Num11z3"/>
    <w:rsid w:val="00057947"/>
  </w:style>
  <w:style w:type="character" w:customStyle="1" w:styleId="WW8Num11z4">
    <w:name w:val="WW8Num11z4"/>
    <w:rsid w:val="00057947"/>
  </w:style>
  <w:style w:type="character" w:customStyle="1" w:styleId="WW8Num11z5">
    <w:name w:val="WW8Num11z5"/>
    <w:rsid w:val="00057947"/>
  </w:style>
  <w:style w:type="character" w:customStyle="1" w:styleId="WW8Num11z6">
    <w:name w:val="WW8Num11z6"/>
    <w:rsid w:val="00057947"/>
  </w:style>
  <w:style w:type="character" w:customStyle="1" w:styleId="WW8Num11z7">
    <w:name w:val="WW8Num11z7"/>
    <w:rsid w:val="00057947"/>
  </w:style>
  <w:style w:type="character" w:customStyle="1" w:styleId="WW8Num11z8">
    <w:name w:val="WW8Num11z8"/>
    <w:rsid w:val="00057947"/>
  </w:style>
  <w:style w:type="character" w:customStyle="1" w:styleId="WW8Num12z0">
    <w:name w:val="WW8Num12z0"/>
    <w:rsid w:val="00057947"/>
    <w:rPr>
      <w:rFonts w:ascii="Arial" w:eastAsia="Times New Roman" w:hAnsi="Arial" w:cs="Arial" w:hint="default"/>
    </w:rPr>
  </w:style>
  <w:style w:type="character" w:customStyle="1" w:styleId="WW8Num12z1">
    <w:name w:val="WW8Num12z1"/>
    <w:rsid w:val="00057947"/>
    <w:rPr>
      <w:rFonts w:ascii="Courier New" w:hAnsi="Courier New" w:cs="Courier New" w:hint="default"/>
    </w:rPr>
  </w:style>
  <w:style w:type="character" w:customStyle="1" w:styleId="WW8Num12z2">
    <w:name w:val="WW8Num12z2"/>
    <w:rsid w:val="00057947"/>
    <w:rPr>
      <w:rFonts w:ascii="Wingdings" w:hAnsi="Wingdings" w:cs="Wingdings" w:hint="default"/>
    </w:rPr>
  </w:style>
  <w:style w:type="character" w:customStyle="1" w:styleId="WW8Num12z3">
    <w:name w:val="WW8Num12z3"/>
    <w:rsid w:val="00057947"/>
    <w:rPr>
      <w:rFonts w:ascii="Symbol" w:hAnsi="Symbol" w:cs="Symbol" w:hint="default"/>
    </w:rPr>
  </w:style>
  <w:style w:type="character" w:customStyle="1" w:styleId="Fontdeparagrafimplicit10">
    <w:name w:val="Font de paragraf implicit1"/>
    <w:rsid w:val="00057947"/>
  </w:style>
  <w:style w:type="character" w:customStyle="1" w:styleId="WW8Num2z1">
    <w:name w:val="WW8Num2z1"/>
    <w:rsid w:val="00057947"/>
    <w:rPr>
      <w:rFonts w:cs="Arial"/>
      <w:iCs/>
      <w:color w:val="FF3333"/>
      <w:sz w:val="24"/>
      <w:szCs w:val="24"/>
      <w:lang w:val="ro-RO"/>
    </w:rPr>
  </w:style>
  <w:style w:type="character" w:customStyle="1" w:styleId="WW8Num2z2">
    <w:name w:val="WW8Num2z2"/>
    <w:rsid w:val="00057947"/>
  </w:style>
  <w:style w:type="character" w:customStyle="1" w:styleId="WW8Num2z3">
    <w:name w:val="WW8Num2z3"/>
    <w:rsid w:val="00057947"/>
  </w:style>
  <w:style w:type="character" w:customStyle="1" w:styleId="WW8Num2z4">
    <w:name w:val="WW8Num2z4"/>
    <w:rsid w:val="00057947"/>
  </w:style>
  <w:style w:type="character" w:customStyle="1" w:styleId="WW8Num2z5">
    <w:name w:val="WW8Num2z5"/>
    <w:rsid w:val="00057947"/>
  </w:style>
  <w:style w:type="character" w:customStyle="1" w:styleId="WW8Num2z6">
    <w:name w:val="WW8Num2z6"/>
    <w:rsid w:val="00057947"/>
  </w:style>
  <w:style w:type="character" w:customStyle="1" w:styleId="WW8Num2z7">
    <w:name w:val="WW8Num2z7"/>
    <w:rsid w:val="00057947"/>
  </w:style>
  <w:style w:type="character" w:customStyle="1" w:styleId="WW8Num2z8">
    <w:name w:val="WW8Num2z8"/>
    <w:rsid w:val="00057947"/>
  </w:style>
  <w:style w:type="character" w:customStyle="1" w:styleId="WW-Fontdeparagrafimplicit">
    <w:name w:val="WW-Font de paragraf implicit"/>
    <w:rsid w:val="00057947"/>
  </w:style>
  <w:style w:type="character" w:customStyle="1" w:styleId="WW-DefaultParagraphFont">
    <w:name w:val="WW-Default Paragraph Font"/>
    <w:rsid w:val="00057947"/>
  </w:style>
  <w:style w:type="character" w:customStyle="1" w:styleId="WW-DefaultParagraphFont1">
    <w:name w:val="WW-Default Paragraph Font1"/>
    <w:rsid w:val="00057947"/>
  </w:style>
  <w:style w:type="character" w:customStyle="1" w:styleId="WW-DefaultParagraphFont11">
    <w:name w:val="WW-Default Paragraph Font11"/>
    <w:rsid w:val="00057947"/>
  </w:style>
  <w:style w:type="character" w:customStyle="1" w:styleId="Absatz-Standardschriftart">
    <w:name w:val="Absatz-Standardschriftart"/>
    <w:rsid w:val="00057947"/>
  </w:style>
  <w:style w:type="character" w:customStyle="1" w:styleId="WW-Absatz-Standardschriftart">
    <w:name w:val="WW-Absatz-Standardschriftart"/>
    <w:rsid w:val="00057947"/>
  </w:style>
  <w:style w:type="character" w:customStyle="1" w:styleId="WW-Absatz-Standardschriftart1">
    <w:name w:val="WW-Absatz-Standardschriftart1"/>
    <w:rsid w:val="00057947"/>
  </w:style>
  <w:style w:type="character" w:customStyle="1" w:styleId="WW-Absatz-Standardschriftart11">
    <w:name w:val="WW-Absatz-Standardschriftart11"/>
    <w:rsid w:val="00057947"/>
  </w:style>
  <w:style w:type="character" w:customStyle="1" w:styleId="WW-Absatz-Standardschriftart111">
    <w:name w:val="WW-Absatz-Standardschriftart111"/>
    <w:rsid w:val="00057947"/>
  </w:style>
  <w:style w:type="character" w:customStyle="1" w:styleId="WW-Absatz-Standardschriftart1111">
    <w:name w:val="WW-Absatz-Standardschriftart1111"/>
    <w:rsid w:val="00057947"/>
  </w:style>
  <w:style w:type="character" w:customStyle="1" w:styleId="WW-Absatz-Standardschriftart11111">
    <w:name w:val="WW-Absatz-Standardschriftart11111"/>
    <w:rsid w:val="00057947"/>
  </w:style>
  <w:style w:type="character" w:customStyle="1" w:styleId="WW-Absatz-Standardschriftart111111">
    <w:name w:val="WW-Absatz-Standardschriftart111111"/>
    <w:rsid w:val="00057947"/>
  </w:style>
  <w:style w:type="character" w:customStyle="1" w:styleId="WW-Absatz-Standardschriftart1111111">
    <w:name w:val="WW-Absatz-Standardschriftart1111111"/>
    <w:rsid w:val="00057947"/>
  </w:style>
  <w:style w:type="character" w:customStyle="1" w:styleId="WW-Absatz-Standardschriftart11111111">
    <w:name w:val="WW-Absatz-Standardschriftart11111111"/>
    <w:rsid w:val="00057947"/>
  </w:style>
  <w:style w:type="character" w:customStyle="1" w:styleId="WW-Absatz-Standardschriftart111111111">
    <w:name w:val="WW-Absatz-Standardschriftart111111111"/>
    <w:rsid w:val="00057947"/>
  </w:style>
  <w:style w:type="character" w:customStyle="1" w:styleId="WW-Absatz-Standardschriftart1111111111">
    <w:name w:val="WW-Absatz-Standardschriftart1111111111"/>
    <w:rsid w:val="00057947"/>
  </w:style>
  <w:style w:type="character" w:customStyle="1" w:styleId="WW-Absatz-Standardschriftart11111111111">
    <w:name w:val="WW-Absatz-Standardschriftart11111111111"/>
    <w:rsid w:val="00057947"/>
  </w:style>
  <w:style w:type="character" w:customStyle="1" w:styleId="WW-DefaultParagraphFont111">
    <w:name w:val="WW-Default Paragraph Font111"/>
    <w:rsid w:val="00057947"/>
  </w:style>
  <w:style w:type="character" w:customStyle="1" w:styleId="Heading6Char">
    <w:name w:val="Heading 6 Char"/>
    <w:rsid w:val="00057947"/>
    <w:rPr>
      <w:b/>
      <w:sz w:val="24"/>
    </w:rPr>
  </w:style>
  <w:style w:type="character" w:customStyle="1" w:styleId="Heading7Char">
    <w:name w:val="Heading 7 Char"/>
    <w:rsid w:val="00057947"/>
    <w:rPr>
      <w:b/>
      <w:sz w:val="24"/>
      <w:u w:val="single"/>
    </w:rPr>
  </w:style>
  <w:style w:type="character" w:customStyle="1" w:styleId="BodyTextChar">
    <w:name w:val="Body Text Char"/>
    <w:rsid w:val="00057947"/>
    <w:rPr>
      <w:sz w:val="24"/>
      <w:lang w:val="en-US"/>
    </w:rPr>
  </w:style>
  <w:style w:type="character" w:customStyle="1" w:styleId="BodyTextIndent2Char">
    <w:name w:val="Body Text Indent 2 Char"/>
    <w:rsid w:val="00057947"/>
    <w:rPr>
      <w:sz w:val="24"/>
    </w:rPr>
  </w:style>
  <w:style w:type="character" w:customStyle="1" w:styleId="FootnoteTextChar">
    <w:name w:val="Footnote Text Char"/>
    <w:rsid w:val="00057947"/>
    <w:rPr>
      <w:lang w:val="en-US"/>
    </w:rPr>
  </w:style>
  <w:style w:type="character" w:customStyle="1" w:styleId="FootnoteCharacters">
    <w:name w:val="Footnote Characters"/>
    <w:rsid w:val="00057947"/>
    <w:rPr>
      <w:vertAlign w:val="superscript"/>
    </w:rPr>
  </w:style>
  <w:style w:type="character" w:customStyle="1" w:styleId="Heading5Char">
    <w:name w:val="Heading 5 Char"/>
    <w:rsid w:val="00057947"/>
    <w:rPr>
      <w:b/>
      <w:bCs/>
      <w:i/>
      <w:iCs/>
      <w:sz w:val="26"/>
      <w:szCs w:val="26"/>
    </w:rPr>
  </w:style>
  <w:style w:type="character" w:customStyle="1" w:styleId="Referinnotdesubsol1">
    <w:name w:val="Referință notă de subsol1"/>
    <w:rsid w:val="00057947"/>
    <w:rPr>
      <w:vertAlign w:val="superscript"/>
    </w:rPr>
  </w:style>
  <w:style w:type="character" w:customStyle="1" w:styleId="EndnoteCharacters">
    <w:name w:val="Endnote Characters"/>
    <w:rsid w:val="00057947"/>
    <w:rPr>
      <w:vertAlign w:val="superscript"/>
    </w:rPr>
  </w:style>
  <w:style w:type="character" w:customStyle="1" w:styleId="WW-EndnoteCharacters">
    <w:name w:val="WW-Endnote Characters"/>
    <w:rsid w:val="00057947"/>
  </w:style>
  <w:style w:type="character" w:customStyle="1" w:styleId="Bullets">
    <w:name w:val="Bullets"/>
    <w:rsid w:val="00057947"/>
    <w:rPr>
      <w:rFonts w:ascii="OpenSymbol" w:eastAsia="OpenSymbol" w:hAnsi="OpenSymbol" w:cs="OpenSymbol"/>
    </w:rPr>
  </w:style>
  <w:style w:type="character" w:styleId="Strong">
    <w:name w:val="Strong"/>
    <w:uiPriority w:val="22"/>
    <w:qFormat/>
    <w:rsid w:val="00057947"/>
    <w:rPr>
      <w:b/>
      <w:bCs/>
    </w:rPr>
  </w:style>
  <w:style w:type="character" w:customStyle="1" w:styleId="FootnoteTextChar1">
    <w:name w:val="Footnote Text Char1"/>
    <w:rsid w:val="00057947"/>
    <w:rPr>
      <w:lang w:val="en-US"/>
    </w:rPr>
  </w:style>
  <w:style w:type="character" w:customStyle="1" w:styleId="NumberingSymbols">
    <w:name w:val="Numbering Symbols"/>
    <w:rsid w:val="00057947"/>
  </w:style>
  <w:style w:type="character" w:customStyle="1" w:styleId="WW8Num7z4">
    <w:name w:val="WW8Num7z4"/>
    <w:rsid w:val="00057947"/>
  </w:style>
  <w:style w:type="character" w:customStyle="1" w:styleId="WW8Num7z5">
    <w:name w:val="WW8Num7z5"/>
    <w:rsid w:val="00057947"/>
  </w:style>
  <w:style w:type="character" w:customStyle="1" w:styleId="WW8Num7z6">
    <w:name w:val="WW8Num7z6"/>
    <w:rsid w:val="00057947"/>
  </w:style>
  <w:style w:type="character" w:customStyle="1" w:styleId="WW8Num7z7">
    <w:name w:val="WW8Num7z7"/>
    <w:rsid w:val="00057947"/>
  </w:style>
  <w:style w:type="character" w:customStyle="1" w:styleId="WW8Num7z8">
    <w:name w:val="WW8Num7z8"/>
    <w:rsid w:val="00057947"/>
  </w:style>
  <w:style w:type="character" w:customStyle="1" w:styleId="apple-style-span">
    <w:name w:val="apple-style-span"/>
    <w:rsid w:val="00057947"/>
  </w:style>
  <w:style w:type="character" w:customStyle="1" w:styleId="FrspaiereCaracter">
    <w:name w:val="Fără spațiere Caracter"/>
    <w:rsid w:val="00057947"/>
    <w:rPr>
      <w:sz w:val="24"/>
      <w:szCs w:val="24"/>
      <w:lang w:eastAsia="ar-SA" w:bidi="ar-SA"/>
    </w:rPr>
  </w:style>
  <w:style w:type="character" w:customStyle="1" w:styleId="l5def1">
    <w:name w:val="l5def1"/>
    <w:rsid w:val="00057947"/>
    <w:rPr>
      <w:rFonts w:ascii="Arial" w:hAnsi="Arial" w:cs="Arial" w:hint="default"/>
      <w:color w:val="000000"/>
      <w:sz w:val="26"/>
      <w:szCs w:val="26"/>
    </w:rPr>
  </w:style>
  <w:style w:type="character" w:customStyle="1" w:styleId="Referinnotdesubsol2">
    <w:name w:val="Referință notă de subsol2"/>
    <w:rsid w:val="00057947"/>
    <w:rPr>
      <w:vertAlign w:val="superscript"/>
    </w:rPr>
  </w:style>
  <w:style w:type="character" w:customStyle="1" w:styleId="Referinnotdefinal1">
    <w:name w:val="Referință notă de final1"/>
    <w:rsid w:val="00057947"/>
    <w:rPr>
      <w:vertAlign w:val="superscript"/>
    </w:rPr>
  </w:style>
  <w:style w:type="character" w:styleId="FootnoteReference">
    <w:name w:val="footnote reference"/>
    <w:rsid w:val="00057947"/>
    <w:rPr>
      <w:vertAlign w:val="superscript"/>
    </w:rPr>
  </w:style>
  <w:style w:type="character" w:styleId="EndnoteReference">
    <w:name w:val="endnote reference"/>
    <w:rsid w:val="00057947"/>
    <w:rPr>
      <w:vertAlign w:val="superscript"/>
    </w:rPr>
  </w:style>
  <w:style w:type="paragraph" w:customStyle="1" w:styleId="Heading">
    <w:name w:val="Heading"/>
    <w:basedOn w:val="Normal"/>
    <w:next w:val="BodyText"/>
    <w:rsid w:val="00057947"/>
    <w:pPr>
      <w:keepNext/>
      <w:spacing w:before="240" w:after="120"/>
    </w:pPr>
    <w:rPr>
      <w:rFonts w:ascii="Arial" w:eastAsia="DejaVu Sans" w:hAnsi="Arial" w:cs="Lohit Hindi"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1"/>
    <w:rsid w:val="00057947"/>
    <w:pPr>
      <w:jc w:val="both"/>
    </w:pPr>
    <w:rPr>
      <w:rFonts w:ascii="Times New Roman" w:eastAsia="Times New Roman" w:hAnsi="Times New Roman" w:cs="Times New Roman"/>
      <w:sz w:val="24"/>
      <w:lang w:val="en-US" w:eastAsia="ar-SA" w:bidi="ar-SA"/>
    </w:rPr>
  </w:style>
  <w:style w:type="character" w:customStyle="1" w:styleId="CorptextCaracter">
    <w:name w:val="Corp text Caracter"/>
    <w:basedOn w:val="DefaultParagraphFont"/>
    <w:rsid w:val="00057947"/>
    <w:rPr>
      <w:rFonts w:ascii="Calibri" w:eastAsia="Calibri" w:hAnsi="Calibri" w:cs="Mangal"/>
      <w:sz w:val="20"/>
      <w:szCs w:val="18"/>
      <w:lang w:eastAsia="hi-IN" w:bidi="hi-IN"/>
    </w:rPr>
  </w:style>
  <w:style w:type="paragraph" w:styleId="List">
    <w:name w:val="List"/>
    <w:basedOn w:val="BodyText"/>
    <w:rsid w:val="00057947"/>
    <w:rPr>
      <w:rFonts w:cs="Lohit Hindi"/>
    </w:rPr>
  </w:style>
  <w:style w:type="paragraph" w:customStyle="1" w:styleId="Legend1">
    <w:name w:val="Legendă1"/>
    <w:basedOn w:val="Normal"/>
    <w:rsid w:val="00057947"/>
    <w:pPr>
      <w:suppressLineNumber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en-US" w:eastAsia="ar-SA" w:bidi="ar-SA"/>
    </w:rPr>
  </w:style>
  <w:style w:type="paragraph" w:customStyle="1" w:styleId="Index">
    <w:name w:val="Index"/>
    <w:basedOn w:val="Normal"/>
    <w:rsid w:val="00057947"/>
    <w:pPr>
      <w:suppressLineNumbers/>
    </w:pPr>
    <w:rPr>
      <w:rFonts w:ascii="Times New Roman" w:eastAsia="Times New Roman" w:hAnsi="Times New Roman" w:cs="Lohit Hindi"/>
      <w:lang w:val="en-US" w:eastAsia="ar-SA" w:bidi="ar-SA"/>
    </w:rPr>
  </w:style>
  <w:style w:type="paragraph" w:customStyle="1" w:styleId="Legend10">
    <w:name w:val="Legendă1"/>
    <w:basedOn w:val="Normal"/>
    <w:rsid w:val="00057947"/>
    <w:pPr>
      <w:suppressLineNumbers/>
      <w:spacing w:before="120" w:after="120"/>
    </w:pPr>
    <w:rPr>
      <w:rFonts w:ascii="Times New Roman" w:eastAsia="Times New Roman" w:hAnsi="Times New Roman" w:cs="Lohit Hindi"/>
      <w:i/>
      <w:iCs/>
      <w:sz w:val="24"/>
      <w:szCs w:val="24"/>
      <w:lang w:val="en-US" w:eastAsia="ar-SA" w:bidi="ar-SA"/>
    </w:rPr>
  </w:style>
  <w:style w:type="paragraph" w:customStyle="1" w:styleId="Indentcorptext21">
    <w:name w:val="Indent corp text 21"/>
    <w:basedOn w:val="Normal"/>
    <w:rsid w:val="00057947"/>
    <w:pPr>
      <w:ind w:firstLine="1134"/>
      <w:jc w:val="both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rsid w:val="00057947"/>
    <w:pPr>
      <w:spacing w:after="120"/>
      <w:ind w:left="283"/>
    </w:pPr>
    <w:rPr>
      <w:rFonts w:ascii="Times New Roman" w:eastAsia="Times New Roman" w:hAnsi="Times New Roman" w:cs="Times New Roman"/>
      <w:lang w:val="en-US" w:eastAsia="ar-SA" w:bidi="ar-SA"/>
    </w:rPr>
  </w:style>
  <w:style w:type="character" w:customStyle="1" w:styleId="BodyTextIndentChar">
    <w:name w:val="Body Text Indent Char"/>
    <w:basedOn w:val="DefaultParagraphFont"/>
    <w:link w:val="BodyTextIndent"/>
    <w:rsid w:val="0005794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harCaracterCaracterCharChar">
    <w:name w:val="Char Caracter Caracter Char Char"/>
    <w:basedOn w:val="Normal"/>
    <w:rsid w:val="00057947"/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paragraph" w:styleId="FootnoteText">
    <w:name w:val="footnote text"/>
    <w:basedOn w:val="Normal"/>
    <w:link w:val="FootnoteTextChar2"/>
    <w:rsid w:val="00057947"/>
    <w:rPr>
      <w:rFonts w:ascii="Times New Roman" w:eastAsia="Times New Roman" w:hAnsi="Times New Roman" w:cs="Times New Roman"/>
      <w:lang w:val="en-US" w:eastAsia="ar-SA" w:bidi="ar-SA"/>
    </w:rPr>
  </w:style>
  <w:style w:type="character" w:customStyle="1" w:styleId="FootnoteTextChar2">
    <w:name w:val="Footnote Text Char2"/>
    <w:basedOn w:val="DefaultParagraphFont"/>
    <w:link w:val="FootnoteText"/>
    <w:rsid w:val="0005794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Default">
    <w:name w:val="WW-Default"/>
    <w:rsid w:val="0005794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Indentcorptext31">
    <w:name w:val="Indent corp text 31"/>
    <w:basedOn w:val="Normal"/>
    <w:rsid w:val="0005794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n-US" w:eastAsia="ar-SA" w:bidi="ar-SA"/>
    </w:rPr>
  </w:style>
  <w:style w:type="paragraph" w:customStyle="1" w:styleId="Lista21">
    <w:name w:val="Lista 21"/>
    <w:basedOn w:val="Normal"/>
    <w:rsid w:val="00057947"/>
    <w:pPr>
      <w:ind w:left="566" w:hanging="283"/>
    </w:pPr>
    <w:rPr>
      <w:rFonts w:ascii="Times New Roman" w:eastAsia="Times New Roman" w:hAnsi="Times New Roman" w:cs="Times New Roman"/>
      <w:lang w:val="en-US" w:eastAsia="ar-SA" w:bidi="ar-SA"/>
    </w:rPr>
  </w:style>
  <w:style w:type="paragraph" w:styleId="Subtitle">
    <w:name w:val="Subtitle"/>
    <w:basedOn w:val="Normal"/>
    <w:next w:val="BodyText"/>
    <w:link w:val="SubtitleChar"/>
    <w:qFormat/>
    <w:rsid w:val="00057947"/>
    <w:pPr>
      <w:jc w:val="center"/>
    </w:pPr>
    <w:rPr>
      <w:rFonts w:ascii="Times New Roman" w:eastAsia="Times New Roman" w:hAnsi="Times New Roman" w:cs="Times New Roman"/>
      <w:b/>
      <w:spacing w:val="20"/>
      <w:sz w:val="28"/>
      <w:szCs w:val="24"/>
      <w:lang w:eastAsia="ar-SA" w:bidi="ar-SA"/>
    </w:rPr>
  </w:style>
  <w:style w:type="character" w:customStyle="1" w:styleId="SubtitleChar">
    <w:name w:val="Subtitle Char"/>
    <w:basedOn w:val="DefaultParagraphFont"/>
    <w:link w:val="Subtitle"/>
    <w:rsid w:val="00057947"/>
    <w:rPr>
      <w:rFonts w:ascii="Times New Roman" w:eastAsia="Times New Roman" w:hAnsi="Times New Roman" w:cs="Times New Roman"/>
      <w:b/>
      <w:spacing w:val="20"/>
      <w:sz w:val="28"/>
      <w:szCs w:val="24"/>
      <w:lang w:eastAsia="ar-SA"/>
    </w:rPr>
  </w:style>
  <w:style w:type="paragraph" w:customStyle="1" w:styleId="normal1">
    <w:name w:val="normal1"/>
    <w:basedOn w:val="Normal"/>
    <w:rsid w:val="00057947"/>
    <w:pPr>
      <w:jc w:val="center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ableContents">
    <w:name w:val="Table Contents"/>
    <w:basedOn w:val="Normal"/>
    <w:rsid w:val="00057947"/>
    <w:pPr>
      <w:suppressLineNumbers/>
    </w:pPr>
    <w:rPr>
      <w:rFonts w:ascii="Times New Roman" w:eastAsia="Times New Roman" w:hAnsi="Times New Roman" w:cs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057947"/>
    <w:pPr>
      <w:jc w:val="center"/>
    </w:pPr>
    <w:rPr>
      <w:b/>
      <w:bCs/>
    </w:rPr>
  </w:style>
  <w:style w:type="paragraph" w:styleId="NormalWeb">
    <w:name w:val="Normal (Web)"/>
    <w:basedOn w:val="Normal"/>
    <w:rsid w:val="00057947"/>
    <w:pPr>
      <w:spacing w:before="280" w:after="280"/>
    </w:pPr>
    <w:rPr>
      <w:rFonts w:ascii="Times New Roman" w:eastAsia="Times New Roman" w:hAnsi="Times New Roman" w:cs="Times New Roman"/>
      <w:lang w:val="en-US" w:eastAsia="ar-SA" w:bidi="ar-SA"/>
    </w:rPr>
  </w:style>
  <w:style w:type="paragraph" w:styleId="NoSpacing">
    <w:name w:val="No Spacing"/>
    <w:uiPriority w:val="1"/>
    <w:qFormat/>
    <w:rsid w:val="00057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rsid w:val="00057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rsid w:val="00057947"/>
    <w:pPr>
      <w:widowControl w:val="0"/>
      <w:spacing w:before="280" w:after="245" w:line="274" w:lineRule="atLeast"/>
      <w:ind w:hanging="317"/>
      <w:jc w:val="both"/>
    </w:pPr>
    <w:rPr>
      <w:rFonts w:ascii="Times New Roman" w:eastAsia="Times New Roman" w:hAnsi="Times New Roman" w:cs="Times New Roman"/>
      <w:color w:val="000000"/>
      <w:kern w:val="1"/>
      <w:sz w:val="22"/>
      <w:szCs w:val="22"/>
      <w:lang w:val="de-DE" w:eastAsia="ar-SA" w:bidi="ar-SA"/>
    </w:rPr>
  </w:style>
  <w:style w:type="numbering" w:customStyle="1" w:styleId="FrListare11">
    <w:name w:val="Fără Listare11"/>
    <w:next w:val="NoList"/>
    <w:uiPriority w:val="99"/>
    <w:semiHidden/>
    <w:unhideWhenUsed/>
    <w:rsid w:val="00057947"/>
  </w:style>
  <w:style w:type="paragraph" w:customStyle="1" w:styleId="Char">
    <w:name w:val="Char"/>
    <w:basedOn w:val="Normal"/>
    <w:rsid w:val="00057947"/>
    <w:pPr>
      <w:suppressAutoHyphens w:val="0"/>
      <w:spacing w:after="160" w:line="240" w:lineRule="exact"/>
    </w:pPr>
    <w:rPr>
      <w:rFonts w:ascii="Verdana" w:eastAsia="Times New Roman" w:hAnsi="Verdana" w:cs="Times New Roman"/>
      <w:lang w:val="en-US" w:eastAsia="en-US" w:bidi="ar-SA"/>
    </w:rPr>
  </w:style>
  <w:style w:type="table" w:styleId="TableGrid">
    <w:name w:val="Table Grid"/>
    <w:basedOn w:val="TableNormal"/>
    <w:uiPriority w:val="39"/>
    <w:rsid w:val="0005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057947"/>
    <w:pPr>
      <w:shd w:val="clear" w:color="auto" w:fill="000080"/>
      <w:suppressAutoHyphens w:val="0"/>
    </w:pPr>
    <w:rPr>
      <w:rFonts w:ascii="Tahoma" w:eastAsia="Times New Roman" w:hAnsi="Tahoma" w:cs="Tahoma"/>
      <w:lang w:eastAsia="el-GR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057947"/>
    <w:rPr>
      <w:rFonts w:ascii="Tahoma" w:eastAsia="Times New Roman" w:hAnsi="Tahoma" w:cs="Tahoma"/>
      <w:sz w:val="20"/>
      <w:szCs w:val="20"/>
      <w:shd w:val="clear" w:color="auto" w:fill="000080"/>
      <w:lang w:eastAsia="el-GR"/>
    </w:rPr>
  </w:style>
  <w:style w:type="paragraph" w:styleId="Footer">
    <w:name w:val="footer"/>
    <w:basedOn w:val="Normal"/>
    <w:link w:val="FooterChar"/>
    <w:uiPriority w:val="99"/>
    <w:rsid w:val="00057947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customStyle="1" w:styleId="FooterChar">
    <w:name w:val="Footer Char"/>
    <w:basedOn w:val="DefaultParagraphFont"/>
    <w:link w:val="Footer"/>
    <w:uiPriority w:val="99"/>
    <w:rsid w:val="0005794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PageNumber">
    <w:name w:val="page number"/>
    <w:basedOn w:val="DefaultParagraphFont"/>
    <w:rsid w:val="00057947"/>
  </w:style>
  <w:style w:type="paragraph" w:styleId="Header">
    <w:name w:val="header"/>
    <w:basedOn w:val="Normal"/>
    <w:link w:val="HeaderChar"/>
    <w:rsid w:val="00057947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character" w:customStyle="1" w:styleId="HeaderChar">
    <w:name w:val="Header Char"/>
    <w:basedOn w:val="DefaultParagraphFont"/>
    <w:link w:val="Header"/>
    <w:rsid w:val="0005794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rsid w:val="00057947"/>
    <w:pPr>
      <w:suppressAutoHyphens w:val="0"/>
    </w:pPr>
    <w:rPr>
      <w:rFonts w:ascii="Tahoma" w:eastAsia="Times New Roman" w:hAnsi="Tahoma" w:cs="Tahoma"/>
      <w:sz w:val="16"/>
      <w:szCs w:val="16"/>
      <w:lang w:eastAsia="el-GR" w:bidi="ar-SA"/>
    </w:rPr>
  </w:style>
  <w:style w:type="character" w:customStyle="1" w:styleId="TextnBalonCaracter">
    <w:name w:val="Text în Balon Caracter"/>
    <w:basedOn w:val="DefaultParagraphFont"/>
    <w:rsid w:val="00057947"/>
    <w:rPr>
      <w:rFonts w:ascii="Segoe UI" w:eastAsia="Calibri" w:hAnsi="Segoe UI" w:cs="Mangal"/>
      <w:sz w:val="18"/>
      <w:szCs w:val="16"/>
      <w:lang w:eastAsia="hi-IN" w:bidi="hi-IN"/>
    </w:rPr>
  </w:style>
  <w:style w:type="paragraph" w:customStyle="1" w:styleId="CharChar1CharCharCharCharCharCharCharCharCharChar">
    <w:name w:val="Char Char1 Char Char Char Char Char Char Char Char Char Char"/>
    <w:basedOn w:val="Normal"/>
    <w:rsid w:val="00057947"/>
    <w:pPr>
      <w:suppressAutoHyphens w:val="0"/>
      <w:spacing w:after="160" w:line="240" w:lineRule="exact"/>
    </w:pPr>
    <w:rPr>
      <w:rFonts w:ascii="Verdana" w:eastAsia="Times New Roman" w:hAnsi="Verdana" w:cs="Times New Roman"/>
      <w:noProof/>
      <w:lang w:val="en-US" w:eastAsia="en-US" w:bidi="ar-SA"/>
    </w:rPr>
  </w:style>
  <w:style w:type="character" w:styleId="CommentReference">
    <w:name w:val="annotation reference"/>
    <w:rsid w:val="00057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7947"/>
    <w:pPr>
      <w:suppressAutoHyphens w:val="0"/>
    </w:pPr>
    <w:rPr>
      <w:rFonts w:ascii="Times New Roman" w:eastAsia="Times New Roman" w:hAnsi="Times New Roman" w:cs="Times New Roman"/>
      <w:lang w:val="el-GR" w:eastAsia="el-GR" w:bidi="ar-SA"/>
    </w:rPr>
  </w:style>
  <w:style w:type="character" w:customStyle="1" w:styleId="CommentTextChar">
    <w:name w:val="Comment Text Char"/>
    <w:basedOn w:val="DefaultParagraphFont"/>
    <w:link w:val="CommentText"/>
    <w:rsid w:val="00057947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057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7947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character" w:customStyle="1" w:styleId="apple-converted-space">
    <w:name w:val="apple-converted-space"/>
    <w:rsid w:val="00057947"/>
  </w:style>
  <w:style w:type="character" w:customStyle="1" w:styleId="tli1">
    <w:name w:val="tli1"/>
    <w:rsid w:val="00057947"/>
  </w:style>
  <w:style w:type="character" w:customStyle="1" w:styleId="tal1">
    <w:name w:val="tal1"/>
    <w:rsid w:val="00057947"/>
  </w:style>
  <w:style w:type="character" w:customStyle="1" w:styleId="al1">
    <w:name w:val="al1"/>
    <w:rsid w:val="00057947"/>
    <w:rPr>
      <w:b/>
      <w:bCs/>
      <w:color w:val="008F00"/>
    </w:rPr>
  </w:style>
  <w:style w:type="paragraph" w:customStyle="1" w:styleId="Default">
    <w:name w:val="Default"/>
    <w:rsid w:val="00057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57947"/>
    <w:pPr>
      <w:suppressAutoHyphens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paragraph" w:styleId="TOC1">
    <w:name w:val="toc 1"/>
    <w:basedOn w:val="Normal"/>
    <w:next w:val="Normal"/>
    <w:autoRedefine/>
    <w:uiPriority w:val="39"/>
    <w:rsid w:val="00057947"/>
    <w:pPr>
      <w:suppressAutoHyphens w:val="0"/>
      <w:spacing w:after="100"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character" w:styleId="Hyperlink">
    <w:name w:val="Hyperlink"/>
    <w:uiPriority w:val="99"/>
    <w:unhideWhenUsed/>
    <w:rsid w:val="0005794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794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BodyTextChar1">
    <w:name w:val="Body Text Char1"/>
    <w:link w:val="BodyText"/>
    <w:rsid w:val="0005794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itle">
    <w:name w:val="Title"/>
    <w:basedOn w:val="Normal"/>
    <w:next w:val="Normal"/>
    <w:link w:val="TitleChar"/>
    <w:qFormat/>
    <w:rsid w:val="00057947"/>
    <w:pPr>
      <w:suppressAutoHyphens w:val="0"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el-GR" w:bidi="ar-SA"/>
    </w:rPr>
  </w:style>
  <w:style w:type="character" w:customStyle="1" w:styleId="TitleChar">
    <w:name w:val="Title Char"/>
    <w:basedOn w:val="DefaultParagraphFont"/>
    <w:link w:val="Title"/>
    <w:rsid w:val="00057947"/>
    <w:rPr>
      <w:rFonts w:ascii="Calibri Light" w:eastAsia="Times New Roman" w:hAnsi="Calibri Light" w:cs="Times New Roman"/>
      <w:b/>
      <w:bCs/>
      <w:kern w:val="28"/>
      <w:sz w:val="32"/>
      <w:szCs w:val="32"/>
      <w:lang w:eastAsia="el-GR"/>
    </w:rPr>
  </w:style>
  <w:style w:type="character" w:customStyle="1" w:styleId="UnresolvedMention1">
    <w:name w:val="Unresolved Mention1"/>
    <w:uiPriority w:val="99"/>
    <w:semiHidden/>
    <w:unhideWhenUsed/>
    <w:rsid w:val="00057947"/>
    <w:rPr>
      <w:color w:val="605E5C"/>
      <w:shd w:val="clear" w:color="auto" w:fill="E1DFDD"/>
    </w:rPr>
  </w:style>
  <w:style w:type="character" w:customStyle="1" w:styleId="ListLabel1">
    <w:name w:val="ListLabel 1"/>
    <w:rsid w:val="00057947"/>
    <w:rPr>
      <w:rFonts w:cs="OpenSymbol"/>
      <w:lang w:val="ro-RO"/>
    </w:rPr>
  </w:style>
  <w:style w:type="character" w:customStyle="1" w:styleId="ListLabel2">
    <w:name w:val="ListLabel 2"/>
    <w:rsid w:val="00057947"/>
    <w:rPr>
      <w:lang w:val="ro-RO"/>
    </w:rPr>
  </w:style>
  <w:style w:type="paragraph" w:styleId="Caption">
    <w:name w:val="caption"/>
    <w:basedOn w:val="Normal"/>
    <w:qFormat/>
    <w:rsid w:val="00057947"/>
    <w:pPr>
      <w:widowControl w:val="0"/>
      <w:suppressLineNumbers/>
      <w:spacing w:before="120" w:after="120" w:line="100" w:lineRule="atLeast"/>
    </w:pPr>
    <w:rPr>
      <w:rFonts w:ascii="Times New Roman" w:eastAsia="SimSun" w:hAnsi="Times New Roman" w:cs="Arial Unicode MS"/>
      <w:i/>
      <w:iCs/>
      <w:kern w:val="1"/>
      <w:sz w:val="24"/>
      <w:szCs w:val="24"/>
      <w:lang w:val="en-US" w:eastAsia="ar-SA" w:bidi="ar-SA"/>
    </w:rPr>
  </w:style>
  <w:style w:type="character" w:customStyle="1" w:styleId="BalloonTextChar">
    <w:name w:val="Balloon Text Char"/>
    <w:link w:val="BalloonText"/>
    <w:rsid w:val="00057947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msonormal0">
    <w:name w:val="msonormal"/>
    <w:basedOn w:val="Normal"/>
    <w:rsid w:val="00057947"/>
    <w:pPr>
      <w:suppressAutoHyphens w:val="0"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1132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Cic-Vali</cp:lastModifiedBy>
  <cp:revision>16</cp:revision>
  <cp:lastPrinted>2023-10-20T06:28:00Z</cp:lastPrinted>
  <dcterms:created xsi:type="dcterms:W3CDTF">2023-10-19T07:52:00Z</dcterms:created>
  <dcterms:modified xsi:type="dcterms:W3CDTF">2023-12-05T09:28:00Z</dcterms:modified>
</cp:coreProperties>
</file>