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3179"/>
        <w:gridCol w:w="6345"/>
      </w:tblGrid>
      <w:tr w:rsidR="00694E69" w:rsidRPr="00694E69" w14:paraId="5A608879" w14:textId="77777777" w:rsidTr="009B78D9">
        <w:trPr>
          <w:trHeight w:val="1351"/>
        </w:trPr>
        <w:tc>
          <w:tcPr>
            <w:tcW w:w="3179" w:type="dxa"/>
            <w:shd w:val="clear" w:color="auto" w:fill="FFFFFF"/>
          </w:tcPr>
          <w:p w14:paraId="28277C9B" w14:textId="77777777" w:rsidR="00694E69" w:rsidRPr="00694E69" w:rsidRDefault="00694E69" w:rsidP="00694E69">
            <w:pPr>
              <w:numPr>
                <w:ilvl w:val="0"/>
                <w:numId w:val="1"/>
              </w:numPr>
              <w:spacing w:line="240" w:lineRule="auto"/>
              <w:textAlignment w:val="auto"/>
              <w:rPr>
                <w:rFonts w:ascii="Arial" w:eastAsia="Andale Sans UI" w:hAnsi="Arial" w:cs="Arial"/>
                <w:b/>
                <w:bCs/>
                <w:sz w:val="22"/>
                <w:szCs w:val="22"/>
                <w:lang w:val="ro-RO"/>
              </w:rPr>
            </w:pPr>
            <w:r w:rsidRPr="00694E69">
              <w:rPr>
                <w:rFonts w:ascii="Arial" w:eastAsia="Andale Sans UI" w:hAnsi="Arial" w:cs="Arial"/>
                <w:b/>
                <w:bCs/>
                <w:sz w:val="22"/>
                <w:szCs w:val="22"/>
                <w:lang w:val="ro-RO"/>
              </w:rPr>
              <w:t>ROMÂNIA</w:t>
            </w:r>
          </w:p>
          <w:p w14:paraId="0DE40999" w14:textId="77777777" w:rsidR="00694E69" w:rsidRPr="00694E69" w:rsidRDefault="00694E69" w:rsidP="00694E69">
            <w:pPr>
              <w:numPr>
                <w:ilvl w:val="0"/>
                <w:numId w:val="1"/>
              </w:numPr>
              <w:spacing w:line="240" w:lineRule="auto"/>
              <w:textAlignment w:val="auto"/>
              <w:rPr>
                <w:rFonts w:ascii="Arial" w:eastAsia="Andale Sans UI" w:hAnsi="Arial" w:cs="Arial"/>
                <w:b/>
                <w:bCs/>
                <w:sz w:val="22"/>
                <w:szCs w:val="22"/>
                <w:lang w:val="ro-RO"/>
              </w:rPr>
            </w:pPr>
            <w:r w:rsidRPr="00694E69">
              <w:rPr>
                <w:rFonts w:ascii="Arial" w:eastAsia="Andale Sans UI" w:hAnsi="Arial" w:cs="Arial"/>
                <w:b/>
                <w:bCs/>
                <w:sz w:val="22"/>
                <w:szCs w:val="22"/>
                <w:lang w:val="ro-RO"/>
              </w:rPr>
              <w:t>JUDEŢUL HUNEDOARA</w:t>
            </w:r>
          </w:p>
          <w:p w14:paraId="0050EA68" w14:textId="77777777" w:rsidR="00694E69" w:rsidRPr="00694E69" w:rsidRDefault="00694E69" w:rsidP="00694E69">
            <w:pPr>
              <w:numPr>
                <w:ilvl w:val="0"/>
                <w:numId w:val="1"/>
              </w:numPr>
              <w:spacing w:line="240" w:lineRule="auto"/>
              <w:textAlignment w:val="auto"/>
              <w:rPr>
                <w:rFonts w:ascii="Arial" w:eastAsia="Andale Sans UI" w:hAnsi="Arial" w:cs="Arial"/>
                <w:b/>
                <w:bCs/>
                <w:sz w:val="22"/>
                <w:szCs w:val="22"/>
                <w:lang w:val="ro-RO"/>
              </w:rPr>
            </w:pPr>
            <w:r w:rsidRPr="00694E69">
              <w:rPr>
                <w:rFonts w:ascii="Arial" w:eastAsia="Andale Sans UI" w:hAnsi="Arial" w:cs="Arial"/>
                <w:b/>
                <w:bCs/>
                <w:sz w:val="22"/>
                <w:szCs w:val="22"/>
                <w:lang w:val="ro-RO"/>
              </w:rPr>
              <w:t>MUNICIPIUL HUNEDOARA</w:t>
            </w:r>
          </w:p>
          <w:p w14:paraId="3B3D579F" w14:textId="77777777" w:rsidR="00694E69" w:rsidRPr="00694E69" w:rsidRDefault="00694E69" w:rsidP="00694E69">
            <w:pPr>
              <w:numPr>
                <w:ilvl w:val="0"/>
                <w:numId w:val="1"/>
              </w:numPr>
              <w:spacing w:line="240" w:lineRule="auto"/>
              <w:textAlignment w:val="auto"/>
              <w:rPr>
                <w:rFonts w:ascii="Arial" w:eastAsia="Andale Sans UI" w:hAnsi="Arial" w:cs="Arial"/>
                <w:b/>
                <w:bCs/>
                <w:color w:val="000000"/>
                <w:sz w:val="22"/>
                <w:szCs w:val="22"/>
                <w:lang w:val="ro-RO"/>
              </w:rPr>
            </w:pPr>
            <w:r w:rsidRPr="00694E69">
              <w:rPr>
                <w:rFonts w:ascii="Arial" w:eastAsia="Andale Sans UI" w:hAnsi="Arial" w:cs="Arial"/>
                <w:b/>
                <w:bCs/>
                <w:sz w:val="22"/>
                <w:szCs w:val="22"/>
                <w:lang w:val="ro-RO"/>
              </w:rPr>
              <w:t>VICEPRIMAR</w:t>
            </w:r>
          </w:p>
          <w:p w14:paraId="3B573F50" w14:textId="77777777" w:rsidR="00694E69" w:rsidRPr="00694E69" w:rsidRDefault="00694E69" w:rsidP="00694E69">
            <w:pPr>
              <w:numPr>
                <w:ilvl w:val="0"/>
                <w:numId w:val="1"/>
              </w:numPr>
              <w:spacing w:line="240" w:lineRule="auto"/>
              <w:textAlignment w:val="auto"/>
              <w:rPr>
                <w:rFonts w:ascii="Arial" w:eastAsia="Andale Sans UI" w:hAnsi="Arial" w:cs="Arial"/>
                <w:sz w:val="22"/>
                <w:szCs w:val="22"/>
                <w:lang w:val="ro-RO"/>
              </w:rPr>
            </w:pPr>
            <w:r w:rsidRPr="00694E69">
              <w:rPr>
                <w:rFonts w:ascii="Arial" w:eastAsia="Andale Sans UI" w:hAnsi="Arial" w:cs="Arial"/>
                <w:b/>
                <w:bCs/>
                <w:color w:val="000000"/>
                <w:sz w:val="22"/>
                <w:szCs w:val="22"/>
                <w:lang w:val="ro-RO"/>
              </w:rPr>
              <w:t>Nr. 99024/22.11.2023</w:t>
            </w:r>
          </w:p>
        </w:tc>
        <w:tc>
          <w:tcPr>
            <w:tcW w:w="6345" w:type="dxa"/>
            <w:shd w:val="clear" w:color="auto" w:fill="FFFFFF"/>
          </w:tcPr>
          <w:p w14:paraId="1D24AC0B" w14:textId="2929822C" w:rsidR="00694E69" w:rsidRPr="00694E69" w:rsidRDefault="00694E69" w:rsidP="00694E69">
            <w:pPr>
              <w:numPr>
                <w:ilvl w:val="0"/>
                <w:numId w:val="1"/>
              </w:numPr>
              <w:snapToGrid w:val="0"/>
              <w:spacing w:line="240" w:lineRule="auto"/>
              <w:jc w:val="right"/>
              <w:textAlignment w:val="auto"/>
              <w:rPr>
                <w:rFonts w:ascii="Arial" w:eastAsia="Andale Sans UI" w:hAnsi="Arial" w:cs="Arial"/>
                <w:sz w:val="22"/>
                <w:szCs w:val="22"/>
                <w:lang w:val="ro-RO"/>
              </w:rPr>
            </w:pPr>
            <w:r w:rsidRPr="00694E69">
              <w:rPr>
                <w:rFonts w:ascii="Arial" w:eastAsia="Andale Sans UI" w:hAnsi="Arial" w:cs="Arial"/>
                <w:noProof/>
                <w:sz w:val="22"/>
                <w:szCs w:val="22"/>
                <w:lang w:val="ro-RO"/>
              </w:rPr>
              <w:drawing>
                <wp:anchor distT="0" distB="0" distL="114300" distR="114300" simplePos="0" relativeHeight="251659264" behindDoc="0" locked="0" layoutInCell="1" allowOverlap="1" wp14:anchorId="064F4DDF" wp14:editId="36C7C6FC">
                  <wp:simplePos x="0" y="0"/>
                  <wp:positionH relativeFrom="page">
                    <wp:posOffset>3656965</wp:posOffset>
                  </wp:positionH>
                  <wp:positionV relativeFrom="page">
                    <wp:posOffset>136525</wp:posOffset>
                  </wp:positionV>
                  <wp:extent cx="742950" cy="717550"/>
                  <wp:effectExtent l="0" t="0" r="0" b="6350"/>
                  <wp:wrapNone/>
                  <wp:docPr id="1266309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8DC84" w14:textId="4E2385CE" w:rsidR="00694E69" w:rsidRPr="00694E69" w:rsidRDefault="00694E69" w:rsidP="00694E69">
            <w:pPr>
              <w:numPr>
                <w:ilvl w:val="0"/>
                <w:numId w:val="1"/>
              </w:numPr>
              <w:spacing w:line="240" w:lineRule="auto"/>
              <w:textAlignment w:val="auto"/>
              <w:rPr>
                <w:rFonts w:ascii="Arial" w:eastAsia="Andale Sans UI" w:hAnsi="Arial" w:cs="Arial"/>
                <w:sz w:val="22"/>
                <w:szCs w:val="22"/>
                <w:lang w:val="ro-RO"/>
              </w:rPr>
            </w:pPr>
            <w:r w:rsidRPr="00694E69">
              <w:rPr>
                <w:rFonts w:ascii="Arial" w:eastAsia="Andale Sans UI" w:hAnsi="Arial" w:cs="Arial"/>
                <w:noProof/>
                <w:sz w:val="22"/>
                <w:szCs w:val="22"/>
                <w:lang w:val="ro-RO"/>
              </w:rPr>
              <w:drawing>
                <wp:inline distT="0" distB="0" distL="0" distR="0" wp14:anchorId="2B6B05F5" wp14:editId="04ABCEA7">
                  <wp:extent cx="752475" cy="714375"/>
                  <wp:effectExtent l="0" t="0" r="9525" b="9525"/>
                  <wp:docPr id="16430725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solidFill>
                            <a:srgbClr val="FFFFFF">
                              <a:alpha val="0"/>
                            </a:srgbClr>
                          </a:solidFill>
                          <a:ln>
                            <a:noFill/>
                          </a:ln>
                        </pic:spPr>
                      </pic:pic>
                    </a:graphicData>
                  </a:graphic>
                </wp:inline>
              </w:drawing>
            </w:r>
            <w:r w:rsidRPr="00694E69">
              <w:rPr>
                <w:rFonts w:ascii="Arial" w:eastAsia="Andale Sans UI" w:hAnsi="Arial" w:cs="Arial"/>
                <w:noProof/>
                <w:sz w:val="22"/>
                <w:szCs w:val="22"/>
                <w:lang w:val="ro-RO"/>
              </w:rPr>
              <w:drawing>
                <wp:inline distT="0" distB="0" distL="0" distR="0" wp14:anchorId="43D04658" wp14:editId="71D63B41">
                  <wp:extent cx="2005965" cy="504825"/>
                  <wp:effectExtent l="0" t="0" r="0" b="9525"/>
                  <wp:docPr id="1839158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504825"/>
                          </a:xfrm>
                          <a:prstGeom prst="rect">
                            <a:avLst/>
                          </a:prstGeom>
                          <a:solidFill>
                            <a:srgbClr val="FFFFFF">
                              <a:alpha val="0"/>
                            </a:srgbClr>
                          </a:solidFill>
                          <a:ln>
                            <a:noFill/>
                          </a:ln>
                        </pic:spPr>
                      </pic:pic>
                    </a:graphicData>
                  </a:graphic>
                </wp:inline>
              </w:drawing>
            </w:r>
          </w:p>
        </w:tc>
      </w:tr>
    </w:tbl>
    <w:p w14:paraId="44605F9A" w14:textId="77777777" w:rsidR="00694E69" w:rsidRPr="00694E69" w:rsidRDefault="00694E69" w:rsidP="00694E69">
      <w:pPr>
        <w:spacing w:line="240" w:lineRule="auto"/>
        <w:jc w:val="center"/>
        <w:textAlignment w:val="auto"/>
        <w:rPr>
          <w:rFonts w:ascii="Arial" w:eastAsia="Andale Sans UI" w:hAnsi="Arial" w:cs="Arial"/>
          <w:b/>
          <w:bCs/>
          <w:sz w:val="22"/>
          <w:szCs w:val="22"/>
          <w:u w:val="single"/>
          <w:lang w:val="ro-RO"/>
        </w:rPr>
      </w:pPr>
    </w:p>
    <w:p w14:paraId="40406206" w14:textId="77777777" w:rsidR="00694E69" w:rsidRPr="00694E69" w:rsidRDefault="00694E69" w:rsidP="00694E69">
      <w:pPr>
        <w:spacing w:line="240" w:lineRule="auto"/>
        <w:jc w:val="center"/>
        <w:textAlignment w:val="auto"/>
        <w:rPr>
          <w:rFonts w:ascii="Arial" w:eastAsia="Andale Sans UI" w:hAnsi="Arial" w:cs="Arial"/>
          <w:b/>
          <w:bCs/>
          <w:color w:val="000000"/>
          <w:sz w:val="22"/>
          <w:szCs w:val="22"/>
          <w:lang w:val="ro-RO"/>
        </w:rPr>
      </w:pPr>
      <w:r w:rsidRPr="00694E69">
        <w:rPr>
          <w:rFonts w:ascii="Arial" w:eastAsia="Andale Sans UI" w:hAnsi="Arial" w:cs="Arial"/>
          <w:b/>
          <w:bCs/>
          <w:sz w:val="22"/>
          <w:szCs w:val="22"/>
          <w:u w:val="single"/>
          <w:lang w:val="ro-RO"/>
        </w:rPr>
        <w:t>REFERAT  DE  APROBARE</w:t>
      </w:r>
    </w:p>
    <w:p w14:paraId="00FD5A2C" w14:textId="77777777" w:rsidR="00694E69" w:rsidRPr="00694E69" w:rsidRDefault="00694E69" w:rsidP="00694E69">
      <w:pPr>
        <w:spacing w:line="240" w:lineRule="auto"/>
        <w:jc w:val="center"/>
        <w:textAlignment w:val="auto"/>
        <w:rPr>
          <w:rFonts w:ascii="Arial" w:eastAsia="Andale Sans UI" w:hAnsi="Arial" w:cs="Arial"/>
          <w:b/>
          <w:bCs/>
          <w:color w:val="000000"/>
          <w:sz w:val="22"/>
          <w:szCs w:val="22"/>
          <w:lang w:val="ro-RO"/>
        </w:rPr>
      </w:pPr>
      <w:r w:rsidRPr="00694E69">
        <w:rPr>
          <w:rFonts w:ascii="Arial" w:eastAsia="Andale Sans UI" w:hAnsi="Arial" w:cs="Arial"/>
          <w:b/>
          <w:bCs/>
          <w:color w:val="000000"/>
          <w:sz w:val="22"/>
          <w:szCs w:val="22"/>
          <w:lang w:val="ro-RO"/>
        </w:rPr>
        <w:t>la proiectul de hotărâre privind stabilirea taxelor pentru utilizarea temporară a unor bunuri aparţinând Municipiului Hunedoara şi/sau aflate în administrarea unor instituţii publice din subordinea Consiliului Local al Municipiului Hunedoara, pentru anul 2024</w:t>
      </w:r>
    </w:p>
    <w:p w14:paraId="1279033C" w14:textId="77777777" w:rsidR="00694E69" w:rsidRPr="00694E69" w:rsidRDefault="00694E69" w:rsidP="00694E69">
      <w:pPr>
        <w:tabs>
          <w:tab w:val="left" w:pos="0"/>
        </w:tabs>
        <w:spacing w:line="240" w:lineRule="auto"/>
        <w:jc w:val="center"/>
        <w:textAlignment w:val="auto"/>
        <w:rPr>
          <w:rFonts w:ascii="Arial" w:eastAsia="Andale Sans UI" w:hAnsi="Arial" w:cs="Arial"/>
          <w:sz w:val="22"/>
          <w:szCs w:val="22"/>
          <w:lang w:val="ro-RO"/>
        </w:rPr>
      </w:pPr>
    </w:p>
    <w:p w14:paraId="477DBF95" w14:textId="77777777" w:rsidR="00694E69" w:rsidRPr="00694E69" w:rsidRDefault="00694E69" w:rsidP="00694E69">
      <w:pPr>
        <w:spacing w:line="240" w:lineRule="auto"/>
        <w:jc w:val="both"/>
        <w:textAlignment w:val="auto"/>
        <w:rPr>
          <w:rFonts w:ascii="Arial" w:eastAsia="Andale Sans UI" w:hAnsi="Arial" w:cs="Arial"/>
          <w:sz w:val="22"/>
          <w:szCs w:val="22"/>
          <w:lang w:val="ro-RO"/>
        </w:rPr>
      </w:pPr>
      <w:r w:rsidRPr="00694E69">
        <w:rPr>
          <w:rFonts w:ascii="Arial" w:eastAsia="Andale Sans UI" w:hAnsi="Arial" w:cs="Arial"/>
          <w:sz w:val="22"/>
          <w:szCs w:val="22"/>
          <w:lang w:val="ro-RO"/>
        </w:rPr>
        <w:tab/>
        <w:t xml:space="preserve">Temeiul legal al proiectului de hotărâre îl constituie prevederile </w:t>
      </w:r>
      <w:r w:rsidRPr="00694E69">
        <w:rPr>
          <w:rFonts w:ascii="Arial" w:eastAsia="Andale Sans UI" w:hAnsi="Arial" w:cs="Arial"/>
          <w:color w:val="000000"/>
          <w:sz w:val="22"/>
          <w:szCs w:val="22"/>
          <w:lang w:val="ro-RO"/>
        </w:rPr>
        <w:t xml:space="preserve">art. 454 lit. e) și lit. h), art. 486 alin. (1) şi (3) şi art. 489 alin. (2) din Legea nr. 227/2015 privind Codul fiscal, cu modificările și completările ulterioare, ale art. 27 şi art.30 din Legea nr.273/2006 privind finanţele publice locale, cu modificările şi completările ulterioare, precum și ale art. 4 lit. b) și art. 7 din Legea nr. 52/2003 privind transparenţa decizională în administraţia publică, republicată, cu modificările ulterioare, ale Legii nr. 185/2013, privind amplasarea și autorizarea mijloacelor de publicitate, cu modificările şi completările ulterioare, ale Hotărârii Consiliului Local nr. 145/2014 privind aprobarea Regulamentului Local de </w:t>
      </w:r>
      <w:r w:rsidRPr="00694E69">
        <w:rPr>
          <w:rFonts w:ascii="Arial" w:eastAsia="Andale Sans UI" w:hAnsi="Arial" w:cs="Arial"/>
          <w:sz w:val="22"/>
          <w:szCs w:val="22"/>
          <w:lang w:val="ro-RO"/>
        </w:rPr>
        <w:t xml:space="preserve">desfăşurare a activităţilor comerciale în Municipiul Hunedoara, cu modificările și completările ulterioare, ale Hotărârii Consiliului Local nr. 110/2014 privind aprobarea Regulamentului local de amplasare și autorizare a mijloacelor de publicitate pe raza municipiului Hunedoara, </w:t>
      </w:r>
      <w:r w:rsidRPr="00694E69">
        <w:rPr>
          <w:rFonts w:ascii="Arial" w:eastAsia="Arial Unicode MS" w:hAnsi="Arial" w:cs="Arial"/>
          <w:bCs/>
          <w:sz w:val="22"/>
          <w:szCs w:val="22"/>
          <w:lang w:val="ro-RO"/>
        </w:rPr>
        <w:t xml:space="preserve"> ale Hotărârii Consiliului Local nr. 268/2023 </w:t>
      </w:r>
      <w:r w:rsidRPr="00694E69">
        <w:rPr>
          <w:rFonts w:ascii="Arial" w:eastAsia="Andale Sans UI" w:hAnsi="Arial" w:cs="Arial"/>
          <w:bCs/>
          <w:sz w:val="22"/>
          <w:szCs w:val="22"/>
          <w:lang w:val="ro-RO"/>
        </w:rPr>
        <w:t>pentru aprobarea R</w:t>
      </w:r>
      <w:r w:rsidRPr="00694E69">
        <w:rPr>
          <w:rFonts w:ascii="Arial" w:eastAsia="Andale Sans UI" w:hAnsi="Arial" w:cs="Arial"/>
          <w:bCs/>
          <w:spacing w:val="-1"/>
          <w:sz w:val="22"/>
          <w:szCs w:val="22"/>
          <w:lang w:val="ro-RO"/>
        </w:rPr>
        <w:t>eg</w:t>
      </w:r>
      <w:r w:rsidRPr="00694E69">
        <w:rPr>
          <w:rFonts w:ascii="Arial" w:eastAsia="Andale Sans UI" w:hAnsi="Arial" w:cs="Arial"/>
          <w:spacing w:val="-1"/>
          <w:sz w:val="22"/>
          <w:szCs w:val="22"/>
          <w:lang w:val="ro-RO"/>
        </w:rPr>
        <w:t>u</w:t>
      </w:r>
      <w:r w:rsidRPr="00694E69">
        <w:rPr>
          <w:rFonts w:ascii="Arial" w:eastAsia="Andale Sans UI" w:hAnsi="Arial" w:cs="Arial"/>
          <w:bCs/>
          <w:spacing w:val="-1"/>
          <w:sz w:val="22"/>
          <w:szCs w:val="22"/>
          <w:lang w:val="ro-RO"/>
        </w:rPr>
        <w:t xml:space="preserve">lamentului </w:t>
      </w:r>
      <w:r w:rsidRPr="00694E69">
        <w:rPr>
          <w:rFonts w:ascii="Arial" w:eastAsia="Andale Sans UI" w:hAnsi="Arial" w:cs="Arial"/>
          <w:bCs/>
          <w:spacing w:val="-2"/>
          <w:sz w:val="22"/>
          <w:szCs w:val="22"/>
          <w:lang w:val="ro-RO"/>
        </w:rPr>
        <w:t xml:space="preserve">de organizare și funcționare a parcărilor publice cu plată din Municipiul Hunedoara, precum și ale </w:t>
      </w:r>
      <w:r w:rsidRPr="00694E69">
        <w:rPr>
          <w:rFonts w:ascii="Arial" w:eastAsia="Andale Sans UI" w:hAnsi="Arial" w:cs="Arial"/>
          <w:sz w:val="22"/>
          <w:szCs w:val="22"/>
          <w:lang w:val="ro-RO"/>
        </w:rPr>
        <w:t>Hotărârii Consiliului Local nr. 210/2023</w:t>
      </w:r>
      <w:r w:rsidRPr="00694E69">
        <w:rPr>
          <w:rFonts w:ascii="Arial" w:eastAsia="Andale Sans UI" w:hAnsi="Arial" w:cs="Arial"/>
          <w:color w:val="FF0000"/>
          <w:sz w:val="22"/>
          <w:szCs w:val="22"/>
          <w:lang w:val="ro-RO"/>
        </w:rPr>
        <w:t xml:space="preserve"> </w:t>
      </w:r>
      <w:r w:rsidRPr="00694E69">
        <w:rPr>
          <w:rFonts w:ascii="Arial" w:eastAsia="Andale Sans UI" w:hAnsi="Arial" w:cs="Arial"/>
          <w:bCs/>
          <w:color w:val="000000"/>
          <w:spacing w:val="-2"/>
          <w:sz w:val="22"/>
          <w:szCs w:val="22"/>
          <w:lang w:val="ro-RO"/>
        </w:rPr>
        <w:t xml:space="preserve"> </w:t>
      </w:r>
      <w:r w:rsidRPr="00694E69">
        <w:rPr>
          <w:rFonts w:ascii="Arial" w:eastAsia="Andale Sans UI" w:hAnsi="Arial" w:cs="Arial"/>
          <w:sz w:val="22"/>
          <w:szCs w:val="22"/>
          <w:lang w:val="ro-RO"/>
        </w:rPr>
        <w:t>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w:t>
      </w:r>
    </w:p>
    <w:p w14:paraId="3E2B919B" w14:textId="77777777" w:rsidR="00694E69" w:rsidRPr="00694E69" w:rsidRDefault="00694E69" w:rsidP="00694E69">
      <w:pPr>
        <w:spacing w:line="240" w:lineRule="auto"/>
        <w:ind w:firstLine="709"/>
        <w:jc w:val="both"/>
        <w:textAlignment w:val="auto"/>
        <w:rPr>
          <w:rFonts w:ascii="Arial" w:eastAsia="Andale Sans UI" w:hAnsi="Arial" w:cs="Arial"/>
          <w:bCs/>
          <w:sz w:val="22"/>
          <w:szCs w:val="22"/>
          <w:lang w:val="ro-RO"/>
        </w:rPr>
      </w:pPr>
      <w:r w:rsidRPr="00694E69">
        <w:rPr>
          <w:rFonts w:ascii="Arial" w:eastAsia="Andale Sans UI" w:hAnsi="Arial" w:cs="Arial"/>
          <w:sz w:val="22"/>
          <w:szCs w:val="22"/>
          <w:lang w:val="ro-RO"/>
        </w:rPr>
        <w:t xml:space="preserve">Prin </w:t>
      </w:r>
      <w:r w:rsidRPr="00694E69">
        <w:rPr>
          <w:rFonts w:ascii="Arial" w:eastAsia="Andale Sans UI" w:hAnsi="Arial" w:cs="Arial"/>
          <w:bCs/>
          <w:sz w:val="22"/>
          <w:szCs w:val="22"/>
          <w:lang w:val="ro-RO"/>
        </w:rPr>
        <w:t xml:space="preserve">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w:t>
      </w:r>
    </w:p>
    <w:p w14:paraId="287DBAA1" w14:textId="77777777" w:rsidR="00694E69" w:rsidRPr="00694E69" w:rsidRDefault="00694E69" w:rsidP="00694E69">
      <w:pPr>
        <w:spacing w:line="240" w:lineRule="auto"/>
        <w:ind w:firstLine="709"/>
        <w:jc w:val="both"/>
        <w:textAlignment w:val="auto"/>
        <w:rPr>
          <w:rFonts w:ascii="Arial" w:eastAsia="Andale Sans UI" w:hAnsi="Arial" w:cs="Arial"/>
          <w:sz w:val="22"/>
          <w:szCs w:val="22"/>
          <w:lang w:val="ro-RO"/>
        </w:rPr>
      </w:pPr>
      <w:r w:rsidRPr="00694E69">
        <w:rPr>
          <w:rFonts w:ascii="Arial" w:eastAsia="Andale Sans UI" w:hAnsi="Arial" w:cs="Arial"/>
          <w:bCs/>
          <w:sz w:val="22"/>
          <w:szCs w:val="22"/>
          <w:lang w:val="ro-RO"/>
        </w:rPr>
        <w:t>Potrivit prevederilor legale, Consiliul local adoptă hotărâri privind stabilirea și majorarea impozitelor și taxelor locale în cursul anului precedent, prin aplicare din data de 1 ianuarie a anului următor.</w:t>
      </w:r>
    </w:p>
    <w:p w14:paraId="7A6D8BBA" w14:textId="77777777" w:rsidR="00694E69" w:rsidRPr="00694E69" w:rsidRDefault="00694E69" w:rsidP="00694E69">
      <w:pPr>
        <w:spacing w:line="240" w:lineRule="auto"/>
        <w:jc w:val="both"/>
        <w:textAlignment w:val="auto"/>
        <w:rPr>
          <w:rFonts w:ascii="Arial" w:eastAsia="Andale Sans UI" w:hAnsi="Arial" w:cs="Arial"/>
          <w:sz w:val="22"/>
          <w:szCs w:val="22"/>
          <w:lang w:val="ro-RO"/>
        </w:rPr>
      </w:pPr>
      <w:r w:rsidRPr="00694E69">
        <w:rPr>
          <w:rFonts w:ascii="Arial" w:eastAsia="Andale Sans UI" w:hAnsi="Arial" w:cs="Arial"/>
          <w:sz w:val="22"/>
          <w:szCs w:val="22"/>
          <w:lang w:val="ro-RO"/>
        </w:rPr>
        <w:tab/>
        <w:t>Prin proiectul de hotărâre inițiat se propune stabilirea cuantumului taxelor pentru utilizarea temporară a unor bunuri aparținând Municipiului Hunedoara şi/sau aflate în administrarea  unor  instituţii publice din subordinea Consiliului Local al Municipiului Hunedoara, pentru anul 2024.</w:t>
      </w:r>
    </w:p>
    <w:p w14:paraId="57964539" w14:textId="77777777" w:rsidR="00694E69" w:rsidRPr="00694E69" w:rsidRDefault="00694E69" w:rsidP="00694E69">
      <w:pPr>
        <w:spacing w:line="240" w:lineRule="auto"/>
        <w:ind w:firstLine="706"/>
        <w:jc w:val="both"/>
        <w:textAlignment w:val="auto"/>
        <w:rPr>
          <w:rFonts w:ascii="Arial" w:eastAsia="Andale Sans UI" w:hAnsi="Arial" w:cs="Arial"/>
          <w:color w:val="000000"/>
          <w:sz w:val="22"/>
          <w:szCs w:val="22"/>
          <w:lang w:val="ro-RO"/>
        </w:rPr>
      </w:pPr>
      <w:r w:rsidRPr="00694E69">
        <w:rPr>
          <w:rFonts w:ascii="Arial" w:eastAsia="Andale Sans UI" w:hAnsi="Arial" w:cs="Arial"/>
          <w:sz w:val="22"/>
          <w:szCs w:val="22"/>
          <w:lang w:val="ro-RO"/>
        </w:rPr>
        <w:t xml:space="preserve">Cuantumul taxelor a fost stabilit  în funcție de bunul utilizat, de zonă, specificul activități, suprafață sau durată  și  regăsește în </w:t>
      </w:r>
      <w:r w:rsidRPr="00694E69">
        <w:rPr>
          <w:rFonts w:ascii="Arial" w:eastAsia="Andale Sans UI" w:hAnsi="Arial" w:cs="Arial"/>
          <w:color w:val="000000"/>
          <w:sz w:val="22"/>
          <w:szCs w:val="22"/>
          <w:lang w:val="ro-RO"/>
        </w:rPr>
        <w:t xml:space="preserve"> anexa nr.1</w:t>
      </w:r>
      <w:r w:rsidRPr="00694E69">
        <w:rPr>
          <w:rFonts w:ascii="Arial" w:eastAsia="Andale Sans UI" w:hAnsi="Arial" w:cs="Arial"/>
          <w:sz w:val="22"/>
          <w:szCs w:val="22"/>
          <w:lang w:val="ro-RO"/>
        </w:rPr>
        <w:t xml:space="preserve"> la proiectul de hotărâre.</w:t>
      </w:r>
      <w:r w:rsidRPr="00694E69">
        <w:rPr>
          <w:rFonts w:ascii="Arial" w:eastAsia="Andale Sans UI" w:hAnsi="Arial" w:cs="Arial"/>
          <w:sz w:val="22"/>
          <w:szCs w:val="22"/>
          <w:lang w:val="ro-RO"/>
        </w:rPr>
        <w:tab/>
      </w:r>
    </w:p>
    <w:p w14:paraId="3AEA6FDA" w14:textId="77777777" w:rsidR="00694E69" w:rsidRPr="00694E69" w:rsidRDefault="00694E69" w:rsidP="00694E69">
      <w:pPr>
        <w:spacing w:line="240" w:lineRule="auto"/>
        <w:jc w:val="both"/>
        <w:textAlignment w:val="auto"/>
        <w:rPr>
          <w:rFonts w:ascii="Arial" w:eastAsia="Andale Sans UI" w:hAnsi="Arial" w:cs="Arial"/>
          <w:bCs/>
          <w:color w:val="000000"/>
          <w:sz w:val="22"/>
          <w:szCs w:val="22"/>
          <w:lang w:val="ro-RO"/>
        </w:rPr>
      </w:pPr>
      <w:r w:rsidRPr="00694E69">
        <w:rPr>
          <w:rFonts w:ascii="Arial" w:eastAsia="Andale Sans UI" w:hAnsi="Arial" w:cs="Arial"/>
          <w:color w:val="000000"/>
          <w:sz w:val="22"/>
          <w:szCs w:val="22"/>
          <w:lang w:val="ro-RO"/>
        </w:rPr>
        <w:tab/>
        <w:t xml:space="preserve">Taxele prevăzute în anexa nr. 1 la proiectul de  hotărâre vor fi aplicate cu respectarea Procedurii </w:t>
      </w:r>
      <w:r w:rsidRPr="00694E69">
        <w:rPr>
          <w:rFonts w:ascii="Arial" w:eastAsia="Andale Sans UI" w:hAnsi="Arial" w:cs="Arial"/>
          <w:bCs/>
          <w:sz w:val="22"/>
          <w:szCs w:val="22"/>
          <w:lang w:val="ro-RO"/>
        </w:rPr>
        <w:t xml:space="preserve"> privind modalitatea de aplicare a taxelor de utilizare temporară a unor bunuri care aparţin municipiului Hunedoara</w:t>
      </w:r>
      <w:r w:rsidRPr="00694E69">
        <w:rPr>
          <w:rFonts w:ascii="Arial" w:eastAsia="Andale Sans UI" w:hAnsi="Arial" w:cs="Arial"/>
          <w:color w:val="000000"/>
          <w:sz w:val="22"/>
          <w:szCs w:val="22"/>
          <w:lang w:val="ro-RO"/>
        </w:rPr>
        <w:t xml:space="preserve">, care este prevăzută în anexa nr. 2 </w:t>
      </w:r>
      <w:r w:rsidRPr="00694E69">
        <w:rPr>
          <w:rFonts w:ascii="Arial" w:eastAsia="Andale Sans UI" w:hAnsi="Arial" w:cs="Arial"/>
          <w:sz w:val="22"/>
          <w:szCs w:val="22"/>
          <w:lang w:val="ro-RO"/>
        </w:rPr>
        <w:t>la proiectul de hotărâre</w:t>
      </w:r>
      <w:r w:rsidRPr="00694E69">
        <w:rPr>
          <w:rFonts w:ascii="Arial" w:eastAsia="Andale Sans UI" w:hAnsi="Arial" w:cs="Arial"/>
          <w:color w:val="000000"/>
          <w:sz w:val="22"/>
          <w:szCs w:val="22"/>
          <w:lang w:val="ro-RO"/>
        </w:rPr>
        <w:t>.</w:t>
      </w:r>
    </w:p>
    <w:p w14:paraId="4ED1D75C" w14:textId="77777777" w:rsidR="00694E69" w:rsidRPr="00694E69" w:rsidRDefault="00694E69" w:rsidP="00694E69">
      <w:pPr>
        <w:spacing w:line="240" w:lineRule="auto"/>
        <w:ind w:firstLine="706"/>
        <w:jc w:val="both"/>
        <w:textAlignment w:val="auto"/>
        <w:rPr>
          <w:rFonts w:ascii="Arial" w:eastAsia="Andale Sans UI" w:hAnsi="Arial" w:cs="Arial"/>
          <w:bCs/>
          <w:sz w:val="22"/>
          <w:szCs w:val="22"/>
          <w:lang w:val="ro-RO"/>
        </w:rPr>
      </w:pPr>
      <w:r w:rsidRPr="00694E69">
        <w:rPr>
          <w:rFonts w:ascii="Arial" w:eastAsia="Andale Sans UI" w:hAnsi="Arial" w:cs="Arial"/>
          <w:bCs/>
          <w:color w:val="000000"/>
          <w:sz w:val="22"/>
          <w:szCs w:val="22"/>
          <w:lang w:val="ro-RO"/>
        </w:rPr>
        <w:t>De asemenea, se va abroga Hotărârea Consiliului Local nr. 483/2022 privind stabilirea taxelor pentru utilizarea temporară a unor bunuri aparținând municipiului Hunedoara și/sau  aflate în administrarea unor instituții publice din subordinea Consiliului Local al municipiului Hunedoara, pentru anul 2023.</w:t>
      </w:r>
    </w:p>
    <w:p w14:paraId="633FC41A" w14:textId="77777777" w:rsidR="00694E69" w:rsidRPr="00694E69" w:rsidRDefault="00694E69" w:rsidP="00694E69">
      <w:pPr>
        <w:spacing w:line="240" w:lineRule="auto"/>
        <w:ind w:firstLine="706"/>
        <w:jc w:val="both"/>
        <w:textAlignment w:val="auto"/>
        <w:rPr>
          <w:rFonts w:ascii="Arial" w:eastAsia="Andale Sans UI" w:hAnsi="Arial" w:cs="Arial"/>
          <w:color w:val="000000"/>
          <w:sz w:val="22"/>
          <w:szCs w:val="22"/>
          <w:lang w:val="ro-RO"/>
        </w:rPr>
      </w:pPr>
      <w:r w:rsidRPr="00694E69">
        <w:rPr>
          <w:rFonts w:ascii="Arial" w:eastAsia="Andale Sans UI" w:hAnsi="Arial" w:cs="Arial"/>
          <w:bCs/>
          <w:sz w:val="22"/>
          <w:szCs w:val="22"/>
          <w:lang w:val="ro-RO"/>
        </w:rPr>
        <w:t xml:space="preserve">Competenţa dezbaterii și adoptării proiectului de hotărâre revine Consiliului Local al municipiului Hunedoara, în temeiul prevederilor </w:t>
      </w:r>
      <w:r w:rsidRPr="00694E69">
        <w:rPr>
          <w:rFonts w:ascii="Arial" w:eastAsia="Andale Sans UI" w:hAnsi="Arial" w:cs="Arial"/>
          <w:sz w:val="22"/>
          <w:szCs w:val="22"/>
          <w:lang w:val="ro-RO"/>
        </w:rPr>
        <w:t>art. 129, alin. (1), alin. (2), lit. b), alin. (4), lit. c), alin. (14) şi art.139, art. 196</w:t>
      </w:r>
      <w:r w:rsidRPr="00694E69">
        <w:rPr>
          <w:rFonts w:ascii="Arial" w:eastAsia="Andale Sans UI" w:hAnsi="Arial" w:cs="Arial"/>
          <w:color w:val="000000"/>
          <w:sz w:val="22"/>
          <w:szCs w:val="22"/>
          <w:lang w:val="ro-RO"/>
        </w:rPr>
        <w:t xml:space="preserve"> alin. (1) lit. a), din Ordonanţa de Urgenţă a Guvernului nr. 57/2019 privind Codul administrativ, </w:t>
      </w:r>
      <w:r w:rsidRPr="00694E69">
        <w:rPr>
          <w:rFonts w:ascii="Arial" w:eastAsia="Andale Sans UI" w:hAnsi="Arial" w:cs="Arial"/>
          <w:bCs/>
          <w:sz w:val="22"/>
          <w:szCs w:val="22"/>
          <w:lang w:val="ro-RO"/>
        </w:rPr>
        <w:t>cu modificările și completările ulterioare.</w:t>
      </w:r>
    </w:p>
    <w:p w14:paraId="205317ED" w14:textId="77777777" w:rsidR="00694E69" w:rsidRPr="00694E69" w:rsidRDefault="00694E69" w:rsidP="00694E69">
      <w:pPr>
        <w:spacing w:line="240" w:lineRule="auto"/>
        <w:ind w:firstLine="709"/>
        <w:jc w:val="both"/>
        <w:textAlignment w:val="auto"/>
        <w:rPr>
          <w:rFonts w:ascii="Arial" w:eastAsia="Andale Sans UI" w:hAnsi="Arial" w:cs="Arial"/>
          <w:color w:val="000000"/>
          <w:sz w:val="22"/>
          <w:szCs w:val="22"/>
          <w:lang w:val="ro-RO"/>
        </w:rPr>
      </w:pPr>
    </w:p>
    <w:p w14:paraId="2EC9A9F4" w14:textId="77777777" w:rsidR="00694E69" w:rsidRPr="00694E69" w:rsidRDefault="00694E69" w:rsidP="00694E69">
      <w:pPr>
        <w:spacing w:line="240" w:lineRule="auto"/>
        <w:ind w:firstLine="480"/>
        <w:jc w:val="center"/>
        <w:textAlignment w:val="auto"/>
        <w:rPr>
          <w:rFonts w:ascii="Arial" w:eastAsia="Andale Sans UI" w:hAnsi="Arial" w:cs="Arial"/>
          <w:b/>
          <w:bCs/>
          <w:sz w:val="22"/>
          <w:szCs w:val="22"/>
          <w:lang w:val="ro-RO"/>
        </w:rPr>
      </w:pPr>
      <w:r w:rsidRPr="00694E69">
        <w:rPr>
          <w:rFonts w:ascii="Arial" w:eastAsia="Andale Sans UI" w:hAnsi="Arial" w:cs="Arial"/>
          <w:b/>
          <w:bCs/>
          <w:sz w:val="22"/>
          <w:szCs w:val="22"/>
          <w:lang w:val="ro-RO"/>
        </w:rPr>
        <w:t>VICEPRIMAR,</w:t>
      </w:r>
    </w:p>
    <w:p w14:paraId="0989BABA" w14:textId="77777777" w:rsidR="00694E69" w:rsidRPr="00694E69" w:rsidRDefault="00694E69" w:rsidP="00694E69">
      <w:pPr>
        <w:spacing w:line="240" w:lineRule="auto"/>
        <w:ind w:firstLine="480"/>
        <w:jc w:val="center"/>
        <w:textAlignment w:val="auto"/>
        <w:rPr>
          <w:rFonts w:ascii="Arial" w:eastAsia="Andale Sans UI" w:hAnsi="Arial" w:cs="Arial"/>
          <w:b/>
          <w:bCs/>
          <w:sz w:val="22"/>
          <w:szCs w:val="22"/>
          <w:lang w:val="ro-RO"/>
        </w:rPr>
      </w:pPr>
      <w:r w:rsidRPr="00694E69">
        <w:rPr>
          <w:rFonts w:ascii="Arial" w:eastAsia="Andale Sans UI" w:hAnsi="Arial" w:cs="Arial"/>
          <w:b/>
          <w:bCs/>
          <w:sz w:val="22"/>
          <w:szCs w:val="22"/>
          <w:lang w:val="ro-RO"/>
        </w:rPr>
        <w:t>MIRCEA MARCEL POPA</w:t>
      </w:r>
    </w:p>
    <w:p w14:paraId="2A1B1D48" w14:textId="0B972364" w:rsidR="003E6FDD" w:rsidRPr="00694E69" w:rsidRDefault="003E6FDD" w:rsidP="00694E69"/>
    <w:sectPr w:rsidR="003E6FDD" w:rsidRPr="00694E69"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EE"/>
    <w:family w:val="auto"/>
    <w:pitch w:val="variable"/>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94E69"/>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39</cp:revision>
  <dcterms:created xsi:type="dcterms:W3CDTF">2022-07-07T10:06:00Z</dcterms:created>
  <dcterms:modified xsi:type="dcterms:W3CDTF">2023-12-05T09:30:00Z</dcterms:modified>
</cp:coreProperties>
</file>