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4" w:type="dxa"/>
        <w:tblInd w:w="-34" w:type="dxa"/>
        <w:tblLayout w:type="fixed"/>
        <w:tblLook w:val="0000" w:firstRow="0" w:lastRow="0" w:firstColumn="0" w:lastColumn="0" w:noHBand="0" w:noVBand="0"/>
      </w:tblPr>
      <w:tblGrid>
        <w:gridCol w:w="3554"/>
        <w:gridCol w:w="3690"/>
        <w:gridCol w:w="2870"/>
      </w:tblGrid>
      <w:tr w:rsidR="00B07684" w:rsidRPr="00B07684" w14:paraId="6F9F320F" w14:textId="77777777" w:rsidTr="00FA0708">
        <w:trPr>
          <w:trHeight w:val="757"/>
        </w:trPr>
        <w:tc>
          <w:tcPr>
            <w:tcW w:w="3554" w:type="dxa"/>
            <w:shd w:val="clear" w:color="auto" w:fill="FFFFFF"/>
          </w:tcPr>
          <w:p w14:paraId="009011A4" w14:textId="77777777" w:rsidR="00B07684" w:rsidRPr="00B07684" w:rsidRDefault="00B07684" w:rsidP="00B07684">
            <w:pPr>
              <w:spacing w:line="240" w:lineRule="auto"/>
              <w:rPr>
                <w:rFonts w:ascii="Arial" w:hAnsi="Arial" w:cs="Arial"/>
                <w:b/>
                <w:sz w:val="22"/>
                <w:szCs w:val="22"/>
              </w:rPr>
            </w:pPr>
            <w:r w:rsidRPr="00B07684">
              <w:rPr>
                <w:rFonts w:ascii="Arial" w:hAnsi="Arial" w:cs="Arial"/>
                <w:b/>
                <w:sz w:val="22"/>
                <w:szCs w:val="22"/>
              </w:rPr>
              <w:t>ROMÂNIA</w:t>
            </w:r>
          </w:p>
          <w:p w14:paraId="32018357" w14:textId="77777777" w:rsidR="00B07684" w:rsidRPr="00B07684" w:rsidRDefault="00B07684" w:rsidP="00B07684">
            <w:pPr>
              <w:spacing w:line="240" w:lineRule="auto"/>
              <w:rPr>
                <w:rFonts w:ascii="Arial" w:hAnsi="Arial" w:cs="Arial"/>
                <w:b/>
                <w:sz w:val="22"/>
                <w:szCs w:val="22"/>
              </w:rPr>
            </w:pPr>
            <w:r w:rsidRPr="00B07684">
              <w:rPr>
                <w:rFonts w:ascii="Arial" w:hAnsi="Arial" w:cs="Arial"/>
                <w:b/>
                <w:sz w:val="22"/>
                <w:szCs w:val="22"/>
              </w:rPr>
              <w:t>JUDEȚUL HUNEDOARA</w:t>
            </w:r>
          </w:p>
          <w:p w14:paraId="7F18745F" w14:textId="77777777" w:rsidR="00B07684" w:rsidRPr="00B07684" w:rsidRDefault="00B07684" w:rsidP="00B07684">
            <w:pPr>
              <w:spacing w:line="240" w:lineRule="auto"/>
              <w:rPr>
                <w:rFonts w:ascii="Arial" w:hAnsi="Arial" w:cs="Arial"/>
                <w:b/>
                <w:sz w:val="22"/>
                <w:szCs w:val="22"/>
              </w:rPr>
            </w:pPr>
            <w:r w:rsidRPr="00B07684">
              <w:rPr>
                <w:rFonts w:ascii="Arial" w:hAnsi="Arial" w:cs="Arial"/>
                <w:b/>
                <w:sz w:val="22"/>
                <w:szCs w:val="22"/>
              </w:rPr>
              <w:t>MUNICIPIUL HUNEDOARA</w:t>
            </w:r>
          </w:p>
          <w:p w14:paraId="68356F10" w14:textId="77777777" w:rsidR="00B07684" w:rsidRPr="00B07684" w:rsidRDefault="00B07684" w:rsidP="00B07684">
            <w:pPr>
              <w:spacing w:line="240" w:lineRule="auto"/>
              <w:rPr>
                <w:rFonts w:ascii="Arial" w:hAnsi="Arial" w:cs="Arial"/>
                <w:sz w:val="22"/>
                <w:szCs w:val="22"/>
              </w:rPr>
            </w:pPr>
            <w:r w:rsidRPr="00B07684">
              <w:rPr>
                <w:rFonts w:ascii="Arial" w:hAnsi="Arial" w:cs="Arial"/>
                <w:b/>
                <w:sz w:val="22"/>
                <w:szCs w:val="22"/>
              </w:rPr>
              <w:t>CONSILIUL LOCAL</w:t>
            </w:r>
          </w:p>
        </w:tc>
        <w:tc>
          <w:tcPr>
            <w:tcW w:w="3690" w:type="dxa"/>
            <w:shd w:val="clear" w:color="auto" w:fill="FFFFFF"/>
          </w:tcPr>
          <w:p w14:paraId="64F2957F" w14:textId="31A6A211" w:rsidR="00B07684" w:rsidRPr="00B07684" w:rsidRDefault="00B07684" w:rsidP="00B07684">
            <w:pPr>
              <w:spacing w:line="240" w:lineRule="auto"/>
              <w:jc w:val="center"/>
              <w:rPr>
                <w:rFonts w:ascii="Arial" w:hAnsi="Arial" w:cs="Arial"/>
                <w:b/>
                <w:sz w:val="22"/>
                <w:szCs w:val="22"/>
              </w:rPr>
            </w:pPr>
            <w:r w:rsidRPr="00B07684">
              <w:rPr>
                <w:rFonts w:ascii="Arial" w:hAnsi="Arial" w:cs="Arial"/>
                <w:noProof/>
                <w:sz w:val="22"/>
                <w:szCs w:val="22"/>
              </w:rPr>
              <w:drawing>
                <wp:inline distT="0" distB="0" distL="0" distR="0" wp14:anchorId="7729257D" wp14:editId="0A1A6523">
                  <wp:extent cx="438150" cy="590550"/>
                  <wp:effectExtent l="0" t="0" r="0" b="0"/>
                  <wp:docPr id="20008667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70" w:type="dxa"/>
            <w:shd w:val="clear" w:color="auto" w:fill="FFFFFF"/>
          </w:tcPr>
          <w:p w14:paraId="495E1D6D" w14:textId="77777777" w:rsidR="00B07684" w:rsidRPr="00B07684" w:rsidRDefault="00B07684" w:rsidP="00B07684">
            <w:pPr>
              <w:snapToGrid w:val="0"/>
              <w:spacing w:line="240" w:lineRule="auto"/>
              <w:jc w:val="center"/>
              <w:rPr>
                <w:rFonts w:ascii="Arial" w:hAnsi="Arial" w:cs="Arial"/>
                <w:b/>
                <w:sz w:val="22"/>
                <w:szCs w:val="22"/>
              </w:rPr>
            </w:pPr>
          </w:p>
          <w:p w14:paraId="3A9BB4D7" w14:textId="77777777" w:rsidR="00B07684" w:rsidRPr="00B07684" w:rsidRDefault="00B07684" w:rsidP="00B07684">
            <w:pPr>
              <w:spacing w:line="240" w:lineRule="auto"/>
              <w:jc w:val="center"/>
              <w:rPr>
                <w:rFonts w:ascii="Arial" w:hAnsi="Arial" w:cs="Arial"/>
                <w:b/>
                <w:sz w:val="22"/>
                <w:szCs w:val="22"/>
              </w:rPr>
            </w:pPr>
            <w:r w:rsidRPr="00B07684">
              <w:rPr>
                <w:rFonts w:ascii="Arial" w:hAnsi="Arial" w:cs="Arial"/>
                <w:b/>
                <w:sz w:val="22"/>
                <w:szCs w:val="22"/>
              </w:rPr>
              <w:t>Proiect de Hotărâre</w:t>
            </w:r>
          </w:p>
          <w:p w14:paraId="02757892" w14:textId="77777777" w:rsidR="00B07684" w:rsidRPr="00B07684" w:rsidRDefault="00B07684" w:rsidP="00B07684">
            <w:pPr>
              <w:spacing w:line="240" w:lineRule="auto"/>
              <w:jc w:val="center"/>
              <w:rPr>
                <w:rFonts w:ascii="Arial" w:hAnsi="Arial" w:cs="Arial"/>
                <w:sz w:val="22"/>
                <w:szCs w:val="22"/>
              </w:rPr>
            </w:pPr>
            <w:r w:rsidRPr="00B07684">
              <w:rPr>
                <w:rFonts w:ascii="Arial" w:hAnsi="Arial" w:cs="Arial"/>
                <w:b/>
                <w:sz w:val="22"/>
                <w:szCs w:val="22"/>
              </w:rPr>
              <w:t>Nr. 566/23.11.2023</w:t>
            </w:r>
          </w:p>
        </w:tc>
      </w:tr>
    </w:tbl>
    <w:p w14:paraId="49504C0F" w14:textId="77777777" w:rsidR="00B07684" w:rsidRPr="00B07684" w:rsidRDefault="00B07684" w:rsidP="00B07684">
      <w:pPr>
        <w:keepNext/>
        <w:widowControl w:val="0"/>
        <w:numPr>
          <w:ilvl w:val="0"/>
          <w:numId w:val="2"/>
        </w:numPr>
        <w:spacing w:line="240" w:lineRule="auto"/>
        <w:jc w:val="center"/>
        <w:outlineLvl w:val="0"/>
        <w:rPr>
          <w:rFonts w:ascii="Arial" w:eastAsia="Andale Sans UI" w:hAnsi="Arial" w:cs="Arial"/>
          <w:b/>
          <w:bCs/>
          <w:color w:val="00000A"/>
          <w:sz w:val="22"/>
          <w:szCs w:val="22"/>
          <w:u w:val="single"/>
          <w:lang w:eastAsia="hi-IN" w:bidi="hi-IN"/>
        </w:rPr>
      </w:pPr>
    </w:p>
    <w:p w14:paraId="2882A781" w14:textId="77777777" w:rsidR="00B07684" w:rsidRPr="00B07684" w:rsidRDefault="00B07684" w:rsidP="00B07684">
      <w:pPr>
        <w:keepNext/>
        <w:widowControl w:val="0"/>
        <w:numPr>
          <w:ilvl w:val="0"/>
          <w:numId w:val="2"/>
        </w:numPr>
        <w:spacing w:line="240" w:lineRule="auto"/>
        <w:jc w:val="center"/>
        <w:outlineLvl w:val="0"/>
        <w:rPr>
          <w:rFonts w:ascii="Arial" w:eastAsia="Andale Sans UI" w:hAnsi="Arial" w:cs="Arial"/>
          <w:b/>
          <w:bCs/>
          <w:color w:val="365F91"/>
          <w:sz w:val="22"/>
          <w:szCs w:val="22"/>
          <w:lang w:val="de-DE" w:eastAsia="hi-IN" w:bidi="hi-IN"/>
        </w:rPr>
      </w:pPr>
      <w:r w:rsidRPr="00B07684">
        <w:rPr>
          <w:rFonts w:ascii="Arial" w:eastAsia="Andale Sans UI" w:hAnsi="Arial" w:cs="Arial"/>
          <w:b/>
          <w:bCs/>
          <w:color w:val="00000A"/>
          <w:sz w:val="22"/>
          <w:szCs w:val="22"/>
          <w:u w:val="single"/>
          <w:lang w:eastAsia="hi-IN" w:bidi="hi-IN"/>
        </w:rPr>
        <w:t>HOTĂRÂREA    NR. _____/2023</w:t>
      </w:r>
    </w:p>
    <w:p w14:paraId="3760C15A" w14:textId="77777777" w:rsidR="00B07684" w:rsidRPr="00B07684" w:rsidRDefault="00B07684" w:rsidP="00B07684">
      <w:pPr>
        <w:spacing w:line="240" w:lineRule="auto"/>
        <w:jc w:val="center"/>
        <w:rPr>
          <w:rFonts w:ascii="Arial" w:hAnsi="Arial" w:cs="Arial"/>
          <w:sz w:val="22"/>
          <w:szCs w:val="22"/>
        </w:rPr>
      </w:pPr>
      <w:r w:rsidRPr="00B07684">
        <w:rPr>
          <w:rFonts w:ascii="Arial" w:hAnsi="Arial" w:cs="Arial"/>
          <w:b/>
          <w:bCs/>
          <w:sz w:val="22"/>
          <w:szCs w:val="22"/>
        </w:rPr>
        <w:t>privind stabilirea taxelor în vederea utilizării spațiilor din cadrul Serviciului Cultural Corviniana al municipiului Hunedoara, pe anul 2024</w:t>
      </w:r>
    </w:p>
    <w:p w14:paraId="15E66A19" w14:textId="77777777" w:rsidR="00B07684" w:rsidRPr="00B07684" w:rsidRDefault="00B07684" w:rsidP="00B07684">
      <w:pPr>
        <w:spacing w:line="240" w:lineRule="auto"/>
        <w:jc w:val="center"/>
        <w:rPr>
          <w:rFonts w:ascii="Arial" w:hAnsi="Arial" w:cs="Arial"/>
          <w:sz w:val="22"/>
          <w:szCs w:val="22"/>
        </w:rPr>
      </w:pPr>
    </w:p>
    <w:p w14:paraId="4380F0BD" w14:textId="77777777" w:rsidR="00B07684" w:rsidRPr="00B07684" w:rsidRDefault="00B07684" w:rsidP="00B07684">
      <w:pPr>
        <w:spacing w:line="240" w:lineRule="auto"/>
        <w:jc w:val="both"/>
        <w:rPr>
          <w:rFonts w:ascii="Arial" w:hAnsi="Arial" w:cs="Arial"/>
          <w:sz w:val="22"/>
          <w:szCs w:val="22"/>
        </w:rPr>
      </w:pPr>
      <w:r w:rsidRPr="00B07684">
        <w:rPr>
          <w:rFonts w:ascii="Arial" w:hAnsi="Arial" w:cs="Arial"/>
          <w:sz w:val="22"/>
          <w:szCs w:val="22"/>
        </w:rPr>
        <w:t xml:space="preserve">            Consiliul local al municipiului Hunedoara;</w:t>
      </w:r>
    </w:p>
    <w:p w14:paraId="44A04A37" w14:textId="77777777" w:rsidR="00B07684" w:rsidRPr="00B07684" w:rsidRDefault="00B07684" w:rsidP="00B07684">
      <w:pPr>
        <w:spacing w:line="240" w:lineRule="auto"/>
        <w:jc w:val="both"/>
        <w:rPr>
          <w:rFonts w:ascii="Arial" w:hAnsi="Arial" w:cs="Arial"/>
          <w:sz w:val="22"/>
          <w:szCs w:val="22"/>
        </w:rPr>
      </w:pPr>
      <w:r w:rsidRPr="00B07684">
        <w:rPr>
          <w:rFonts w:ascii="Arial" w:hAnsi="Arial" w:cs="Arial"/>
          <w:sz w:val="22"/>
          <w:szCs w:val="22"/>
        </w:rPr>
        <w:t xml:space="preserve">            Având în vedere Referatul de aprobare al Primarului Municipiului Hunedoara nr.</w:t>
      </w:r>
      <w:r w:rsidRPr="00B07684">
        <w:rPr>
          <w:rFonts w:ascii="Arial" w:hAnsi="Arial" w:cs="Arial"/>
          <w:bCs/>
          <w:sz w:val="22"/>
          <w:szCs w:val="22"/>
        </w:rPr>
        <w:t>99409/23.11.2023 privind stabilirea taxelor în vederea utilizării spațiilor din cadrul Serviciului Cultural Corviniana al municipiului Hunedoara, pe anul 2024</w:t>
      </w:r>
      <w:r w:rsidRPr="00B07684">
        <w:rPr>
          <w:rFonts w:ascii="Arial" w:hAnsi="Arial" w:cs="Arial"/>
          <w:sz w:val="22"/>
          <w:szCs w:val="22"/>
        </w:rPr>
        <w:t>;</w:t>
      </w:r>
    </w:p>
    <w:p w14:paraId="544C0BBA" w14:textId="77777777" w:rsidR="00B07684" w:rsidRPr="00B07684" w:rsidRDefault="00B07684" w:rsidP="00B07684">
      <w:pPr>
        <w:spacing w:line="240" w:lineRule="auto"/>
        <w:jc w:val="both"/>
        <w:rPr>
          <w:rFonts w:ascii="Arial" w:hAnsi="Arial" w:cs="Arial"/>
          <w:sz w:val="22"/>
          <w:szCs w:val="22"/>
        </w:rPr>
      </w:pPr>
      <w:r w:rsidRPr="00B07684">
        <w:rPr>
          <w:rFonts w:ascii="Arial" w:hAnsi="Arial" w:cs="Arial"/>
          <w:sz w:val="22"/>
          <w:szCs w:val="22"/>
        </w:rPr>
        <w:tab/>
        <w:t>În temeiul prevederilor</w:t>
      </w:r>
      <w:r w:rsidRPr="00B07684">
        <w:rPr>
          <w:rFonts w:ascii="Arial" w:hAnsi="Arial" w:cs="Arial"/>
          <w:bCs/>
          <w:sz w:val="22"/>
          <w:szCs w:val="22"/>
        </w:rPr>
        <w:t xml:space="preserve"> art. 486 din Legea nr. 227/2015 privind Codul fiscal, cu modificările și completările ulterioare, </w:t>
      </w:r>
      <w:r w:rsidRPr="00B07684">
        <w:rPr>
          <w:rFonts w:ascii="Arial" w:hAnsi="Arial" w:cs="Arial"/>
          <w:bCs/>
          <w:iCs/>
          <w:sz w:val="22"/>
          <w:szCs w:val="22"/>
        </w:rPr>
        <w:t>ale art. 27 din Legea nr. 273/2006</w:t>
      </w:r>
      <w:r w:rsidRPr="00B07684">
        <w:rPr>
          <w:rFonts w:ascii="Arial" w:hAnsi="Arial" w:cs="Arial"/>
          <w:bCs/>
          <w:sz w:val="22"/>
          <w:szCs w:val="22"/>
        </w:rPr>
        <w:t xml:space="preserve"> privind finanțele publice locale, cu modificările și completările ulterioare,</w:t>
      </w:r>
      <w:r w:rsidRPr="00B07684">
        <w:rPr>
          <w:rFonts w:ascii="Arial" w:hAnsi="Arial" w:cs="Arial"/>
          <w:sz w:val="22"/>
          <w:szCs w:val="22"/>
        </w:rPr>
        <w:t xml:space="preserve">  ale art. 4 lit. b) și art. 7 din Legea nr.52/2003 privind transparența decizională în administrația publică, republicată, cu modificările ulterioare, ale Hotărârii Consiliului Local al Municipiului Hunedoara nr.182/2003 privind aprobarea Regulamentului de organizare și funcționare a Casei de Cultură Hunedoara, ale</w:t>
      </w:r>
      <w:r w:rsidRPr="00B07684">
        <w:rPr>
          <w:rFonts w:ascii="Arial" w:eastAsia="Arial Unicode MS" w:hAnsi="Arial" w:cs="Arial"/>
          <w:bCs/>
          <w:sz w:val="22"/>
          <w:szCs w:val="22"/>
          <w:lang w:eastAsia="en-US" w:bidi="en-US"/>
        </w:rPr>
        <w:t xml:space="preserve"> </w:t>
      </w:r>
      <w:r w:rsidRPr="00B07684">
        <w:rPr>
          <w:rFonts w:ascii="Arial" w:hAnsi="Arial" w:cs="Arial"/>
          <w:sz w:val="22"/>
          <w:szCs w:val="22"/>
        </w:rPr>
        <w:t>Hotărârii Consiliului Local Hunedoara nr.210/2023 privind indexarea cu rata inflației a impozitelor și taxelor locale care constau într-o anumită sumă în lei sau care sunt stabilite pe baza unei anumite sume în lei, precum și actualizarea limitelor amenzilor stabilite conform Legii nr. 227/2015 privind Codul Fiscal, cu modificările și completările ulterioare;</w:t>
      </w:r>
    </w:p>
    <w:p w14:paraId="046AC00E" w14:textId="77777777" w:rsidR="00B07684" w:rsidRPr="00B07684" w:rsidRDefault="00B07684" w:rsidP="00B07684">
      <w:pPr>
        <w:spacing w:line="240" w:lineRule="auto"/>
        <w:ind w:firstLine="706"/>
        <w:jc w:val="both"/>
        <w:rPr>
          <w:rFonts w:ascii="Arial" w:hAnsi="Arial" w:cs="Arial"/>
          <w:b/>
          <w:sz w:val="22"/>
          <w:szCs w:val="22"/>
          <w:u w:val="single"/>
          <w:lang w:val="x-none"/>
        </w:rPr>
      </w:pPr>
      <w:proofErr w:type="spellStart"/>
      <w:r w:rsidRPr="00B07684">
        <w:rPr>
          <w:rFonts w:ascii="Arial" w:hAnsi="Arial" w:cs="Arial"/>
          <w:sz w:val="22"/>
          <w:szCs w:val="22"/>
          <w:lang w:val="x-none"/>
        </w:rPr>
        <w:t>În</w:t>
      </w:r>
      <w:proofErr w:type="spellEnd"/>
      <w:r w:rsidRPr="00B07684">
        <w:rPr>
          <w:rFonts w:ascii="Arial" w:hAnsi="Arial" w:cs="Arial"/>
          <w:sz w:val="22"/>
          <w:szCs w:val="22"/>
          <w:lang w:val="x-none"/>
        </w:rPr>
        <w:t xml:space="preserve"> </w:t>
      </w:r>
      <w:proofErr w:type="spellStart"/>
      <w:r w:rsidRPr="00B07684">
        <w:rPr>
          <w:rFonts w:ascii="Arial" w:hAnsi="Arial" w:cs="Arial"/>
          <w:sz w:val="22"/>
          <w:szCs w:val="22"/>
          <w:lang w:val="x-none"/>
        </w:rPr>
        <w:t>temeiul</w:t>
      </w:r>
      <w:proofErr w:type="spellEnd"/>
      <w:r w:rsidRPr="00B07684">
        <w:rPr>
          <w:rFonts w:ascii="Arial" w:hAnsi="Arial" w:cs="Arial"/>
          <w:sz w:val="22"/>
          <w:szCs w:val="22"/>
          <w:lang w:val="x-none"/>
        </w:rPr>
        <w:t xml:space="preserve"> </w:t>
      </w:r>
      <w:proofErr w:type="spellStart"/>
      <w:r w:rsidRPr="00B07684">
        <w:rPr>
          <w:rFonts w:ascii="Arial" w:hAnsi="Arial" w:cs="Arial"/>
          <w:sz w:val="22"/>
          <w:szCs w:val="22"/>
          <w:lang w:val="x-none"/>
        </w:rPr>
        <w:t>dispozițiilor</w:t>
      </w:r>
      <w:proofErr w:type="spellEnd"/>
      <w:r w:rsidRPr="00B07684">
        <w:rPr>
          <w:rFonts w:ascii="Arial" w:hAnsi="Arial" w:cs="Arial"/>
          <w:sz w:val="22"/>
          <w:szCs w:val="22"/>
          <w:lang w:val="x-none"/>
        </w:rPr>
        <w:t xml:space="preserve"> art. 129, </w:t>
      </w:r>
      <w:proofErr w:type="spellStart"/>
      <w:r w:rsidRPr="00B07684">
        <w:rPr>
          <w:rFonts w:ascii="Arial" w:hAnsi="Arial" w:cs="Arial"/>
          <w:sz w:val="22"/>
          <w:szCs w:val="22"/>
          <w:lang w:val="x-none"/>
        </w:rPr>
        <w:t>alin</w:t>
      </w:r>
      <w:proofErr w:type="spellEnd"/>
      <w:r w:rsidRPr="00B07684">
        <w:rPr>
          <w:rFonts w:ascii="Arial" w:hAnsi="Arial" w:cs="Arial"/>
          <w:sz w:val="22"/>
          <w:szCs w:val="22"/>
          <w:lang w:val="x-none"/>
        </w:rPr>
        <w:t xml:space="preserve">. (1), </w:t>
      </w:r>
      <w:proofErr w:type="spellStart"/>
      <w:r w:rsidRPr="00B07684">
        <w:rPr>
          <w:rFonts w:ascii="Arial" w:hAnsi="Arial" w:cs="Arial"/>
          <w:sz w:val="22"/>
          <w:szCs w:val="22"/>
          <w:lang w:val="x-none"/>
        </w:rPr>
        <w:t>alin</w:t>
      </w:r>
      <w:proofErr w:type="spellEnd"/>
      <w:r w:rsidRPr="00B07684">
        <w:rPr>
          <w:rFonts w:ascii="Arial" w:hAnsi="Arial" w:cs="Arial"/>
          <w:sz w:val="22"/>
          <w:szCs w:val="22"/>
          <w:lang w:val="x-none"/>
        </w:rPr>
        <w:t xml:space="preserve">. (2), lit. b), </w:t>
      </w:r>
      <w:proofErr w:type="spellStart"/>
      <w:r w:rsidRPr="00B07684">
        <w:rPr>
          <w:rFonts w:ascii="Arial" w:hAnsi="Arial" w:cs="Arial"/>
          <w:sz w:val="22"/>
          <w:szCs w:val="22"/>
          <w:lang w:val="x-none"/>
        </w:rPr>
        <w:t>alin</w:t>
      </w:r>
      <w:proofErr w:type="spellEnd"/>
      <w:r w:rsidRPr="00B07684">
        <w:rPr>
          <w:rFonts w:ascii="Arial" w:hAnsi="Arial" w:cs="Arial"/>
          <w:sz w:val="22"/>
          <w:szCs w:val="22"/>
          <w:lang w:val="x-none"/>
        </w:rPr>
        <w:t xml:space="preserve">. (4), lit. c), </w:t>
      </w:r>
      <w:proofErr w:type="spellStart"/>
      <w:r w:rsidRPr="00B07684">
        <w:rPr>
          <w:rFonts w:ascii="Arial" w:hAnsi="Arial" w:cs="Arial"/>
          <w:sz w:val="22"/>
          <w:szCs w:val="22"/>
          <w:lang w:val="x-none"/>
        </w:rPr>
        <w:t>alin</w:t>
      </w:r>
      <w:proofErr w:type="spellEnd"/>
      <w:r w:rsidRPr="00B07684">
        <w:rPr>
          <w:rFonts w:ascii="Arial" w:hAnsi="Arial" w:cs="Arial"/>
          <w:sz w:val="22"/>
          <w:szCs w:val="22"/>
          <w:lang w:val="x-none"/>
        </w:rPr>
        <w:t xml:space="preserve">. (14) </w:t>
      </w:r>
      <w:proofErr w:type="spellStart"/>
      <w:r w:rsidRPr="00B07684">
        <w:rPr>
          <w:rFonts w:ascii="Arial" w:hAnsi="Arial" w:cs="Arial"/>
          <w:sz w:val="22"/>
          <w:szCs w:val="22"/>
          <w:lang w:val="x-none"/>
        </w:rPr>
        <w:t>și</w:t>
      </w:r>
      <w:proofErr w:type="spellEnd"/>
      <w:r w:rsidRPr="00B07684">
        <w:rPr>
          <w:rFonts w:ascii="Arial" w:hAnsi="Arial" w:cs="Arial"/>
          <w:sz w:val="22"/>
          <w:szCs w:val="22"/>
          <w:lang w:val="x-none"/>
        </w:rPr>
        <w:t xml:space="preserve"> art.139, art. 196</w:t>
      </w:r>
      <w:r w:rsidRPr="00B07684">
        <w:rPr>
          <w:rFonts w:ascii="Arial" w:hAnsi="Arial" w:cs="Arial"/>
          <w:color w:val="000000"/>
          <w:sz w:val="22"/>
          <w:szCs w:val="22"/>
          <w:lang w:val="x-none"/>
        </w:rPr>
        <w:t xml:space="preserve"> </w:t>
      </w:r>
      <w:proofErr w:type="spellStart"/>
      <w:r w:rsidRPr="00B07684">
        <w:rPr>
          <w:rFonts w:ascii="Arial" w:hAnsi="Arial" w:cs="Arial"/>
          <w:color w:val="000000"/>
          <w:sz w:val="22"/>
          <w:szCs w:val="22"/>
          <w:lang w:val="x-none"/>
        </w:rPr>
        <w:t>alin</w:t>
      </w:r>
      <w:proofErr w:type="spellEnd"/>
      <w:r w:rsidRPr="00B07684">
        <w:rPr>
          <w:rFonts w:ascii="Arial" w:hAnsi="Arial" w:cs="Arial"/>
          <w:color w:val="000000"/>
          <w:sz w:val="22"/>
          <w:szCs w:val="22"/>
          <w:lang w:val="x-none"/>
        </w:rPr>
        <w:t xml:space="preserve">. (1) lit. a), din </w:t>
      </w:r>
      <w:proofErr w:type="spellStart"/>
      <w:r w:rsidRPr="00B07684">
        <w:rPr>
          <w:rFonts w:ascii="Arial" w:hAnsi="Arial" w:cs="Arial"/>
          <w:color w:val="000000"/>
          <w:sz w:val="22"/>
          <w:szCs w:val="22"/>
          <w:lang w:val="x-none"/>
        </w:rPr>
        <w:t>Ordonanța</w:t>
      </w:r>
      <w:proofErr w:type="spellEnd"/>
      <w:r w:rsidRPr="00B07684">
        <w:rPr>
          <w:rFonts w:ascii="Arial" w:hAnsi="Arial" w:cs="Arial"/>
          <w:color w:val="000000"/>
          <w:sz w:val="22"/>
          <w:szCs w:val="22"/>
          <w:lang w:val="x-none"/>
        </w:rPr>
        <w:t xml:space="preserve"> de </w:t>
      </w:r>
      <w:proofErr w:type="spellStart"/>
      <w:r w:rsidRPr="00B07684">
        <w:rPr>
          <w:rFonts w:ascii="Arial" w:hAnsi="Arial" w:cs="Arial"/>
          <w:color w:val="000000"/>
          <w:sz w:val="22"/>
          <w:szCs w:val="22"/>
          <w:lang w:val="x-none"/>
        </w:rPr>
        <w:t>Urgență</w:t>
      </w:r>
      <w:proofErr w:type="spellEnd"/>
      <w:r w:rsidRPr="00B07684">
        <w:rPr>
          <w:rFonts w:ascii="Arial" w:hAnsi="Arial" w:cs="Arial"/>
          <w:color w:val="000000"/>
          <w:sz w:val="22"/>
          <w:szCs w:val="22"/>
          <w:lang w:val="x-none"/>
        </w:rPr>
        <w:t xml:space="preserve"> nr. 57/2019 </w:t>
      </w:r>
      <w:proofErr w:type="spellStart"/>
      <w:r w:rsidRPr="00B07684">
        <w:rPr>
          <w:rFonts w:ascii="Arial" w:hAnsi="Arial" w:cs="Arial"/>
          <w:color w:val="000000"/>
          <w:sz w:val="22"/>
          <w:szCs w:val="22"/>
          <w:lang w:val="x-none"/>
        </w:rPr>
        <w:t>privind</w:t>
      </w:r>
      <w:proofErr w:type="spellEnd"/>
      <w:r w:rsidRPr="00B07684">
        <w:rPr>
          <w:rFonts w:ascii="Arial" w:hAnsi="Arial" w:cs="Arial"/>
          <w:color w:val="000000"/>
          <w:sz w:val="22"/>
          <w:szCs w:val="22"/>
          <w:lang w:val="x-none"/>
        </w:rPr>
        <w:t xml:space="preserve"> </w:t>
      </w:r>
      <w:proofErr w:type="spellStart"/>
      <w:r w:rsidRPr="00B07684">
        <w:rPr>
          <w:rFonts w:ascii="Arial" w:hAnsi="Arial" w:cs="Arial"/>
          <w:color w:val="000000"/>
          <w:sz w:val="22"/>
          <w:szCs w:val="22"/>
          <w:lang w:val="x-none"/>
        </w:rPr>
        <w:t>Codul</w:t>
      </w:r>
      <w:proofErr w:type="spellEnd"/>
      <w:r w:rsidRPr="00B07684">
        <w:rPr>
          <w:rFonts w:ascii="Arial" w:hAnsi="Arial" w:cs="Arial"/>
          <w:color w:val="000000"/>
          <w:sz w:val="22"/>
          <w:szCs w:val="22"/>
          <w:lang w:val="x-none"/>
        </w:rPr>
        <w:t xml:space="preserve"> </w:t>
      </w:r>
      <w:proofErr w:type="spellStart"/>
      <w:r w:rsidRPr="00B07684">
        <w:rPr>
          <w:rFonts w:ascii="Arial" w:hAnsi="Arial" w:cs="Arial"/>
          <w:color w:val="000000"/>
          <w:sz w:val="22"/>
          <w:szCs w:val="22"/>
          <w:lang w:val="x-none"/>
        </w:rPr>
        <w:t>administrativ</w:t>
      </w:r>
      <w:proofErr w:type="spellEnd"/>
      <w:r w:rsidRPr="00B07684">
        <w:rPr>
          <w:rFonts w:ascii="Arial" w:hAnsi="Arial" w:cs="Arial"/>
          <w:color w:val="000000"/>
          <w:sz w:val="22"/>
          <w:szCs w:val="22"/>
          <w:lang w:val="x-none"/>
        </w:rPr>
        <w:t xml:space="preserve">, cu </w:t>
      </w:r>
      <w:proofErr w:type="spellStart"/>
      <w:r w:rsidRPr="00B07684">
        <w:rPr>
          <w:rFonts w:ascii="Arial" w:hAnsi="Arial" w:cs="Arial"/>
          <w:color w:val="000000"/>
          <w:sz w:val="22"/>
          <w:szCs w:val="22"/>
          <w:lang w:val="x-none"/>
        </w:rPr>
        <w:t>modificările</w:t>
      </w:r>
      <w:proofErr w:type="spellEnd"/>
      <w:r w:rsidRPr="00B07684">
        <w:rPr>
          <w:rFonts w:ascii="Arial" w:hAnsi="Arial" w:cs="Arial"/>
          <w:color w:val="000000"/>
          <w:sz w:val="22"/>
          <w:szCs w:val="22"/>
          <w:lang w:val="x-none"/>
        </w:rPr>
        <w:t xml:space="preserve"> </w:t>
      </w:r>
      <w:proofErr w:type="spellStart"/>
      <w:r w:rsidRPr="00B07684">
        <w:rPr>
          <w:rFonts w:ascii="Arial" w:hAnsi="Arial" w:cs="Arial"/>
          <w:color w:val="000000"/>
          <w:sz w:val="22"/>
          <w:szCs w:val="22"/>
          <w:lang w:val="x-none"/>
        </w:rPr>
        <w:t>și</w:t>
      </w:r>
      <w:proofErr w:type="spellEnd"/>
      <w:r w:rsidRPr="00B07684">
        <w:rPr>
          <w:rFonts w:ascii="Arial" w:hAnsi="Arial" w:cs="Arial"/>
          <w:color w:val="000000"/>
          <w:sz w:val="22"/>
          <w:szCs w:val="22"/>
          <w:lang w:val="x-none"/>
        </w:rPr>
        <w:t xml:space="preserve"> </w:t>
      </w:r>
      <w:proofErr w:type="spellStart"/>
      <w:r w:rsidRPr="00B07684">
        <w:rPr>
          <w:rFonts w:ascii="Arial" w:hAnsi="Arial" w:cs="Arial"/>
          <w:color w:val="000000"/>
          <w:sz w:val="22"/>
          <w:szCs w:val="22"/>
          <w:lang w:val="x-none"/>
        </w:rPr>
        <w:t>completările</w:t>
      </w:r>
      <w:proofErr w:type="spellEnd"/>
      <w:r w:rsidRPr="00B07684">
        <w:rPr>
          <w:rFonts w:ascii="Arial" w:hAnsi="Arial" w:cs="Arial"/>
          <w:color w:val="000000"/>
          <w:sz w:val="22"/>
          <w:szCs w:val="22"/>
          <w:lang w:val="x-none"/>
        </w:rPr>
        <w:t xml:space="preserve"> </w:t>
      </w:r>
      <w:proofErr w:type="spellStart"/>
      <w:r w:rsidRPr="00B07684">
        <w:rPr>
          <w:rFonts w:ascii="Arial" w:hAnsi="Arial" w:cs="Arial"/>
          <w:color w:val="000000"/>
          <w:sz w:val="22"/>
          <w:szCs w:val="22"/>
          <w:lang w:val="x-none"/>
        </w:rPr>
        <w:t>ulterioare</w:t>
      </w:r>
      <w:proofErr w:type="spellEnd"/>
      <w:r w:rsidRPr="00B07684">
        <w:rPr>
          <w:rFonts w:ascii="Arial" w:hAnsi="Arial" w:cs="Arial"/>
          <w:color w:val="000000"/>
          <w:sz w:val="22"/>
          <w:szCs w:val="22"/>
          <w:lang w:val="x-none"/>
        </w:rPr>
        <w:t>;</w:t>
      </w:r>
    </w:p>
    <w:p w14:paraId="0E5698A1" w14:textId="77777777" w:rsidR="00B07684" w:rsidRPr="00B07684" w:rsidRDefault="00B07684" w:rsidP="00B07684">
      <w:pPr>
        <w:spacing w:line="240" w:lineRule="auto"/>
        <w:ind w:firstLine="706"/>
        <w:jc w:val="both"/>
        <w:rPr>
          <w:rFonts w:ascii="Arial" w:hAnsi="Arial" w:cs="Arial"/>
          <w:b/>
          <w:sz w:val="22"/>
          <w:szCs w:val="22"/>
          <w:u w:val="single"/>
          <w:lang w:val="x-none"/>
        </w:rPr>
      </w:pPr>
    </w:p>
    <w:p w14:paraId="2B2A0D2A" w14:textId="77777777" w:rsidR="00B07684" w:rsidRPr="00B07684" w:rsidRDefault="00B07684" w:rsidP="00B07684">
      <w:pPr>
        <w:spacing w:line="240" w:lineRule="auto"/>
        <w:jc w:val="center"/>
        <w:rPr>
          <w:rFonts w:ascii="Arial" w:hAnsi="Arial" w:cs="Arial"/>
          <w:sz w:val="22"/>
          <w:szCs w:val="22"/>
        </w:rPr>
      </w:pPr>
      <w:r w:rsidRPr="00B07684">
        <w:rPr>
          <w:rFonts w:ascii="Arial" w:hAnsi="Arial" w:cs="Arial"/>
          <w:b/>
          <w:sz w:val="22"/>
          <w:szCs w:val="22"/>
          <w:u w:val="single"/>
        </w:rPr>
        <w:t>H O T Ă R Ă Ș T E:</w:t>
      </w:r>
    </w:p>
    <w:p w14:paraId="0747D256" w14:textId="77777777" w:rsidR="00B07684" w:rsidRPr="00B07684" w:rsidRDefault="00B07684" w:rsidP="00B07684">
      <w:pPr>
        <w:spacing w:line="240" w:lineRule="auto"/>
        <w:jc w:val="both"/>
        <w:rPr>
          <w:rFonts w:ascii="Arial" w:hAnsi="Arial" w:cs="Arial"/>
          <w:sz w:val="22"/>
          <w:szCs w:val="22"/>
        </w:rPr>
      </w:pPr>
    </w:p>
    <w:p w14:paraId="695CEB0E" w14:textId="77777777" w:rsidR="00B07684" w:rsidRPr="00B07684" w:rsidRDefault="00B07684" w:rsidP="00B07684">
      <w:pPr>
        <w:spacing w:line="240" w:lineRule="auto"/>
        <w:ind w:firstLine="709"/>
        <w:jc w:val="both"/>
        <w:rPr>
          <w:rFonts w:ascii="Arial" w:hAnsi="Arial" w:cs="Arial"/>
          <w:sz w:val="22"/>
          <w:szCs w:val="22"/>
        </w:rPr>
      </w:pPr>
      <w:r w:rsidRPr="00B07684">
        <w:rPr>
          <w:rFonts w:ascii="Arial" w:hAnsi="Arial" w:cs="Arial"/>
          <w:b/>
          <w:sz w:val="22"/>
          <w:szCs w:val="22"/>
          <w:u w:val="single"/>
        </w:rPr>
        <w:t>Art.1.</w:t>
      </w:r>
      <w:r w:rsidRPr="00B07684">
        <w:rPr>
          <w:rFonts w:ascii="Arial" w:hAnsi="Arial" w:cs="Arial"/>
          <w:b/>
          <w:sz w:val="22"/>
          <w:szCs w:val="22"/>
        </w:rPr>
        <w:t xml:space="preserve"> </w:t>
      </w:r>
      <w:r w:rsidRPr="00B07684">
        <w:rPr>
          <w:rFonts w:ascii="Arial" w:hAnsi="Arial" w:cs="Arial"/>
          <w:sz w:val="22"/>
          <w:szCs w:val="22"/>
        </w:rPr>
        <w:t xml:space="preserve">– Stabilește, începând cu 1 ianuarie 2024, taxele în vederea utilizării unor spații din cadrul </w:t>
      </w:r>
      <w:r w:rsidRPr="00B07684">
        <w:rPr>
          <w:rFonts w:ascii="Arial" w:hAnsi="Arial" w:cs="Arial"/>
          <w:bCs/>
          <w:sz w:val="22"/>
          <w:szCs w:val="22"/>
        </w:rPr>
        <w:t>Serviciului Cultural Corviniana al municipiului Hunedoara,</w:t>
      </w:r>
      <w:r w:rsidRPr="00B07684">
        <w:rPr>
          <w:rFonts w:ascii="Arial" w:hAnsi="Arial" w:cs="Arial"/>
          <w:sz w:val="22"/>
          <w:szCs w:val="22"/>
        </w:rPr>
        <w:t xml:space="preserve"> după cum urmează:</w:t>
      </w:r>
    </w:p>
    <w:p w14:paraId="2CB272AC" w14:textId="77777777" w:rsidR="00B07684" w:rsidRPr="00B07684" w:rsidRDefault="00B07684" w:rsidP="00B07684">
      <w:pPr>
        <w:spacing w:line="240" w:lineRule="auto"/>
        <w:ind w:firstLine="709"/>
        <w:jc w:val="both"/>
        <w:rPr>
          <w:rFonts w:ascii="Arial" w:hAnsi="Arial" w:cs="Arial"/>
          <w:sz w:val="22"/>
          <w:szCs w:val="22"/>
        </w:rPr>
      </w:pPr>
      <w:r w:rsidRPr="00B07684">
        <w:rPr>
          <w:rFonts w:ascii="Arial" w:hAnsi="Arial" w:cs="Arial"/>
          <w:sz w:val="22"/>
          <w:szCs w:val="22"/>
        </w:rPr>
        <w:t>a) taxa utilizare sala mare - 500 lei/oră;</w:t>
      </w:r>
    </w:p>
    <w:p w14:paraId="54E5EA41" w14:textId="77777777" w:rsidR="00B07684" w:rsidRPr="00B07684" w:rsidRDefault="00B07684" w:rsidP="00B07684">
      <w:pPr>
        <w:spacing w:line="240" w:lineRule="auto"/>
        <w:ind w:firstLine="709"/>
        <w:jc w:val="both"/>
        <w:rPr>
          <w:rFonts w:ascii="Arial" w:hAnsi="Arial" w:cs="Arial"/>
          <w:sz w:val="22"/>
          <w:szCs w:val="22"/>
        </w:rPr>
      </w:pPr>
      <w:r w:rsidRPr="00B07684">
        <w:rPr>
          <w:rFonts w:ascii="Arial" w:hAnsi="Arial" w:cs="Arial"/>
          <w:sz w:val="22"/>
          <w:szCs w:val="22"/>
        </w:rPr>
        <w:t xml:space="preserve">b) taxa utilizare sala mică - 250 lei/oră; </w:t>
      </w:r>
    </w:p>
    <w:p w14:paraId="13589B2E" w14:textId="77777777" w:rsidR="00B07684" w:rsidRPr="00B07684" w:rsidRDefault="00B07684" w:rsidP="00B07684">
      <w:pPr>
        <w:spacing w:line="240" w:lineRule="auto"/>
        <w:ind w:firstLine="709"/>
        <w:jc w:val="both"/>
        <w:rPr>
          <w:rFonts w:ascii="Arial" w:hAnsi="Arial" w:cs="Arial"/>
          <w:bCs/>
          <w:sz w:val="22"/>
          <w:szCs w:val="22"/>
        </w:rPr>
      </w:pPr>
      <w:r w:rsidRPr="00B07684">
        <w:rPr>
          <w:rFonts w:ascii="Arial" w:hAnsi="Arial" w:cs="Arial"/>
          <w:sz w:val="22"/>
          <w:szCs w:val="22"/>
        </w:rPr>
        <w:t>c) taxa utilizare sala Galeria de Arte - 150 lei/oră.</w:t>
      </w:r>
    </w:p>
    <w:p w14:paraId="4945E5D6" w14:textId="77777777" w:rsidR="00B07684" w:rsidRPr="00B07684" w:rsidRDefault="00B07684" w:rsidP="00B07684">
      <w:pPr>
        <w:spacing w:line="240" w:lineRule="auto"/>
        <w:ind w:firstLine="709"/>
        <w:jc w:val="both"/>
        <w:rPr>
          <w:rFonts w:ascii="Arial" w:hAnsi="Arial" w:cs="Arial"/>
          <w:b/>
          <w:sz w:val="22"/>
          <w:szCs w:val="22"/>
          <w:u w:val="single"/>
        </w:rPr>
      </w:pPr>
    </w:p>
    <w:p w14:paraId="198F3071" w14:textId="77777777" w:rsidR="00B07684" w:rsidRPr="00B07684" w:rsidRDefault="00B07684" w:rsidP="00B07684">
      <w:pPr>
        <w:spacing w:line="240" w:lineRule="auto"/>
        <w:ind w:firstLine="709"/>
        <w:jc w:val="both"/>
        <w:rPr>
          <w:rFonts w:ascii="Arial" w:hAnsi="Arial" w:cs="Arial"/>
          <w:b/>
          <w:sz w:val="22"/>
          <w:szCs w:val="22"/>
          <w:u w:val="single"/>
        </w:rPr>
      </w:pPr>
      <w:r w:rsidRPr="00B07684">
        <w:rPr>
          <w:rFonts w:ascii="Arial" w:hAnsi="Arial" w:cs="Arial"/>
          <w:b/>
          <w:sz w:val="22"/>
          <w:szCs w:val="22"/>
          <w:u w:val="single"/>
        </w:rPr>
        <w:t>Art.2.</w:t>
      </w:r>
      <w:r w:rsidRPr="00B07684">
        <w:rPr>
          <w:rFonts w:ascii="Arial" w:hAnsi="Arial" w:cs="Arial"/>
          <w:b/>
          <w:sz w:val="22"/>
          <w:szCs w:val="22"/>
        </w:rPr>
        <w:t xml:space="preserve"> - </w:t>
      </w:r>
      <w:r w:rsidRPr="00B07684">
        <w:rPr>
          <w:rFonts w:ascii="Arial" w:hAnsi="Arial" w:cs="Arial"/>
          <w:sz w:val="22"/>
          <w:szCs w:val="22"/>
        </w:rPr>
        <w:t xml:space="preserve">Se aprobă procedura de utilizare a </w:t>
      </w:r>
      <w:r w:rsidRPr="00B07684">
        <w:rPr>
          <w:rFonts w:ascii="Arial" w:hAnsi="Arial" w:cs="Arial"/>
          <w:bCs/>
          <w:sz w:val="22"/>
          <w:szCs w:val="22"/>
        </w:rPr>
        <w:t>unor spații din cadrul Serviciului Cultural Corviniana al municipiului Hunedoara</w:t>
      </w:r>
      <w:r w:rsidRPr="00B07684">
        <w:rPr>
          <w:rFonts w:ascii="Arial" w:hAnsi="Arial" w:cs="Arial"/>
          <w:sz w:val="22"/>
          <w:szCs w:val="22"/>
        </w:rPr>
        <w:t xml:space="preserve"> și modalitatea de încasare a taxelor aferente utilizării, conform anexei care face parte integrantă din prezenta hotărâre.</w:t>
      </w:r>
      <w:r w:rsidRPr="00B07684">
        <w:rPr>
          <w:rFonts w:ascii="Arial" w:hAnsi="Arial" w:cs="Arial"/>
          <w:b/>
          <w:sz w:val="22"/>
          <w:szCs w:val="22"/>
        </w:rPr>
        <w:t xml:space="preserve"> </w:t>
      </w:r>
    </w:p>
    <w:p w14:paraId="25420F88" w14:textId="77777777" w:rsidR="00B07684" w:rsidRPr="00B07684" w:rsidRDefault="00B07684" w:rsidP="00B07684">
      <w:pPr>
        <w:spacing w:line="240" w:lineRule="auto"/>
        <w:ind w:firstLine="709"/>
        <w:jc w:val="both"/>
        <w:rPr>
          <w:rFonts w:ascii="Arial" w:hAnsi="Arial" w:cs="Arial"/>
          <w:b/>
          <w:sz w:val="22"/>
          <w:szCs w:val="22"/>
          <w:u w:val="single"/>
        </w:rPr>
      </w:pPr>
    </w:p>
    <w:p w14:paraId="725A9BE3" w14:textId="77777777" w:rsidR="00B07684" w:rsidRPr="00B07684" w:rsidRDefault="00B07684" w:rsidP="00B07684">
      <w:pPr>
        <w:spacing w:line="240" w:lineRule="auto"/>
        <w:ind w:firstLine="709"/>
        <w:jc w:val="both"/>
        <w:rPr>
          <w:rFonts w:ascii="Arial" w:hAnsi="Arial" w:cs="Arial"/>
          <w:b/>
          <w:sz w:val="22"/>
          <w:szCs w:val="22"/>
          <w:u w:val="single"/>
        </w:rPr>
      </w:pPr>
      <w:r w:rsidRPr="00B07684">
        <w:rPr>
          <w:rFonts w:ascii="Arial" w:hAnsi="Arial" w:cs="Arial"/>
          <w:b/>
          <w:sz w:val="22"/>
          <w:szCs w:val="22"/>
          <w:u w:val="single"/>
        </w:rPr>
        <w:t>Art.3.</w:t>
      </w:r>
      <w:r w:rsidRPr="00B07684">
        <w:rPr>
          <w:rFonts w:ascii="Arial" w:hAnsi="Arial" w:cs="Arial"/>
          <w:b/>
          <w:sz w:val="22"/>
          <w:szCs w:val="22"/>
        </w:rPr>
        <w:t xml:space="preserve"> </w:t>
      </w:r>
      <w:r w:rsidRPr="00B07684">
        <w:rPr>
          <w:rFonts w:ascii="Arial" w:hAnsi="Arial" w:cs="Arial"/>
          <w:sz w:val="22"/>
          <w:szCs w:val="22"/>
        </w:rPr>
        <w:t>-  Prezenta hotărâre intră în vigoare începând cu data de 1 ianuarie 2024.</w:t>
      </w:r>
    </w:p>
    <w:p w14:paraId="191B383F" w14:textId="77777777" w:rsidR="00B07684" w:rsidRPr="00B07684" w:rsidRDefault="00B07684" w:rsidP="00B07684">
      <w:pPr>
        <w:spacing w:line="240" w:lineRule="auto"/>
        <w:ind w:firstLine="709"/>
        <w:jc w:val="both"/>
        <w:rPr>
          <w:rFonts w:ascii="Arial" w:hAnsi="Arial" w:cs="Arial"/>
          <w:b/>
          <w:sz w:val="22"/>
          <w:szCs w:val="22"/>
          <w:u w:val="single"/>
          <w:lang w:val="x-none"/>
        </w:rPr>
      </w:pPr>
    </w:p>
    <w:p w14:paraId="44498834" w14:textId="77777777" w:rsidR="00B07684" w:rsidRPr="00B07684" w:rsidRDefault="00B07684" w:rsidP="00B07684">
      <w:pPr>
        <w:spacing w:line="240" w:lineRule="auto"/>
        <w:ind w:firstLine="709"/>
        <w:jc w:val="both"/>
        <w:rPr>
          <w:rFonts w:ascii="Arial" w:hAnsi="Arial" w:cs="Arial"/>
          <w:b/>
          <w:sz w:val="22"/>
          <w:szCs w:val="22"/>
          <w:u w:val="single"/>
          <w:lang w:val="x-none"/>
        </w:rPr>
      </w:pPr>
      <w:r w:rsidRPr="00B07684">
        <w:rPr>
          <w:rFonts w:ascii="Arial" w:hAnsi="Arial" w:cs="Arial"/>
          <w:b/>
          <w:sz w:val="22"/>
          <w:szCs w:val="22"/>
          <w:u w:val="single"/>
          <w:lang w:val="x-none"/>
        </w:rPr>
        <w:t>Art.4</w:t>
      </w:r>
      <w:r w:rsidRPr="00B07684">
        <w:rPr>
          <w:rFonts w:ascii="Arial" w:hAnsi="Arial" w:cs="Arial"/>
          <w:sz w:val="22"/>
          <w:szCs w:val="22"/>
          <w:lang w:val="x-none"/>
        </w:rPr>
        <w:t xml:space="preserve"> – Cu data </w:t>
      </w:r>
      <w:proofErr w:type="spellStart"/>
      <w:r w:rsidRPr="00B07684">
        <w:rPr>
          <w:rFonts w:ascii="Arial" w:hAnsi="Arial" w:cs="Arial"/>
          <w:sz w:val="22"/>
          <w:szCs w:val="22"/>
          <w:lang w:val="x-none"/>
        </w:rPr>
        <w:t>intrării</w:t>
      </w:r>
      <w:proofErr w:type="spellEnd"/>
      <w:r w:rsidRPr="00B07684">
        <w:rPr>
          <w:rFonts w:ascii="Arial" w:hAnsi="Arial" w:cs="Arial"/>
          <w:sz w:val="22"/>
          <w:szCs w:val="22"/>
          <w:lang w:val="x-none"/>
        </w:rPr>
        <w:t xml:space="preserve"> </w:t>
      </w:r>
      <w:proofErr w:type="spellStart"/>
      <w:r w:rsidRPr="00B07684">
        <w:rPr>
          <w:rFonts w:ascii="Arial" w:hAnsi="Arial" w:cs="Arial"/>
          <w:sz w:val="22"/>
          <w:szCs w:val="22"/>
          <w:lang w:val="x-none"/>
        </w:rPr>
        <w:t>în</w:t>
      </w:r>
      <w:proofErr w:type="spellEnd"/>
      <w:r w:rsidRPr="00B07684">
        <w:rPr>
          <w:rFonts w:ascii="Arial" w:hAnsi="Arial" w:cs="Arial"/>
          <w:sz w:val="22"/>
          <w:szCs w:val="22"/>
          <w:lang w:val="x-none"/>
        </w:rPr>
        <w:t xml:space="preserve"> </w:t>
      </w:r>
      <w:proofErr w:type="spellStart"/>
      <w:r w:rsidRPr="00B07684">
        <w:rPr>
          <w:rFonts w:ascii="Arial" w:hAnsi="Arial" w:cs="Arial"/>
          <w:sz w:val="22"/>
          <w:szCs w:val="22"/>
          <w:lang w:val="x-none"/>
        </w:rPr>
        <w:t>vigoare</w:t>
      </w:r>
      <w:proofErr w:type="spellEnd"/>
      <w:r w:rsidRPr="00B07684">
        <w:rPr>
          <w:rFonts w:ascii="Arial" w:hAnsi="Arial" w:cs="Arial"/>
          <w:sz w:val="22"/>
          <w:szCs w:val="22"/>
          <w:lang w:val="x-none"/>
        </w:rPr>
        <w:t xml:space="preserve"> a </w:t>
      </w:r>
      <w:proofErr w:type="spellStart"/>
      <w:r w:rsidRPr="00B07684">
        <w:rPr>
          <w:rFonts w:ascii="Arial" w:hAnsi="Arial" w:cs="Arial"/>
          <w:sz w:val="22"/>
          <w:szCs w:val="22"/>
          <w:lang w:val="x-none"/>
        </w:rPr>
        <w:t>prezentei</w:t>
      </w:r>
      <w:proofErr w:type="spellEnd"/>
      <w:r w:rsidRPr="00B07684">
        <w:rPr>
          <w:rFonts w:ascii="Arial" w:hAnsi="Arial" w:cs="Arial"/>
          <w:sz w:val="22"/>
          <w:szCs w:val="22"/>
          <w:lang w:val="x-none"/>
        </w:rPr>
        <w:t xml:space="preserve"> </w:t>
      </w:r>
      <w:proofErr w:type="spellStart"/>
      <w:r w:rsidRPr="00B07684">
        <w:rPr>
          <w:rFonts w:ascii="Arial" w:hAnsi="Arial" w:cs="Arial"/>
          <w:sz w:val="22"/>
          <w:szCs w:val="22"/>
          <w:lang w:val="x-none"/>
        </w:rPr>
        <w:t>hotărâri</w:t>
      </w:r>
      <w:proofErr w:type="spellEnd"/>
      <w:r w:rsidRPr="00B07684">
        <w:rPr>
          <w:rFonts w:ascii="Arial" w:hAnsi="Arial" w:cs="Arial"/>
          <w:sz w:val="22"/>
          <w:szCs w:val="22"/>
          <w:lang w:val="x-none"/>
        </w:rPr>
        <w:t xml:space="preserve"> se </w:t>
      </w:r>
      <w:proofErr w:type="spellStart"/>
      <w:r w:rsidRPr="00B07684">
        <w:rPr>
          <w:rFonts w:ascii="Arial" w:hAnsi="Arial" w:cs="Arial"/>
          <w:sz w:val="22"/>
          <w:szCs w:val="22"/>
          <w:lang w:val="x-none"/>
        </w:rPr>
        <w:t>abrogă</w:t>
      </w:r>
      <w:proofErr w:type="spellEnd"/>
      <w:r w:rsidRPr="00B07684">
        <w:rPr>
          <w:rFonts w:ascii="Arial" w:hAnsi="Arial" w:cs="Arial"/>
          <w:sz w:val="22"/>
          <w:szCs w:val="22"/>
          <w:lang w:val="x-none"/>
        </w:rPr>
        <w:t xml:space="preserve"> </w:t>
      </w:r>
      <w:proofErr w:type="spellStart"/>
      <w:r w:rsidRPr="00B07684">
        <w:rPr>
          <w:rFonts w:ascii="Arial" w:hAnsi="Arial" w:cs="Arial"/>
          <w:sz w:val="22"/>
          <w:szCs w:val="22"/>
          <w:lang w:val="x-none"/>
        </w:rPr>
        <w:t>Hotărârea</w:t>
      </w:r>
      <w:proofErr w:type="spellEnd"/>
      <w:r w:rsidRPr="00B07684">
        <w:rPr>
          <w:rFonts w:ascii="Arial" w:hAnsi="Arial" w:cs="Arial"/>
          <w:sz w:val="22"/>
          <w:szCs w:val="22"/>
          <w:lang w:val="x-none"/>
        </w:rPr>
        <w:t xml:space="preserve"> </w:t>
      </w:r>
      <w:proofErr w:type="spellStart"/>
      <w:r w:rsidRPr="00B07684">
        <w:rPr>
          <w:rFonts w:ascii="Arial" w:hAnsi="Arial" w:cs="Arial"/>
          <w:sz w:val="22"/>
          <w:szCs w:val="22"/>
          <w:lang w:val="x-none"/>
        </w:rPr>
        <w:t>Consiliului</w:t>
      </w:r>
      <w:proofErr w:type="spellEnd"/>
      <w:r w:rsidRPr="00B07684">
        <w:rPr>
          <w:rFonts w:ascii="Arial" w:hAnsi="Arial" w:cs="Arial"/>
          <w:sz w:val="22"/>
          <w:szCs w:val="22"/>
          <w:lang w:val="x-none"/>
        </w:rPr>
        <w:t xml:space="preserve"> local al </w:t>
      </w:r>
      <w:proofErr w:type="spellStart"/>
      <w:r w:rsidRPr="00B07684">
        <w:rPr>
          <w:rFonts w:ascii="Arial" w:hAnsi="Arial" w:cs="Arial"/>
          <w:sz w:val="22"/>
          <w:szCs w:val="22"/>
          <w:lang w:val="x-none"/>
        </w:rPr>
        <w:t>municipiului</w:t>
      </w:r>
      <w:proofErr w:type="spellEnd"/>
      <w:r w:rsidRPr="00B07684">
        <w:rPr>
          <w:rFonts w:ascii="Arial" w:hAnsi="Arial" w:cs="Arial"/>
          <w:sz w:val="22"/>
          <w:szCs w:val="22"/>
          <w:lang w:val="x-none"/>
        </w:rPr>
        <w:t xml:space="preserve"> Hunedoara nr. 489/2022.</w:t>
      </w:r>
    </w:p>
    <w:p w14:paraId="53FAF906" w14:textId="77777777" w:rsidR="00B07684" w:rsidRPr="00B07684" w:rsidRDefault="00B07684" w:rsidP="00B07684">
      <w:pPr>
        <w:spacing w:line="240" w:lineRule="auto"/>
        <w:ind w:firstLine="709"/>
        <w:jc w:val="both"/>
        <w:rPr>
          <w:rFonts w:ascii="Arial" w:hAnsi="Arial" w:cs="Arial"/>
          <w:b/>
          <w:sz w:val="22"/>
          <w:szCs w:val="22"/>
          <w:u w:val="single"/>
        </w:rPr>
      </w:pPr>
    </w:p>
    <w:p w14:paraId="5E30359E" w14:textId="77777777" w:rsidR="00B07684" w:rsidRPr="00B07684" w:rsidRDefault="00B07684" w:rsidP="00B07684">
      <w:pPr>
        <w:spacing w:line="240" w:lineRule="auto"/>
        <w:ind w:firstLine="709"/>
        <w:jc w:val="both"/>
        <w:rPr>
          <w:rFonts w:ascii="Arial" w:hAnsi="Arial" w:cs="Arial"/>
          <w:b/>
          <w:sz w:val="22"/>
          <w:szCs w:val="22"/>
          <w:u w:val="single"/>
        </w:rPr>
      </w:pPr>
      <w:r w:rsidRPr="00B07684">
        <w:rPr>
          <w:rFonts w:ascii="Arial" w:hAnsi="Arial" w:cs="Arial"/>
          <w:b/>
          <w:sz w:val="22"/>
          <w:szCs w:val="22"/>
          <w:u w:val="single"/>
        </w:rPr>
        <w:t>Art.5.</w:t>
      </w:r>
      <w:r w:rsidRPr="00B07684">
        <w:rPr>
          <w:rFonts w:ascii="Arial" w:hAnsi="Arial" w:cs="Arial"/>
          <w:sz w:val="22"/>
          <w:szCs w:val="22"/>
        </w:rPr>
        <w:t xml:space="preserve"> – Prezenta hotărâre se poate contesta de cei interesați la instanța competentă în termenul prevăzut de lege.</w:t>
      </w:r>
    </w:p>
    <w:p w14:paraId="7A85D173" w14:textId="77777777" w:rsidR="00B07684" w:rsidRPr="00B07684" w:rsidRDefault="00B07684" w:rsidP="00B07684">
      <w:pPr>
        <w:spacing w:line="240" w:lineRule="auto"/>
        <w:ind w:firstLine="709"/>
        <w:jc w:val="both"/>
        <w:rPr>
          <w:rFonts w:ascii="Arial" w:hAnsi="Arial" w:cs="Arial"/>
          <w:b/>
          <w:sz w:val="22"/>
          <w:szCs w:val="22"/>
          <w:u w:val="single"/>
        </w:rPr>
      </w:pPr>
    </w:p>
    <w:p w14:paraId="7AC12DEC" w14:textId="77777777" w:rsidR="00B07684" w:rsidRPr="00B07684" w:rsidRDefault="00B07684" w:rsidP="00B07684">
      <w:pPr>
        <w:spacing w:line="240" w:lineRule="auto"/>
        <w:ind w:firstLine="709"/>
        <w:jc w:val="both"/>
        <w:rPr>
          <w:rFonts w:ascii="Arial" w:hAnsi="Arial" w:cs="Arial"/>
          <w:sz w:val="22"/>
          <w:szCs w:val="22"/>
        </w:rPr>
      </w:pPr>
      <w:r w:rsidRPr="00B07684">
        <w:rPr>
          <w:rFonts w:ascii="Arial" w:hAnsi="Arial" w:cs="Arial"/>
          <w:b/>
          <w:sz w:val="22"/>
          <w:szCs w:val="22"/>
          <w:u w:val="single"/>
        </w:rPr>
        <w:t>Art.6.</w:t>
      </w:r>
      <w:r w:rsidRPr="00B07684">
        <w:rPr>
          <w:rFonts w:ascii="Arial" w:hAnsi="Arial" w:cs="Arial"/>
          <w:b/>
          <w:sz w:val="22"/>
          <w:szCs w:val="22"/>
        </w:rPr>
        <w:t xml:space="preserve"> </w:t>
      </w:r>
      <w:r w:rsidRPr="00B07684">
        <w:rPr>
          <w:rFonts w:ascii="Arial" w:hAnsi="Arial" w:cs="Arial"/>
          <w:sz w:val="22"/>
          <w:szCs w:val="22"/>
        </w:rPr>
        <w:t xml:space="preserve">- Hotărârea se comunică Prefectului județului Hunedoara, Primarului, Direcției economice, Direcției Patrimoniu, Serviciului Juridic, Administrație Publică locală și Autoritate tutelară, Biroului Comunicare, Promovare, Relații cu investitorii, Compartimentului Audit Intern, Biroului Informatică și tehnică de calcul, Serviciului Informații pentru Cetățeni și Relații Publice, Monitorul Oficial Local, Relația cu Mediul Asociativ, </w:t>
      </w:r>
      <w:r w:rsidRPr="00B07684">
        <w:rPr>
          <w:rFonts w:ascii="Arial" w:hAnsi="Arial" w:cs="Arial"/>
          <w:bCs/>
          <w:sz w:val="22"/>
          <w:szCs w:val="22"/>
        </w:rPr>
        <w:t>Serviciului Cultural Corviniana</w:t>
      </w:r>
      <w:r w:rsidRPr="00B07684">
        <w:rPr>
          <w:rFonts w:ascii="Arial" w:hAnsi="Arial" w:cs="Arial"/>
          <w:sz w:val="22"/>
          <w:szCs w:val="22"/>
        </w:rPr>
        <w:t xml:space="preserve">. </w:t>
      </w:r>
    </w:p>
    <w:p w14:paraId="600BAE65" w14:textId="77777777" w:rsidR="00B07684" w:rsidRPr="00B07684" w:rsidRDefault="00B07684" w:rsidP="00B07684">
      <w:pPr>
        <w:spacing w:line="240" w:lineRule="auto"/>
        <w:ind w:firstLine="426"/>
        <w:jc w:val="both"/>
        <w:rPr>
          <w:rFonts w:ascii="Arial" w:hAnsi="Arial" w:cs="Arial"/>
          <w:b/>
          <w:sz w:val="22"/>
          <w:szCs w:val="22"/>
        </w:rPr>
      </w:pPr>
    </w:p>
    <w:p w14:paraId="3B2E35AE" w14:textId="77777777" w:rsidR="00B07684" w:rsidRPr="00B07684" w:rsidRDefault="00B07684" w:rsidP="00B07684">
      <w:pPr>
        <w:spacing w:line="240" w:lineRule="auto"/>
        <w:jc w:val="center"/>
        <w:rPr>
          <w:rFonts w:ascii="Arial" w:hAnsi="Arial" w:cs="Arial"/>
          <w:b/>
          <w:sz w:val="22"/>
          <w:szCs w:val="22"/>
        </w:rPr>
      </w:pPr>
      <w:r w:rsidRPr="00B07684">
        <w:rPr>
          <w:rFonts w:ascii="Arial" w:hAnsi="Arial" w:cs="Arial"/>
          <w:b/>
          <w:sz w:val="22"/>
          <w:szCs w:val="22"/>
        </w:rPr>
        <w:t>INIȚIATOR,</w:t>
      </w:r>
    </w:p>
    <w:p w14:paraId="76CE17A5" w14:textId="77777777" w:rsidR="00B07684" w:rsidRPr="00B07684" w:rsidRDefault="00B07684" w:rsidP="00B07684">
      <w:pPr>
        <w:spacing w:line="240" w:lineRule="auto"/>
        <w:jc w:val="center"/>
        <w:rPr>
          <w:rFonts w:ascii="Arial" w:hAnsi="Arial" w:cs="Arial"/>
          <w:b/>
          <w:sz w:val="22"/>
          <w:szCs w:val="22"/>
        </w:rPr>
      </w:pPr>
      <w:r w:rsidRPr="00B07684">
        <w:rPr>
          <w:rFonts w:ascii="Arial" w:hAnsi="Arial" w:cs="Arial"/>
          <w:b/>
          <w:sz w:val="22"/>
          <w:szCs w:val="22"/>
        </w:rPr>
        <w:t>PRIMAR</w:t>
      </w:r>
    </w:p>
    <w:p w14:paraId="5B6E0110" w14:textId="77777777" w:rsidR="00B07684" w:rsidRPr="00B07684" w:rsidRDefault="00B07684" w:rsidP="00B07684">
      <w:pPr>
        <w:spacing w:line="240" w:lineRule="auto"/>
        <w:jc w:val="center"/>
        <w:rPr>
          <w:rFonts w:ascii="Arial" w:hAnsi="Arial" w:cs="Arial"/>
          <w:b/>
          <w:bCs/>
          <w:sz w:val="22"/>
          <w:szCs w:val="22"/>
        </w:rPr>
      </w:pPr>
      <w:r w:rsidRPr="00B07684">
        <w:rPr>
          <w:rFonts w:ascii="Arial" w:hAnsi="Arial" w:cs="Arial"/>
          <w:b/>
          <w:sz w:val="22"/>
          <w:szCs w:val="22"/>
        </w:rPr>
        <w:t>DAN BOBOUȚANU</w:t>
      </w:r>
    </w:p>
    <w:p w14:paraId="262BA0D9" w14:textId="77777777" w:rsidR="00B07684" w:rsidRPr="00B07684" w:rsidRDefault="00B07684" w:rsidP="00B07684">
      <w:pPr>
        <w:spacing w:line="240" w:lineRule="auto"/>
        <w:jc w:val="center"/>
        <w:rPr>
          <w:rFonts w:ascii="Arial" w:hAnsi="Arial" w:cs="Arial"/>
          <w:b/>
          <w:bCs/>
          <w:sz w:val="22"/>
          <w:szCs w:val="22"/>
        </w:rPr>
      </w:pPr>
    </w:p>
    <w:p w14:paraId="72C67D18" w14:textId="77777777" w:rsidR="00B07684" w:rsidRPr="00B07684" w:rsidRDefault="00B07684" w:rsidP="00B07684">
      <w:pPr>
        <w:spacing w:line="240" w:lineRule="auto"/>
        <w:jc w:val="center"/>
        <w:rPr>
          <w:rFonts w:ascii="Arial" w:hAnsi="Arial" w:cs="Arial"/>
          <w:b/>
          <w:bCs/>
          <w:sz w:val="22"/>
          <w:szCs w:val="22"/>
        </w:rPr>
      </w:pPr>
    </w:p>
    <w:p w14:paraId="43BA00DF" w14:textId="77777777" w:rsidR="00B07684" w:rsidRPr="00B07684" w:rsidRDefault="00B07684" w:rsidP="00B07684">
      <w:pPr>
        <w:spacing w:line="240" w:lineRule="auto"/>
        <w:rPr>
          <w:rFonts w:ascii="Arial" w:hAnsi="Arial" w:cs="Arial"/>
          <w:b/>
          <w:bCs/>
          <w:sz w:val="22"/>
          <w:szCs w:val="22"/>
        </w:rPr>
      </w:pPr>
      <w:r w:rsidRPr="00B07684">
        <w:rPr>
          <w:rFonts w:ascii="Arial" w:hAnsi="Arial" w:cs="Arial"/>
          <w:b/>
          <w:bCs/>
          <w:sz w:val="22"/>
          <w:szCs w:val="22"/>
        </w:rPr>
        <w:t xml:space="preserve">                                                                                                                               AVIZAT</w:t>
      </w:r>
    </w:p>
    <w:p w14:paraId="51C04E4A" w14:textId="77777777" w:rsidR="00B07684" w:rsidRPr="00B07684" w:rsidRDefault="00B07684" w:rsidP="00B07684">
      <w:pPr>
        <w:spacing w:line="240" w:lineRule="auto"/>
        <w:rPr>
          <w:rFonts w:ascii="Arial" w:hAnsi="Arial" w:cs="Arial"/>
          <w:b/>
          <w:sz w:val="22"/>
          <w:szCs w:val="22"/>
        </w:rPr>
      </w:pPr>
      <w:r w:rsidRPr="00B07684">
        <w:rPr>
          <w:rFonts w:ascii="Arial" w:hAnsi="Arial" w:cs="Arial"/>
          <w:b/>
          <w:bCs/>
          <w:sz w:val="22"/>
          <w:szCs w:val="22"/>
        </w:rPr>
        <w:t xml:space="preserve">                                                                                                                     SECRETAR GENERAL,</w:t>
      </w:r>
    </w:p>
    <w:p w14:paraId="77AAE6DA" w14:textId="46C48344" w:rsidR="000355A4" w:rsidRPr="00EB7425" w:rsidRDefault="00B07684" w:rsidP="00B07684">
      <w:pPr>
        <w:spacing w:line="240" w:lineRule="auto"/>
        <w:jc w:val="both"/>
      </w:pPr>
      <w:r w:rsidRPr="00B07684">
        <w:rPr>
          <w:rFonts w:ascii="Arial" w:hAnsi="Arial" w:cs="Arial"/>
          <w:b/>
          <w:sz w:val="22"/>
          <w:szCs w:val="22"/>
        </w:rPr>
        <w:tab/>
      </w:r>
      <w:r w:rsidRPr="00B07684">
        <w:rPr>
          <w:rFonts w:ascii="Arial" w:hAnsi="Arial" w:cs="Arial"/>
          <w:b/>
          <w:sz w:val="22"/>
          <w:szCs w:val="22"/>
        </w:rPr>
        <w:tab/>
      </w:r>
      <w:r w:rsidRPr="00B07684">
        <w:rPr>
          <w:rFonts w:ascii="Arial" w:hAnsi="Arial" w:cs="Arial"/>
          <w:b/>
          <w:sz w:val="22"/>
          <w:szCs w:val="22"/>
        </w:rPr>
        <w:tab/>
      </w:r>
      <w:r w:rsidRPr="00B07684">
        <w:rPr>
          <w:rFonts w:ascii="Arial" w:hAnsi="Arial" w:cs="Arial"/>
          <w:b/>
          <w:sz w:val="22"/>
          <w:szCs w:val="22"/>
        </w:rPr>
        <w:tab/>
      </w:r>
      <w:r w:rsidRPr="00B07684">
        <w:rPr>
          <w:rFonts w:ascii="Arial" w:hAnsi="Arial" w:cs="Arial"/>
          <w:b/>
          <w:sz w:val="22"/>
          <w:szCs w:val="22"/>
        </w:rPr>
        <w:tab/>
      </w:r>
      <w:r w:rsidRPr="00B07684">
        <w:rPr>
          <w:rFonts w:ascii="Arial" w:hAnsi="Arial" w:cs="Arial"/>
          <w:b/>
          <w:sz w:val="22"/>
          <w:szCs w:val="22"/>
        </w:rPr>
        <w:tab/>
      </w:r>
      <w:r w:rsidRPr="00B07684">
        <w:rPr>
          <w:rFonts w:ascii="Arial" w:hAnsi="Arial" w:cs="Arial"/>
          <w:b/>
          <w:sz w:val="22"/>
          <w:szCs w:val="22"/>
        </w:rPr>
        <w:tab/>
        <w:t xml:space="preserve">                                    Militon Dănuț Laslău</w:t>
      </w:r>
    </w:p>
    <w:sectPr w:rsidR="000355A4" w:rsidRPr="00EB7425" w:rsidSect="00303DA9">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55A4"/>
    <w:rsid w:val="000F06A9"/>
    <w:rsid w:val="00185F8F"/>
    <w:rsid w:val="00303DA9"/>
    <w:rsid w:val="004D0465"/>
    <w:rsid w:val="00520C48"/>
    <w:rsid w:val="006C15F0"/>
    <w:rsid w:val="006D1267"/>
    <w:rsid w:val="006E0806"/>
    <w:rsid w:val="00754786"/>
    <w:rsid w:val="007711A9"/>
    <w:rsid w:val="0077460D"/>
    <w:rsid w:val="00821DD1"/>
    <w:rsid w:val="00855E89"/>
    <w:rsid w:val="0087231B"/>
    <w:rsid w:val="008D77B9"/>
    <w:rsid w:val="008E7D2E"/>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29</cp:revision>
  <dcterms:created xsi:type="dcterms:W3CDTF">2022-11-29T12:30:00Z</dcterms:created>
  <dcterms:modified xsi:type="dcterms:W3CDTF">2023-12-06T08:58:00Z</dcterms:modified>
</cp:coreProperties>
</file>