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70" w:type="dxa"/>
        <w:jc w:val="center"/>
        <w:tblLayout w:type="fixed"/>
        <w:tblLook w:val="0000" w:firstRow="0" w:lastRow="0" w:firstColumn="0" w:lastColumn="0" w:noHBand="0" w:noVBand="0"/>
      </w:tblPr>
      <w:tblGrid>
        <w:gridCol w:w="3376"/>
        <w:gridCol w:w="3653"/>
        <w:gridCol w:w="2841"/>
      </w:tblGrid>
      <w:tr w:rsidR="002708FA" w:rsidRPr="002708FA" w14:paraId="2B2D9555" w14:textId="77777777" w:rsidTr="006B6B4C">
        <w:trPr>
          <w:trHeight w:val="808"/>
          <w:jc w:val="center"/>
        </w:trPr>
        <w:tc>
          <w:tcPr>
            <w:tcW w:w="3376" w:type="dxa"/>
            <w:shd w:val="clear" w:color="auto" w:fill="FFFFFF"/>
          </w:tcPr>
          <w:p w14:paraId="038ED6AA" w14:textId="77777777" w:rsidR="002708FA" w:rsidRPr="002708FA" w:rsidRDefault="002708FA" w:rsidP="002708FA">
            <w:pPr>
              <w:spacing w:line="240" w:lineRule="auto"/>
              <w:rPr>
                <w:rFonts w:ascii="Arial" w:hAnsi="Arial" w:cs="Arial"/>
                <w:b/>
              </w:rPr>
            </w:pPr>
            <w:r w:rsidRPr="002708FA">
              <w:rPr>
                <w:rFonts w:ascii="Arial" w:hAnsi="Arial" w:cs="Arial"/>
                <w:b/>
              </w:rPr>
              <w:t>ROMÂNIA</w:t>
            </w:r>
          </w:p>
          <w:p w14:paraId="19CDF5F3" w14:textId="77777777" w:rsidR="002708FA" w:rsidRPr="002708FA" w:rsidRDefault="002708FA" w:rsidP="002708FA">
            <w:pPr>
              <w:spacing w:line="240" w:lineRule="auto"/>
              <w:rPr>
                <w:rFonts w:ascii="Arial" w:hAnsi="Arial" w:cs="Arial"/>
                <w:b/>
              </w:rPr>
            </w:pPr>
            <w:r w:rsidRPr="002708FA">
              <w:rPr>
                <w:rFonts w:ascii="Arial" w:hAnsi="Arial" w:cs="Arial"/>
                <w:b/>
              </w:rPr>
              <w:t>JUDEȚUL HUNEDOARA</w:t>
            </w:r>
          </w:p>
          <w:p w14:paraId="0D613BFB" w14:textId="77777777" w:rsidR="002708FA" w:rsidRPr="002708FA" w:rsidRDefault="002708FA" w:rsidP="002708FA">
            <w:pPr>
              <w:spacing w:line="240" w:lineRule="auto"/>
              <w:rPr>
                <w:rFonts w:ascii="Arial" w:hAnsi="Arial" w:cs="Arial"/>
                <w:b/>
              </w:rPr>
            </w:pPr>
            <w:r w:rsidRPr="002708FA">
              <w:rPr>
                <w:rFonts w:ascii="Arial" w:hAnsi="Arial" w:cs="Arial"/>
                <w:b/>
              </w:rPr>
              <w:t>MUNICIPIUL HUNEDOARA</w:t>
            </w:r>
          </w:p>
          <w:p w14:paraId="6646B159" w14:textId="77777777" w:rsidR="002708FA" w:rsidRPr="002708FA" w:rsidRDefault="002708FA" w:rsidP="002708FA">
            <w:pPr>
              <w:spacing w:line="240" w:lineRule="auto"/>
            </w:pPr>
            <w:r w:rsidRPr="002708FA">
              <w:rPr>
                <w:rFonts w:ascii="Arial" w:hAnsi="Arial" w:cs="Arial"/>
                <w:b/>
              </w:rPr>
              <w:t>CONSILIUL LOCAL</w:t>
            </w:r>
          </w:p>
        </w:tc>
        <w:tc>
          <w:tcPr>
            <w:tcW w:w="3653" w:type="dxa"/>
            <w:shd w:val="clear" w:color="auto" w:fill="FFFFFF"/>
          </w:tcPr>
          <w:p w14:paraId="410E80C5" w14:textId="5EFFA194" w:rsidR="002708FA" w:rsidRPr="002708FA" w:rsidRDefault="002708FA" w:rsidP="002708FA">
            <w:pPr>
              <w:spacing w:line="240" w:lineRule="auto"/>
              <w:jc w:val="center"/>
              <w:rPr>
                <w:rFonts w:ascii="Arial" w:hAnsi="Arial" w:cs="Arial"/>
                <w:b/>
              </w:rPr>
            </w:pPr>
            <w:r w:rsidRPr="002708FA">
              <w:rPr>
                <w:noProof/>
              </w:rPr>
              <w:drawing>
                <wp:inline distT="0" distB="0" distL="0" distR="0" wp14:anchorId="23836A39" wp14:editId="4E5CF3BE">
                  <wp:extent cx="438150" cy="590550"/>
                  <wp:effectExtent l="0" t="0" r="0" b="0"/>
                  <wp:docPr id="1317168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590550"/>
                          </a:xfrm>
                          <a:prstGeom prst="rect">
                            <a:avLst/>
                          </a:prstGeom>
                          <a:solidFill>
                            <a:srgbClr val="FFFFFF"/>
                          </a:solidFill>
                          <a:ln>
                            <a:noFill/>
                          </a:ln>
                        </pic:spPr>
                      </pic:pic>
                    </a:graphicData>
                  </a:graphic>
                </wp:inline>
              </w:drawing>
            </w:r>
          </w:p>
        </w:tc>
        <w:tc>
          <w:tcPr>
            <w:tcW w:w="2841" w:type="dxa"/>
            <w:shd w:val="clear" w:color="auto" w:fill="FFFFFF"/>
          </w:tcPr>
          <w:p w14:paraId="646ECC72" w14:textId="77777777" w:rsidR="002708FA" w:rsidRPr="002708FA" w:rsidRDefault="002708FA" w:rsidP="002708FA">
            <w:pPr>
              <w:spacing w:line="240" w:lineRule="auto"/>
              <w:jc w:val="center"/>
              <w:rPr>
                <w:rFonts w:ascii="Arial" w:hAnsi="Arial" w:cs="Arial"/>
                <w:b/>
              </w:rPr>
            </w:pPr>
          </w:p>
          <w:p w14:paraId="09A62B2D" w14:textId="77777777" w:rsidR="002708FA" w:rsidRPr="002708FA" w:rsidRDefault="002708FA" w:rsidP="002708FA">
            <w:pPr>
              <w:spacing w:line="240" w:lineRule="auto"/>
              <w:jc w:val="center"/>
              <w:rPr>
                <w:rFonts w:ascii="Arial" w:hAnsi="Arial" w:cs="Arial"/>
                <w:b/>
              </w:rPr>
            </w:pPr>
            <w:r w:rsidRPr="002708FA">
              <w:rPr>
                <w:rFonts w:ascii="Arial" w:hAnsi="Arial" w:cs="Arial"/>
                <w:b/>
              </w:rPr>
              <w:t>Proiect de Hotărâre</w:t>
            </w:r>
          </w:p>
          <w:p w14:paraId="46D31731" w14:textId="77777777" w:rsidR="002708FA" w:rsidRPr="002708FA" w:rsidRDefault="002708FA" w:rsidP="002708FA">
            <w:pPr>
              <w:spacing w:line="240" w:lineRule="auto"/>
              <w:jc w:val="center"/>
            </w:pPr>
            <w:r w:rsidRPr="002708FA">
              <w:rPr>
                <w:rFonts w:ascii="Arial" w:hAnsi="Arial" w:cs="Arial"/>
                <w:b/>
              </w:rPr>
              <w:t>Nr. 604/29.11.2023</w:t>
            </w:r>
          </w:p>
        </w:tc>
      </w:tr>
    </w:tbl>
    <w:p w14:paraId="0EC6B240" w14:textId="77777777" w:rsidR="002708FA" w:rsidRPr="002708FA" w:rsidRDefault="002708FA" w:rsidP="002708FA">
      <w:pPr>
        <w:spacing w:line="240" w:lineRule="auto"/>
        <w:jc w:val="both"/>
        <w:rPr>
          <w:rFonts w:ascii="Arial" w:hAnsi="Arial" w:cs="Arial"/>
          <w:b/>
          <w:bCs/>
          <w:u w:val="single"/>
        </w:rPr>
      </w:pPr>
    </w:p>
    <w:p w14:paraId="77B108F4" w14:textId="77777777" w:rsidR="002708FA" w:rsidRPr="002708FA" w:rsidRDefault="002708FA" w:rsidP="002708FA">
      <w:pPr>
        <w:spacing w:line="240" w:lineRule="auto"/>
        <w:jc w:val="center"/>
        <w:rPr>
          <w:rFonts w:ascii="Arial" w:hAnsi="Arial" w:cs="Arial"/>
          <w:b/>
          <w:bCs/>
        </w:rPr>
      </w:pPr>
      <w:r w:rsidRPr="002708FA">
        <w:rPr>
          <w:rFonts w:ascii="Arial" w:hAnsi="Arial" w:cs="Arial"/>
          <w:b/>
          <w:bCs/>
          <w:u w:val="single"/>
        </w:rPr>
        <w:t>HOTĂRÂREA   NR.        /2023</w:t>
      </w:r>
    </w:p>
    <w:p w14:paraId="5DB17253" w14:textId="77777777" w:rsidR="002708FA" w:rsidRPr="002708FA" w:rsidRDefault="002708FA" w:rsidP="002708FA">
      <w:pPr>
        <w:spacing w:line="240" w:lineRule="auto"/>
        <w:jc w:val="center"/>
        <w:rPr>
          <w:rFonts w:ascii="Arial" w:hAnsi="Arial" w:cs="Arial"/>
          <w:b/>
          <w:bCs/>
        </w:rPr>
      </w:pPr>
      <w:r w:rsidRPr="002708FA">
        <w:rPr>
          <w:rFonts w:ascii="Arial" w:hAnsi="Arial" w:cs="Arial"/>
          <w:b/>
          <w:bCs/>
        </w:rPr>
        <w:t xml:space="preserve">privind stabilirea taxelor pentru utilizarea temporară a locurilor publice de desfacere din piețele, târgurile și oboarele din Municipiul Hunedoara și pentru serviciile prestate de către Serviciul Public Administrația Piețelor Târgurilor și Oboarelor, precum și a tarifelor de închiriere </w:t>
      </w:r>
      <w:r w:rsidRPr="002708FA">
        <w:rPr>
          <w:rFonts w:ascii="Arial" w:hAnsi="Arial" w:cs="Arial"/>
          <w:b/>
          <w:bCs/>
          <w:kern w:val="0"/>
          <w:lang w:eastAsia="ro-RO"/>
        </w:rPr>
        <w:t>pentru unele contracte de închiriere, potrivit unor clauze contractuale,</w:t>
      </w:r>
      <w:r w:rsidRPr="002708FA">
        <w:rPr>
          <w:rFonts w:ascii="Arial" w:hAnsi="Arial" w:cs="Arial"/>
          <w:b/>
          <w:bCs/>
        </w:rPr>
        <w:t xml:space="preserve"> pe anul 2024</w:t>
      </w:r>
    </w:p>
    <w:p w14:paraId="7B7BB363" w14:textId="77777777" w:rsidR="002708FA" w:rsidRPr="002708FA" w:rsidRDefault="002708FA" w:rsidP="002708FA">
      <w:pPr>
        <w:spacing w:line="240" w:lineRule="auto"/>
        <w:jc w:val="both"/>
        <w:rPr>
          <w:rFonts w:ascii="Arial" w:hAnsi="Arial" w:cs="Arial"/>
          <w:b/>
          <w:bCs/>
        </w:rPr>
      </w:pPr>
    </w:p>
    <w:p w14:paraId="539DE9FB" w14:textId="77777777" w:rsidR="002708FA" w:rsidRPr="002708FA" w:rsidRDefault="002708FA" w:rsidP="002708FA">
      <w:pPr>
        <w:spacing w:line="240" w:lineRule="auto"/>
        <w:jc w:val="both"/>
        <w:rPr>
          <w:rFonts w:ascii="Arial" w:hAnsi="Arial" w:cs="Arial"/>
          <w:b/>
          <w:bCs/>
        </w:rPr>
      </w:pPr>
    </w:p>
    <w:p w14:paraId="6C261653" w14:textId="77777777" w:rsidR="002708FA" w:rsidRPr="002708FA" w:rsidRDefault="002708FA" w:rsidP="002708FA">
      <w:pPr>
        <w:spacing w:line="240" w:lineRule="auto"/>
        <w:jc w:val="both"/>
        <w:rPr>
          <w:rFonts w:ascii="Arial" w:hAnsi="Arial" w:cs="Arial"/>
        </w:rPr>
      </w:pPr>
      <w:r w:rsidRPr="002708FA">
        <w:rPr>
          <w:rFonts w:ascii="Arial" w:hAnsi="Arial" w:cs="Arial"/>
          <w:b/>
          <w:bCs/>
        </w:rPr>
        <w:tab/>
      </w:r>
      <w:r w:rsidRPr="002708FA">
        <w:rPr>
          <w:rFonts w:ascii="Arial" w:hAnsi="Arial" w:cs="Arial"/>
        </w:rPr>
        <w:t>Consiliul Local al Municipiului Hunedoara;</w:t>
      </w:r>
    </w:p>
    <w:p w14:paraId="0C336DAF" w14:textId="77777777" w:rsidR="002708FA" w:rsidRPr="002708FA" w:rsidRDefault="002708FA" w:rsidP="002708FA">
      <w:pPr>
        <w:spacing w:line="240" w:lineRule="auto"/>
        <w:jc w:val="both"/>
        <w:rPr>
          <w:rFonts w:ascii="Arial" w:hAnsi="Arial" w:cs="Arial"/>
        </w:rPr>
      </w:pPr>
      <w:r w:rsidRPr="002708FA">
        <w:rPr>
          <w:rFonts w:ascii="Arial" w:hAnsi="Arial" w:cs="Arial"/>
        </w:rPr>
        <w:tab/>
        <w:t>Având în vedere Referatul de aprobare al Primarului Municipiului Hunedoara nr.457/</w:t>
      </w:r>
      <w:r w:rsidRPr="002708FA">
        <w:rPr>
          <w:rFonts w:ascii="Arial" w:hAnsi="Arial" w:cs="Arial"/>
          <w:bCs/>
          <w:iCs/>
        </w:rPr>
        <w:t xml:space="preserve">101592/29.11.2023 </w:t>
      </w:r>
      <w:r w:rsidRPr="002708FA">
        <w:rPr>
          <w:rFonts w:ascii="Arial" w:hAnsi="Arial" w:cs="Arial"/>
        </w:rPr>
        <w:t xml:space="preserve">referitor la </w:t>
      </w:r>
      <w:r w:rsidRPr="002708FA">
        <w:rPr>
          <w:rFonts w:ascii="Arial" w:hAnsi="Arial" w:cs="Arial"/>
          <w:bCs/>
        </w:rPr>
        <w:t xml:space="preserve">stabilirea taxelor pentru utilizarea temporară a locurilor publice de desfacere din piețele, târgurile și oboarele din Municipiul Hunedoara și pentru serviciile prestate de către Serviciul Public Administrația Piețelor Târgurilor și Oboarelor, precum și a tarifelor de închiriere </w:t>
      </w:r>
      <w:r w:rsidRPr="002708FA">
        <w:rPr>
          <w:rFonts w:ascii="Arial" w:hAnsi="Arial" w:cs="Arial"/>
          <w:bCs/>
          <w:kern w:val="0"/>
          <w:lang w:eastAsia="ro-RO"/>
        </w:rPr>
        <w:t>pentru unele contracte de închiriere, potrivit unor clauze contractuale,</w:t>
      </w:r>
      <w:r w:rsidRPr="002708FA">
        <w:rPr>
          <w:rFonts w:ascii="Arial" w:hAnsi="Arial" w:cs="Arial"/>
          <w:bCs/>
        </w:rPr>
        <w:t xml:space="preserve"> pe anul 2024</w:t>
      </w:r>
      <w:r w:rsidRPr="002708FA">
        <w:rPr>
          <w:rFonts w:ascii="Arial" w:hAnsi="Arial" w:cs="Arial"/>
        </w:rPr>
        <w:t xml:space="preserve">; </w:t>
      </w:r>
    </w:p>
    <w:p w14:paraId="2C038C0C" w14:textId="77777777" w:rsidR="002708FA" w:rsidRPr="002708FA" w:rsidRDefault="002708FA" w:rsidP="002708FA">
      <w:pPr>
        <w:shd w:val="clear" w:color="auto" w:fill="FFFFFF"/>
        <w:spacing w:line="240" w:lineRule="auto"/>
        <w:jc w:val="both"/>
        <w:rPr>
          <w:rFonts w:ascii="Arial" w:hAnsi="Arial" w:cs="Arial"/>
          <w:bCs/>
        </w:rPr>
      </w:pPr>
      <w:r w:rsidRPr="002708FA">
        <w:rPr>
          <w:rFonts w:ascii="Arial" w:hAnsi="Arial" w:cs="Arial"/>
        </w:rPr>
        <w:tab/>
        <w:t>În temeiul</w:t>
      </w:r>
      <w:r w:rsidRPr="002708FA">
        <w:rPr>
          <w:rFonts w:ascii="Arial" w:hAnsi="Arial" w:cs="Arial"/>
          <w:bCs/>
        </w:rPr>
        <w:t xml:space="preserve"> prevederilor art. 484 și art. 486 din Legea nr. 227/2015 privind Codul fiscal, cu modificările și completările ulterioare, </w:t>
      </w:r>
      <w:r w:rsidRPr="002708FA">
        <w:rPr>
          <w:rFonts w:ascii="Arial" w:hAnsi="Arial" w:cs="Arial"/>
          <w:bCs/>
          <w:iCs/>
        </w:rPr>
        <w:t>ale</w:t>
      </w:r>
      <w:r w:rsidRPr="002708FA">
        <w:rPr>
          <w:rFonts w:ascii="Arial" w:hAnsi="Arial" w:cs="Arial"/>
          <w:bCs/>
        </w:rPr>
        <w:t xml:space="preserve"> art. 15 din Hotărârea Guvernului nr.348/2004 privind exercitarea comerțului cu produse și servicii de piață în unele zone publice, cu modificările și completările ulterioare, </w:t>
      </w:r>
      <w:r w:rsidRPr="002708FA">
        <w:rPr>
          <w:rFonts w:ascii="Arial" w:hAnsi="Arial" w:cs="Arial"/>
          <w:bCs/>
          <w:iCs/>
        </w:rPr>
        <w:t xml:space="preserve">ale </w:t>
      </w:r>
      <w:r w:rsidRPr="002708FA">
        <w:rPr>
          <w:rFonts w:ascii="Arial" w:hAnsi="Arial" w:cs="Arial"/>
          <w:bCs/>
        </w:rPr>
        <w:t xml:space="preserve">art. 19 din Ordonanța Guvernului nr.71/2002 privind organizarea și funcționarea serviciilor publice de administrare a domeniului public și privat de interes local, cu modificările și completările ulterioare, ale art. 1777 și următoarele din Legea nr. 287/2009 privind Codul Civil, republicat, cu modificările și completările ulterioare, precum și </w:t>
      </w:r>
      <w:r w:rsidRPr="002708FA">
        <w:rPr>
          <w:rFonts w:ascii="Arial" w:hAnsi="Arial" w:cs="Arial"/>
          <w:bCs/>
          <w:iCs/>
        </w:rPr>
        <w:t>ale art. 27 și art. 30 din Legea nr.273/2006</w:t>
      </w:r>
      <w:r w:rsidRPr="002708FA">
        <w:rPr>
          <w:rFonts w:ascii="Arial" w:hAnsi="Arial" w:cs="Arial"/>
          <w:bCs/>
        </w:rPr>
        <w:t xml:space="preserve"> privind finanțele publice locale, cu modificările și completările ulterioare, și</w:t>
      </w:r>
      <w:r w:rsidRPr="002708FA">
        <w:rPr>
          <w:rFonts w:ascii="Arial" w:eastAsia="Arial Unicode MS" w:hAnsi="Arial" w:cs="Arial"/>
          <w:bCs/>
          <w:lang w:eastAsia="en-US" w:bidi="en-US"/>
        </w:rPr>
        <w:t xml:space="preserve"> ale art. 4 lit. b) și art. 7 din Legea nr. 52/2003 </w:t>
      </w:r>
      <w:r w:rsidRPr="002708FA">
        <w:rPr>
          <w:rFonts w:ascii="Arial" w:eastAsia="Arial Unicode MS" w:hAnsi="Arial" w:cs="Arial"/>
          <w:bCs/>
          <w:color w:val="000000"/>
          <w:lang w:eastAsia="en-US" w:bidi="en-US"/>
        </w:rPr>
        <w:t xml:space="preserve">privind transparența decizională în </w:t>
      </w:r>
      <w:r w:rsidRPr="002708FA">
        <w:rPr>
          <w:rFonts w:ascii="Arial" w:eastAsia="Arial Unicode MS" w:hAnsi="Arial" w:cs="Arial"/>
          <w:bCs/>
          <w:lang w:eastAsia="en-US" w:bidi="en-US"/>
        </w:rPr>
        <w:t xml:space="preserve">administrația publică, republicată, cu modificările și completările ulterioare, ale </w:t>
      </w:r>
      <w:r w:rsidRPr="002708FA">
        <w:rPr>
          <w:rFonts w:ascii="Arial" w:hAnsi="Arial" w:cs="Arial"/>
        </w:rPr>
        <w:t xml:space="preserve">Hotărârii  Consiliului Local Hunedoara nr.210/2023 privind indexarea cu rata inflației a impozitelor și taxelor locale care constau într-o anumită sumă în lei sau care sunt stabilite pe baza unei anumite sume în lei, precum și actualizarea limitelor amenzilor stabilite conform Legii nr. 227/2015 privind Codul Fiscal, cu modificările și completările ulterioare, </w:t>
      </w:r>
      <w:r w:rsidRPr="002708FA">
        <w:rPr>
          <w:rFonts w:ascii="Arial" w:eastAsia="Arial Unicode MS" w:hAnsi="Arial" w:cs="Arial"/>
          <w:bCs/>
          <w:lang w:eastAsia="en-US" w:bidi="en-US"/>
        </w:rPr>
        <w:t xml:space="preserve">precum și ale </w:t>
      </w:r>
      <w:r w:rsidRPr="002708FA">
        <w:rPr>
          <w:rFonts w:ascii="Arial" w:hAnsi="Arial" w:cs="Arial"/>
          <w:bCs/>
        </w:rPr>
        <w:t xml:space="preserve">Hotărârii Consiliului local al Municipiului Hunedoara nr.495/2017 privind aprobarea Regulamentului de organizare și funcționare a Serviciului public Administrația piețelor, târgurilor si oboarelor </w:t>
      </w:r>
      <w:r w:rsidRPr="002708FA">
        <w:rPr>
          <w:rFonts w:ascii="Arial" w:hAnsi="Arial" w:cs="Arial"/>
        </w:rPr>
        <w:t xml:space="preserve">din subordinea Consiliului Local al Municipiului </w:t>
      </w:r>
      <w:r w:rsidRPr="002708FA">
        <w:rPr>
          <w:rFonts w:ascii="Arial" w:hAnsi="Arial" w:cs="Arial"/>
          <w:bCs/>
        </w:rPr>
        <w:t>Hunedoara, cu modificările și completările ulterioare;</w:t>
      </w:r>
    </w:p>
    <w:p w14:paraId="1F20680D" w14:textId="77777777" w:rsidR="002708FA" w:rsidRPr="002708FA" w:rsidRDefault="002708FA" w:rsidP="002708FA">
      <w:pPr>
        <w:spacing w:line="240" w:lineRule="auto"/>
        <w:ind w:firstLine="709"/>
        <w:jc w:val="both"/>
        <w:rPr>
          <w:rFonts w:ascii="Arial" w:hAnsi="Arial" w:cs="Arial"/>
          <w:color w:val="000000"/>
        </w:rPr>
      </w:pPr>
      <w:r w:rsidRPr="002708FA">
        <w:rPr>
          <w:rFonts w:ascii="Arial" w:hAnsi="Arial" w:cs="Arial"/>
        </w:rPr>
        <w:t>În temeiul dispozițiilor art. 129, alin. (1), alin.(2), lit. b), alin. (4), lit. c), alin. (14) și art.139, art. 196</w:t>
      </w:r>
      <w:r w:rsidRPr="002708FA">
        <w:rPr>
          <w:rFonts w:ascii="Arial" w:hAnsi="Arial" w:cs="Arial"/>
          <w:color w:val="000000"/>
        </w:rPr>
        <w:t xml:space="preserve"> alin. (1) lit. a), din Ordonanța de Urgență nr. 57/2019 privind Codul administrativ, cu modificările și completările ulterioare;</w:t>
      </w:r>
    </w:p>
    <w:p w14:paraId="39447D56" w14:textId="77777777" w:rsidR="002708FA" w:rsidRPr="002708FA" w:rsidRDefault="002708FA" w:rsidP="002708FA">
      <w:pPr>
        <w:spacing w:line="240" w:lineRule="auto"/>
        <w:ind w:firstLine="709"/>
        <w:jc w:val="both"/>
        <w:rPr>
          <w:rFonts w:ascii="Arial" w:hAnsi="Arial" w:cs="Arial"/>
          <w:color w:val="000000"/>
        </w:rPr>
      </w:pPr>
    </w:p>
    <w:p w14:paraId="13891214" w14:textId="77777777" w:rsidR="002708FA" w:rsidRPr="002708FA" w:rsidRDefault="002708FA" w:rsidP="002708FA">
      <w:pPr>
        <w:spacing w:line="240" w:lineRule="auto"/>
        <w:jc w:val="center"/>
        <w:rPr>
          <w:rFonts w:ascii="Arial" w:hAnsi="Arial" w:cs="Arial"/>
        </w:rPr>
      </w:pPr>
      <w:r w:rsidRPr="002708FA">
        <w:rPr>
          <w:rFonts w:ascii="Arial" w:hAnsi="Arial" w:cs="Arial"/>
          <w:b/>
          <w:bCs/>
          <w:u w:val="single"/>
        </w:rPr>
        <w:t>H O T Ă R Ă Ș T E:</w:t>
      </w:r>
    </w:p>
    <w:p w14:paraId="0C8747D6" w14:textId="77777777" w:rsidR="002708FA" w:rsidRPr="002708FA" w:rsidRDefault="002708FA" w:rsidP="002708FA">
      <w:pPr>
        <w:spacing w:line="240" w:lineRule="auto"/>
        <w:jc w:val="center"/>
        <w:rPr>
          <w:rFonts w:ascii="Arial" w:hAnsi="Arial" w:cs="Arial"/>
        </w:rPr>
      </w:pPr>
    </w:p>
    <w:p w14:paraId="3CDB838E" w14:textId="77777777" w:rsidR="002708FA" w:rsidRPr="002708FA" w:rsidRDefault="002708FA" w:rsidP="002708FA">
      <w:pPr>
        <w:spacing w:line="240" w:lineRule="auto"/>
        <w:jc w:val="both"/>
        <w:rPr>
          <w:rFonts w:ascii="Arial" w:hAnsi="Arial" w:cs="Arial"/>
        </w:rPr>
      </w:pPr>
      <w:r w:rsidRPr="002708FA">
        <w:rPr>
          <w:rFonts w:ascii="Arial" w:hAnsi="Arial" w:cs="Arial"/>
        </w:rPr>
        <w:tab/>
      </w:r>
      <w:r w:rsidRPr="002708FA">
        <w:rPr>
          <w:rFonts w:ascii="Arial" w:hAnsi="Arial" w:cs="Arial"/>
          <w:b/>
          <w:bCs/>
          <w:u w:val="single"/>
        </w:rPr>
        <w:t>Art. 1</w:t>
      </w:r>
      <w:r w:rsidRPr="002708FA">
        <w:rPr>
          <w:rFonts w:ascii="Arial" w:hAnsi="Arial" w:cs="Arial"/>
        </w:rPr>
        <w:t xml:space="preserve"> – Stabilește nivelul taxelor pentru utilizarea temporară a locurilor publice de desfacere din cadrul piețelor, târgurilor și oboarelor din Municipiul Hunedoara și pentru serviciile prestate de către Serviciul Public Administrația Piețelor Târgurilor și Oboarelor, pentru anul 2024, conform anexei nr. 1 care face parte integrantă din prezenta hotărâre.</w:t>
      </w:r>
    </w:p>
    <w:p w14:paraId="4C52BBDF" w14:textId="77777777" w:rsidR="002708FA" w:rsidRPr="002708FA" w:rsidRDefault="002708FA" w:rsidP="002708FA">
      <w:pPr>
        <w:spacing w:line="240" w:lineRule="auto"/>
        <w:jc w:val="both"/>
        <w:rPr>
          <w:rFonts w:ascii="Arial" w:hAnsi="Arial" w:cs="Arial"/>
        </w:rPr>
      </w:pPr>
    </w:p>
    <w:p w14:paraId="1CFE3953" w14:textId="77777777" w:rsidR="002708FA" w:rsidRPr="002708FA" w:rsidRDefault="002708FA" w:rsidP="002708FA">
      <w:pPr>
        <w:spacing w:line="240" w:lineRule="auto"/>
        <w:jc w:val="both"/>
        <w:rPr>
          <w:rFonts w:ascii="Arial" w:hAnsi="Arial" w:cs="Arial"/>
        </w:rPr>
      </w:pPr>
      <w:r w:rsidRPr="002708FA">
        <w:rPr>
          <w:rFonts w:ascii="Arial" w:hAnsi="Arial" w:cs="Arial"/>
        </w:rPr>
        <w:tab/>
      </w:r>
      <w:r w:rsidRPr="002708FA">
        <w:rPr>
          <w:rFonts w:ascii="Arial" w:hAnsi="Arial" w:cs="Arial"/>
          <w:b/>
          <w:bCs/>
          <w:u w:val="single"/>
        </w:rPr>
        <w:t>Art. 2</w:t>
      </w:r>
      <w:r w:rsidRPr="002708FA">
        <w:rPr>
          <w:rFonts w:ascii="Arial" w:hAnsi="Arial" w:cs="Arial"/>
          <w:b/>
          <w:bCs/>
        </w:rPr>
        <w:t xml:space="preserve"> - </w:t>
      </w:r>
      <w:r w:rsidRPr="002708FA">
        <w:rPr>
          <w:rFonts w:ascii="Arial" w:hAnsi="Arial" w:cs="Arial"/>
        </w:rPr>
        <w:t xml:space="preserve">Stabilește tarifele de închiriere a bunurilor din cadrul piețelor, târgurilor și oboarelor din Municipiul Hunedoara, pentru anul 2024, </w:t>
      </w:r>
      <w:r w:rsidRPr="002708FA">
        <w:rPr>
          <w:rFonts w:ascii="Arial" w:hAnsi="Arial" w:cs="Arial"/>
          <w:bCs/>
          <w:kern w:val="0"/>
          <w:lang w:eastAsia="ro-RO"/>
        </w:rPr>
        <w:t>pentru unele contracte de închiriere, potrivit unor clauze contractuale,</w:t>
      </w:r>
      <w:r w:rsidRPr="002708FA">
        <w:rPr>
          <w:rFonts w:ascii="Arial" w:hAnsi="Arial" w:cs="Arial"/>
          <w:b/>
          <w:bCs/>
          <w:kern w:val="0"/>
          <w:lang w:eastAsia="ro-RO"/>
        </w:rPr>
        <w:t xml:space="preserve"> </w:t>
      </w:r>
      <w:r w:rsidRPr="002708FA">
        <w:rPr>
          <w:rFonts w:ascii="Arial" w:hAnsi="Arial" w:cs="Arial"/>
        </w:rPr>
        <w:t>conform anexei nr. 2 care face parte integrantă din prezenta hotărâre.</w:t>
      </w:r>
    </w:p>
    <w:p w14:paraId="5FE9DA6D" w14:textId="77777777" w:rsidR="002708FA" w:rsidRPr="002708FA" w:rsidRDefault="002708FA" w:rsidP="002708FA">
      <w:pPr>
        <w:tabs>
          <w:tab w:val="left" w:pos="3555"/>
        </w:tabs>
        <w:spacing w:line="240" w:lineRule="auto"/>
        <w:ind w:firstLine="567"/>
        <w:jc w:val="both"/>
        <w:rPr>
          <w:rFonts w:ascii="Arial" w:hAnsi="Arial" w:cs="Arial"/>
          <w:color w:val="FF0000"/>
        </w:rPr>
      </w:pPr>
    </w:p>
    <w:p w14:paraId="296D670F" w14:textId="77777777" w:rsidR="002708FA" w:rsidRPr="002708FA" w:rsidRDefault="002708FA" w:rsidP="002708FA">
      <w:pPr>
        <w:tabs>
          <w:tab w:val="left" w:pos="3555"/>
        </w:tabs>
        <w:spacing w:line="240" w:lineRule="auto"/>
        <w:ind w:firstLine="567"/>
        <w:jc w:val="both"/>
        <w:rPr>
          <w:rFonts w:ascii="Arial" w:hAnsi="Arial" w:cs="Arial"/>
          <w:color w:val="FF0000"/>
        </w:rPr>
      </w:pPr>
    </w:p>
    <w:p w14:paraId="65176DA8" w14:textId="77777777" w:rsidR="002708FA" w:rsidRPr="002708FA" w:rsidRDefault="002708FA" w:rsidP="002708FA">
      <w:pPr>
        <w:tabs>
          <w:tab w:val="left" w:pos="3555"/>
        </w:tabs>
        <w:spacing w:line="240" w:lineRule="auto"/>
        <w:ind w:firstLine="567"/>
        <w:jc w:val="both"/>
        <w:rPr>
          <w:rFonts w:ascii="Arial" w:hAnsi="Arial" w:cs="Arial"/>
          <w:color w:val="FF0000"/>
        </w:rPr>
      </w:pPr>
    </w:p>
    <w:p w14:paraId="4ED6C39C" w14:textId="77777777" w:rsidR="002708FA" w:rsidRPr="002708FA" w:rsidRDefault="002708FA" w:rsidP="002708FA">
      <w:pPr>
        <w:spacing w:line="240" w:lineRule="auto"/>
        <w:ind w:firstLine="709"/>
        <w:jc w:val="both"/>
        <w:rPr>
          <w:rFonts w:ascii="Arial" w:hAnsi="Arial" w:cs="Arial"/>
        </w:rPr>
      </w:pPr>
      <w:r w:rsidRPr="002708FA">
        <w:rPr>
          <w:rFonts w:ascii="Arial" w:hAnsi="Arial" w:cs="Arial"/>
          <w:b/>
          <w:u w:val="single"/>
        </w:rPr>
        <w:lastRenderedPageBreak/>
        <w:t>Art. 3</w:t>
      </w:r>
      <w:r w:rsidRPr="002708FA">
        <w:rPr>
          <w:rFonts w:ascii="Arial" w:hAnsi="Arial" w:cs="Arial"/>
          <w:b/>
        </w:rPr>
        <w:t xml:space="preserve"> - </w:t>
      </w:r>
      <w:r w:rsidRPr="002708FA">
        <w:rPr>
          <w:rFonts w:ascii="Arial" w:hAnsi="Arial" w:cs="Arial"/>
        </w:rPr>
        <w:t xml:space="preserve">Se aprobă </w:t>
      </w:r>
      <w:r w:rsidRPr="002708FA">
        <w:rPr>
          <w:rFonts w:ascii="Arial" w:hAnsi="Arial" w:cs="Arial"/>
          <w:bCs/>
        </w:rPr>
        <w:t>Procedura de stabilire și încasare a taxelor pentru utilizarea temporară a locurilor publice de desfacere din cadrul piețelor, târgurilor și oboarelor din municipiul Hunedoara precum și de repartizare, organizare și funcționare a abonamentelor la agenții economici din piețele municipiului  Hunedoara</w:t>
      </w:r>
      <w:r w:rsidRPr="002708FA">
        <w:rPr>
          <w:rFonts w:ascii="Arial" w:hAnsi="Arial" w:cs="Arial"/>
        </w:rPr>
        <w:t>, conform anexei nr. 3 care face parte integrantă din prezenta hotărâre.</w:t>
      </w:r>
    </w:p>
    <w:p w14:paraId="201B21FF" w14:textId="77777777" w:rsidR="002708FA" w:rsidRPr="002708FA" w:rsidRDefault="002708FA" w:rsidP="002708FA">
      <w:pPr>
        <w:spacing w:line="240" w:lineRule="auto"/>
        <w:ind w:firstLine="709"/>
        <w:jc w:val="both"/>
        <w:rPr>
          <w:rFonts w:ascii="Arial" w:hAnsi="Arial" w:cs="Arial"/>
        </w:rPr>
      </w:pPr>
    </w:p>
    <w:p w14:paraId="4BF403CF" w14:textId="77777777" w:rsidR="002708FA" w:rsidRPr="002708FA" w:rsidRDefault="002708FA" w:rsidP="002708FA">
      <w:pPr>
        <w:spacing w:line="240" w:lineRule="auto"/>
        <w:ind w:firstLine="709"/>
        <w:jc w:val="both"/>
        <w:rPr>
          <w:rFonts w:ascii="Arial" w:hAnsi="Arial" w:cs="Arial"/>
          <w:b/>
          <w:u w:val="single"/>
        </w:rPr>
      </w:pPr>
      <w:r w:rsidRPr="002708FA">
        <w:rPr>
          <w:rFonts w:ascii="Arial" w:hAnsi="Arial" w:cs="Arial"/>
          <w:b/>
          <w:u w:val="single"/>
        </w:rPr>
        <w:t>Art. 4</w:t>
      </w:r>
      <w:r w:rsidRPr="002708FA">
        <w:rPr>
          <w:rFonts w:ascii="Arial" w:hAnsi="Arial" w:cs="Arial"/>
        </w:rPr>
        <w:t xml:space="preserve"> – Prezenta hotărâre intră în vigoare începând cu data de 1 ianuarie 2024.</w:t>
      </w:r>
    </w:p>
    <w:p w14:paraId="6B4303AC" w14:textId="77777777" w:rsidR="002708FA" w:rsidRPr="002708FA" w:rsidRDefault="002708FA" w:rsidP="002708FA">
      <w:pPr>
        <w:spacing w:line="240" w:lineRule="auto"/>
        <w:ind w:left="283"/>
        <w:rPr>
          <w:rFonts w:ascii="Arial" w:hAnsi="Arial" w:cs="Arial"/>
          <w:b/>
          <w:u w:val="single"/>
          <w:lang w:val="x-none"/>
        </w:rPr>
      </w:pPr>
    </w:p>
    <w:p w14:paraId="04F0D7C5" w14:textId="77777777" w:rsidR="002708FA" w:rsidRPr="002708FA" w:rsidRDefault="002708FA" w:rsidP="002708FA">
      <w:pPr>
        <w:spacing w:line="240" w:lineRule="auto"/>
        <w:ind w:firstLine="709"/>
        <w:jc w:val="both"/>
        <w:rPr>
          <w:rFonts w:ascii="Arial" w:hAnsi="Arial" w:cs="Arial"/>
          <w:lang w:val="x-none"/>
        </w:rPr>
      </w:pPr>
      <w:r w:rsidRPr="002708FA">
        <w:rPr>
          <w:rFonts w:ascii="Arial" w:hAnsi="Arial" w:cs="Arial"/>
          <w:b/>
          <w:u w:val="single"/>
          <w:lang w:val="x-none"/>
        </w:rPr>
        <w:t>Art. 5</w:t>
      </w:r>
      <w:r w:rsidRPr="002708FA">
        <w:rPr>
          <w:rFonts w:ascii="Arial" w:hAnsi="Arial" w:cs="Arial"/>
          <w:lang w:val="x-none"/>
        </w:rPr>
        <w:t xml:space="preserve"> – Cu data </w:t>
      </w:r>
      <w:proofErr w:type="spellStart"/>
      <w:r w:rsidRPr="002708FA">
        <w:rPr>
          <w:rFonts w:ascii="Arial" w:hAnsi="Arial" w:cs="Arial"/>
          <w:lang w:val="x-none"/>
        </w:rPr>
        <w:t>intrării</w:t>
      </w:r>
      <w:proofErr w:type="spellEnd"/>
      <w:r w:rsidRPr="002708FA">
        <w:rPr>
          <w:rFonts w:ascii="Arial" w:hAnsi="Arial" w:cs="Arial"/>
          <w:lang w:val="x-none"/>
        </w:rPr>
        <w:t xml:space="preserve"> </w:t>
      </w:r>
      <w:proofErr w:type="spellStart"/>
      <w:r w:rsidRPr="002708FA">
        <w:rPr>
          <w:rFonts w:ascii="Arial" w:hAnsi="Arial" w:cs="Arial"/>
          <w:lang w:val="x-none"/>
        </w:rPr>
        <w:t>în</w:t>
      </w:r>
      <w:proofErr w:type="spellEnd"/>
      <w:r w:rsidRPr="002708FA">
        <w:rPr>
          <w:rFonts w:ascii="Arial" w:hAnsi="Arial" w:cs="Arial"/>
          <w:lang w:val="x-none"/>
        </w:rPr>
        <w:t xml:space="preserve"> </w:t>
      </w:r>
      <w:proofErr w:type="spellStart"/>
      <w:r w:rsidRPr="002708FA">
        <w:rPr>
          <w:rFonts w:ascii="Arial" w:hAnsi="Arial" w:cs="Arial"/>
          <w:lang w:val="x-none"/>
        </w:rPr>
        <w:t>vigoare</w:t>
      </w:r>
      <w:proofErr w:type="spellEnd"/>
      <w:r w:rsidRPr="002708FA">
        <w:rPr>
          <w:rFonts w:ascii="Arial" w:hAnsi="Arial" w:cs="Arial"/>
          <w:lang w:val="x-none"/>
        </w:rPr>
        <w:t xml:space="preserve"> a </w:t>
      </w:r>
      <w:proofErr w:type="spellStart"/>
      <w:r w:rsidRPr="002708FA">
        <w:rPr>
          <w:rFonts w:ascii="Arial" w:hAnsi="Arial" w:cs="Arial"/>
          <w:lang w:val="x-none"/>
        </w:rPr>
        <w:t>prezentei</w:t>
      </w:r>
      <w:proofErr w:type="spellEnd"/>
      <w:r w:rsidRPr="002708FA">
        <w:rPr>
          <w:rFonts w:ascii="Arial" w:hAnsi="Arial" w:cs="Arial"/>
          <w:lang w:val="x-none"/>
        </w:rPr>
        <w:t xml:space="preserve"> </w:t>
      </w:r>
      <w:proofErr w:type="spellStart"/>
      <w:r w:rsidRPr="002708FA">
        <w:rPr>
          <w:rFonts w:ascii="Arial" w:hAnsi="Arial" w:cs="Arial"/>
          <w:lang w:val="x-none"/>
        </w:rPr>
        <w:t>hotărâri</w:t>
      </w:r>
      <w:proofErr w:type="spellEnd"/>
      <w:r w:rsidRPr="002708FA">
        <w:rPr>
          <w:rFonts w:ascii="Arial" w:hAnsi="Arial" w:cs="Arial"/>
          <w:lang w:val="x-none"/>
        </w:rPr>
        <w:t xml:space="preserve"> se </w:t>
      </w:r>
      <w:proofErr w:type="spellStart"/>
      <w:r w:rsidRPr="002708FA">
        <w:rPr>
          <w:rFonts w:ascii="Arial" w:hAnsi="Arial" w:cs="Arial"/>
          <w:lang w:val="x-none"/>
        </w:rPr>
        <w:t>abrogă</w:t>
      </w:r>
      <w:proofErr w:type="spellEnd"/>
      <w:r w:rsidRPr="002708FA">
        <w:rPr>
          <w:rFonts w:ascii="Arial" w:hAnsi="Arial" w:cs="Arial"/>
          <w:lang w:val="x-none"/>
        </w:rPr>
        <w:t xml:space="preserve"> </w:t>
      </w:r>
      <w:proofErr w:type="spellStart"/>
      <w:r w:rsidRPr="002708FA">
        <w:rPr>
          <w:rFonts w:ascii="Arial" w:hAnsi="Arial" w:cs="Arial"/>
          <w:lang w:val="x-none"/>
        </w:rPr>
        <w:t>Hotărârea</w:t>
      </w:r>
      <w:proofErr w:type="spellEnd"/>
      <w:r w:rsidRPr="002708FA">
        <w:rPr>
          <w:rFonts w:ascii="Arial" w:hAnsi="Arial" w:cs="Arial"/>
          <w:lang w:val="x-none"/>
        </w:rPr>
        <w:t xml:space="preserve"> </w:t>
      </w:r>
      <w:proofErr w:type="spellStart"/>
      <w:r w:rsidRPr="002708FA">
        <w:rPr>
          <w:rFonts w:ascii="Arial" w:hAnsi="Arial" w:cs="Arial"/>
          <w:lang w:val="x-none"/>
        </w:rPr>
        <w:t>Consiliului</w:t>
      </w:r>
      <w:proofErr w:type="spellEnd"/>
      <w:r w:rsidRPr="002708FA">
        <w:rPr>
          <w:rFonts w:ascii="Arial" w:hAnsi="Arial" w:cs="Arial"/>
          <w:lang w:val="x-none"/>
        </w:rPr>
        <w:t xml:space="preserve"> local nr. 485/2022.</w:t>
      </w:r>
    </w:p>
    <w:p w14:paraId="269264D4" w14:textId="77777777" w:rsidR="002708FA" w:rsidRPr="002708FA" w:rsidRDefault="002708FA" w:rsidP="002708FA">
      <w:pPr>
        <w:spacing w:line="240" w:lineRule="auto"/>
        <w:ind w:left="283"/>
        <w:rPr>
          <w:rFonts w:ascii="Arial" w:hAnsi="Arial" w:cs="Arial"/>
          <w:lang w:val="x-none"/>
        </w:rPr>
      </w:pPr>
    </w:p>
    <w:p w14:paraId="5932DEB3" w14:textId="77777777" w:rsidR="002708FA" w:rsidRPr="002708FA" w:rsidRDefault="002708FA" w:rsidP="002708FA">
      <w:pPr>
        <w:spacing w:line="240" w:lineRule="auto"/>
        <w:ind w:firstLine="709"/>
        <w:jc w:val="both"/>
        <w:rPr>
          <w:rFonts w:ascii="Arial" w:hAnsi="Arial" w:cs="Arial"/>
          <w:lang w:val="x-none"/>
        </w:rPr>
      </w:pPr>
      <w:r w:rsidRPr="002708FA">
        <w:rPr>
          <w:rFonts w:ascii="Arial" w:hAnsi="Arial" w:cs="Arial"/>
          <w:b/>
          <w:u w:val="single"/>
          <w:lang w:val="x-none"/>
        </w:rPr>
        <w:t>Art. 6</w:t>
      </w:r>
      <w:r w:rsidRPr="002708FA">
        <w:rPr>
          <w:rFonts w:ascii="Arial" w:hAnsi="Arial" w:cs="Arial"/>
          <w:b/>
          <w:lang w:val="x-none"/>
        </w:rPr>
        <w:t xml:space="preserve"> </w:t>
      </w:r>
      <w:r w:rsidRPr="002708FA">
        <w:rPr>
          <w:rFonts w:ascii="Arial" w:hAnsi="Arial" w:cs="Arial"/>
          <w:lang w:val="x-none"/>
        </w:rPr>
        <w:t xml:space="preserve">– </w:t>
      </w:r>
      <w:proofErr w:type="spellStart"/>
      <w:r w:rsidRPr="002708FA">
        <w:rPr>
          <w:rFonts w:ascii="Arial" w:hAnsi="Arial" w:cs="Arial"/>
          <w:lang w:val="x-none"/>
        </w:rPr>
        <w:t>Prezenta</w:t>
      </w:r>
      <w:proofErr w:type="spellEnd"/>
      <w:r w:rsidRPr="002708FA">
        <w:rPr>
          <w:rFonts w:ascii="Arial" w:hAnsi="Arial" w:cs="Arial"/>
          <w:lang w:val="x-none"/>
        </w:rPr>
        <w:t xml:space="preserve"> </w:t>
      </w:r>
      <w:proofErr w:type="spellStart"/>
      <w:r w:rsidRPr="002708FA">
        <w:rPr>
          <w:rFonts w:ascii="Arial" w:hAnsi="Arial" w:cs="Arial"/>
          <w:lang w:val="x-none"/>
        </w:rPr>
        <w:t>hotărâre</w:t>
      </w:r>
      <w:proofErr w:type="spellEnd"/>
      <w:r w:rsidRPr="002708FA">
        <w:rPr>
          <w:rFonts w:ascii="Arial" w:hAnsi="Arial" w:cs="Arial"/>
          <w:lang w:val="x-none"/>
        </w:rPr>
        <w:t xml:space="preserve"> se </w:t>
      </w:r>
      <w:proofErr w:type="spellStart"/>
      <w:r w:rsidRPr="002708FA">
        <w:rPr>
          <w:rFonts w:ascii="Arial" w:hAnsi="Arial" w:cs="Arial"/>
          <w:lang w:val="x-none"/>
        </w:rPr>
        <w:t>poate</w:t>
      </w:r>
      <w:proofErr w:type="spellEnd"/>
      <w:r w:rsidRPr="002708FA">
        <w:rPr>
          <w:rFonts w:ascii="Arial" w:hAnsi="Arial" w:cs="Arial"/>
          <w:lang w:val="x-none"/>
        </w:rPr>
        <w:t xml:space="preserve"> </w:t>
      </w:r>
      <w:proofErr w:type="spellStart"/>
      <w:r w:rsidRPr="002708FA">
        <w:rPr>
          <w:rFonts w:ascii="Arial" w:hAnsi="Arial" w:cs="Arial"/>
          <w:lang w:val="x-none"/>
        </w:rPr>
        <w:t>contesta</w:t>
      </w:r>
      <w:proofErr w:type="spellEnd"/>
      <w:r w:rsidRPr="002708FA">
        <w:rPr>
          <w:rFonts w:ascii="Arial" w:hAnsi="Arial" w:cs="Arial"/>
          <w:lang w:val="x-none"/>
        </w:rPr>
        <w:t xml:space="preserve"> de </w:t>
      </w:r>
      <w:proofErr w:type="spellStart"/>
      <w:r w:rsidRPr="002708FA">
        <w:rPr>
          <w:rFonts w:ascii="Arial" w:hAnsi="Arial" w:cs="Arial"/>
          <w:lang w:val="x-none"/>
        </w:rPr>
        <w:t>cei</w:t>
      </w:r>
      <w:proofErr w:type="spellEnd"/>
      <w:r w:rsidRPr="002708FA">
        <w:rPr>
          <w:rFonts w:ascii="Arial" w:hAnsi="Arial" w:cs="Arial"/>
          <w:lang w:val="x-none"/>
        </w:rPr>
        <w:t xml:space="preserve"> </w:t>
      </w:r>
      <w:proofErr w:type="spellStart"/>
      <w:r w:rsidRPr="002708FA">
        <w:rPr>
          <w:rFonts w:ascii="Arial" w:hAnsi="Arial" w:cs="Arial"/>
          <w:lang w:val="x-none"/>
        </w:rPr>
        <w:t>interesați</w:t>
      </w:r>
      <w:proofErr w:type="spellEnd"/>
      <w:r w:rsidRPr="002708FA">
        <w:rPr>
          <w:rFonts w:ascii="Arial" w:hAnsi="Arial" w:cs="Arial"/>
          <w:lang w:val="x-none"/>
        </w:rPr>
        <w:t xml:space="preserve"> la </w:t>
      </w:r>
      <w:proofErr w:type="spellStart"/>
      <w:r w:rsidRPr="002708FA">
        <w:rPr>
          <w:rFonts w:ascii="Arial" w:hAnsi="Arial" w:cs="Arial"/>
          <w:lang w:val="x-none"/>
        </w:rPr>
        <w:t>instanța</w:t>
      </w:r>
      <w:proofErr w:type="spellEnd"/>
      <w:r w:rsidRPr="002708FA">
        <w:rPr>
          <w:rFonts w:ascii="Arial" w:hAnsi="Arial" w:cs="Arial"/>
          <w:lang w:val="x-none"/>
        </w:rPr>
        <w:t xml:space="preserve"> </w:t>
      </w:r>
      <w:proofErr w:type="spellStart"/>
      <w:r w:rsidRPr="002708FA">
        <w:rPr>
          <w:rFonts w:ascii="Arial" w:hAnsi="Arial" w:cs="Arial"/>
          <w:lang w:val="x-none"/>
        </w:rPr>
        <w:t>competentă</w:t>
      </w:r>
      <w:proofErr w:type="spellEnd"/>
      <w:r w:rsidRPr="002708FA">
        <w:rPr>
          <w:rFonts w:ascii="Arial" w:hAnsi="Arial" w:cs="Arial"/>
          <w:lang w:val="x-none"/>
        </w:rPr>
        <w:t xml:space="preserve">, </w:t>
      </w:r>
      <w:proofErr w:type="spellStart"/>
      <w:r w:rsidRPr="002708FA">
        <w:rPr>
          <w:rFonts w:ascii="Arial" w:hAnsi="Arial" w:cs="Arial"/>
          <w:lang w:val="x-none"/>
        </w:rPr>
        <w:t>în</w:t>
      </w:r>
      <w:proofErr w:type="spellEnd"/>
      <w:r w:rsidRPr="002708FA">
        <w:rPr>
          <w:rFonts w:ascii="Arial" w:hAnsi="Arial" w:cs="Arial"/>
          <w:lang w:val="x-none"/>
        </w:rPr>
        <w:t xml:space="preserve"> termen de 15 </w:t>
      </w:r>
      <w:proofErr w:type="spellStart"/>
      <w:r w:rsidRPr="002708FA">
        <w:rPr>
          <w:rFonts w:ascii="Arial" w:hAnsi="Arial" w:cs="Arial"/>
          <w:lang w:val="x-none"/>
        </w:rPr>
        <w:t>zile</w:t>
      </w:r>
      <w:proofErr w:type="spellEnd"/>
      <w:r w:rsidRPr="002708FA">
        <w:rPr>
          <w:rFonts w:ascii="Arial" w:hAnsi="Arial" w:cs="Arial"/>
          <w:lang w:val="x-none"/>
        </w:rPr>
        <w:t xml:space="preserve"> de la </w:t>
      </w:r>
      <w:proofErr w:type="spellStart"/>
      <w:r w:rsidRPr="002708FA">
        <w:rPr>
          <w:rFonts w:ascii="Arial" w:hAnsi="Arial" w:cs="Arial"/>
          <w:lang w:val="x-none"/>
        </w:rPr>
        <w:t>afișarea</w:t>
      </w:r>
      <w:proofErr w:type="spellEnd"/>
      <w:r w:rsidRPr="002708FA">
        <w:rPr>
          <w:rFonts w:ascii="Arial" w:hAnsi="Arial" w:cs="Arial"/>
          <w:lang w:val="x-none"/>
        </w:rPr>
        <w:t xml:space="preserve"> </w:t>
      </w:r>
      <w:proofErr w:type="spellStart"/>
      <w:r w:rsidRPr="002708FA">
        <w:rPr>
          <w:rFonts w:ascii="Arial" w:hAnsi="Arial" w:cs="Arial"/>
          <w:lang w:val="x-none"/>
        </w:rPr>
        <w:t>sau</w:t>
      </w:r>
      <w:proofErr w:type="spellEnd"/>
      <w:r w:rsidRPr="002708FA">
        <w:rPr>
          <w:rFonts w:ascii="Arial" w:hAnsi="Arial" w:cs="Arial"/>
          <w:lang w:val="x-none"/>
        </w:rPr>
        <w:t xml:space="preserve"> </w:t>
      </w:r>
      <w:proofErr w:type="spellStart"/>
      <w:r w:rsidRPr="002708FA">
        <w:rPr>
          <w:rFonts w:ascii="Arial" w:hAnsi="Arial" w:cs="Arial"/>
          <w:lang w:val="x-none"/>
        </w:rPr>
        <w:t>publicarea</w:t>
      </w:r>
      <w:proofErr w:type="spellEnd"/>
      <w:r w:rsidRPr="002708FA">
        <w:rPr>
          <w:rFonts w:ascii="Arial" w:hAnsi="Arial" w:cs="Arial"/>
          <w:lang w:val="x-none"/>
        </w:rPr>
        <w:t xml:space="preserve"> </w:t>
      </w:r>
      <w:proofErr w:type="spellStart"/>
      <w:r w:rsidRPr="002708FA">
        <w:rPr>
          <w:rFonts w:ascii="Arial" w:hAnsi="Arial" w:cs="Arial"/>
          <w:lang w:val="x-none"/>
        </w:rPr>
        <w:t>acesteia</w:t>
      </w:r>
      <w:proofErr w:type="spellEnd"/>
      <w:r w:rsidRPr="002708FA">
        <w:rPr>
          <w:rFonts w:ascii="Arial" w:hAnsi="Arial" w:cs="Arial"/>
          <w:lang w:val="x-none"/>
        </w:rPr>
        <w:t>.</w:t>
      </w:r>
    </w:p>
    <w:p w14:paraId="0F965006" w14:textId="77777777" w:rsidR="002708FA" w:rsidRPr="002708FA" w:rsidRDefault="002708FA" w:rsidP="002708FA">
      <w:pPr>
        <w:spacing w:line="240" w:lineRule="auto"/>
        <w:ind w:left="283"/>
        <w:rPr>
          <w:rFonts w:ascii="Arial" w:hAnsi="Arial" w:cs="Arial"/>
          <w:lang w:val="x-none"/>
        </w:rPr>
      </w:pPr>
    </w:p>
    <w:p w14:paraId="1488A53D" w14:textId="77777777" w:rsidR="002708FA" w:rsidRPr="002708FA" w:rsidRDefault="002708FA" w:rsidP="002708FA">
      <w:pPr>
        <w:spacing w:line="240" w:lineRule="auto"/>
        <w:ind w:firstLine="709"/>
        <w:jc w:val="both"/>
        <w:rPr>
          <w:rFonts w:ascii="Arial" w:hAnsi="Arial" w:cs="Arial"/>
        </w:rPr>
      </w:pPr>
      <w:r w:rsidRPr="002708FA">
        <w:rPr>
          <w:rFonts w:ascii="Arial" w:hAnsi="Arial" w:cs="Arial"/>
          <w:b/>
          <w:bCs/>
          <w:u w:val="single"/>
        </w:rPr>
        <w:t>Art. 7</w:t>
      </w:r>
      <w:r w:rsidRPr="002708FA">
        <w:rPr>
          <w:rFonts w:ascii="Arial" w:hAnsi="Arial" w:cs="Arial"/>
        </w:rPr>
        <w:t xml:space="preserve"> – Hotărârea se comunică Prefectului județului Hunedoara, Primarului, Administratorului Public, Direcției economice, Direcției Patrimoniu, Serviciului Juridic, Administrație Publică locală și autoritate tutelară, Biroului Comunicare, Promovare, relații cu investitorii, Compartimentului Audit Intern, Biroului Informatică și tehnică de calcul, Serviciului Public Administrația Piețelor, Târgurilor și Oboarelor, Serviciului Informații pentru Cetățeni și Relații Publice, Monitorul Oficial Local, relația cu mediul asociativ și se va publica pe site-ul Primăriei municipiului Hunedoara www.primariahunedoara.ro.</w:t>
      </w:r>
    </w:p>
    <w:p w14:paraId="5937CB55" w14:textId="77777777" w:rsidR="002708FA" w:rsidRPr="002708FA" w:rsidRDefault="002708FA" w:rsidP="002708FA">
      <w:pPr>
        <w:spacing w:line="240" w:lineRule="auto"/>
        <w:ind w:firstLine="709"/>
        <w:jc w:val="both"/>
        <w:rPr>
          <w:rFonts w:ascii="Arial" w:hAnsi="Arial" w:cs="Arial"/>
        </w:rPr>
      </w:pPr>
    </w:p>
    <w:p w14:paraId="4C80623B" w14:textId="77777777" w:rsidR="002708FA" w:rsidRPr="002708FA" w:rsidRDefault="002708FA" w:rsidP="002708FA">
      <w:pPr>
        <w:spacing w:line="240" w:lineRule="auto"/>
        <w:ind w:firstLine="709"/>
        <w:jc w:val="both"/>
        <w:rPr>
          <w:rFonts w:ascii="Arial" w:hAnsi="Arial" w:cs="Arial"/>
          <w:b/>
          <w:bCs/>
        </w:rPr>
      </w:pPr>
    </w:p>
    <w:p w14:paraId="74454FEA" w14:textId="77777777" w:rsidR="002708FA" w:rsidRPr="002708FA" w:rsidRDefault="002708FA" w:rsidP="002708FA">
      <w:pPr>
        <w:spacing w:line="240" w:lineRule="auto"/>
        <w:jc w:val="center"/>
        <w:rPr>
          <w:rFonts w:ascii="Arial" w:hAnsi="Arial" w:cs="Arial"/>
          <w:b/>
          <w:bCs/>
        </w:rPr>
      </w:pPr>
      <w:r w:rsidRPr="002708FA">
        <w:rPr>
          <w:rFonts w:ascii="Arial" w:hAnsi="Arial" w:cs="Arial"/>
          <w:b/>
          <w:bCs/>
        </w:rPr>
        <w:t>INIȚIATOR,</w:t>
      </w:r>
    </w:p>
    <w:p w14:paraId="2217C616" w14:textId="77777777" w:rsidR="002708FA" w:rsidRPr="002708FA" w:rsidRDefault="002708FA" w:rsidP="002708FA">
      <w:pPr>
        <w:spacing w:line="240" w:lineRule="auto"/>
        <w:jc w:val="center"/>
        <w:rPr>
          <w:rFonts w:ascii="Arial" w:hAnsi="Arial" w:cs="Arial"/>
          <w:b/>
          <w:bCs/>
        </w:rPr>
      </w:pPr>
      <w:r w:rsidRPr="002708FA">
        <w:rPr>
          <w:rFonts w:ascii="Arial" w:hAnsi="Arial" w:cs="Arial"/>
          <w:b/>
          <w:bCs/>
        </w:rPr>
        <w:t>PRIMAR</w:t>
      </w:r>
    </w:p>
    <w:p w14:paraId="0516FA0F" w14:textId="77777777" w:rsidR="002708FA" w:rsidRPr="002708FA" w:rsidRDefault="002708FA" w:rsidP="002708FA">
      <w:pPr>
        <w:spacing w:line="240" w:lineRule="auto"/>
        <w:jc w:val="center"/>
        <w:rPr>
          <w:rFonts w:ascii="Arial" w:hAnsi="Arial" w:cs="Arial"/>
          <w:b/>
        </w:rPr>
      </w:pPr>
      <w:r w:rsidRPr="002708FA">
        <w:rPr>
          <w:rFonts w:ascii="Arial" w:hAnsi="Arial" w:cs="Arial"/>
          <w:b/>
          <w:bCs/>
        </w:rPr>
        <w:t>DAN BOBOUȚANU</w:t>
      </w:r>
    </w:p>
    <w:p w14:paraId="5D83D08A" w14:textId="77777777" w:rsidR="002708FA" w:rsidRPr="002708FA" w:rsidRDefault="002708FA" w:rsidP="002708FA">
      <w:pPr>
        <w:spacing w:line="240" w:lineRule="auto"/>
        <w:jc w:val="center"/>
        <w:rPr>
          <w:rFonts w:ascii="Arial" w:hAnsi="Arial" w:cs="Arial"/>
          <w:b/>
        </w:rPr>
      </w:pPr>
    </w:p>
    <w:p w14:paraId="24E415BA" w14:textId="77777777" w:rsidR="002708FA" w:rsidRPr="002708FA" w:rsidRDefault="002708FA" w:rsidP="002708FA">
      <w:pPr>
        <w:spacing w:line="240" w:lineRule="auto"/>
        <w:jc w:val="center"/>
        <w:rPr>
          <w:rFonts w:ascii="Arial" w:hAnsi="Arial" w:cs="Arial"/>
          <w:b/>
        </w:rPr>
      </w:pPr>
    </w:p>
    <w:p w14:paraId="5D224102" w14:textId="77777777" w:rsidR="002708FA" w:rsidRPr="002708FA" w:rsidRDefault="002708FA" w:rsidP="002708FA">
      <w:pPr>
        <w:spacing w:line="240" w:lineRule="auto"/>
        <w:jc w:val="center"/>
        <w:rPr>
          <w:rFonts w:ascii="Arial" w:hAnsi="Arial" w:cs="Arial"/>
          <w:b/>
        </w:rPr>
      </w:pPr>
    </w:p>
    <w:p w14:paraId="0624CBA9" w14:textId="77777777" w:rsidR="002708FA" w:rsidRPr="002708FA" w:rsidRDefault="002708FA" w:rsidP="002708FA">
      <w:pPr>
        <w:spacing w:line="240" w:lineRule="auto"/>
        <w:jc w:val="center"/>
        <w:rPr>
          <w:rFonts w:ascii="Arial" w:hAnsi="Arial" w:cs="Arial"/>
          <w:b/>
        </w:rPr>
      </w:pPr>
    </w:p>
    <w:p w14:paraId="4CA5D561" w14:textId="77777777" w:rsidR="002708FA" w:rsidRPr="002708FA" w:rsidRDefault="002708FA" w:rsidP="002708FA">
      <w:pPr>
        <w:spacing w:line="240" w:lineRule="auto"/>
        <w:ind w:left="4963"/>
        <w:jc w:val="both"/>
        <w:rPr>
          <w:rFonts w:ascii="Arial" w:hAnsi="Arial" w:cs="Arial"/>
          <w:b/>
        </w:rPr>
      </w:pPr>
      <w:r w:rsidRPr="002708FA">
        <w:rPr>
          <w:rFonts w:ascii="Arial" w:hAnsi="Arial" w:cs="Arial"/>
          <w:b/>
        </w:rPr>
        <w:t xml:space="preserve">  </w:t>
      </w:r>
      <w:r w:rsidRPr="002708FA">
        <w:rPr>
          <w:rFonts w:ascii="Arial" w:hAnsi="Arial" w:cs="Arial"/>
          <w:b/>
        </w:rPr>
        <w:tab/>
        <w:t xml:space="preserve">  AVIZAT SECRETAR GENERAL,</w:t>
      </w:r>
    </w:p>
    <w:p w14:paraId="10F7D2EB" w14:textId="77777777" w:rsidR="002708FA" w:rsidRPr="002708FA" w:rsidRDefault="002708FA" w:rsidP="002708FA">
      <w:pPr>
        <w:spacing w:line="240" w:lineRule="auto"/>
        <w:jc w:val="center"/>
      </w:pPr>
      <w:r w:rsidRPr="002708FA">
        <w:rPr>
          <w:rFonts w:ascii="Arial" w:hAnsi="Arial" w:cs="Arial"/>
          <w:b/>
        </w:rPr>
        <w:t xml:space="preserve">                                                                                        MILITON DĂNUȚ LASLĂU</w:t>
      </w:r>
    </w:p>
    <w:p w14:paraId="0E632B56" w14:textId="77777777" w:rsidR="002708FA" w:rsidRPr="002708FA" w:rsidRDefault="002708FA" w:rsidP="002708FA">
      <w:pPr>
        <w:spacing w:line="240" w:lineRule="auto"/>
        <w:jc w:val="center"/>
        <w:rPr>
          <w:b/>
          <w:szCs w:val="20"/>
        </w:rPr>
      </w:pPr>
    </w:p>
    <w:p w14:paraId="0D822AEF" w14:textId="77777777" w:rsidR="002708FA" w:rsidRPr="002708FA" w:rsidRDefault="002708FA" w:rsidP="002708FA">
      <w:pPr>
        <w:spacing w:line="240" w:lineRule="auto"/>
        <w:jc w:val="center"/>
        <w:rPr>
          <w:b/>
          <w:szCs w:val="20"/>
        </w:rPr>
      </w:pPr>
    </w:p>
    <w:p w14:paraId="55B5B823" w14:textId="77777777" w:rsidR="002708FA" w:rsidRPr="002708FA" w:rsidRDefault="002708FA" w:rsidP="002708FA">
      <w:pPr>
        <w:spacing w:line="240" w:lineRule="auto"/>
        <w:jc w:val="center"/>
        <w:rPr>
          <w:b/>
          <w:szCs w:val="20"/>
        </w:rPr>
      </w:pPr>
    </w:p>
    <w:p w14:paraId="37660217" w14:textId="77777777" w:rsidR="002708FA" w:rsidRPr="002708FA" w:rsidRDefault="002708FA" w:rsidP="002708FA">
      <w:pPr>
        <w:spacing w:line="240" w:lineRule="auto"/>
        <w:jc w:val="center"/>
        <w:rPr>
          <w:b/>
          <w:szCs w:val="20"/>
        </w:rPr>
      </w:pPr>
    </w:p>
    <w:p w14:paraId="77AAE6DA" w14:textId="7A5ED7A2" w:rsidR="000355A4" w:rsidRPr="002708FA" w:rsidRDefault="000355A4" w:rsidP="002708FA"/>
    <w:sectPr w:rsidR="000355A4" w:rsidRPr="002708FA" w:rsidSect="00303DA9">
      <w:pgSz w:w="12240" w:h="15840"/>
      <w:pgMar w:top="288" w:right="1008" w:bottom="28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dale Sans UI">
    <w:altName w:val="Arial Unicode MS"/>
    <w:charset w:val="EE"/>
    <w:family w:val="auto"/>
    <w:pitch w:val="variable"/>
  </w:font>
  <w:font w:name="font198">
    <w:altName w:val="Times New Roman"/>
    <w:charset w:val="EE"/>
    <w:family w:val="auto"/>
    <w:pitch w:val="variable"/>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Arial" w:hAnsi="Arial" w:cs="Arial"/>
        <w:b/>
        <w:bCs/>
        <w:caps w:val="0"/>
        <w:smallCaps w:val="0"/>
        <w:color w:val="000000"/>
        <w:sz w:val="22"/>
        <w:szCs w:val="24"/>
        <w:lang w:val="ro-RO"/>
      </w:rPr>
    </w:lvl>
    <w:lvl w:ilvl="1">
      <w:start w:val="1"/>
      <w:numFmt w:val="none"/>
      <w:suff w:val="nothing"/>
      <w:lvlText w:val=""/>
      <w:lvlJc w:val="left"/>
      <w:pPr>
        <w:tabs>
          <w:tab w:val="num" w:pos="0"/>
        </w:tabs>
        <w:ind w:left="576" w:hanging="576"/>
      </w:pPr>
      <w:rPr>
        <w:rFonts w:cs="Arial"/>
      </w:rPr>
    </w:lvl>
    <w:lvl w:ilvl="2">
      <w:start w:val="1"/>
      <w:numFmt w:val="none"/>
      <w:suff w:val="nothing"/>
      <w:lvlText w:val=""/>
      <w:lvlJc w:val="left"/>
      <w:pPr>
        <w:tabs>
          <w:tab w:val="num" w:pos="0"/>
        </w:tabs>
        <w:ind w:left="720" w:hanging="720"/>
      </w:pPr>
      <w:rPr>
        <w:rFonts w:cs="Arial"/>
      </w:rPr>
    </w:lvl>
    <w:lvl w:ilvl="3">
      <w:start w:val="1"/>
      <w:numFmt w:val="none"/>
      <w:suff w:val="nothing"/>
      <w:lvlText w:val=""/>
      <w:lvlJc w:val="left"/>
      <w:pPr>
        <w:tabs>
          <w:tab w:val="num" w:pos="0"/>
        </w:tabs>
        <w:ind w:left="864" w:hanging="864"/>
      </w:pPr>
      <w:rPr>
        <w:rFonts w:cs="Aria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cs="Arial"/>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rPr>
        <w:rFonts w:cs="Arial"/>
      </w:rPr>
    </w:lvl>
  </w:abstractNum>
  <w:abstractNum w:abstractNumId="2" w15:restartNumberingAfterBreak="0">
    <w:nsid w:val="00000003"/>
    <w:multiLevelType w:val="multilevel"/>
    <w:tmpl w:val="00000003"/>
    <w:name w:val="WW8Num3"/>
    <w:lvl w:ilvl="0">
      <w:start w:val="1"/>
      <w:numFmt w:val="none"/>
      <w:pStyle w:val="Heading1"/>
      <w:suff w:val="nothing"/>
      <w:lvlText w:val=""/>
      <w:lvlJc w:val="left"/>
      <w:pPr>
        <w:tabs>
          <w:tab w:val="num" w:pos="0"/>
        </w:tabs>
        <w:ind w:left="0" w:firstLine="0"/>
      </w:pPr>
      <w:rPr>
        <w:rFonts w:ascii="Arial" w:hAnsi="Arial" w:cs="OpenSymbol"/>
        <w:b/>
        <w:bCs/>
        <w:color w:val="000000"/>
        <w:sz w:val="22"/>
        <w:szCs w:val="22"/>
        <w:lang w:val="ro-RO"/>
      </w:rPr>
    </w:lvl>
    <w:lvl w:ilvl="1">
      <w:start w:val="1"/>
      <w:numFmt w:val="none"/>
      <w:suff w:val="nothing"/>
      <w:lvlText w:val=""/>
      <w:lvlJc w:val="left"/>
      <w:pPr>
        <w:tabs>
          <w:tab w:val="num" w:pos="0"/>
        </w:tabs>
        <w:ind w:left="0" w:firstLine="0"/>
      </w:pPr>
      <w:rPr>
        <w:rFonts w:cs="Courier New"/>
      </w:rPr>
    </w:lvl>
    <w:lvl w:ilvl="2">
      <w:start w:val="1"/>
      <w:numFmt w:val="none"/>
      <w:suff w:val="nothing"/>
      <w:lvlText w:val=""/>
      <w:lvlJc w:val="left"/>
      <w:pPr>
        <w:tabs>
          <w:tab w:val="num" w:pos="0"/>
        </w:tabs>
        <w:ind w:left="0" w:firstLine="0"/>
      </w:pPr>
      <w:rPr>
        <w:rFonts w:cs="Wingdings"/>
      </w:rPr>
    </w:lvl>
    <w:lvl w:ilvl="3">
      <w:start w:val="1"/>
      <w:numFmt w:val="none"/>
      <w:suff w:val="nothing"/>
      <w:lvlText w:val=""/>
      <w:lvlJc w:val="left"/>
      <w:pPr>
        <w:tabs>
          <w:tab w:val="num" w:pos="0"/>
        </w:tabs>
        <w:ind w:left="0" w:firstLine="0"/>
      </w:pPr>
      <w:rPr>
        <w:rFonts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rPr>
        <w:rFonts w:cs="Times New Roman"/>
        <w:b/>
        <w:bCs/>
        <w:lang w:val="ro-RO"/>
      </w:rPr>
    </w:lvl>
  </w:abstractNum>
  <w:abstractNum w:abstractNumId="3" w15:restartNumberingAfterBreak="0">
    <w:nsid w:val="1A8878D2"/>
    <w:multiLevelType w:val="hybridMultilevel"/>
    <w:tmpl w:val="1D3CD162"/>
    <w:lvl w:ilvl="0" w:tplc="18049A42">
      <w:start w:val="1"/>
      <w:numFmt w:val="decimal"/>
      <w:lvlText w:val="%1."/>
      <w:lvlJc w:val="left"/>
      <w:pPr>
        <w:ind w:left="786" w:hanging="360"/>
      </w:pPr>
      <w:rPr>
        <w:rFonts w:hint="default"/>
        <w:b/>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4" w15:restartNumberingAfterBreak="0">
    <w:nsid w:val="1C5468B8"/>
    <w:multiLevelType w:val="hybridMultilevel"/>
    <w:tmpl w:val="2FAA01C4"/>
    <w:lvl w:ilvl="0" w:tplc="0FB61E2C">
      <w:start w:val="1"/>
      <w:numFmt w:val="lowerLetter"/>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9874714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34864722">
    <w:abstractNumId w:val="0"/>
  </w:num>
  <w:num w:numId="3" w16cid:durableId="1322849014">
    <w:abstractNumId w:val="4"/>
  </w:num>
  <w:num w:numId="4" w16cid:durableId="1799377724">
    <w:abstractNumId w:val="3"/>
  </w:num>
  <w:num w:numId="5" w16cid:durableId="13393050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F8F"/>
    <w:rsid w:val="000128C9"/>
    <w:rsid w:val="000355A4"/>
    <w:rsid w:val="000F06A9"/>
    <w:rsid w:val="00185F8F"/>
    <w:rsid w:val="002708FA"/>
    <w:rsid w:val="00303DA9"/>
    <w:rsid w:val="004D0465"/>
    <w:rsid w:val="00520C48"/>
    <w:rsid w:val="006C15F0"/>
    <w:rsid w:val="006D1267"/>
    <w:rsid w:val="006E0806"/>
    <w:rsid w:val="00754786"/>
    <w:rsid w:val="007711A9"/>
    <w:rsid w:val="0077460D"/>
    <w:rsid w:val="00821DD1"/>
    <w:rsid w:val="00855E89"/>
    <w:rsid w:val="0087231B"/>
    <w:rsid w:val="008D77B9"/>
    <w:rsid w:val="008E7D2E"/>
    <w:rsid w:val="00AB5851"/>
    <w:rsid w:val="00B07684"/>
    <w:rsid w:val="00B37CCA"/>
    <w:rsid w:val="00B54A02"/>
    <w:rsid w:val="00B629B0"/>
    <w:rsid w:val="00BF18F4"/>
    <w:rsid w:val="00BF2EC2"/>
    <w:rsid w:val="00D10B59"/>
    <w:rsid w:val="00EB7425"/>
    <w:rsid w:val="00F50F9A"/>
    <w:rsid w:val="00F97111"/>
    <w:rsid w:val="00FD1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2C879"/>
  <w15:chartTrackingRefBased/>
  <w15:docId w15:val="{0BE973D3-16A0-4E9B-897E-09CDEC047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6A9"/>
    <w:pPr>
      <w:suppressAutoHyphens/>
      <w:spacing w:after="0" w:line="100" w:lineRule="atLeast"/>
    </w:pPr>
    <w:rPr>
      <w:rFonts w:ascii="Times New Roman" w:eastAsia="Times New Roman" w:hAnsi="Times New Roman" w:cs="Times New Roman"/>
      <w:kern w:val="1"/>
      <w:sz w:val="24"/>
      <w:szCs w:val="24"/>
      <w:lang w:val="ro-RO" w:eastAsia="ar-SA"/>
    </w:rPr>
  </w:style>
  <w:style w:type="paragraph" w:styleId="Heading1">
    <w:name w:val="heading 1"/>
    <w:basedOn w:val="Normal"/>
    <w:next w:val="BodyText"/>
    <w:link w:val="Heading1Char"/>
    <w:qFormat/>
    <w:rsid w:val="000F06A9"/>
    <w:pPr>
      <w:keepNext/>
      <w:keepLines/>
      <w:widowControl w:val="0"/>
      <w:numPr>
        <w:numId w:val="1"/>
      </w:numPr>
      <w:spacing w:before="480"/>
      <w:outlineLvl w:val="0"/>
    </w:pPr>
    <w:rPr>
      <w:rFonts w:ascii="Cambria" w:eastAsia="Andale Sans UI" w:hAnsi="Cambria" w:cs="font198"/>
      <w:b/>
      <w:bCs/>
      <w:color w:val="365F91"/>
      <w:sz w:val="28"/>
      <w:szCs w:val="28"/>
      <w:lang w:val="de-DE" w:eastAsia="hi-IN" w:bidi="hi-IN"/>
    </w:rPr>
  </w:style>
  <w:style w:type="paragraph" w:styleId="Heading2">
    <w:name w:val="heading 2"/>
    <w:basedOn w:val="Normal"/>
    <w:next w:val="Normal"/>
    <w:link w:val="Heading2Char"/>
    <w:uiPriority w:val="9"/>
    <w:semiHidden/>
    <w:unhideWhenUsed/>
    <w:qFormat/>
    <w:rsid w:val="00B54A0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F18F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06A9"/>
    <w:rPr>
      <w:rFonts w:ascii="Cambria" w:eastAsia="Andale Sans UI" w:hAnsi="Cambria" w:cs="font198"/>
      <w:b/>
      <w:bCs/>
      <w:color w:val="365F91"/>
      <w:kern w:val="1"/>
      <w:sz w:val="28"/>
      <w:szCs w:val="28"/>
      <w:lang w:val="de-DE" w:eastAsia="hi-IN" w:bidi="hi-IN"/>
    </w:rPr>
  </w:style>
  <w:style w:type="paragraph" w:styleId="BodyTextIndent">
    <w:name w:val="Body Text Indent"/>
    <w:basedOn w:val="Normal"/>
    <w:link w:val="BodyTextIndentChar"/>
    <w:rsid w:val="000F06A9"/>
    <w:pPr>
      <w:spacing w:after="120"/>
      <w:ind w:left="283"/>
    </w:pPr>
  </w:style>
  <w:style w:type="character" w:customStyle="1" w:styleId="BodyTextIndentChar">
    <w:name w:val="Body Text Indent Char"/>
    <w:basedOn w:val="DefaultParagraphFont"/>
    <w:link w:val="BodyTextIndent"/>
    <w:rsid w:val="000F06A9"/>
    <w:rPr>
      <w:rFonts w:ascii="Times New Roman" w:eastAsia="Times New Roman" w:hAnsi="Times New Roman" w:cs="Times New Roman"/>
      <w:kern w:val="1"/>
      <w:sz w:val="24"/>
      <w:szCs w:val="24"/>
      <w:lang w:val="ro-RO" w:eastAsia="ar-SA"/>
    </w:rPr>
  </w:style>
  <w:style w:type="paragraph" w:styleId="BodyText">
    <w:name w:val="Body Text"/>
    <w:basedOn w:val="Normal"/>
    <w:link w:val="BodyTextChar"/>
    <w:uiPriority w:val="99"/>
    <w:semiHidden/>
    <w:unhideWhenUsed/>
    <w:rsid w:val="000F06A9"/>
    <w:pPr>
      <w:spacing w:after="120"/>
    </w:pPr>
  </w:style>
  <w:style w:type="character" w:customStyle="1" w:styleId="BodyTextChar">
    <w:name w:val="Body Text Char"/>
    <w:basedOn w:val="DefaultParagraphFont"/>
    <w:link w:val="BodyText"/>
    <w:uiPriority w:val="99"/>
    <w:semiHidden/>
    <w:rsid w:val="000F06A9"/>
    <w:rPr>
      <w:rFonts w:ascii="Times New Roman" w:eastAsia="Times New Roman" w:hAnsi="Times New Roman" w:cs="Times New Roman"/>
      <w:kern w:val="1"/>
      <w:sz w:val="24"/>
      <w:szCs w:val="24"/>
      <w:lang w:val="ro-RO" w:eastAsia="ar-SA"/>
    </w:rPr>
  </w:style>
  <w:style w:type="character" w:customStyle="1" w:styleId="Heading2Char">
    <w:name w:val="Heading 2 Char"/>
    <w:basedOn w:val="DefaultParagraphFont"/>
    <w:link w:val="Heading2"/>
    <w:uiPriority w:val="9"/>
    <w:semiHidden/>
    <w:rsid w:val="00B54A02"/>
    <w:rPr>
      <w:rFonts w:asciiTheme="majorHAnsi" w:eastAsiaTheme="majorEastAsia" w:hAnsiTheme="majorHAnsi" w:cstheme="majorBidi"/>
      <w:color w:val="2F5496" w:themeColor="accent1" w:themeShade="BF"/>
      <w:kern w:val="1"/>
      <w:sz w:val="26"/>
      <w:szCs w:val="26"/>
      <w:lang w:val="ro-RO" w:eastAsia="ar-SA"/>
    </w:rPr>
  </w:style>
  <w:style w:type="character" w:customStyle="1" w:styleId="Heading3Char">
    <w:name w:val="Heading 3 Char"/>
    <w:basedOn w:val="DefaultParagraphFont"/>
    <w:link w:val="Heading3"/>
    <w:uiPriority w:val="9"/>
    <w:semiHidden/>
    <w:rsid w:val="00BF18F4"/>
    <w:rPr>
      <w:rFonts w:asciiTheme="majorHAnsi" w:eastAsiaTheme="majorEastAsia" w:hAnsiTheme="majorHAnsi" w:cstheme="majorBidi"/>
      <w:color w:val="1F3763" w:themeColor="accent1" w:themeShade="7F"/>
      <w:kern w:val="1"/>
      <w:sz w:val="24"/>
      <w:szCs w:val="24"/>
      <w:lang w:val="ro-RO" w:eastAsia="ar-SA"/>
    </w:rPr>
  </w:style>
  <w:style w:type="character" w:styleId="Hyperlink">
    <w:name w:val="Hyperlink"/>
    <w:rsid w:val="00F97111"/>
    <w:rPr>
      <w:color w:val="0000FF"/>
      <w:u w:val="single"/>
    </w:rPr>
  </w:style>
  <w:style w:type="character" w:customStyle="1" w:styleId="l5def1">
    <w:name w:val="l5def1"/>
    <w:rsid w:val="00F97111"/>
    <w:rPr>
      <w:rFonts w:ascii="Arial" w:hAnsi="Arial" w:cs="Arial" w:hint="default"/>
      <w:color w:val="000000"/>
      <w:sz w:val="26"/>
      <w:szCs w:val="26"/>
    </w:rPr>
  </w:style>
  <w:style w:type="character" w:customStyle="1" w:styleId="l5tlu1">
    <w:name w:val="l5tlu1"/>
    <w:rsid w:val="00821DD1"/>
    <w:rPr>
      <w:b/>
      <w:bCs/>
      <w:color w:val="000000"/>
      <w:sz w:val="32"/>
      <w:szCs w:val="32"/>
    </w:rPr>
  </w:style>
  <w:style w:type="character" w:customStyle="1" w:styleId="salnbdy">
    <w:name w:val="s_aln_bdy"/>
    <w:basedOn w:val="DefaultParagraphFont"/>
    <w:rsid w:val="00821DD1"/>
  </w:style>
  <w:style w:type="paragraph" w:customStyle="1" w:styleId="NoSpacing1">
    <w:name w:val="No Spacing1"/>
    <w:rsid w:val="00821DD1"/>
    <w:pPr>
      <w:suppressAutoHyphens/>
      <w:spacing w:after="0" w:line="240" w:lineRule="auto"/>
    </w:pPr>
    <w:rPr>
      <w:rFonts w:ascii="Calibri" w:eastAsia="Calibri" w:hAnsi="Calibri" w:cs="Calibri"/>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766</Words>
  <Characters>4367</Characters>
  <Application>Microsoft Office Word</Application>
  <DocSecurity>0</DocSecurity>
  <Lines>36</Lines>
  <Paragraphs>10</Paragraphs>
  <ScaleCrop>false</ScaleCrop>
  <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Cic-Vali</cp:lastModifiedBy>
  <cp:revision>30</cp:revision>
  <dcterms:created xsi:type="dcterms:W3CDTF">2022-11-29T12:30:00Z</dcterms:created>
  <dcterms:modified xsi:type="dcterms:W3CDTF">2023-12-06T09:35:00Z</dcterms:modified>
</cp:coreProperties>
</file>