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5A25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1D0F3FD2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569"/>
        <w:gridCol w:w="2925"/>
      </w:tblGrid>
      <w:tr w:rsidR="005827B2" w:rsidRPr="005827B2" w14:paraId="4D534F25" w14:textId="77777777" w:rsidTr="006B6B4C">
        <w:trPr>
          <w:trHeight w:val="808"/>
        </w:trPr>
        <w:tc>
          <w:tcPr>
            <w:tcW w:w="3376" w:type="dxa"/>
            <w:shd w:val="clear" w:color="auto" w:fill="FFFFFF"/>
          </w:tcPr>
          <w:p w14:paraId="6D1010DC" w14:textId="77777777" w:rsidR="005827B2" w:rsidRPr="005827B2" w:rsidRDefault="005827B2" w:rsidP="005827B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ROMÂNIA</w:t>
            </w:r>
          </w:p>
          <w:p w14:paraId="1C63C342" w14:textId="77777777" w:rsidR="005827B2" w:rsidRPr="005827B2" w:rsidRDefault="005827B2" w:rsidP="005827B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JUDEȚUL HUNEDOARA</w:t>
            </w:r>
          </w:p>
          <w:p w14:paraId="3A466DDB" w14:textId="77777777" w:rsidR="005827B2" w:rsidRPr="005827B2" w:rsidRDefault="005827B2" w:rsidP="005827B2">
            <w:pPr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MUNICIPIUL HUNEDOARA</w:t>
            </w:r>
          </w:p>
          <w:p w14:paraId="3AF12AD9" w14:textId="77777777" w:rsidR="005827B2" w:rsidRPr="005827B2" w:rsidRDefault="005827B2" w:rsidP="005827B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CONSILIUL LOCAL</w:t>
            </w:r>
          </w:p>
        </w:tc>
        <w:tc>
          <w:tcPr>
            <w:tcW w:w="3569" w:type="dxa"/>
            <w:shd w:val="clear" w:color="auto" w:fill="FFFFFF"/>
          </w:tcPr>
          <w:p w14:paraId="51059AD3" w14:textId="7D8C623F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 w:bidi="ar-SA"/>
              </w:rPr>
              <w:drawing>
                <wp:inline distT="0" distB="0" distL="0" distR="0" wp14:anchorId="3A58DF6E" wp14:editId="5D2F6040">
                  <wp:extent cx="438150" cy="590550"/>
                  <wp:effectExtent l="0" t="0" r="0" b="0"/>
                  <wp:docPr id="8802087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FF"/>
          </w:tcPr>
          <w:p w14:paraId="5F11823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ANEXA NR. 1 LA</w:t>
            </w:r>
          </w:p>
          <w:p w14:paraId="3DBE6C73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Proiectul de Hotărâre Nr. 604/29.11.2023</w:t>
            </w:r>
          </w:p>
        </w:tc>
      </w:tr>
    </w:tbl>
    <w:p w14:paraId="10101057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534FA189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0F4ECFF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>Taxe pentru utilizarea temporară a locurilor publice</w:t>
      </w:r>
    </w:p>
    <w:p w14:paraId="3F34BF83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>de desfacere din cadrul piețelor, târgurilor și oboarelor</w:t>
      </w:r>
    </w:p>
    <w:p w14:paraId="65A3EC5D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din Municipiul Hunedoara și pentru </w:t>
      </w: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 xml:space="preserve">serviciile prestate de către Serviciul Public Administrația Piețelor Târgurilor și Oboarelor, </w:t>
      </w: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>începând cu anul 2024</w:t>
      </w:r>
    </w:p>
    <w:p w14:paraId="5CAF9B94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</w:p>
    <w:p w14:paraId="57F056E7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</w:p>
    <w:p w14:paraId="3A42C977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PIAȚA OBOR</w:t>
      </w:r>
    </w:p>
    <w:p w14:paraId="2F37A323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047A4571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839"/>
        <w:gridCol w:w="6315"/>
        <w:gridCol w:w="2221"/>
      </w:tblGrid>
      <w:tr w:rsidR="005827B2" w:rsidRPr="005827B2" w14:paraId="73776E05" w14:textId="77777777" w:rsidTr="006B6B4C">
        <w:trPr>
          <w:trHeight w:val="19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6BDB7" w14:textId="77777777" w:rsidR="005827B2" w:rsidRPr="005827B2" w:rsidRDefault="005827B2" w:rsidP="005827B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  <w:p w14:paraId="2069022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NR.</w:t>
            </w:r>
          </w:p>
          <w:p w14:paraId="77836DFF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CRT.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FD0D1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79A9B19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MODUL DE ÎNCASARE A LOCULUI PUBLIC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D84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SUMA</w:t>
            </w:r>
          </w:p>
          <w:p w14:paraId="6641556F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LEI/UTILIZATOR</w:t>
            </w:r>
          </w:p>
        </w:tc>
      </w:tr>
      <w:tr w:rsidR="005827B2" w:rsidRPr="005827B2" w14:paraId="0D012B1E" w14:textId="77777777" w:rsidTr="006B6B4C">
        <w:trPr>
          <w:trHeight w:val="5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4A8D5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DC653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Masa comercializare produse agricole, cu excepția produselor lactate: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E3AE9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5726F7E7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7EE508F1" w14:textId="77777777" w:rsidTr="006B6B4C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FDB58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7059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Producători agricoli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8D4B6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16,00 lei/zi</w:t>
            </w:r>
          </w:p>
        </w:tc>
      </w:tr>
      <w:tr w:rsidR="005827B2" w:rsidRPr="005827B2" w14:paraId="3DA22924" w14:textId="77777777" w:rsidTr="006B6B4C">
        <w:trPr>
          <w:trHeight w:val="28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4FE4C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8BB0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Agenți economici  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7D63A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18,50 lei/zi</w:t>
            </w:r>
          </w:p>
        </w:tc>
      </w:tr>
      <w:tr w:rsidR="005827B2" w:rsidRPr="005827B2" w14:paraId="2C62DF78" w14:textId="77777777" w:rsidTr="006B6B4C">
        <w:trPr>
          <w:trHeight w:val="46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11B27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B6F2C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producători agricoli lunar lei/lună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4DA2D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296,00 lei/lună</w:t>
            </w:r>
          </w:p>
        </w:tc>
      </w:tr>
      <w:tr w:rsidR="005827B2" w:rsidRPr="005827B2" w14:paraId="54C39CAE" w14:textId="77777777" w:rsidTr="006B6B4C">
        <w:trPr>
          <w:trHeight w:val="28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3C061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83583" w14:textId="77777777" w:rsidR="005827B2" w:rsidRPr="005827B2" w:rsidRDefault="005827B2" w:rsidP="005827B2">
            <w:pPr>
              <w:jc w:val="both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agenți economici lunar lei/lună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9A81F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342,00 lei/lună</w:t>
            </w:r>
          </w:p>
        </w:tc>
      </w:tr>
      <w:tr w:rsidR="005827B2" w:rsidRPr="005827B2" w14:paraId="57D56B23" w14:textId="77777777" w:rsidTr="006B6B4C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E9CF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7D2AC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lapte și ouă, producători agricoli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9D38B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15,00 lei/zi</w:t>
            </w:r>
          </w:p>
        </w:tc>
      </w:tr>
      <w:tr w:rsidR="005827B2" w:rsidRPr="005827B2" w14:paraId="200204C5" w14:textId="77777777" w:rsidTr="006B6B4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C106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F2951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Un compartiment din masă (1/2) pentru comercializare lapte și ouă –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1511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9,50 lei/zi</w:t>
            </w:r>
          </w:p>
        </w:tc>
      </w:tr>
      <w:tr w:rsidR="005827B2" w:rsidRPr="005827B2" w14:paraId="0E7567E6" w14:textId="77777777" w:rsidTr="006B6B4C">
        <w:trPr>
          <w:trHeight w:val="2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DBA0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4.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59A4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brânză: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D1899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56BDA001" w14:textId="77777777" w:rsidTr="006B6B4C">
        <w:trPr>
          <w:trHeight w:val="267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8C84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E7300" w14:textId="77777777" w:rsidR="005827B2" w:rsidRPr="005827B2" w:rsidRDefault="005827B2" w:rsidP="005827B2">
            <w:pPr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B90A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28,50 lei/zi</w:t>
            </w:r>
          </w:p>
        </w:tc>
      </w:tr>
      <w:tr w:rsidR="005827B2" w:rsidRPr="005827B2" w14:paraId="2B597B08" w14:textId="77777777" w:rsidTr="006B6B4C">
        <w:trPr>
          <w:trHeight w:val="334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02B71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F692A" w14:textId="77777777" w:rsidR="005827B2" w:rsidRPr="005827B2" w:rsidRDefault="005827B2" w:rsidP="005827B2">
            <w:pPr>
              <w:widowControl w:val="0"/>
              <w:tabs>
                <w:tab w:val="left" w:pos="0"/>
                <w:tab w:val="left" w:pos="45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454E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34,50 lei/zi</w:t>
            </w:r>
          </w:p>
        </w:tc>
      </w:tr>
      <w:tr w:rsidR="005827B2" w:rsidRPr="005827B2" w14:paraId="2A823023" w14:textId="77777777" w:rsidTr="006B6B4C">
        <w:trPr>
          <w:trHeight w:val="42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1B681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3291C" w14:textId="77777777" w:rsidR="005827B2" w:rsidRPr="005827B2" w:rsidRDefault="005827B2" w:rsidP="005827B2">
            <w:pPr>
              <w:widowControl w:val="0"/>
              <w:tabs>
                <w:tab w:val="left" w:pos="45"/>
              </w:tabs>
              <w:spacing w:line="100" w:lineRule="atLeast"/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D047E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570,00 lei /lună</w:t>
            </w:r>
          </w:p>
        </w:tc>
      </w:tr>
      <w:tr w:rsidR="005827B2" w:rsidRPr="005827B2" w14:paraId="5E4B3C88" w14:textId="77777777" w:rsidTr="006B6B4C">
        <w:trPr>
          <w:trHeight w:val="334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8ACD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2BD60" w14:textId="77777777" w:rsidR="005827B2" w:rsidRPr="005827B2" w:rsidRDefault="005827B2" w:rsidP="005827B2">
            <w:pPr>
              <w:widowControl w:val="0"/>
              <w:tabs>
                <w:tab w:val="left" w:pos="0"/>
                <w:tab w:val="left" w:pos="45"/>
              </w:tabs>
              <w:spacing w:line="100" w:lineRule="atLeast"/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80317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605,00 lei/lună</w:t>
            </w:r>
          </w:p>
        </w:tc>
      </w:tr>
      <w:tr w:rsidR="005827B2" w:rsidRPr="005827B2" w14:paraId="43D74E1E" w14:textId="77777777" w:rsidTr="006B6B4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099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5.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E98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Un compartiment din masă (1/2) pentru comercializare brânză,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992F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16,00 lei/zi</w:t>
            </w:r>
          </w:p>
        </w:tc>
      </w:tr>
      <w:tr w:rsidR="005827B2" w:rsidRPr="005827B2" w14:paraId="46492731" w14:textId="77777777" w:rsidTr="006B6B4C">
        <w:trPr>
          <w:trHeight w:val="237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CA69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6.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F086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flori: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33230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0CCD152A" w14:textId="77777777" w:rsidTr="006B6B4C">
        <w:trPr>
          <w:trHeight w:val="30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14EC6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8092D" w14:textId="77777777" w:rsidR="005827B2" w:rsidRPr="005827B2" w:rsidRDefault="005827B2" w:rsidP="005827B2">
            <w:pPr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4D7F1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16,00 lei/zi</w:t>
            </w:r>
          </w:p>
        </w:tc>
      </w:tr>
      <w:tr w:rsidR="005827B2" w:rsidRPr="005827B2" w14:paraId="69E5AEFD" w14:textId="77777777" w:rsidTr="006B6B4C">
        <w:trPr>
          <w:trHeight w:val="25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1B337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51F58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04F0F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26,50 lei/zi</w:t>
            </w:r>
          </w:p>
        </w:tc>
      </w:tr>
      <w:tr w:rsidR="005827B2" w:rsidRPr="005827B2" w14:paraId="08B8EBD7" w14:textId="77777777" w:rsidTr="006B6B4C">
        <w:trPr>
          <w:trHeight w:val="49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7171F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ED9BB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389C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302,00 lei/lună</w:t>
            </w:r>
          </w:p>
        </w:tc>
      </w:tr>
      <w:tr w:rsidR="005827B2" w:rsidRPr="005827B2" w14:paraId="31C5B403" w14:textId="77777777" w:rsidTr="006B6B4C">
        <w:trPr>
          <w:trHeight w:val="196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C3D18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09F14" w14:textId="77777777" w:rsidR="005827B2" w:rsidRPr="005827B2" w:rsidRDefault="005827B2" w:rsidP="005827B2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3A88B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422,00 lei/lună</w:t>
            </w:r>
          </w:p>
        </w:tc>
      </w:tr>
      <w:tr w:rsidR="005827B2" w:rsidRPr="005827B2" w14:paraId="0760B079" w14:textId="77777777" w:rsidTr="006B6B4C">
        <w:trPr>
          <w:trHeight w:val="31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7B6ED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kern w:val="1"/>
                <w:sz w:val="24"/>
                <w:szCs w:val="24"/>
                <w:lang w:eastAsia="ar-SA" w:bidi="ar-SA"/>
              </w:rPr>
              <w:t>7.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161C9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Modul legume fructe (compus din 4 mese)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144FF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67E12CC7" w14:textId="77777777" w:rsidTr="006B6B4C">
        <w:trPr>
          <w:trHeight w:val="222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ED086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271DC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6BBD8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57,00 lei/zi</w:t>
            </w:r>
          </w:p>
        </w:tc>
      </w:tr>
      <w:tr w:rsidR="005827B2" w:rsidRPr="005827B2" w14:paraId="63339934" w14:textId="77777777" w:rsidTr="006B6B4C">
        <w:trPr>
          <w:trHeight w:val="196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FA9EE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6EEE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Abonament lunar modul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896F2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1140,00 lei/lună</w:t>
            </w:r>
          </w:p>
        </w:tc>
      </w:tr>
    </w:tbl>
    <w:p w14:paraId="4D89512F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27FC4421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13CE677B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706483B7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5B1DFFDC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28ED88D8" w14:textId="77777777" w:rsid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4D2A51E3" w14:textId="77777777" w:rsidR="003B567C" w:rsidRPr="005827B2" w:rsidRDefault="003B567C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3BA78BDA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25AD0BAE" w14:textId="77777777" w:rsidR="005827B2" w:rsidRPr="005827B2" w:rsidRDefault="005827B2" w:rsidP="005827B2">
      <w:pPr>
        <w:jc w:val="center"/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7AA5D1BF" w14:textId="77777777" w:rsidR="005827B2" w:rsidRPr="005827B2" w:rsidRDefault="005827B2" w:rsidP="005827B2">
      <w:pPr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lastRenderedPageBreak/>
        <w:t>PIAȚA DUNĂREA</w:t>
      </w:r>
    </w:p>
    <w:p w14:paraId="466C8DCA" w14:textId="77777777" w:rsidR="005827B2" w:rsidRPr="005827B2" w:rsidRDefault="005827B2" w:rsidP="005827B2">
      <w:pPr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839"/>
        <w:gridCol w:w="6315"/>
        <w:gridCol w:w="2171"/>
        <w:gridCol w:w="40"/>
        <w:gridCol w:w="10"/>
      </w:tblGrid>
      <w:tr w:rsidR="005827B2" w:rsidRPr="005827B2" w14:paraId="3AB0ED26" w14:textId="77777777" w:rsidTr="006B6B4C">
        <w:trPr>
          <w:trHeight w:val="7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84C88" w14:textId="77777777" w:rsidR="005827B2" w:rsidRPr="005827B2" w:rsidRDefault="005827B2" w:rsidP="005827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00ECE88F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NR.</w:t>
            </w:r>
          </w:p>
          <w:p w14:paraId="1BA25FB0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CRT.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D9D15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39C0122C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MODUL DE ÎNCASARE A LOCULUI PUBLIC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F48F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SUMA</w:t>
            </w:r>
          </w:p>
          <w:p w14:paraId="6603CBDE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LEI/UTILIZATOR</w:t>
            </w:r>
          </w:p>
        </w:tc>
      </w:tr>
      <w:tr w:rsidR="005827B2" w:rsidRPr="005827B2" w14:paraId="7EAA83C6" w14:textId="77777777" w:rsidTr="006B6B4C">
        <w:trPr>
          <w:trHeight w:val="210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69B0E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36F7302B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3FFB16B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8.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640DE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produse agricole, cu excepția produselor lactate,</w:t>
            </w:r>
          </w:p>
          <w:p w14:paraId="79336D2C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clear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Producători agricoli</w:t>
            </w:r>
          </w:p>
          <w:p w14:paraId="44F019BC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clear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  <w:p w14:paraId="4A1818BD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clear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producători agricoli</w:t>
            </w:r>
          </w:p>
          <w:p w14:paraId="1979E387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clear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agenți economici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75DA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62814CC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AB29F77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15,00 lei/zi</w:t>
            </w:r>
          </w:p>
          <w:p w14:paraId="719C6B6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17,50 lei/zi</w:t>
            </w:r>
          </w:p>
          <w:p w14:paraId="18D119B9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274,00 lei/lună</w:t>
            </w:r>
          </w:p>
          <w:p w14:paraId="28D496D0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320,00 lei/lună</w:t>
            </w:r>
          </w:p>
        </w:tc>
      </w:tr>
      <w:tr w:rsidR="005827B2" w:rsidRPr="005827B2" w14:paraId="7C358564" w14:textId="77777777" w:rsidTr="006B6B4C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E377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9.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D546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lapte și ouă, producători agricoli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FB592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14,00 lei/zi</w:t>
            </w:r>
          </w:p>
        </w:tc>
      </w:tr>
      <w:tr w:rsidR="005827B2" w:rsidRPr="005827B2" w14:paraId="63CE61A0" w14:textId="77777777" w:rsidTr="006B6B4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B47FD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10.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575B9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Un compartiment din masă (1/2) pentru comercializare lapte și ouă – producători agricoli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189E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49873A2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9,50 lei/zi</w:t>
            </w:r>
          </w:p>
        </w:tc>
      </w:tr>
      <w:tr w:rsidR="005827B2" w:rsidRPr="005827B2" w14:paraId="073A29C8" w14:textId="77777777" w:rsidTr="006B6B4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4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41C33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0A3AD20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74569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brânză:</w:t>
            </w:r>
          </w:p>
          <w:p w14:paraId="7F4E86D6" w14:textId="77777777" w:rsidR="005827B2" w:rsidRPr="005827B2" w:rsidRDefault="005827B2" w:rsidP="005827B2">
            <w:pPr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-  Producători agricoli</w:t>
            </w:r>
          </w:p>
          <w:p w14:paraId="0297BAB4" w14:textId="77777777" w:rsidR="005827B2" w:rsidRPr="005827B2" w:rsidRDefault="005827B2" w:rsidP="005827B2">
            <w:pPr>
              <w:widowControl w:val="0"/>
              <w:numPr>
                <w:ilvl w:val="0"/>
                <w:numId w:val="19"/>
              </w:numPr>
              <w:tabs>
                <w:tab w:val="num" w:pos="720"/>
              </w:tabs>
              <w:spacing w:line="100" w:lineRule="atLeast"/>
              <w:ind w:left="45" w:firstLine="0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  <w:p w14:paraId="11E241B7" w14:textId="77777777" w:rsidR="005827B2" w:rsidRPr="005827B2" w:rsidRDefault="005827B2" w:rsidP="005827B2">
            <w:pPr>
              <w:widowControl w:val="0"/>
              <w:numPr>
                <w:ilvl w:val="0"/>
                <w:numId w:val="19"/>
              </w:numPr>
              <w:tabs>
                <w:tab w:val="num" w:pos="720"/>
              </w:tabs>
              <w:spacing w:line="100" w:lineRule="atLeast"/>
              <w:ind w:left="45" w:firstLine="0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producători agricoli</w:t>
            </w:r>
          </w:p>
          <w:p w14:paraId="2FFFD769" w14:textId="77777777" w:rsidR="005827B2" w:rsidRPr="005827B2" w:rsidRDefault="005827B2" w:rsidP="005827B2">
            <w:pPr>
              <w:widowControl w:val="0"/>
              <w:numPr>
                <w:ilvl w:val="0"/>
                <w:numId w:val="19"/>
              </w:numPr>
              <w:tabs>
                <w:tab w:val="num" w:pos="720"/>
              </w:tabs>
              <w:spacing w:line="100" w:lineRule="atLeast"/>
              <w:ind w:left="45" w:firstLine="0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agenți economici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79E08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2A7645F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23,00 lei/zi</w:t>
            </w:r>
          </w:p>
          <w:p w14:paraId="1665E86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27,50 lei/zi</w:t>
            </w:r>
          </w:p>
          <w:p w14:paraId="5E914D38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485,00 lei/lună</w:t>
            </w:r>
          </w:p>
          <w:p w14:paraId="074C581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525,00 lei/lună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6DBBEFA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74C08F81" w14:textId="77777777" w:rsidTr="006B6B4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19088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12.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29810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Un compartiment din masă (1/2) pentru comercializare</w:t>
            </w:r>
          </w:p>
          <w:p w14:paraId="2FC04B72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brânză, producători agricoli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B1FA4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4E99D582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15,00 lei/zi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7EA0AAAC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5827B2" w:rsidRPr="005827B2" w14:paraId="114EBA4E" w14:textId="77777777" w:rsidTr="006B6B4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E2DFE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44732E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99D23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Masă comercializare flori:</w:t>
            </w:r>
          </w:p>
          <w:p w14:paraId="268E4F43" w14:textId="77777777" w:rsidR="005827B2" w:rsidRPr="005827B2" w:rsidRDefault="005827B2" w:rsidP="005827B2">
            <w:pPr>
              <w:ind w:left="45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-  Producători agricoli</w:t>
            </w:r>
          </w:p>
          <w:p w14:paraId="3C838772" w14:textId="77777777" w:rsidR="005827B2" w:rsidRPr="005827B2" w:rsidRDefault="005827B2" w:rsidP="005827B2">
            <w:pPr>
              <w:widowControl w:val="0"/>
              <w:numPr>
                <w:ilvl w:val="0"/>
                <w:numId w:val="20"/>
              </w:numPr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Agenți economici</w:t>
            </w:r>
          </w:p>
          <w:p w14:paraId="1CEFEC8B" w14:textId="77777777" w:rsidR="005827B2" w:rsidRPr="005827B2" w:rsidRDefault="005827B2" w:rsidP="005827B2">
            <w:pPr>
              <w:widowControl w:val="0"/>
              <w:numPr>
                <w:ilvl w:val="0"/>
                <w:numId w:val="20"/>
              </w:numPr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producători agricoli</w:t>
            </w:r>
          </w:p>
          <w:p w14:paraId="3B5258F4" w14:textId="77777777" w:rsidR="005827B2" w:rsidRPr="005827B2" w:rsidRDefault="005827B2" w:rsidP="005827B2">
            <w:pPr>
              <w:widowControl w:val="0"/>
              <w:numPr>
                <w:ilvl w:val="0"/>
                <w:numId w:val="20"/>
              </w:numPr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agenți economici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B54EA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566591C3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15,00 lei/zi</w:t>
            </w:r>
          </w:p>
          <w:p w14:paraId="1195D03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24,00 lei/zi</w:t>
            </w:r>
          </w:p>
          <w:p w14:paraId="3B628B4D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274,00 lei/lună</w:t>
            </w:r>
          </w:p>
          <w:p w14:paraId="4E86EC5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393,00 lei/lună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92526D0" w14:textId="77777777" w:rsidR="005827B2" w:rsidRPr="005827B2" w:rsidRDefault="005827B2" w:rsidP="005827B2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</w:tr>
    </w:tbl>
    <w:p w14:paraId="144DF36B" w14:textId="77777777" w:rsidR="005827B2" w:rsidRPr="005827B2" w:rsidRDefault="005827B2" w:rsidP="005827B2">
      <w:pPr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0D800260" w14:textId="77777777" w:rsidR="005827B2" w:rsidRPr="005827B2" w:rsidRDefault="005827B2" w:rsidP="005827B2">
      <w:pPr>
        <w:rPr>
          <w:rFonts w:ascii="Arial" w:eastAsia="Times New Roman" w:hAnsi="Arial"/>
          <w:kern w:val="1"/>
          <w:sz w:val="24"/>
          <w:szCs w:val="24"/>
          <w:lang w:eastAsia="ar-SA" w:bidi="ar-SA"/>
        </w:rPr>
      </w:pPr>
    </w:p>
    <w:p w14:paraId="02E7E0B0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PIAȚA OBOR/ PIAȚA DUNĂREA</w:t>
      </w:r>
    </w:p>
    <w:p w14:paraId="14A3822D" w14:textId="77777777" w:rsidR="005827B2" w:rsidRPr="005827B2" w:rsidRDefault="005827B2" w:rsidP="005827B2">
      <w:pPr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824"/>
        <w:gridCol w:w="6345"/>
        <w:gridCol w:w="2193"/>
      </w:tblGrid>
      <w:tr w:rsidR="005827B2" w:rsidRPr="005827B2" w14:paraId="21710FAE" w14:textId="77777777" w:rsidTr="006B6B4C">
        <w:trPr>
          <w:trHeight w:val="2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5C1B4" w14:textId="77777777" w:rsidR="005827B2" w:rsidRPr="005827B2" w:rsidRDefault="005827B2" w:rsidP="005827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0A50090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NR.</w:t>
            </w:r>
          </w:p>
          <w:p w14:paraId="15137CEA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CRT.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BE65D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08B150F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MODUL DE ÎNCASARE A LOCULUI PUBLIC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B924F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SUMA</w:t>
            </w:r>
          </w:p>
          <w:p w14:paraId="40A8A93B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LEI/UTILIZATOR</w:t>
            </w:r>
          </w:p>
        </w:tc>
      </w:tr>
      <w:tr w:rsidR="005827B2" w:rsidRPr="005827B2" w14:paraId="22139F60" w14:textId="77777777" w:rsidTr="006B6B4C">
        <w:trPr>
          <w:trHeight w:val="25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3587C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5175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pentru închiriere cântare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FC91F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11,50 lei/zi</w:t>
            </w:r>
          </w:p>
        </w:tc>
      </w:tr>
      <w:tr w:rsidR="005827B2" w:rsidRPr="005827B2" w14:paraId="395BD83D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5FC0A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3077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WC-URI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329EB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2,50 lei</w:t>
            </w:r>
          </w:p>
        </w:tc>
      </w:tr>
      <w:tr w:rsidR="005827B2" w:rsidRPr="005827B2" w14:paraId="0AE78730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37B0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34702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Taxă duș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E98D" w14:textId="77777777" w:rsidR="005827B2" w:rsidRPr="005827B2" w:rsidRDefault="005827B2" w:rsidP="005827B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13,00 lei/10minute</w:t>
            </w:r>
          </w:p>
        </w:tc>
      </w:tr>
      <w:tr w:rsidR="005827B2" w:rsidRPr="005827B2" w14:paraId="259A9A79" w14:textId="77777777" w:rsidTr="006B6B4C">
        <w:trPr>
          <w:trHeight w:val="26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A026B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1F7BB5BD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17.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F7D8A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pentru animale si păsări:</w:t>
            </w:r>
          </w:p>
          <w:p w14:paraId="2A3FFD20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Porcine:</w:t>
            </w:r>
          </w:p>
          <w:p w14:paraId="73DE88C4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         Până la 50 kg</w:t>
            </w:r>
          </w:p>
          <w:p w14:paraId="3B31C6B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         Între 50kg si 100 kg</w:t>
            </w:r>
          </w:p>
          <w:p w14:paraId="7FA1D3C3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         Mai mari de 100 kg</w:t>
            </w:r>
          </w:p>
          <w:p w14:paraId="7E45EC41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Ovine si caprine </w:t>
            </w:r>
          </w:p>
          <w:p w14:paraId="5B8562BC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Cabaline si bovine</w:t>
            </w:r>
          </w:p>
          <w:p w14:paraId="2729C082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Animale mici si păsări</w:t>
            </w:r>
          </w:p>
          <w:p w14:paraId="07CAF886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Pui de 3 zile, porumbei, păsări decorative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ACD020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50B90BE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66098FA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10,50 lei/bucata</w:t>
            </w:r>
          </w:p>
          <w:p w14:paraId="17D9D0F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17,50 lei/bucata</w:t>
            </w:r>
          </w:p>
          <w:p w14:paraId="1A335E6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25,50 lei/bucata</w:t>
            </w:r>
          </w:p>
          <w:p w14:paraId="3FB8EC0F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9,50 lei/bucata</w:t>
            </w:r>
          </w:p>
          <w:p w14:paraId="3444CB19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25,50 lei/bucata</w:t>
            </w:r>
          </w:p>
          <w:p w14:paraId="4E305B2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6,00 lei/bucata</w:t>
            </w:r>
          </w:p>
          <w:p w14:paraId="302564D9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3,50 lei/bucata</w:t>
            </w:r>
          </w:p>
        </w:tc>
      </w:tr>
      <w:tr w:rsidR="005827B2" w:rsidRPr="005827B2" w14:paraId="0013A4F0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4CBE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18.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0373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închiriere halat pentru sector brânzeturi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E778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6,00 lei/ zi</w:t>
            </w:r>
          </w:p>
        </w:tc>
      </w:tr>
      <w:tr w:rsidR="005827B2" w:rsidRPr="005827B2" w14:paraId="226EDFB6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B4376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2147C928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19.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CC902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țarcuri pentru comercializare pepene roșu, pepene galben, varză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8324F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31,00 lei/zi</w:t>
            </w:r>
          </w:p>
        </w:tc>
      </w:tr>
      <w:tr w:rsidR="005827B2" w:rsidRPr="005827B2" w14:paraId="265C4BD3" w14:textId="77777777" w:rsidTr="006B6B4C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908E2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68FAF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Abonament lunar țarcuri pentru comercializare pepene roșu, pepene galben, varză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EE4A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723,00 lei/luna</w:t>
            </w:r>
          </w:p>
        </w:tc>
      </w:tr>
      <w:tr w:rsidR="005827B2" w:rsidRPr="005827B2" w14:paraId="1879D6FE" w14:textId="77777777" w:rsidTr="006B6B4C">
        <w:trPr>
          <w:trHeight w:val="1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5A74F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8804A6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20.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B24C6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 vânzare :</w:t>
            </w:r>
          </w:p>
          <w:p w14:paraId="5F2A9543" w14:textId="77777777" w:rsidR="005827B2" w:rsidRPr="005827B2" w:rsidRDefault="005827B2" w:rsidP="005827B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               - pomi fructiferi, copaci ornamentali, molid</w:t>
            </w:r>
          </w:p>
          <w:p w14:paraId="7FAD16DC" w14:textId="77777777" w:rsidR="005827B2" w:rsidRPr="005827B2" w:rsidRDefault="005827B2" w:rsidP="005827B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  <w:p w14:paraId="2E52E8DD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                - brad argintiu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BC3256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77E3F517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3,50 lei/buc pe durata vânzării</w:t>
            </w:r>
          </w:p>
          <w:p w14:paraId="7F3E6A1D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5,00 lei/buc pe durata vânzării </w:t>
            </w:r>
          </w:p>
        </w:tc>
      </w:tr>
      <w:tr w:rsidR="005827B2" w:rsidRPr="005827B2" w14:paraId="10026FA1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99CE0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5E44059B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7E90B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 cereale – în saci sau lăzi aflate în mijlocul de transport sau pe paviment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42DC0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16,00 lei/până la 10 buc.</w:t>
            </w:r>
          </w:p>
          <w:p w14:paraId="0EEC082D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iar  pentru ce depășește 10 buc. câte 3,50 lei/ bucată</w:t>
            </w:r>
          </w:p>
        </w:tc>
      </w:tr>
      <w:tr w:rsidR="005827B2" w:rsidRPr="005827B2" w14:paraId="56281F1E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3FB1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538BA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boxă sacrificare ovine – pentru perioada Sărbătorilor Pascale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DFFBA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19185957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570,00 lei/7zile</w:t>
            </w:r>
          </w:p>
        </w:tc>
      </w:tr>
      <w:tr w:rsidR="005827B2" w:rsidRPr="005827B2" w14:paraId="5CC3E732" w14:textId="77777777" w:rsidTr="006B6B4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EAACC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B3956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Taxă boxă depozitare produse agroalimentare         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814A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262,00 lei/lună</w:t>
            </w:r>
          </w:p>
        </w:tc>
      </w:tr>
      <w:tr w:rsidR="005827B2" w:rsidRPr="005827B2" w14:paraId="5E1F4947" w14:textId="77777777" w:rsidTr="006B6B4C">
        <w:trPr>
          <w:trHeight w:val="14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957FB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A012AD3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D4B70C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pentru lăzi/saci/lădițe/cutii cu marfă adusă spre vânzare în afară de cele pe mese și în mese:</w:t>
            </w:r>
          </w:p>
          <w:p w14:paraId="607F0B65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dimensiune până la 1m/1m</w:t>
            </w:r>
          </w:p>
          <w:p w14:paraId="04E4F8D6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dimensiune mai mare de 1m/1m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AE6BB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0BE28E98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0D851DF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3,50 lei/ bucată</w:t>
            </w:r>
          </w:p>
          <w:p w14:paraId="46DB1772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6,00 lei/bucată</w:t>
            </w:r>
          </w:p>
        </w:tc>
      </w:tr>
      <w:tr w:rsidR="005827B2" w:rsidRPr="005827B2" w14:paraId="228B48E4" w14:textId="77777777" w:rsidTr="006B6B4C">
        <w:trPr>
          <w:trHeight w:val="22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4B12F7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6823765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7F643C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pentru ocuparea spațiului pieței în locuri special amenajate de către mașini încărcate cu marfă ce urmează a fi comercializată cu excepția zilei sosirii:</w:t>
            </w:r>
          </w:p>
          <w:p w14:paraId="393524F8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autoturisme/autoutilitare/remorci cu capacitate până la 1.5 tone</w:t>
            </w:r>
          </w:p>
          <w:p w14:paraId="46D80966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autoutilitare/remorci cu capacitate intre 1.5 tone -3,5tone</w:t>
            </w:r>
          </w:p>
          <w:p w14:paraId="68ED5695" w14:textId="77777777" w:rsidR="005827B2" w:rsidRPr="005827B2" w:rsidRDefault="005827B2" w:rsidP="005827B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num" w:pos="405"/>
                <w:tab w:val="num" w:pos="720"/>
              </w:tabs>
              <w:spacing w:line="100" w:lineRule="atLeast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autoutilitare /remorci cu capacitate peste 3,5tone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1F8BBC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7940A3E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FDDCC62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AF6AD3C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14,00 lei/zi</w:t>
            </w:r>
          </w:p>
          <w:p w14:paraId="2460A44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2A8AE43A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20,50 lei/zi</w:t>
            </w:r>
          </w:p>
          <w:p w14:paraId="2D6253E5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0395554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46,00 lei/zi</w:t>
            </w:r>
          </w:p>
        </w:tc>
      </w:tr>
      <w:tr w:rsidR="005827B2" w:rsidRPr="005827B2" w14:paraId="55AE464B" w14:textId="77777777" w:rsidTr="006B6B4C">
        <w:trPr>
          <w:trHeight w:val="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81058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7DEAE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eliberare adeverință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68377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20,00 lei</w:t>
            </w:r>
          </w:p>
        </w:tc>
      </w:tr>
      <w:tr w:rsidR="005827B2" w:rsidRPr="005827B2" w14:paraId="750A81A6" w14:textId="77777777" w:rsidTr="006B6B4C">
        <w:trPr>
          <w:trHeight w:val="39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B91D3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27.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18AE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pentru ocupare terenul pieței cu diverse ocazii:</w:t>
            </w:r>
          </w:p>
          <w:p w14:paraId="4C0D9A8F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 xml:space="preserve">(târguri de mărfuri , expunere mărfuri, obiecte de ocazie si altele)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F4780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3696D46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535EC077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19,00 lei/mp/zi</w:t>
            </w:r>
          </w:p>
        </w:tc>
      </w:tr>
      <w:tr w:rsidR="005827B2" w:rsidRPr="005827B2" w14:paraId="4426B1D6" w14:textId="77777777" w:rsidTr="006B6B4C">
        <w:trPr>
          <w:trHeight w:val="392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CB724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28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AA10A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Taxa caiet de sarcini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0E8FA" w14:textId="77777777" w:rsidR="005827B2" w:rsidRPr="005827B2" w:rsidRDefault="005827B2" w:rsidP="005827B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70 lei</w:t>
            </w:r>
          </w:p>
        </w:tc>
      </w:tr>
      <w:tr w:rsidR="005827B2" w:rsidRPr="005827B2" w14:paraId="3FFD9BA7" w14:textId="77777777" w:rsidTr="006B6B4C">
        <w:trPr>
          <w:trHeight w:val="392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319E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29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929D4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Taxa participare licitație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68307" w14:textId="77777777" w:rsidR="005827B2" w:rsidRPr="005827B2" w:rsidRDefault="005827B2" w:rsidP="005827B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200 lei</w:t>
            </w:r>
          </w:p>
        </w:tc>
      </w:tr>
      <w:tr w:rsidR="005827B2" w:rsidRPr="005827B2" w14:paraId="0D6100D4" w14:textId="77777777" w:rsidTr="006B6B4C">
        <w:trPr>
          <w:trHeight w:val="39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93606" w14:textId="77777777" w:rsidR="005827B2" w:rsidRPr="005827B2" w:rsidRDefault="005827B2" w:rsidP="005827B2">
            <w:pPr>
              <w:jc w:val="center"/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b/>
                <w:bCs/>
                <w:kern w:val="1"/>
                <w:sz w:val="24"/>
                <w:szCs w:val="24"/>
                <w:lang w:eastAsia="ar-SA" w:bidi="ar-SA"/>
              </w:rPr>
              <w:t>30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A74A6" w14:textId="77777777" w:rsidR="005827B2" w:rsidRPr="005827B2" w:rsidRDefault="005827B2" w:rsidP="005827B2">
            <w:pPr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Taxă teren amplasament automat cafea sau alte produse de automat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9D082" w14:textId="77777777" w:rsidR="005827B2" w:rsidRPr="005827B2" w:rsidRDefault="005827B2" w:rsidP="005827B2">
            <w:pPr>
              <w:snapToGrid w:val="0"/>
              <w:jc w:val="center"/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</w:pPr>
          </w:p>
          <w:p w14:paraId="5ED0DAA6" w14:textId="77777777" w:rsidR="005827B2" w:rsidRPr="005827B2" w:rsidRDefault="005827B2" w:rsidP="005827B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5827B2">
              <w:rPr>
                <w:rFonts w:ascii="Arial" w:eastAsia="Times New Roman" w:hAnsi="Arial"/>
                <w:kern w:val="1"/>
                <w:sz w:val="24"/>
                <w:szCs w:val="24"/>
                <w:lang w:eastAsia="ar-SA" w:bidi="ar-SA"/>
              </w:rPr>
              <w:t>275,00 lei/lună/automat</w:t>
            </w:r>
          </w:p>
        </w:tc>
      </w:tr>
    </w:tbl>
    <w:p w14:paraId="5D69756B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1CA70C0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E543849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INIȚIATOR,</w:t>
      </w:r>
    </w:p>
    <w:p w14:paraId="40002DBF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PRIMAR</w:t>
      </w:r>
    </w:p>
    <w:p w14:paraId="61E7E16F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bCs/>
          <w:kern w:val="1"/>
          <w:sz w:val="24"/>
          <w:szCs w:val="24"/>
          <w:lang w:eastAsia="ar-SA" w:bidi="ar-SA"/>
        </w:rPr>
        <w:t>DAN BOBOUȚANU</w:t>
      </w:r>
    </w:p>
    <w:p w14:paraId="17C0527E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48296638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77433FE4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69F70DF4" w14:textId="77777777" w:rsidR="005827B2" w:rsidRPr="005827B2" w:rsidRDefault="005827B2" w:rsidP="005827B2">
      <w:pPr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45DF3ADB" w14:textId="77777777" w:rsidR="005827B2" w:rsidRPr="005827B2" w:rsidRDefault="005827B2" w:rsidP="005827B2">
      <w:pPr>
        <w:ind w:left="4963"/>
        <w:jc w:val="both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  </w:t>
      </w: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ab/>
        <w:t xml:space="preserve">  AVIZAT SECRETAR GENERAL,</w:t>
      </w:r>
    </w:p>
    <w:p w14:paraId="1FE1CF02" w14:textId="77777777" w:rsidR="005827B2" w:rsidRPr="005827B2" w:rsidRDefault="005827B2" w:rsidP="005827B2">
      <w:pPr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  <w:r w:rsidRPr="005827B2"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  <w:t xml:space="preserve">                                                                                        MILITON DĂNUȚ LASLĂU</w:t>
      </w:r>
    </w:p>
    <w:p w14:paraId="34CF4556" w14:textId="77777777" w:rsidR="005827B2" w:rsidRPr="005827B2" w:rsidRDefault="005827B2" w:rsidP="005827B2">
      <w:pPr>
        <w:jc w:val="center"/>
        <w:rPr>
          <w:rFonts w:ascii="Times New Roman" w:eastAsia="Times New Roman" w:hAnsi="Times New Roman" w:cs="Times New Roman"/>
          <w:b/>
          <w:kern w:val="1"/>
          <w:sz w:val="24"/>
          <w:lang w:eastAsia="ar-SA" w:bidi="ar-SA"/>
        </w:rPr>
      </w:pPr>
    </w:p>
    <w:p w14:paraId="0EA3C445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BAD3E3E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0039ACB1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FA29F73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5CCBCB81" w14:textId="77777777" w:rsidR="005827B2" w:rsidRPr="005827B2" w:rsidRDefault="005827B2" w:rsidP="005827B2">
      <w:pPr>
        <w:tabs>
          <w:tab w:val="left" w:pos="3555"/>
        </w:tabs>
        <w:jc w:val="center"/>
        <w:rPr>
          <w:rFonts w:ascii="Arial" w:eastAsia="Times New Roman" w:hAnsi="Arial"/>
          <w:b/>
          <w:kern w:val="1"/>
          <w:sz w:val="24"/>
          <w:szCs w:val="24"/>
          <w:lang w:eastAsia="ar-SA" w:bidi="ar-SA"/>
        </w:rPr>
      </w:pPr>
    </w:p>
    <w:p w14:paraId="32E3AD43" w14:textId="650E8E8E" w:rsidR="00057947" w:rsidRPr="005827B2" w:rsidRDefault="00057947" w:rsidP="005827B2"/>
    <w:sectPr w:rsidR="00057947" w:rsidRPr="005827B2" w:rsidSect="000319A2"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7"/>
  </w:num>
  <w:num w:numId="3" w16cid:durableId="1778594816">
    <w:abstractNumId w:val="10"/>
  </w:num>
  <w:num w:numId="4" w16cid:durableId="1772432342">
    <w:abstractNumId w:val="14"/>
  </w:num>
  <w:num w:numId="5" w16cid:durableId="1227645234">
    <w:abstractNumId w:val="8"/>
  </w:num>
  <w:num w:numId="6" w16cid:durableId="634720372">
    <w:abstractNumId w:val="15"/>
  </w:num>
  <w:num w:numId="7" w16cid:durableId="1860240464">
    <w:abstractNumId w:val="16"/>
  </w:num>
  <w:num w:numId="8" w16cid:durableId="964312992">
    <w:abstractNumId w:val="12"/>
  </w:num>
  <w:num w:numId="9" w16cid:durableId="3090195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6"/>
  </w:num>
  <w:num w:numId="14" w16cid:durableId="1543978434">
    <w:abstractNumId w:val="5"/>
  </w:num>
  <w:num w:numId="15" w16cid:durableId="71589154">
    <w:abstractNumId w:val="7"/>
  </w:num>
  <w:num w:numId="16" w16cid:durableId="9727460">
    <w:abstractNumId w:val="13"/>
  </w:num>
  <w:num w:numId="17" w16cid:durableId="323315149">
    <w:abstractNumId w:val="4"/>
  </w:num>
  <w:num w:numId="18" w16cid:durableId="57048724">
    <w:abstractNumId w:val="1"/>
  </w:num>
  <w:num w:numId="19" w16cid:durableId="2076733030">
    <w:abstractNumId w:val="2"/>
  </w:num>
  <w:num w:numId="20" w16cid:durableId="998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319A2"/>
    <w:rsid w:val="00057947"/>
    <w:rsid w:val="00366CAD"/>
    <w:rsid w:val="003B567C"/>
    <w:rsid w:val="004A5FB2"/>
    <w:rsid w:val="004B7D7A"/>
    <w:rsid w:val="004D340F"/>
    <w:rsid w:val="005827B2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6DA-D2BB-4FAE-A1AF-2330589E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18</cp:revision>
  <cp:lastPrinted>2023-10-20T06:28:00Z</cp:lastPrinted>
  <dcterms:created xsi:type="dcterms:W3CDTF">2023-10-19T07:52:00Z</dcterms:created>
  <dcterms:modified xsi:type="dcterms:W3CDTF">2023-12-06T09:45:00Z</dcterms:modified>
</cp:coreProperties>
</file>