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B8AA" w14:textId="77777777" w:rsidR="003622CA" w:rsidRPr="003622CA" w:rsidRDefault="003622CA" w:rsidP="003622CA">
      <w:pPr>
        <w:widowControl/>
        <w:spacing w:line="240" w:lineRule="auto"/>
        <w:jc w:val="right"/>
        <w:textAlignment w:val="auto"/>
        <w:rPr>
          <w:rFonts w:ascii="Arial" w:eastAsia="Times New Roman" w:hAnsi="Arial" w:cs="Arial"/>
          <w:b/>
          <w:lang w:val="ro-RO"/>
        </w:rPr>
      </w:pPr>
    </w:p>
    <w:tbl>
      <w:tblPr>
        <w:tblW w:w="10038" w:type="dxa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5780"/>
      </w:tblGrid>
      <w:tr w:rsidR="003622CA" w:rsidRPr="003622CA" w14:paraId="0DE16DE9" w14:textId="77777777" w:rsidTr="006B6B4C">
        <w:trPr>
          <w:trHeight w:val="1048"/>
          <w:jc w:val="center"/>
        </w:trPr>
        <w:tc>
          <w:tcPr>
            <w:tcW w:w="4258" w:type="dxa"/>
            <w:shd w:val="clear" w:color="auto" w:fill="FFFFFF"/>
          </w:tcPr>
          <w:p w14:paraId="2A1F3E7B" w14:textId="77777777" w:rsidR="003622CA" w:rsidRPr="003622CA" w:rsidRDefault="003622CA" w:rsidP="003622C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lang w:val="ro-RO"/>
              </w:rPr>
            </w:pPr>
            <w:r w:rsidRPr="003622CA">
              <w:rPr>
                <w:rFonts w:ascii="Arial" w:eastAsia="Times New Roman" w:hAnsi="Arial" w:cs="Arial"/>
                <w:b/>
                <w:lang w:val="ro-RO"/>
              </w:rPr>
              <w:t>ROMÂNIA</w:t>
            </w:r>
          </w:p>
          <w:p w14:paraId="0BACBDBE" w14:textId="77777777" w:rsidR="003622CA" w:rsidRPr="003622CA" w:rsidRDefault="003622CA" w:rsidP="003622C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lang w:val="ro-RO"/>
              </w:rPr>
            </w:pPr>
            <w:r w:rsidRPr="003622CA">
              <w:rPr>
                <w:rFonts w:ascii="Arial" w:eastAsia="Times New Roman" w:hAnsi="Arial" w:cs="Arial"/>
                <w:b/>
                <w:lang w:val="ro-RO"/>
              </w:rPr>
              <w:t>JUDEȚUL HUNEDOARA</w:t>
            </w:r>
          </w:p>
          <w:p w14:paraId="7CF7D951" w14:textId="77777777" w:rsidR="003622CA" w:rsidRPr="003622CA" w:rsidRDefault="003622CA" w:rsidP="003622C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lang w:val="ro-RO"/>
              </w:rPr>
            </w:pPr>
            <w:r w:rsidRPr="003622CA">
              <w:rPr>
                <w:rFonts w:ascii="Arial" w:eastAsia="Times New Roman" w:hAnsi="Arial" w:cs="Arial"/>
                <w:b/>
                <w:lang w:val="ro-RO"/>
              </w:rPr>
              <w:t>MUNICIPIUL HUNEDOARA</w:t>
            </w:r>
          </w:p>
          <w:p w14:paraId="4B58FA93" w14:textId="77777777" w:rsidR="003622CA" w:rsidRPr="003622CA" w:rsidRDefault="003622CA" w:rsidP="003622CA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lang w:val="ro-RO"/>
              </w:rPr>
            </w:pPr>
            <w:r w:rsidRPr="003622CA">
              <w:rPr>
                <w:rFonts w:ascii="Arial" w:eastAsia="Times New Roman" w:hAnsi="Arial" w:cs="Arial"/>
                <w:b/>
                <w:lang w:val="ro-RO"/>
              </w:rPr>
              <w:t>PRIMAR</w:t>
            </w:r>
          </w:p>
          <w:p w14:paraId="2F91C6E0" w14:textId="77777777" w:rsidR="003622CA" w:rsidRPr="003622CA" w:rsidRDefault="003622CA" w:rsidP="003622CA">
            <w:pPr>
              <w:widowControl/>
              <w:spacing w:line="240" w:lineRule="auto"/>
              <w:textAlignment w:val="auto"/>
              <w:rPr>
                <w:rFonts w:eastAsia="Times New Roman" w:cs="Times New Roman"/>
                <w:color w:val="FF0000"/>
                <w:lang w:val="ro-RO"/>
              </w:rPr>
            </w:pPr>
            <w:r w:rsidRPr="003622CA">
              <w:rPr>
                <w:rFonts w:ascii="Arial" w:eastAsia="Times New Roman" w:hAnsi="Arial" w:cs="Arial"/>
                <w:b/>
                <w:lang w:val="ro-RO"/>
              </w:rPr>
              <w:t>NR. 457/101592/29.11.2023</w:t>
            </w:r>
          </w:p>
        </w:tc>
        <w:tc>
          <w:tcPr>
            <w:tcW w:w="5780" w:type="dxa"/>
            <w:shd w:val="clear" w:color="auto" w:fill="FFFFFF"/>
          </w:tcPr>
          <w:p w14:paraId="06874151" w14:textId="364589CE" w:rsidR="003622CA" w:rsidRPr="003622CA" w:rsidRDefault="003622CA" w:rsidP="003622CA">
            <w:pPr>
              <w:widowControl/>
              <w:spacing w:line="240" w:lineRule="auto"/>
              <w:textAlignment w:val="auto"/>
              <w:rPr>
                <w:rFonts w:eastAsia="Times New Roman" w:cs="Times New Roman"/>
                <w:lang w:val="ro-RO"/>
              </w:rPr>
            </w:pPr>
            <w:r w:rsidRPr="003622CA">
              <w:rPr>
                <w:rFonts w:eastAsia="Times New Roman" w:cs="Times New Roman"/>
                <w:noProof/>
                <w:lang w:val="ro-RO"/>
              </w:rPr>
              <w:drawing>
                <wp:anchor distT="0" distB="0" distL="114935" distR="114935" simplePos="0" relativeHeight="251659264" behindDoc="0" locked="0" layoutInCell="1" allowOverlap="1" wp14:anchorId="4E5343FE" wp14:editId="56AF5555">
                  <wp:simplePos x="0" y="0"/>
                  <wp:positionH relativeFrom="column">
                    <wp:posOffset>2458085</wp:posOffset>
                  </wp:positionH>
                  <wp:positionV relativeFrom="paragraph">
                    <wp:posOffset>95885</wp:posOffset>
                  </wp:positionV>
                  <wp:extent cx="1050925" cy="566420"/>
                  <wp:effectExtent l="0" t="0" r="0" b="5080"/>
                  <wp:wrapNone/>
                  <wp:docPr id="14180855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566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2CA">
              <w:rPr>
                <w:rFonts w:eastAsia="Times New Roman" w:cs="Times New Roman"/>
                <w:noProof/>
                <w:lang w:val="ro-RO"/>
              </w:rPr>
              <w:drawing>
                <wp:inline distT="0" distB="0" distL="0" distR="0" wp14:anchorId="6B6436FF" wp14:editId="2C4B0C14">
                  <wp:extent cx="2495550" cy="857250"/>
                  <wp:effectExtent l="0" t="0" r="0" b="0"/>
                  <wp:docPr id="14873435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240F0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u w:val="single"/>
          <w:lang w:val="ro-RO"/>
        </w:rPr>
      </w:pPr>
    </w:p>
    <w:p w14:paraId="34C200FE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3622CA">
        <w:rPr>
          <w:rFonts w:ascii="Arial" w:eastAsia="Times New Roman" w:hAnsi="Arial" w:cs="Arial"/>
          <w:b/>
          <w:bCs/>
          <w:u w:val="single"/>
          <w:lang w:val="ro-RO"/>
        </w:rPr>
        <w:t>REFERAT DE APROBARE</w:t>
      </w:r>
    </w:p>
    <w:p w14:paraId="11ACE6E5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3622CA">
        <w:rPr>
          <w:rFonts w:ascii="Arial" w:eastAsia="Times New Roman" w:hAnsi="Arial" w:cs="Arial"/>
          <w:b/>
          <w:bCs/>
          <w:lang w:val="ro-RO"/>
        </w:rPr>
        <w:t xml:space="preserve">al proiectului de hotărâre privind stabilirea taxelor pentru utilizarea temporară a locurilor publice de desfacere din piețele, târgurile și oboarele din Municipiul Hunedoara și pentru serviciile prestate de către Serviciul Public Administrația Piețelor Târgurilor și Oboarelor, precum și a tarifelor de închiriere </w:t>
      </w:r>
      <w:r w:rsidRPr="003622CA">
        <w:rPr>
          <w:rFonts w:ascii="Arial" w:eastAsia="Times New Roman" w:hAnsi="Arial" w:cs="Arial"/>
          <w:b/>
          <w:bCs/>
          <w:kern w:val="0"/>
          <w:lang w:val="ro-RO" w:eastAsia="ro-RO"/>
        </w:rPr>
        <w:t>pentru unele contracte de închiriere, potrivit unor clauze contractuale,</w:t>
      </w:r>
      <w:r w:rsidRPr="003622CA">
        <w:rPr>
          <w:rFonts w:ascii="Arial" w:eastAsia="Times New Roman" w:hAnsi="Arial" w:cs="Arial"/>
          <w:b/>
          <w:bCs/>
          <w:lang w:val="ro-RO"/>
        </w:rPr>
        <w:t xml:space="preserve"> pe anul 2024</w:t>
      </w:r>
    </w:p>
    <w:p w14:paraId="312291C5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Cs/>
          <w:lang w:val="ro-RO"/>
        </w:rPr>
      </w:pPr>
    </w:p>
    <w:p w14:paraId="163EFD59" w14:textId="77777777" w:rsidR="003622CA" w:rsidRPr="003622CA" w:rsidRDefault="003622CA" w:rsidP="003622CA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bCs/>
          <w:lang w:val="ro-RO"/>
        </w:rPr>
      </w:pPr>
      <w:r w:rsidRPr="003622CA">
        <w:rPr>
          <w:rFonts w:ascii="Arial" w:eastAsia="Times New Roman" w:hAnsi="Arial" w:cs="Arial"/>
          <w:bCs/>
          <w:lang w:val="ro-RO"/>
        </w:rPr>
        <w:tab/>
      </w:r>
      <w:r w:rsidRPr="003622CA">
        <w:rPr>
          <w:rFonts w:ascii="Arial" w:eastAsia="Times New Roman" w:hAnsi="Arial" w:cs="Arial"/>
          <w:lang w:val="ro-RO"/>
        </w:rPr>
        <w:t xml:space="preserve">Prin proiectul de hotărâre supus spre dezbatere și adoptare de către Consiliul Local al municipiului Hunedoara se propune </w:t>
      </w:r>
      <w:r w:rsidRPr="003622CA">
        <w:rPr>
          <w:rFonts w:ascii="Arial" w:eastAsia="Times New Roman" w:hAnsi="Arial" w:cs="Arial"/>
          <w:bCs/>
          <w:lang w:val="ro-RO"/>
        </w:rPr>
        <w:t xml:space="preserve">stabilirea taxelor pentru utilizarea temporară a locurilor publice de desfacere din piețele, târgurile și oboarele din Municipiul Hunedoara și pentru serviciile prestate de către Serviciul Public Administrația Piețelor Târgurilor și Oboarelor, precum și a tarifelor de închiriere </w:t>
      </w:r>
      <w:r w:rsidRPr="003622CA">
        <w:rPr>
          <w:rFonts w:ascii="Arial" w:eastAsia="Times New Roman" w:hAnsi="Arial" w:cs="Arial"/>
          <w:bCs/>
          <w:kern w:val="0"/>
          <w:lang w:val="ro-RO" w:eastAsia="ro-RO"/>
        </w:rPr>
        <w:t>pentru unele contracte de închiriere, potrivit unor clauze contractuale,</w:t>
      </w:r>
      <w:r w:rsidRPr="003622CA">
        <w:rPr>
          <w:rFonts w:ascii="Arial" w:eastAsia="Times New Roman" w:hAnsi="Arial" w:cs="Arial"/>
          <w:bCs/>
          <w:lang w:val="ro-RO"/>
        </w:rPr>
        <w:t xml:space="preserve"> pe anul 2024</w:t>
      </w:r>
      <w:r w:rsidRPr="003622CA">
        <w:rPr>
          <w:rFonts w:ascii="Arial" w:eastAsia="Times New Roman" w:hAnsi="Arial" w:cs="Arial"/>
          <w:lang w:val="ro-RO"/>
        </w:rPr>
        <w:t>.</w:t>
      </w:r>
    </w:p>
    <w:p w14:paraId="0989FD74" w14:textId="77777777" w:rsidR="003622CA" w:rsidRPr="003622CA" w:rsidRDefault="003622CA" w:rsidP="003622CA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bCs/>
          <w:lang w:val="ro-RO"/>
        </w:rPr>
      </w:pPr>
      <w:r w:rsidRPr="003622CA">
        <w:rPr>
          <w:rFonts w:ascii="Arial" w:eastAsia="Times New Roman" w:hAnsi="Arial" w:cs="Arial"/>
          <w:bCs/>
          <w:lang w:val="ro-RO"/>
        </w:rPr>
        <w:tab/>
        <w:t>La stabilirea cuantumului acestor taxe, tarife și respectiv a chiriilor se are în vedere importanța atragerii de venituri la bugetul local. Taxele și tarifele propuse se vor aplica în anul fiscal 2024.</w:t>
      </w:r>
    </w:p>
    <w:p w14:paraId="0DCCEE83" w14:textId="77777777" w:rsidR="003622CA" w:rsidRPr="003622CA" w:rsidRDefault="003622CA" w:rsidP="003622CA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lang w:val="ro-RO"/>
        </w:rPr>
      </w:pPr>
      <w:r w:rsidRPr="003622CA">
        <w:rPr>
          <w:rFonts w:ascii="Arial" w:eastAsia="Times New Roman" w:hAnsi="Arial" w:cs="Arial"/>
          <w:bCs/>
          <w:lang w:val="ro-RO"/>
        </w:rPr>
        <w:tab/>
        <w:t xml:space="preserve">Astfel că propunem spre dezbatere și adoptare Consiliului Local al municipiului Hunedoara </w:t>
      </w:r>
      <w:r w:rsidRPr="003622CA">
        <w:rPr>
          <w:rFonts w:ascii="Arial" w:eastAsia="Times New Roman" w:hAnsi="Arial" w:cs="Arial"/>
          <w:lang w:val="ro-RO"/>
        </w:rPr>
        <w:t xml:space="preserve">taxele pentru utilizarea temporară a locurilor publice de desfacere din piețele, târgurile și oboarele din Municipiul Hunedoara, tarifele de închiriere a locurilor publice de desfacere din piețele, târgurile și oboarele din Municipiul Hunedoara, </w:t>
      </w:r>
      <w:r w:rsidRPr="003622CA">
        <w:rPr>
          <w:rFonts w:ascii="Arial" w:eastAsia="Times New Roman" w:hAnsi="Arial" w:cs="Arial"/>
          <w:bCs/>
          <w:kern w:val="0"/>
          <w:lang w:val="ro-RO" w:eastAsia="ro-RO"/>
        </w:rPr>
        <w:t>pentru unele contracte de închiriere, potrivit unor clauze contractuale,</w:t>
      </w:r>
      <w:r w:rsidRPr="003622CA">
        <w:rPr>
          <w:rFonts w:ascii="Arial" w:eastAsia="Times New Roman" w:hAnsi="Arial" w:cs="Arial"/>
          <w:b/>
          <w:bCs/>
          <w:lang w:val="ro-RO"/>
        </w:rPr>
        <w:t xml:space="preserve"> </w:t>
      </w:r>
      <w:r w:rsidRPr="003622CA">
        <w:rPr>
          <w:rFonts w:ascii="Arial" w:eastAsia="Times New Roman" w:hAnsi="Arial" w:cs="Arial"/>
          <w:lang w:val="ro-RO"/>
        </w:rPr>
        <w:t>precum și tarifele pentru serviciile prestate de către Serviciul Public Administrația Piețelor Târgurilor și Oboarelor. Acestea sunt prevăzute în anexele nr. 1 și nr. 2 la proiectul de hotărâre.</w:t>
      </w:r>
    </w:p>
    <w:p w14:paraId="09E6C0E1" w14:textId="77777777" w:rsidR="003622CA" w:rsidRPr="003622CA" w:rsidRDefault="003622CA" w:rsidP="003622CA">
      <w:pPr>
        <w:widowControl/>
        <w:suppressAutoHyphens w:val="0"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 w:eastAsia="ro-RO"/>
        </w:rPr>
      </w:pPr>
      <w:r w:rsidRPr="003622CA">
        <w:rPr>
          <w:rFonts w:ascii="Arial" w:eastAsia="Times New Roman" w:hAnsi="Arial" w:cs="Arial"/>
          <w:lang w:val="ro-RO"/>
        </w:rPr>
        <w:tab/>
      </w:r>
      <w:r w:rsidRPr="003622CA">
        <w:rPr>
          <w:rFonts w:ascii="Arial" w:eastAsia="Times New Roman" w:hAnsi="Arial" w:cs="Arial"/>
          <w:kern w:val="0"/>
          <w:lang w:val="ro-RO" w:eastAsia="ro-RO"/>
        </w:rPr>
        <w:t>Unele spații și terenuri aflate în administrarea Consiliului Local al Municipiului Hunedoara prin Serviciul Public Administrația Piețelor Târgurilor și Oboarelor, fac în</w:t>
      </w:r>
      <w:r w:rsidRPr="003622CA">
        <w:rPr>
          <w:rFonts w:ascii="Arial" w:eastAsia="Times New Roman" w:hAnsi="Arial" w:cs="Arial"/>
          <w:color w:val="111111"/>
          <w:kern w:val="0"/>
          <w:lang w:val="ro-RO" w:eastAsia="ro-RO"/>
        </w:rPr>
        <w:t xml:space="preserve"> prezent obiectul unor contracte de închiriere. Unele contracte de închiriere, prevăd prin clauze, majorarea anuală a tarifelor, prin încheierea unui act adițional în acest sens, ca urmare a emiterii unei hotărâri a Consiliului Local al Municipiului Hunedoara. Valorificarea în continuare a patrimoniului, prin prelungirea duratei contractelor de închiriere precizate mai sus, este condiționată de stabilirea unor tarife corespunzătoare care să constituie prețul lunar pe metru pătrat în funcție de destinație.</w:t>
      </w:r>
    </w:p>
    <w:p w14:paraId="74822E6F" w14:textId="77777777" w:rsidR="003622CA" w:rsidRPr="003622CA" w:rsidRDefault="003622CA" w:rsidP="003622CA">
      <w:pPr>
        <w:widowControl/>
        <w:spacing w:line="240" w:lineRule="auto"/>
        <w:ind w:firstLine="706"/>
        <w:jc w:val="both"/>
        <w:textAlignment w:val="auto"/>
        <w:rPr>
          <w:rFonts w:ascii="Arial" w:eastAsia="Times New Roman" w:hAnsi="Arial" w:cs="Arial"/>
          <w:lang w:val="ro-RO"/>
        </w:rPr>
      </w:pPr>
      <w:r w:rsidRPr="003622CA">
        <w:rPr>
          <w:rFonts w:ascii="Arial" w:eastAsia="Times New Roman" w:hAnsi="Arial" w:cs="Arial"/>
          <w:bCs/>
          <w:lang w:val="ro-RO"/>
        </w:rPr>
        <w:t>De asemenea, supunem dezbaterii și aprobării Procedura de stabilire și încasare a taxelor pentru utilizarea temporară a locurilor publice de desfacere din cadrul piețelor, târgurilor și oboarelor din municipiul Hunedoara precum și de repartizare, organizare și funcționare a abonamentelor la agenții economici din piețele municipiului  Hunedoara</w:t>
      </w:r>
      <w:r w:rsidRPr="003622CA">
        <w:rPr>
          <w:rFonts w:ascii="Arial" w:eastAsia="Times New Roman" w:hAnsi="Arial" w:cs="Arial"/>
          <w:lang w:val="ro-RO"/>
        </w:rPr>
        <w:t>, prevăzută în anexa nr. 3 la proiectul de hotărâre.</w:t>
      </w:r>
    </w:p>
    <w:p w14:paraId="413C4917" w14:textId="77777777" w:rsidR="003622CA" w:rsidRPr="003622CA" w:rsidRDefault="003622CA" w:rsidP="003622CA">
      <w:pPr>
        <w:widowControl/>
        <w:spacing w:line="240" w:lineRule="auto"/>
        <w:ind w:firstLine="706"/>
        <w:jc w:val="both"/>
        <w:textAlignment w:val="auto"/>
        <w:rPr>
          <w:rFonts w:ascii="Arial" w:eastAsia="Times New Roman" w:hAnsi="Arial" w:cs="Arial"/>
          <w:b/>
          <w:lang w:val="ro-RO"/>
        </w:rPr>
      </w:pPr>
      <w:r w:rsidRPr="003622CA">
        <w:rPr>
          <w:rFonts w:ascii="Arial" w:eastAsia="Times New Roman" w:hAnsi="Arial" w:cs="Arial"/>
          <w:lang w:val="ro-RO"/>
        </w:rPr>
        <w:t xml:space="preserve">La stabilirea acestor taxe s-a ținut cont de rata inflației comunicată atât pe site-ul Ministerului Dezvoltării Regionale și Administrației Publice </w:t>
      </w:r>
      <w:hyperlink r:id="rId7" w:history="1">
        <w:r w:rsidRPr="003622CA">
          <w:rPr>
            <w:rFonts w:ascii="Arial" w:eastAsia="Times New Roman" w:hAnsi="Arial" w:cs="Arial"/>
            <w:color w:val="000080"/>
            <w:u w:val="single"/>
            <w:lang w:val="ro-RO"/>
          </w:rPr>
          <w:t>http://www.dpfbl.mdrap.ro/rata_inflatiei.html</w:t>
        </w:r>
      </w:hyperlink>
      <w:r w:rsidRPr="003622CA">
        <w:rPr>
          <w:rFonts w:ascii="Arial" w:eastAsia="Times New Roman" w:hAnsi="Arial" w:cs="Arial"/>
          <w:lang w:val="ro-RO"/>
        </w:rPr>
        <w:t xml:space="preserve"> cât și pe site-ul Ministerului Finanțelor Publice  </w:t>
      </w:r>
      <w:hyperlink r:id="rId8" w:history="1">
        <w:r w:rsidRPr="003622CA">
          <w:rPr>
            <w:rFonts w:ascii="Arial" w:eastAsia="Times New Roman" w:hAnsi="Arial" w:cs="Arial"/>
            <w:color w:val="000080"/>
            <w:u w:val="single"/>
            <w:lang w:val="ro-RO"/>
          </w:rPr>
          <w:t>http ://www.mfinante.gov.ro/pagina.html?pagina= acasa&amp; categoriebunuri = ultimele-stiri</w:t>
        </w:r>
      </w:hyperlink>
      <w:r w:rsidRPr="003622CA">
        <w:rPr>
          <w:rFonts w:ascii="Arial" w:eastAsia="Times New Roman" w:hAnsi="Arial" w:cs="Arial"/>
          <w:lang w:val="ro-RO"/>
        </w:rPr>
        <w:t>, pentru anul 2022, care este de 13,8%, precum și de indicele de creștere a prețurilor de consum.</w:t>
      </w:r>
    </w:p>
    <w:p w14:paraId="40CCDF6E" w14:textId="77777777" w:rsidR="003622CA" w:rsidRPr="003622CA" w:rsidRDefault="003622CA" w:rsidP="003622CA">
      <w:pPr>
        <w:widowControl/>
        <w:shd w:val="clear" w:color="auto" w:fill="FFFFFF"/>
        <w:spacing w:line="240" w:lineRule="auto"/>
        <w:ind w:firstLine="706"/>
        <w:jc w:val="both"/>
        <w:textAlignment w:val="auto"/>
        <w:rPr>
          <w:rFonts w:ascii="Arial" w:eastAsia="Times New Roman" w:hAnsi="Arial" w:cs="Arial"/>
          <w:bCs/>
          <w:lang w:val="ro-RO"/>
        </w:rPr>
      </w:pPr>
      <w:r w:rsidRPr="003622CA">
        <w:rPr>
          <w:rFonts w:ascii="Arial" w:eastAsia="Times New Roman" w:hAnsi="Arial" w:cs="Arial"/>
          <w:bCs/>
          <w:lang w:val="ro-RO"/>
        </w:rPr>
        <w:t xml:space="preserve">Temeiul legal al prezentului proiect de hotărâre îl constituie prevederile art. 484 și art. 486 din Legea nr. 227/2015 privind Codul fiscal, cu modificările și completările ulterioare, </w:t>
      </w:r>
      <w:r w:rsidRPr="003622CA">
        <w:rPr>
          <w:rFonts w:ascii="Arial" w:eastAsia="Times New Roman" w:hAnsi="Arial" w:cs="Arial"/>
          <w:bCs/>
          <w:iCs/>
          <w:lang w:val="ro-RO"/>
        </w:rPr>
        <w:t>ale</w:t>
      </w:r>
      <w:r w:rsidRPr="003622CA">
        <w:rPr>
          <w:rFonts w:ascii="Arial" w:eastAsia="Times New Roman" w:hAnsi="Arial" w:cs="Arial"/>
          <w:bCs/>
          <w:lang w:val="ro-RO"/>
        </w:rPr>
        <w:t xml:space="preserve"> art. 15 din Hotărârea Guvernului nr.348/2004 privind exercitarea comerțului cu produse și servicii de piață în unele zone publice, cu modificările și completările ulterioare, </w:t>
      </w:r>
      <w:r w:rsidRPr="003622CA">
        <w:rPr>
          <w:rFonts w:ascii="Arial" w:eastAsia="Times New Roman" w:hAnsi="Arial" w:cs="Arial"/>
          <w:bCs/>
          <w:iCs/>
          <w:lang w:val="ro-RO"/>
        </w:rPr>
        <w:t xml:space="preserve">ale </w:t>
      </w:r>
      <w:r w:rsidRPr="003622CA">
        <w:rPr>
          <w:rFonts w:ascii="Arial" w:eastAsia="Times New Roman" w:hAnsi="Arial" w:cs="Arial"/>
          <w:bCs/>
          <w:lang w:val="ro-RO"/>
        </w:rPr>
        <w:t xml:space="preserve">art. 19 din Ordonanța Guvernului nr.71/2002 privind organizarea și funcționarea serviciilor publice de administrare a domeniului public și privat de interes local, cu modificările și completările ulterioare, ale art. 1777 și următoarele din Legea nr. </w:t>
      </w:r>
      <w:r w:rsidRPr="003622CA">
        <w:rPr>
          <w:rFonts w:ascii="Arial" w:eastAsia="Times New Roman" w:hAnsi="Arial" w:cs="Arial"/>
          <w:bCs/>
          <w:lang w:val="ro-RO"/>
        </w:rPr>
        <w:lastRenderedPageBreak/>
        <w:t xml:space="preserve">287/2009 privind Codul Civil, republicat, cu modificările și completările ulterioare, precum și </w:t>
      </w:r>
      <w:r w:rsidRPr="003622CA">
        <w:rPr>
          <w:rFonts w:ascii="Arial" w:eastAsia="Times New Roman" w:hAnsi="Arial" w:cs="Arial"/>
          <w:bCs/>
          <w:iCs/>
          <w:lang w:val="ro-RO"/>
        </w:rPr>
        <w:t>ale art. 27 și art. 30 din Legea nr.273/2006</w:t>
      </w:r>
      <w:r w:rsidRPr="003622CA">
        <w:rPr>
          <w:rFonts w:ascii="Arial" w:eastAsia="Times New Roman" w:hAnsi="Arial" w:cs="Arial"/>
          <w:bCs/>
          <w:lang w:val="ro-RO"/>
        </w:rPr>
        <w:t xml:space="preserve"> privind finanțele publice locale, cu modificările și completările ulterioare, și</w:t>
      </w:r>
      <w:r w:rsidRPr="003622CA">
        <w:rPr>
          <w:rFonts w:ascii="Arial" w:eastAsia="Arial Unicode MS" w:hAnsi="Arial" w:cs="Arial"/>
          <w:bCs/>
          <w:lang w:val="ro-RO" w:eastAsia="en-US" w:bidi="en-US"/>
        </w:rPr>
        <w:t xml:space="preserve"> ale art. 4 lit. b) și art.7 din Legea nr. 52/2003 </w:t>
      </w:r>
      <w:r w:rsidRPr="003622CA">
        <w:rPr>
          <w:rFonts w:ascii="Arial" w:eastAsia="Arial Unicode MS" w:hAnsi="Arial" w:cs="Arial"/>
          <w:bCs/>
          <w:color w:val="000000"/>
          <w:lang w:val="ro-RO" w:eastAsia="en-US" w:bidi="en-US"/>
        </w:rPr>
        <w:t xml:space="preserve">privind transparența decizională în </w:t>
      </w:r>
      <w:r w:rsidRPr="003622CA">
        <w:rPr>
          <w:rFonts w:ascii="Arial" w:eastAsia="Arial Unicode MS" w:hAnsi="Arial" w:cs="Arial"/>
          <w:bCs/>
          <w:lang w:val="ro-RO" w:eastAsia="en-US" w:bidi="en-US"/>
        </w:rPr>
        <w:t xml:space="preserve">administrația publică, republicată, cu modificările și completările ulterioare, ale </w:t>
      </w:r>
      <w:r w:rsidRPr="003622CA">
        <w:rPr>
          <w:rFonts w:ascii="Arial" w:eastAsia="Times New Roman" w:hAnsi="Arial" w:cs="Arial"/>
          <w:lang w:val="ro-RO"/>
        </w:rPr>
        <w:t xml:space="preserve">Hotărârii  Consiliului Local Hunedoara nr.210/2023 privind indexarea cu rata inflației a impozitelor și taxelor locale care constau într-o anumită sumă în lei sau care sunt stabilite pe baza unei anumite sume în lei, precum și actualizarea limitelor amenzilor stabilite conform Legii nr.227/2015 privind Codul Fiscal, cu modificările și completările ulterioare, </w:t>
      </w:r>
      <w:r w:rsidRPr="003622CA">
        <w:rPr>
          <w:rFonts w:ascii="Arial" w:eastAsia="Arial Unicode MS" w:hAnsi="Arial" w:cs="Arial"/>
          <w:bCs/>
          <w:lang w:val="ro-RO" w:eastAsia="en-US" w:bidi="en-US"/>
        </w:rPr>
        <w:t xml:space="preserve">precum și ale </w:t>
      </w:r>
      <w:r w:rsidRPr="003622CA">
        <w:rPr>
          <w:rFonts w:ascii="Arial" w:eastAsia="Times New Roman" w:hAnsi="Arial" w:cs="Arial"/>
          <w:bCs/>
          <w:lang w:val="ro-RO"/>
        </w:rPr>
        <w:t xml:space="preserve">Hotărârii Consiliului local al Municipiului Hunedoara nr.495/2017 privind aprobarea Regulamentului de organizare și funcționare a Serviciului public Administrația piețelor, târgurilor si oboarelor </w:t>
      </w:r>
      <w:r w:rsidRPr="003622CA">
        <w:rPr>
          <w:rFonts w:ascii="Arial" w:eastAsia="Times New Roman" w:hAnsi="Arial" w:cs="Arial"/>
          <w:lang w:val="ro-RO"/>
        </w:rPr>
        <w:t xml:space="preserve">din subordinea Consiliului Local al Municipiului </w:t>
      </w:r>
      <w:r w:rsidRPr="003622CA">
        <w:rPr>
          <w:rFonts w:ascii="Arial" w:eastAsia="Times New Roman" w:hAnsi="Arial" w:cs="Arial"/>
          <w:bCs/>
          <w:lang w:val="ro-RO"/>
        </w:rPr>
        <w:t>Hunedoara, cu modificările și completările ulterioare.</w:t>
      </w:r>
    </w:p>
    <w:p w14:paraId="0EA46444" w14:textId="77777777" w:rsidR="003622CA" w:rsidRPr="003622CA" w:rsidRDefault="003622CA" w:rsidP="003622CA">
      <w:pPr>
        <w:widowControl/>
        <w:shd w:val="clear" w:color="auto" w:fill="FFFFFF"/>
        <w:spacing w:line="240" w:lineRule="auto"/>
        <w:ind w:firstLine="706"/>
        <w:jc w:val="both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3622CA">
        <w:rPr>
          <w:rFonts w:ascii="Arial" w:eastAsia="Times New Roman" w:hAnsi="Arial" w:cs="Arial"/>
          <w:bCs/>
          <w:lang w:val="ro-RO"/>
        </w:rPr>
        <w:tab/>
        <w:t xml:space="preserve">Competența dezbaterii și adoptării proiectului de hotărâre revine Consiliului Local al municipiului Hunedoara, în </w:t>
      </w:r>
      <w:r w:rsidRPr="003622CA">
        <w:rPr>
          <w:rFonts w:ascii="Arial" w:eastAsia="Times New Roman" w:hAnsi="Arial" w:cs="Arial"/>
          <w:lang w:val="ro-RO"/>
        </w:rPr>
        <w:t>temeiul dispozițiilor art. 129, alin. (1), alin.(2), lit. b), alin.(4), lit. c), alin. (14) și art.139, art. 196</w:t>
      </w:r>
      <w:r w:rsidRPr="003622CA">
        <w:rPr>
          <w:rFonts w:ascii="Arial" w:eastAsia="Times New Roman" w:hAnsi="Arial" w:cs="Arial"/>
          <w:color w:val="000000"/>
          <w:lang w:val="ro-RO"/>
        </w:rPr>
        <w:t xml:space="preserve"> alin. (1) lit. a), din Ordonanța de Urgență nr.57/2019 privind Codul administrativ, cu modificările și completările ulterioare.</w:t>
      </w:r>
    </w:p>
    <w:p w14:paraId="53A74E5B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5475E81A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4A560EA1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3622CA">
        <w:rPr>
          <w:rFonts w:ascii="Arial" w:eastAsia="Times New Roman" w:hAnsi="Arial" w:cs="Arial"/>
          <w:b/>
          <w:bCs/>
          <w:lang w:val="ro-RO"/>
        </w:rPr>
        <w:t>PRIMAR,</w:t>
      </w:r>
    </w:p>
    <w:p w14:paraId="627C0084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3622CA">
        <w:rPr>
          <w:rFonts w:ascii="Arial" w:eastAsia="Times New Roman" w:hAnsi="Arial" w:cs="Arial"/>
          <w:b/>
          <w:bCs/>
          <w:lang w:val="ro-RO"/>
        </w:rPr>
        <w:t>DAN BOBOUȚANU</w:t>
      </w:r>
    </w:p>
    <w:p w14:paraId="4A2CB37A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2FEE1BE6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5CB11275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101DEC6C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67039D82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10BE7FDD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773BE985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507A81E9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06D6A562" w14:textId="77777777" w:rsidR="003622CA" w:rsidRPr="003622CA" w:rsidRDefault="003622CA" w:rsidP="003622CA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2A1B1D48" w14:textId="0B972364" w:rsidR="003E6FDD" w:rsidRPr="003622CA" w:rsidRDefault="003E6FDD" w:rsidP="003622CA"/>
    <w:sectPr w:rsidR="003E6FDD" w:rsidRPr="003622CA" w:rsidSect="00E35F3E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2DA71C6C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B72213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  <w:num w:numId="4" w16cid:durableId="1836147551">
    <w:abstractNumId w:val="4"/>
  </w:num>
  <w:num w:numId="5" w16cid:durableId="10901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109AA"/>
    <w:rsid w:val="00027C4F"/>
    <w:rsid w:val="000D338B"/>
    <w:rsid w:val="00156A94"/>
    <w:rsid w:val="002A0277"/>
    <w:rsid w:val="002F0D3A"/>
    <w:rsid w:val="003140BD"/>
    <w:rsid w:val="0031763C"/>
    <w:rsid w:val="00334D25"/>
    <w:rsid w:val="00346F03"/>
    <w:rsid w:val="003622CA"/>
    <w:rsid w:val="00384265"/>
    <w:rsid w:val="0039279E"/>
    <w:rsid w:val="003E2120"/>
    <w:rsid w:val="003E6FDD"/>
    <w:rsid w:val="003E75FB"/>
    <w:rsid w:val="004B4EB4"/>
    <w:rsid w:val="004E7513"/>
    <w:rsid w:val="00567762"/>
    <w:rsid w:val="005941FC"/>
    <w:rsid w:val="00623FC3"/>
    <w:rsid w:val="006C1A12"/>
    <w:rsid w:val="007946E2"/>
    <w:rsid w:val="009043FD"/>
    <w:rsid w:val="009118FE"/>
    <w:rsid w:val="00947930"/>
    <w:rsid w:val="009F254E"/>
    <w:rsid w:val="00A642BF"/>
    <w:rsid w:val="00A95554"/>
    <w:rsid w:val="00AE6157"/>
    <w:rsid w:val="00AE7544"/>
    <w:rsid w:val="00AF2A70"/>
    <w:rsid w:val="00B04B01"/>
    <w:rsid w:val="00B10BCE"/>
    <w:rsid w:val="00B60F56"/>
    <w:rsid w:val="00BC06C9"/>
    <w:rsid w:val="00BC2A2E"/>
    <w:rsid w:val="00C93341"/>
    <w:rsid w:val="00CB67EF"/>
    <w:rsid w:val="00CD0C65"/>
    <w:rsid w:val="00E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BodyText">
    <w:name w:val="Body Text"/>
    <w:basedOn w:val="Normal"/>
    <w:link w:val="BodyTextChar"/>
    <w:rsid w:val="00027C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e">
    <w:name w:val="Subtitle"/>
    <w:basedOn w:val="Normal"/>
    <w:next w:val="BodyText"/>
    <w:link w:val="SubtitleCha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eChar">
    <w:name w:val="Subtitle Char"/>
    <w:basedOn w:val="DefaultParagraphFont"/>
    <w:link w:val="Subtitle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1A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12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customStyle="1" w:styleId="salnbdy">
    <w:name w:val="s_aln_bdy"/>
    <w:basedOn w:val="DefaultParagraphFont"/>
    <w:rsid w:val="003927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0F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0F56"/>
    <w:rPr>
      <w:rFonts w:ascii="Times New Roman" w:eastAsia="SimSun" w:hAnsi="Times New Roman" w:cs="Mangal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ante.gov.ro/pagina.html?pagina=%20acasa&amp;categoriebunuri=ultimele-sti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fbl.mdrap.ro/rata_inflati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Cic-Vali</cp:lastModifiedBy>
  <cp:revision>40</cp:revision>
  <dcterms:created xsi:type="dcterms:W3CDTF">2022-07-07T10:06:00Z</dcterms:created>
  <dcterms:modified xsi:type="dcterms:W3CDTF">2023-12-06T09:43:00Z</dcterms:modified>
</cp:coreProperties>
</file>