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375"/>
        <w:gridCol w:w="3652"/>
        <w:gridCol w:w="2843"/>
      </w:tblGrid>
      <w:tr w:rsidR="0042086F" w:rsidRPr="0042086F" w14:paraId="341621D5" w14:textId="77777777" w:rsidTr="00F93B8E">
        <w:trPr>
          <w:trHeight w:val="808"/>
        </w:trPr>
        <w:tc>
          <w:tcPr>
            <w:tcW w:w="3375" w:type="dxa"/>
            <w:shd w:val="clear" w:color="auto" w:fill="FFFFFF"/>
          </w:tcPr>
          <w:p w14:paraId="2B7A6024" w14:textId="77777777" w:rsidR="0042086F" w:rsidRPr="0042086F" w:rsidRDefault="0042086F" w:rsidP="0042086F">
            <w:pPr>
              <w:spacing w:line="240" w:lineRule="auto"/>
              <w:rPr>
                <w:rFonts w:ascii="Arial" w:hAnsi="Arial" w:cs="Arial"/>
                <w:b/>
                <w:sz w:val="22"/>
                <w:szCs w:val="22"/>
              </w:rPr>
            </w:pPr>
            <w:r w:rsidRPr="0042086F">
              <w:rPr>
                <w:rFonts w:ascii="Arial" w:hAnsi="Arial" w:cs="Arial"/>
                <w:b/>
                <w:sz w:val="22"/>
                <w:szCs w:val="22"/>
              </w:rPr>
              <w:t>ROMÂNIA</w:t>
            </w:r>
          </w:p>
          <w:p w14:paraId="10C70765" w14:textId="77777777" w:rsidR="0042086F" w:rsidRPr="0042086F" w:rsidRDefault="0042086F" w:rsidP="0042086F">
            <w:pPr>
              <w:spacing w:line="240" w:lineRule="auto"/>
              <w:rPr>
                <w:rFonts w:ascii="Arial" w:hAnsi="Arial" w:cs="Arial"/>
                <w:b/>
                <w:sz w:val="22"/>
                <w:szCs w:val="22"/>
              </w:rPr>
            </w:pPr>
            <w:r w:rsidRPr="0042086F">
              <w:rPr>
                <w:rFonts w:ascii="Arial" w:hAnsi="Arial" w:cs="Arial"/>
                <w:b/>
                <w:sz w:val="22"/>
                <w:szCs w:val="22"/>
              </w:rPr>
              <w:t>JUDEŢUL HUNEDOARA</w:t>
            </w:r>
          </w:p>
          <w:p w14:paraId="3E7357A7" w14:textId="77777777" w:rsidR="0042086F" w:rsidRPr="0042086F" w:rsidRDefault="0042086F" w:rsidP="0042086F">
            <w:pPr>
              <w:spacing w:line="240" w:lineRule="auto"/>
              <w:rPr>
                <w:rFonts w:ascii="Arial" w:hAnsi="Arial" w:cs="Arial"/>
                <w:b/>
                <w:sz w:val="22"/>
                <w:szCs w:val="22"/>
              </w:rPr>
            </w:pPr>
            <w:r w:rsidRPr="0042086F">
              <w:rPr>
                <w:rFonts w:ascii="Arial" w:hAnsi="Arial" w:cs="Arial"/>
                <w:b/>
                <w:sz w:val="22"/>
                <w:szCs w:val="22"/>
              </w:rPr>
              <w:t>MUNICIPIUL HUNEDOARA</w:t>
            </w:r>
          </w:p>
          <w:p w14:paraId="69F670B7" w14:textId="77777777" w:rsidR="0042086F" w:rsidRPr="0042086F" w:rsidRDefault="0042086F" w:rsidP="0042086F">
            <w:pPr>
              <w:spacing w:line="240" w:lineRule="auto"/>
            </w:pPr>
            <w:r w:rsidRPr="0042086F">
              <w:rPr>
                <w:rFonts w:ascii="Arial" w:hAnsi="Arial" w:cs="Arial"/>
                <w:b/>
                <w:sz w:val="22"/>
                <w:szCs w:val="22"/>
              </w:rPr>
              <w:t>CONSILIUL LOCAL</w:t>
            </w:r>
          </w:p>
        </w:tc>
        <w:tc>
          <w:tcPr>
            <w:tcW w:w="3652" w:type="dxa"/>
            <w:shd w:val="clear" w:color="auto" w:fill="FFFFFF"/>
          </w:tcPr>
          <w:p w14:paraId="2E4F0E86" w14:textId="1B6E7BF9" w:rsidR="0042086F" w:rsidRPr="0042086F" w:rsidRDefault="0042086F" w:rsidP="0042086F">
            <w:pPr>
              <w:spacing w:line="240" w:lineRule="auto"/>
              <w:jc w:val="center"/>
              <w:rPr>
                <w:rFonts w:ascii="Arial" w:eastAsia="Arial" w:hAnsi="Arial" w:cs="Arial"/>
                <w:b/>
                <w:kern w:val="0"/>
                <w:sz w:val="22"/>
                <w:szCs w:val="22"/>
              </w:rPr>
            </w:pPr>
            <w:r w:rsidRPr="0042086F">
              <w:rPr>
                <w:rFonts w:ascii="Arial" w:eastAsia="Arial" w:hAnsi="Arial" w:cs="Arial"/>
                <w:noProof/>
                <w:kern w:val="0"/>
                <w:sz w:val="22"/>
                <w:szCs w:val="22"/>
              </w:rPr>
              <w:drawing>
                <wp:inline distT="0" distB="0" distL="0" distR="0" wp14:anchorId="1DD91153" wp14:editId="22B52C3A">
                  <wp:extent cx="438150" cy="590550"/>
                  <wp:effectExtent l="0" t="0" r="0" b="0"/>
                  <wp:docPr id="374614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3" w:type="dxa"/>
            <w:shd w:val="clear" w:color="auto" w:fill="FFFFFF"/>
          </w:tcPr>
          <w:p w14:paraId="29ECEFB1" w14:textId="77777777" w:rsidR="0042086F" w:rsidRPr="0042086F" w:rsidRDefault="0042086F" w:rsidP="0042086F">
            <w:pPr>
              <w:snapToGrid w:val="0"/>
              <w:spacing w:line="240" w:lineRule="auto"/>
              <w:rPr>
                <w:rFonts w:ascii="Arial" w:eastAsia="Arial" w:hAnsi="Arial" w:cs="Arial"/>
                <w:b/>
                <w:kern w:val="0"/>
                <w:sz w:val="22"/>
                <w:szCs w:val="22"/>
              </w:rPr>
            </w:pPr>
          </w:p>
          <w:p w14:paraId="01B417F2" w14:textId="77777777" w:rsidR="0042086F" w:rsidRPr="0042086F" w:rsidRDefault="0042086F" w:rsidP="0042086F">
            <w:pPr>
              <w:spacing w:line="240" w:lineRule="auto"/>
              <w:jc w:val="center"/>
              <w:rPr>
                <w:rFonts w:ascii="Arial" w:eastAsia="Arial" w:hAnsi="Arial" w:cs="Arial"/>
                <w:b/>
                <w:kern w:val="0"/>
                <w:sz w:val="22"/>
                <w:szCs w:val="22"/>
              </w:rPr>
            </w:pPr>
            <w:r w:rsidRPr="0042086F">
              <w:rPr>
                <w:rFonts w:ascii="Arial" w:eastAsia="Arial" w:hAnsi="Arial" w:cs="Arial"/>
                <w:b/>
                <w:kern w:val="0"/>
                <w:sz w:val="22"/>
                <w:szCs w:val="22"/>
              </w:rPr>
              <w:t>Proiect de Hotărâre</w:t>
            </w:r>
          </w:p>
          <w:p w14:paraId="75074CB1" w14:textId="77777777" w:rsidR="0042086F" w:rsidRPr="0042086F" w:rsidRDefault="0042086F" w:rsidP="0042086F">
            <w:pPr>
              <w:spacing w:line="240" w:lineRule="auto"/>
              <w:jc w:val="center"/>
              <w:rPr>
                <w:rFonts w:ascii="Arial" w:eastAsia="Arial" w:hAnsi="Arial" w:cs="Arial"/>
                <w:kern w:val="0"/>
                <w:sz w:val="22"/>
                <w:szCs w:val="22"/>
              </w:rPr>
            </w:pPr>
            <w:r w:rsidRPr="0042086F">
              <w:rPr>
                <w:rFonts w:ascii="Arial" w:eastAsia="Arial" w:hAnsi="Arial" w:cs="Arial"/>
                <w:b/>
                <w:kern w:val="0"/>
                <w:sz w:val="22"/>
                <w:szCs w:val="22"/>
              </w:rPr>
              <w:t>Nr. 605/29.11.2023</w:t>
            </w:r>
          </w:p>
        </w:tc>
      </w:tr>
    </w:tbl>
    <w:p w14:paraId="501CB8C7" w14:textId="77777777" w:rsidR="0042086F" w:rsidRPr="0042086F" w:rsidRDefault="0042086F" w:rsidP="0042086F">
      <w:pPr>
        <w:keepNext/>
        <w:numPr>
          <w:ilvl w:val="1"/>
          <w:numId w:val="0"/>
        </w:numPr>
        <w:spacing w:line="240" w:lineRule="auto"/>
        <w:jc w:val="center"/>
        <w:outlineLvl w:val="1"/>
        <w:rPr>
          <w:rFonts w:eastAsia="Andale Sans UI"/>
          <w:b/>
          <w:bCs/>
          <w:u w:val="single"/>
          <w:lang w:val="de-DE" w:eastAsia="fa-IR" w:bidi="fa-IR"/>
        </w:rPr>
      </w:pPr>
      <w:r w:rsidRPr="0042086F">
        <w:rPr>
          <w:rFonts w:ascii="Arial" w:eastAsia="Andale Sans UI" w:hAnsi="Arial" w:cs="Arial"/>
          <w:b/>
          <w:bCs/>
          <w:sz w:val="22"/>
          <w:szCs w:val="22"/>
          <w:u w:val="single"/>
          <w:lang w:eastAsia="fa-IR" w:bidi="fa-IR"/>
        </w:rPr>
        <w:t>HOTĂRÂREA   NR.____2023</w:t>
      </w:r>
    </w:p>
    <w:p w14:paraId="78E9804F" w14:textId="77777777" w:rsidR="0042086F" w:rsidRPr="0042086F" w:rsidRDefault="0042086F" w:rsidP="0042086F">
      <w:pPr>
        <w:tabs>
          <w:tab w:val="left" w:pos="0"/>
          <w:tab w:val="left" w:pos="3600"/>
        </w:tabs>
        <w:spacing w:line="240" w:lineRule="auto"/>
        <w:jc w:val="center"/>
        <w:rPr>
          <w:rFonts w:ascii="Arial" w:eastAsia="Arial" w:hAnsi="Arial" w:cs="Arial"/>
          <w:kern w:val="0"/>
          <w:sz w:val="22"/>
          <w:szCs w:val="22"/>
        </w:rPr>
      </w:pPr>
      <w:r w:rsidRPr="0042086F">
        <w:rPr>
          <w:rFonts w:ascii="Arial" w:eastAsia="Arial" w:hAnsi="Arial" w:cs="Arial"/>
          <w:b/>
          <w:bCs/>
          <w:kern w:val="0"/>
          <w:sz w:val="22"/>
          <w:szCs w:val="22"/>
        </w:rPr>
        <w:t>privind stabilirea taxelor aplicate de către Complex Sportiv „Michael Klein” Hunedoara şi Ştrandul Municipal, pe anul 2024</w:t>
      </w:r>
    </w:p>
    <w:p w14:paraId="30EC449F" w14:textId="77777777" w:rsidR="0042086F" w:rsidRPr="0042086F" w:rsidRDefault="0042086F" w:rsidP="0042086F">
      <w:pPr>
        <w:spacing w:line="240" w:lineRule="auto"/>
        <w:jc w:val="both"/>
        <w:rPr>
          <w:rFonts w:ascii="Arial" w:eastAsia="Arial" w:hAnsi="Arial" w:cs="Arial"/>
          <w:kern w:val="0"/>
          <w:sz w:val="22"/>
          <w:szCs w:val="22"/>
        </w:rPr>
      </w:pPr>
      <w:r w:rsidRPr="0042086F">
        <w:rPr>
          <w:rFonts w:ascii="Arial" w:eastAsia="Arial" w:hAnsi="Arial" w:cs="Arial"/>
          <w:kern w:val="0"/>
          <w:sz w:val="22"/>
          <w:szCs w:val="22"/>
        </w:rPr>
        <w:t xml:space="preserve">       Consiliul Local al Municipiului Hunedoara;</w:t>
      </w:r>
    </w:p>
    <w:p w14:paraId="73114D38" w14:textId="77777777" w:rsidR="0042086F" w:rsidRPr="0042086F" w:rsidRDefault="0042086F" w:rsidP="0042086F">
      <w:pPr>
        <w:tabs>
          <w:tab w:val="left" w:pos="3600"/>
        </w:tabs>
        <w:spacing w:line="240" w:lineRule="auto"/>
        <w:jc w:val="both"/>
        <w:rPr>
          <w:rFonts w:ascii="Arial" w:eastAsia="Arial" w:hAnsi="Arial" w:cs="Arial"/>
          <w:kern w:val="0"/>
          <w:sz w:val="22"/>
          <w:szCs w:val="22"/>
        </w:rPr>
      </w:pPr>
      <w:r w:rsidRPr="0042086F">
        <w:rPr>
          <w:rFonts w:ascii="Arial" w:eastAsia="Arial" w:hAnsi="Arial" w:cs="Arial"/>
          <w:kern w:val="0"/>
          <w:sz w:val="22"/>
          <w:szCs w:val="22"/>
        </w:rPr>
        <w:t xml:space="preserve">      Analizând Referatul de aprobare al Primarului Municipiului Hunedoara nr.</w:t>
      </w:r>
      <w:r w:rsidRPr="0042086F">
        <w:rPr>
          <w:rFonts w:ascii="Arial" w:eastAsia="Arial" w:hAnsi="Arial" w:cs="Arial"/>
          <w:b/>
          <w:kern w:val="0"/>
          <w:sz w:val="22"/>
          <w:szCs w:val="22"/>
        </w:rPr>
        <w:t xml:space="preserve"> </w:t>
      </w:r>
      <w:r w:rsidRPr="0042086F">
        <w:rPr>
          <w:rFonts w:ascii="Arial" w:eastAsia="Arial" w:hAnsi="Arial" w:cs="Arial"/>
          <w:kern w:val="0"/>
          <w:sz w:val="22"/>
          <w:szCs w:val="22"/>
        </w:rPr>
        <w:t xml:space="preserve">101637/281/506/29.11.2023 referitor la </w:t>
      </w:r>
      <w:r w:rsidRPr="0042086F">
        <w:rPr>
          <w:rFonts w:ascii="Arial" w:eastAsia="Arial" w:hAnsi="Arial" w:cs="Arial"/>
          <w:bCs/>
          <w:kern w:val="0"/>
          <w:sz w:val="22"/>
          <w:szCs w:val="22"/>
        </w:rPr>
        <w:t>stabilirea taxelor aplicate de către Complex Sportiv „Michael Klein” Hunedoara şi Ştrandul Municipal, pe anul 2024</w:t>
      </w:r>
      <w:r w:rsidRPr="0042086F">
        <w:rPr>
          <w:rFonts w:ascii="Arial" w:eastAsia="Arial" w:hAnsi="Arial" w:cs="Arial"/>
          <w:kern w:val="0"/>
          <w:sz w:val="22"/>
          <w:szCs w:val="22"/>
        </w:rPr>
        <w:t>;</w:t>
      </w:r>
    </w:p>
    <w:p w14:paraId="79CC45CA" w14:textId="77777777" w:rsidR="0042086F" w:rsidRPr="0042086F" w:rsidRDefault="0042086F" w:rsidP="0042086F">
      <w:pPr>
        <w:spacing w:line="240" w:lineRule="auto"/>
        <w:ind w:firstLine="708"/>
        <w:jc w:val="both"/>
        <w:rPr>
          <w:rFonts w:ascii="Arial" w:eastAsia="Arial" w:hAnsi="Arial" w:cs="Arial"/>
          <w:kern w:val="0"/>
          <w:sz w:val="22"/>
          <w:szCs w:val="22"/>
        </w:rPr>
      </w:pPr>
      <w:r w:rsidRPr="0042086F">
        <w:rPr>
          <w:rFonts w:ascii="Arial" w:eastAsia="Arial" w:hAnsi="Arial" w:cs="Arial"/>
          <w:kern w:val="0"/>
          <w:sz w:val="22"/>
          <w:szCs w:val="22"/>
        </w:rPr>
        <w:t xml:space="preserve">În temeiul prevederilor art. 484 </w:t>
      </w:r>
      <w:r w:rsidRPr="0042086F">
        <w:rPr>
          <w:rFonts w:ascii="Arial" w:eastAsia="Arial" w:hAnsi="Arial" w:cs="Arial"/>
          <w:iCs/>
          <w:kern w:val="0"/>
          <w:sz w:val="22"/>
          <w:szCs w:val="22"/>
        </w:rPr>
        <w:t>ş</w:t>
      </w:r>
      <w:r w:rsidRPr="0042086F">
        <w:rPr>
          <w:rFonts w:ascii="Arial" w:eastAsia="Arial" w:hAnsi="Arial" w:cs="Arial"/>
          <w:kern w:val="0"/>
          <w:sz w:val="22"/>
          <w:szCs w:val="22"/>
        </w:rPr>
        <w:t xml:space="preserve">i art. 486 din Legea nr. 227/2015 privind Codul Fiscal, cu modificările </w:t>
      </w:r>
      <w:r w:rsidRPr="0042086F">
        <w:rPr>
          <w:rFonts w:ascii="Arial" w:eastAsia="Arial" w:hAnsi="Arial" w:cs="Arial"/>
          <w:iCs/>
          <w:kern w:val="0"/>
          <w:sz w:val="22"/>
          <w:szCs w:val="22"/>
        </w:rPr>
        <w:t>ş</w:t>
      </w:r>
      <w:r w:rsidRPr="0042086F">
        <w:rPr>
          <w:rFonts w:ascii="Arial" w:eastAsia="Arial" w:hAnsi="Arial" w:cs="Arial"/>
          <w:kern w:val="0"/>
          <w:sz w:val="22"/>
          <w:szCs w:val="22"/>
        </w:rPr>
        <w:t xml:space="preserve">i completările ulterioare, ale art. 21 din </w:t>
      </w:r>
      <w:r w:rsidRPr="0042086F">
        <w:rPr>
          <w:rFonts w:ascii="Arial" w:eastAsia="Arial" w:hAnsi="Arial" w:cs="Arial"/>
          <w:bCs/>
          <w:kern w:val="0"/>
          <w:sz w:val="22"/>
          <w:szCs w:val="22"/>
        </w:rPr>
        <w:t>Legea nr. 448/2006 privind protecţia şi promovarea drepturilor persoanelor cu handicap, republicată, cu modificările şi completările ulterioare, ale art. 4 lit. b) și art. 7 din</w:t>
      </w:r>
      <w:r w:rsidRPr="0042086F">
        <w:rPr>
          <w:rFonts w:ascii="Arial" w:eastAsia="Arial" w:hAnsi="Arial" w:cs="Arial"/>
          <w:b/>
          <w:bCs/>
          <w:kern w:val="0"/>
          <w:sz w:val="22"/>
          <w:szCs w:val="22"/>
        </w:rPr>
        <w:t xml:space="preserve"> </w:t>
      </w:r>
      <w:r w:rsidRPr="0042086F">
        <w:rPr>
          <w:rFonts w:ascii="Arial" w:eastAsia="Arial" w:hAnsi="Arial" w:cs="Arial"/>
          <w:kern w:val="0"/>
          <w:sz w:val="22"/>
          <w:szCs w:val="22"/>
        </w:rPr>
        <w:t xml:space="preserve">Legea nr. 52/2003 privind transparenţa decizională în administraţia publică, republicată, cu modificările ulterioare, ale </w:t>
      </w:r>
      <w:r w:rsidRPr="0042086F">
        <w:rPr>
          <w:rFonts w:ascii="Arial" w:eastAsia="Arial" w:hAnsi="Arial" w:cs="Arial"/>
          <w:iCs/>
          <w:kern w:val="0"/>
          <w:sz w:val="22"/>
          <w:szCs w:val="22"/>
        </w:rPr>
        <w:t xml:space="preserve">art. 27 şi art. 30 din Legea nr. 273/2006 privind finanţele publice locale, cu modificările şi completările ulterioare, </w:t>
      </w:r>
      <w:r w:rsidRPr="0042086F">
        <w:rPr>
          <w:rFonts w:ascii="Arial" w:eastAsia="Arial" w:hAnsi="Arial" w:cs="Arial"/>
          <w:iCs/>
          <w:color w:val="000000"/>
          <w:kern w:val="0"/>
          <w:sz w:val="22"/>
          <w:szCs w:val="22"/>
        </w:rPr>
        <w:t>ale</w:t>
      </w:r>
      <w:r w:rsidRPr="0042086F">
        <w:rPr>
          <w:rFonts w:ascii="Arial" w:eastAsia="Arial Unicode MS" w:hAnsi="Arial" w:cs="Arial"/>
          <w:bCs/>
          <w:color w:val="000000"/>
          <w:kern w:val="0"/>
          <w:sz w:val="22"/>
          <w:szCs w:val="22"/>
          <w:lang w:eastAsia="en-US" w:bidi="en-US"/>
        </w:rPr>
        <w:t xml:space="preserve"> </w:t>
      </w:r>
      <w:r w:rsidRPr="0042086F">
        <w:rPr>
          <w:rFonts w:ascii="Arial" w:eastAsia="Arial" w:hAnsi="Arial" w:cs="Arial"/>
          <w:color w:val="000000"/>
          <w:kern w:val="0"/>
          <w:sz w:val="22"/>
          <w:szCs w:val="22"/>
        </w:rPr>
        <w:t>Hotărârii Consiliului Local Hunedoara nr.210/2023 privind indexarea cu rata inflaţiei a impozitelor şi taxelor locale care constau într-o anumită sumă în lei sau care sunt stabilite pe baza unei anumite sume în lei, precum şi actualizarea limitelor amenzilor stabilite conform Legii nr. 227/2015 privind Codul Fiscal, cu modificările și completările ulterioare,</w:t>
      </w:r>
      <w:r w:rsidRPr="0042086F">
        <w:rPr>
          <w:rFonts w:ascii="Arial" w:eastAsia="Arial" w:hAnsi="Arial" w:cs="Arial"/>
          <w:kern w:val="0"/>
          <w:sz w:val="22"/>
          <w:szCs w:val="22"/>
        </w:rPr>
        <w:t xml:space="preserve"> </w:t>
      </w:r>
      <w:r w:rsidRPr="0042086F">
        <w:rPr>
          <w:rFonts w:ascii="Arial" w:eastAsia="Arial" w:hAnsi="Arial" w:cs="Arial"/>
          <w:iCs/>
          <w:kern w:val="0"/>
          <w:sz w:val="22"/>
          <w:szCs w:val="22"/>
        </w:rPr>
        <w:t xml:space="preserve">precum şi ale </w:t>
      </w:r>
      <w:r w:rsidRPr="0042086F">
        <w:rPr>
          <w:rFonts w:ascii="Arial" w:eastAsia="Arial" w:hAnsi="Arial" w:cs="Arial"/>
          <w:kern w:val="0"/>
          <w:sz w:val="22"/>
          <w:szCs w:val="22"/>
        </w:rPr>
        <w:t>Hotărârii Consiliului Local al Municipiului Hunedoara nr. 2/2020 privind aprobarea Regulamentului de organizare şi funcţionare al Complexul Sportiv „Michael Klein” și Ștrand Municipal</w:t>
      </w:r>
      <w:r w:rsidRPr="0042086F">
        <w:rPr>
          <w:rFonts w:ascii="Arial" w:eastAsia="Arial" w:hAnsi="Arial" w:cs="Arial"/>
          <w:iCs/>
          <w:kern w:val="0"/>
          <w:sz w:val="22"/>
          <w:szCs w:val="22"/>
        </w:rPr>
        <w:t>;</w:t>
      </w:r>
    </w:p>
    <w:p w14:paraId="2C9E5EAE" w14:textId="77777777" w:rsidR="0042086F" w:rsidRPr="0042086F" w:rsidRDefault="0042086F" w:rsidP="0042086F">
      <w:pPr>
        <w:spacing w:line="240" w:lineRule="auto"/>
        <w:ind w:firstLine="709"/>
        <w:jc w:val="both"/>
        <w:rPr>
          <w:rFonts w:ascii="Arial" w:eastAsia="Arial" w:hAnsi="Arial" w:cs="Arial"/>
          <w:b/>
          <w:bCs/>
          <w:kern w:val="0"/>
          <w:sz w:val="22"/>
          <w:szCs w:val="22"/>
          <w:u w:val="single"/>
        </w:rPr>
      </w:pPr>
      <w:r w:rsidRPr="0042086F">
        <w:rPr>
          <w:rFonts w:ascii="Arial" w:eastAsia="Arial" w:hAnsi="Arial" w:cs="Arial"/>
          <w:kern w:val="0"/>
          <w:sz w:val="22"/>
          <w:szCs w:val="22"/>
        </w:rPr>
        <w:t>În temeiul dispozițiilor art. 129, alin. (1), alin. (2), lit. b), alin. (4), lit. c), alin. (14) şi art.139, art. 196 alin. (1) lit. a), din Ordonanţa de Urgenţă nr. 57/2019 privind Codul administrativ, cu modificările și completările ulterioare;</w:t>
      </w:r>
    </w:p>
    <w:p w14:paraId="52A2FC45" w14:textId="77777777" w:rsidR="0042086F" w:rsidRPr="0042086F" w:rsidRDefault="0042086F" w:rsidP="0042086F">
      <w:pPr>
        <w:spacing w:line="240" w:lineRule="auto"/>
        <w:jc w:val="center"/>
        <w:rPr>
          <w:rFonts w:ascii="Arial" w:eastAsia="Arial" w:hAnsi="Arial" w:cs="Arial"/>
          <w:b/>
          <w:bCs/>
          <w:kern w:val="0"/>
          <w:sz w:val="22"/>
          <w:szCs w:val="22"/>
          <w:u w:val="single"/>
        </w:rPr>
      </w:pPr>
      <w:r w:rsidRPr="0042086F">
        <w:rPr>
          <w:rFonts w:ascii="Arial" w:eastAsia="Arial" w:hAnsi="Arial" w:cs="Arial"/>
          <w:b/>
          <w:bCs/>
          <w:kern w:val="0"/>
          <w:sz w:val="22"/>
          <w:szCs w:val="22"/>
          <w:u w:val="single"/>
        </w:rPr>
        <w:t>H O T Ă R Ă Ş T E:</w:t>
      </w:r>
    </w:p>
    <w:p w14:paraId="51B4D2B5" w14:textId="77777777" w:rsidR="0042086F" w:rsidRPr="0042086F" w:rsidRDefault="0042086F" w:rsidP="0042086F">
      <w:pPr>
        <w:spacing w:line="240" w:lineRule="auto"/>
        <w:jc w:val="both"/>
        <w:rPr>
          <w:rFonts w:ascii="Arial" w:eastAsia="Arial" w:hAnsi="Arial" w:cs="Arial"/>
          <w:b/>
          <w:bCs/>
          <w:kern w:val="0"/>
          <w:sz w:val="22"/>
          <w:szCs w:val="22"/>
          <w:u w:val="single"/>
        </w:rPr>
      </w:pPr>
    </w:p>
    <w:p w14:paraId="21045C52" w14:textId="77777777" w:rsidR="0042086F" w:rsidRPr="0042086F" w:rsidRDefault="0042086F" w:rsidP="0042086F">
      <w:pPr>
        <w:tabs>
          <w:tab w:val="left" w:pos="-5670"/>
          <w:tab w:val="left" w:pos="0"/>
        </w:tabs>
        <w:spacing w:line="240" w:lineRule="auto"/>
        <w:jc w:val="both"/>
        <w:rPr>
          <w:rFonts w:ascii="Arial" w:eastAsia="Arial" w:hAnsi="Arial" w:cs="Arial"/>
          <w:b/>
          <w:kern w:val="0"/>
          <w:sz w:val="22"/>
          <w:szCs w:val="22"/>
          <w:u w:val="single"/>
        </w:rPr>
      </w:pPr>
      <w:r w:rsidRPr="0042086F">
        <w:rPr>
          <w:rFonts w:ascii="Arial" w:eastAsia="Arial" w:hAnsi="Arial" w:cs="Arial"/>
          <w:b/>
          <w:bCs/>
          <w:kern w:val="0"/>
          <w:sz w:val="22"/>
          <w:szCs w:val="22"/>
        </w:rPr>
        <w:tab/>
      </w:r>
      <w:r w:rsidRPr="0042086F">
        <w:rPr>
          <w:rFonts w:ascii="Arial" w:eastAsia="Arial" w:hAnsi="Arial" w:cs="Arial"/>
          <w:b/>
          <w:bCs/>
          <w:kern w:val="0"/>
          <w:sz w:val="22"/>
          <w:szCs w:val="22"/>
          <w:u w:val="single"/>
        </w:rPr>
        <w:t>Art. 1.</w:t>
      </w:r>
      <w:r w:rsidRPr="0042086F">
        <w:rPr>
          <w:rFonts w:ascii="Arial" w:eastAsia="Arial" w:hAnsi="Arial" w:cs="Arial"/>
          <w:kern w:val="0"/>
          <w:sz w:val="22"/>
          <w:szCs w:val="22"/>
        </w:rPr>
        <w:t xml:space="preserve"> – Stabileşte taxele aplicate de către Complexul Sportiv „Michael Klein” Hunedoara şi Ştrandul Municipal, pe anul 2024, conform Anexei nr. 1, care face parte integrantă din prezenta hotărâre.</w:t>
      </w:r>
    </w:p>
    <w:p w14:paraId="3F568537" w14:textId="77777777" w:rsidR="0042086F" w:rsidRPr="0042086F" w:rsidRDefault="0042086F" w:rsidP="0042086F">
      <w:pPr>
        <w:spacing w:line="240" w:lineRule="auto"/>
        <w:ind w:firstLine="708"/>
        <w:jc w:val="both"/>
        <w:rPr>
          <w:rFonts w:ascii="Arial" w:eastAsia="Arial" w:hAnsi="Arial" w:cs="Arial"/>
          <w:b/>
          <w:kern w:val="0"/>
          <w:sz w:val="22"/>
          <w:szCs w:val="22"/>
          <w:u w:val="single"/>
        </w:rPr>
      </w:pPr>
      <w:r w:rsidRPr="0042086F">
        <w:rPr>
          <w:rFonts w:ascii="Arial" w:eastAsia="Arial" w:hAnsi="Arial" w:cs="Arial"/>
          <w:b/>
          <w:kern w:val="0"/>
          <w:sz w:val="22"/>
          <w:szCs w:val="22"/>
          <w:u w:val="single"/>
        </w:rPr>
        <w:t>Art. 2.</w:t>
      </w:r>
      <w:r w:rsidRPr="0042086F">
        <w:rPr>
          <w:rFonts w:ascii="Arial" w:eastAsia="Arial" w:hAnsi="Arial" w:cs="Arial"/>
          <w:b/>
          <w:kern w:val="0"/>
          <w:sz w:val="22"/>
          <w:szCs w:val="22"/>
        </w:rPr>
        <w:t xml:space="preserve"> -</w:t>
      </w:r>
      <w:r w:rsidRPr="0042086F">
        <w:rPr>
          <w:rFonts w:ascii="Arial" w:eastAsia="Arial" w:hAnsi="Arial" w:cs="Arial"/>
          <w:kern w:val="0"/>
          <w:sz w:val="22"/>
          <w:szCs w:val="22"/>
        </w:rPr>
        <w:t xml:space="preserve"> Se aprobă procedura </w:t>
      </w:r>
      <w:r w:rsidRPr="0042086F">
        <w:rPr>
          <w:rFonts w:ascii="Arial" w:eastAsia="Arial" w:hAnsi="Arial" w:cs="Arial"/>
          <w:bCs/>
          <w:kern w:val="0"/>
          <w:sz w:val="22"/>
          <w:szCs w:val="22"/>
        </w:rPr>
        <w:t xml:space="preserve">de utilizare a domeniului public şi privat a Municipiului Hunedoara, care se află în administrarea Complexul Sportiv „Michael Klein” Hunedoara şi Ştrandul Municipal şi modalitatea de încasare a taxelor aferente utilizării, </w:t>
      </w:r>
      <w:r w:rsidRPr="0042086F">
        <w:rPr>
          <w:rFonts w:ascii="Arial" w:eastAsia="Arial" w:hAnsi="Arial" w:cs="Arial"/>
          <w:kern w:val="0"/>
          <w:sz w:val="22"/>
          <w:szCs w:val="22"/>
        </w:rPr>
        <w:t>conform Anexei nr. 2 care face parte integrantă din prezenta hotărâre.</w:t>
      </w:r>
    </w:p>
    <w:p w14:paraId="75415722" w14:textId="77777777" w:rsidR="0042086F" w:rsidRPr="0042086F" w:rsidRDefault="0042086F" w:rsidP="0042086F">
      <w:pPr>
        <w:spacing w:line="240" w:lineRule="auto"/>
        <w:ind w:firstLine="708"/>
        <w:jc w:val="both"/>
        <w:rPr>
          <w:rFonts w:ascii="Arial" w:eastAsia="Arial" w:hAnsi="Arial" w:cs="Arial"/>
          <w:kern w:val="0"/>
          <w:sz w:val="22"/>
          <w:szCs w:val="22"/>
        </w:rPr>
      </w:pPr>
      <w:r w:rsidRPr="0042086F">
        <w:rPr>
          <w:rFonts w:ascii="Arial" w:eastAsia="Arial" w:hAnsi="Arial" w:cs="Arial"/>
          <w:b/>
          <w:kern w:val="0"/>
          <w:sz w:val="22"/>
          <w:szCs w:val="22"/>
          <w:u w:val="single"/>
        </w:rPr>
        <w:t>Art. 3.</w:t>
      </w:r>
      <w:r w:rsidRPr="0042086F">
        <w:rPr>
          <w:rFonts w:ascii="Arial" w:eastAsia="Arial" w:hAnsi="Arial" w:cs="Arial"/>
          <w:b/>
          <w:kern w:val="0"/>
          <w:sz w:val="22"/>
          <w:szCs w:val="22"/>
        </w:rPr>
        <w:t xml:space="preserve"> - </w:t>
      </w:r>
      <w:r w:rsidRPr="0042086F">
        <w:rPr>
          <w:rFonts w:ascii="Arial" w:eastAsia="Arial" w:hAnsi="Arial" w:cs="Arial"/>
          <w:kern w:val="0"/>
          <w:sz w:val="22"/>
          <w:szCs w:val="22"/>
        </w:rPr>
        <w:t xml:space="preserve"> Se va permite accesul la Complexul Sportiv „Michael Klein” Hunedoara – Bazin de Înot a persoanelor cu handicap, după cum urmează:</w:t>
      </w:r>
    </w:p>
    <w:p w14:paraId="66B8B07B" w14:textId="77777777" w:rsidR="0042086F" w:rsidRPr="0042086F" w:rsidRDefault="0042086F" w:rsidP="0042086F">
      <w:pPr>
        <w:spacing w:line="240" w:lineRule="auto"/>
        <w:jc w:val="both"/>
        <w:rPr>
          <w:rFonts w:ascii="Arial" w:eastAsia="Arial" w:hAnsi="Arial" w:cs="Arial"/>
          <w:kern w:val="0"/>
          <w:sz w:val="22"/>
          <w:szCs w:val="22"/>
        </w:rPr>
      </w:pPr>
      <w:r w:rsidRPr="0042086F">
        <w:rPr>
          <w:rFonts w:ascii="Arial" w:eastAsia="Arial" w:hAnsi="Arial" w:cs="Arial"/>
          <w:kern w:val="0"/>
          <w:sz w:val="22"/>
          <w:szCs w:val="22"/>
        </w:rPr>
        <w:tab/>
        <w:t>a) Copilul cu handicap, precum şi persoana care îl însoţeşte beneficiază de gratuitate la taxa de intrare la Bazinul de înot Hunedoara;</w:t>
      </w:r>
    </w:p>
    <w:p w14:paraId="565745B5" w14:textId="77777777" w:rsidR="0042086F" w:rsidRPr="0042086F" w:rsidRDefault="0042086F" w:rsidP="0042086F">
      <w:pPr>
        <w:spacing w:line="240" w:lineRule="auto"/>
        <w:jc w:val="both"/>
        <w:rPr>
          <w:rFonts w:ascii="Arial" w:eastAsia="Arial" w:hAnsi="Arial" w:cs="Arial"/>
          <w:kern w:val="0"/>
          <w:sz w:val="22"/>
          <w:szCs w:val="22"/>
        </w:rPr>
      </w:pPr>
      <w:r w:rsidRPr="0042086F">
        <w:rPr>
          <w:rFonts w:ascii="Arial" w:eastAsia="Arial" w:hAnsi="Arial" w:cs="Arial"/>
          <w:kern w:val="0"/>
          <w:sz w:val="22"/>
          <w:szCs w:val="22"/>
        </w:rPr>
        <w:tab/>
        <w:t>b) Adultul cu handicap grav sau accentuat, precum şi persoana care îl însoţeşte beneficiază de gratuitate la taxa de intrare la Bazinul de înot Hunedoara;</w:t>
      </w:r>
    </w:p>
    <w:p w14:paraId="6D1A2796" w14:textId="77777777" w:rsidR="0042086F" w:rsidRPr="0042086F" w:rsidRDefault="0042086F" w:rsidP="0042086F">
      <w:pPr>
        <w:spacing w:line="240" w:lineRule="auto"/>
        <w:jc w:val="both"/>
        <w:rPr>
          <w:rFonts w:ascii="Arial" w:eastAsia="Arial" w:hAnsi="Arial" w:cs="Arial"/>
          <w:b/>
          <w:kern w:val="0"/>
          <w:sz w:val="22"/>
          <w:szCs w:val="22"/>
          <w:u w:val="single"/>
        </w:rPr>
      </w:pPr>
      <w:r w:rsidRPr="0042086F">
        <w:rPr>
          <w:rFonts w:ascii="Arial" w:eastAsia="Arial" w:hAnsi="Arial" w:cs="Arial"/>
          <w:kern w:val="0"/>
          <w:sz w:val="22"/>
          <w:szCs w:val="22"/>
        </w:rPr>
        <w:t xml:space="preserve">           c) Adultul cu handicap mediu şi uşor va achita biletele de intrare în aceleaşi condiţii ca pentru elevi si studenţi.     </w:t>
      </w:r>
    </w:p>
    <w:p w14:paraId="1F6DA8D8" w14:textId="77777777" w:rsidR="0042086F" w:rsidRPr="0042086F" w:rsidRDefault="0042086F" w:rsidP="0042086F">
      <w:pPr>
        <w:spacing w:line="240" w:lineRule="auto"/>
        <w:ind w:firstLine="708"/>
        <w:jc w:val="both"/>
        <w:rPr>
          <w:rFonts w:ascii="Arial" w:eastAsia="Arial" w:hAnsi="Arial" w:cs="Arial"/>
          <w:b/>
          <w:bCs/>
          <w:kern w:val="0"/>
          <w:sz w:val="22"/>
          <w:szCs w:val="22"/>
          <w:u w:val="single"/>
        </w:rPr>
      </w:pPr>
      <w:r w:rsidRPr="0042086F">
        <w:rPr>
          <w:rFonts w:ascii="Arial" w:eastAsia="Arial" w:hAnsi="Arial" w:cs="Arial"/>
          <w:b/>
          <w:kern w:val="0"/>
          <w:sz w:val="22"/>
          <w:szCs w:val="22"/>
          <w:u w:val="single"/>
        </w:rPr>
        <w:t>Art. 4.</w:t>
      </w:r>
      <w:r w:rsidRPr="0042086F">
        <w:rPr>
          <w:rFonts w:ascii="Arial" w:eastAsia="Arial" w:hAnsi="Arial" w:cs="Arial"/>
          <w:b/>
          <w:kern w:val="0"/>
          <w:sz w:val="22"/>
          <w:szCs w:val="22"/>
        </w:rPr>
        <w:t xml:space="preserve"> </w:t>
      </w:r>
      <w:r w:rsidRPr="0042086F">
        <w:rPr>
          <w:rFonts w:ascii="Arial" w:eastAsia="Arial" w:hAnsi="Arial" w:cs="Arial"/>
          <w:kern w:val="0"/>
          <w:sz w:val="22"/>
          <w:szCs w:val="22"/>
        </w:rPr>
        <w:t>- Prezenta hotărâre intră în vigoare începând cu data de 1 ianuarie 2024.</w:t>
      </w:r>
    </w:p>
    <w:p w14:paraId="4CF329FB" w14:textId="77777777" w:rsidR="0042086F" w:rsidRPr="0042086F" w:rsidRDefault="0042086F" w:rsidP="0042086F">
      <w:pPr>
        <w:spacing w:line="240" w:lineRule="auto"/>
        <w:ind w:firstLine="708"/>
        <w:jc w:val="both"/>
        <w:rPr>
          <w:rFonts w:ascii="Arial" w:eastAsia="Arial" w:hAnsi="Arial" w:cs="Arial"/>
          <w:b/>
          <w:kern w:val="0"/>
          <w:sz w:val="22"/>
          <w:szCs w:val="22"/>
          <w:u w:val="single"/>
        </w:rPr>
      </w:pPr>
      <w:r w:rsidRPr="0042086F">
        <w:rPr>
          <w:rFonts w:ascii="Arial" w:eastAsia="Arial" w:hAnsi="Arial" w:cs="Arial"/>
          <w:b/>
          <w:bCs/>
          <w:kern w:val="0"/>
          <w:sz w:val="22"/>
          <w:szCs w:val="22"/>
          <w:u w:val="single"/>
        </w:rPr>
        <w:t>Art. 5</w:t>
      </w:r>
      <w:r w:rsidRPr="0042086F">
        <w:rPr>
          <w:rFonts w:ascii="Arial" w:eastAsia="Arial" w:hAnsi="Arial" w:cs="Arial"/>
          <w:kern w:val="0"/>
          <w:sz w:val="22"/>
          <w:szCs w:val="22"/>
        </w:rPr>
        <w:t>. - Cu data intrării în vigoare a prezentei hotărâri, se abrogă Hotărârea Consiliului local al municipiului Hunedoara nr.487/2022.</w:t>
      </w:r>
    </w:p>
    <w:p w14:paraId="279E4EE9" w14:textId="77777777" w:rsidR="0042086F" w:rsidRPr="0042086F" w:rsidRDefault="0042086F" w:rsidP="0042086F">
      <w:pPr>
        <w:spacing w:line="240" w:lineRule="auto"/>
        <w:ind w:firstLine="708"/>
        <w:jc w:val="both"/>
        <w:rPr>
          <w:rFonts w:ascii="Arial" w:eastAsia="Arial" w:hAnsi="Arial" w:cs="Arial"/>
          <w:b/>
          <w:bCs/>
          <w:kern w:val="0"/>
          <w:sz w:val="22"/>
          <w:szCs w:val="22"/>
          <w:u w:val="single"/>
        </w:rPr>
      </w:pPr>
      <w:r w:rsidRPr="0042086F">
        <w:rPr>
          <w:rFonts w:ascii="Arial" w:eastAsia="Arial" w:hAnsi="Arial" w:cs="Arial"/>
          <w:b/>
          <w:kern w:val="0"/>
          <w:sz w:val="22"/>
          <w:szCs w:val="22"/>
          <w:u w:val="single"/>
        </w:rPr>
        <w:t>Art. 6.</w:t>
      </w:r>
      <w:r w:rsidRPr="0042086F">
        <w:rPr>
          <w:rFonts w:ascii="Arial" w:eastAsia="Arial" w:hAnsi="Arial" w:cs="Arial"/>
          <w:kern w:val="0"/>
          <w:sz w:val="22"/>
          <w:szCs w:val="22"/>
        </w:rPr>
        <w:t xml:space="preserve"> – </w:t>
      </w:r>
      <w:r w:rsidRPr="0042086F">
        <w:rPr>
          <w:rFonts w:ascii="Arial" w:eastAsia="Calibri" w:hAnsi="Arial" w:cs="Arial"/>
          <w:kern w:val="0"/>
          <w:sz w:val="22"/>
          <w:szCs w:val="22"/>
        </w:rPr>
        <w:t>Împotriva acestei hotărâri persoanele interesate pot face contestaţie în termen de 15 zile de la afişarea sau publicarea acesteia.</w:t>
      </w:r>
    </w:p>
    <w:p w14:paraId="7F461A7B" w14:textId="77777777" w:rsidR="0042086F" w:rsidRPr="0042086F" w:rsidRDefault="0042086F" w:rsidP="0042086F">
      <w:pPr>
        <w:spacing w:line="240" w:lineRule="auto"/>
        <w:ind w:firstLine="708"/>
        <w:jc w:val="both"/>
        <w:rPr>
          <w:rFonts w:ascii="Arial" w:eastAsia="Arial" w:hAnsi="Arial" w:cs="Arial"/>
          <w:b/>
          <w:kern w:val="0"/>
          <w:sz w:val="22"/>
          <w:szCs w:val="22"/>
        </w:rPr>
      </w:pPr>
      <w:r w:rsidRPr="0042086F">
        <w:rPr>
          <w:rFonts w:ascii="Arial" w:eastAsia="Arial" w:hAnsi="Arial" w:cs="Arial"/>
          <w:b/>
          <w:bCs/>
          <w:kern w:val="0"/>
          <w:sz w:val="22"/>
          <w:szCs w:val="22"/>
          <w:u w:val="single"/>
        </w:rPr>
        <w:t>Art. 7.</w:t>
      </w:r>
      <w:r w:rsidRPr="0042086F">
        <w:rPr>
          <w:rFonts w:ascii="Arial" w:eastAsia="Arial" w:hAnsi="Arial" w:cs="Arial"/>
          <w:b/>
          <w:bCs/>
          <w:kern w:val="0"/>
          <w:sz w:val="22"/>
          <w:szCs w:val="22"/>
        </w:rPr>
        <w:t xml:space="preserve"> </w:t>
      </w:r>
      <w:r w:rsidRPr="0042086F">
        <w:rPr>
          <w:rFonts w:ascii="Arial" w:eastAsia="Arial" w:hAnsi="Arial" w:cs="Arial"/>
          <w:kern w:val="0"/>
          <w:sz w:val="22"/>
          <w:szCs w:val="22"/>
        </w:rPr>
        <w:t xml:space="preserve">– Hotărârea se comunică </w:t>
      </w:r>
      <w:r w:rsidRPr="0042086F">
        <w:rPr>
          <w:rFonts w:ascii="Arial" w:eastAsia="Arial" w:hAnsi="Arial" w:cs="Arial"/>
          <w:color w:val="000000"/>
          <w:kern w:val="0"/>
          <w:sz w:val="22"/>
          <w:szCs w:val="22"/>
        </w:rPr>
        <w:t>Prefectului judeţului Hunedoara, Primarului, Administratorului Public, Serviciului Juridic, Administrație Publică Locală și Autoritate tutelară, Biroului Comunicare, Promovare, relații cu investitorii, Compartimentului Audit Intern, Biroului Informatică și tehnică de calcul, Direcţiei economice, Serviciului Informații pentru Cetățeni și Relații Publice, Monitorul Oficial Local, relația cu mediul asociativ</w:t>
      </w:r>
      <w:r w:rsidRPr="0042086F">
        <w:rPr>
          <w:rFonts w:ascii="Arial" w:eastAsia="Arial" w:hAnsi="Arial" w:cs="Arial"/>
          <w:bCs/>
          <w:color w:val="000000"/>
          <w:kern w:val="0"/>
          <w:sz w:val="22"/>
          <w:szCs w:val="22"/>
        </w:rPr>
        <w:t>,</w:t>
      </w:r>
      <w:r w:rsidRPr="0042086F">
        <w:rPr>
          <w:rFonts w:ascii="Arial" w:eastAsia="Arial" w:hAnsi="Arial" w:cs="Arial"/>
          <w:color w:val="000000"/>
          <w:kern w:val="0"/>
          <w:sz w:val="22"/>
          <w:szCs w:val="22"/>
        </w:rPr>
        <w:t xml:space="preserve"> Complexul Sportiv „Michael Klein” Hunedoara şi Ştrandul Municipal.</w:t>
      </w:r>
    </w:p>
    <w:p w14:paraId="3F72D8B8" w14:textId="77777777" w:rsidR="0042086F" w:rsidRPr="0042086F" w:rsidRDefault="0042086F" w:rsidP="0042086F">
      <w:pPr>
        <w:spacing w:line="240" w:lineRule="auto"/>
        <w:jc w:val="center"/>
        <w:rPr>
          <w:rFonts w:ascii="Arial" w:eastAsia="Arial" w:hAnsi="Arial" w:cs="Arial"/>
          <w:b/>
          <w:kern w:val="0"/>
          <w:sz w:val="22"/>
          <w:szCs w:val="22"/>
        </w:rPr>
      </w:pPr>
    </w:p>
    <w:p w14:paraId="33F0E462" w14:textId="77777777" w:rsidR="0042086F" w:rsidRPr="0042086F" w:rsidRDefault="0042086F" w:rsidP="0042086F">
      <w:pPr>
        <w:spacing w:line="240" w:lineRule="auto"/>
        <w:jc w:val="center"/>
        <w:rPr>
          <w:rFonts w:ascii="Arial" w:eastAsia="Arial" w:hAnsi="Arial" w:cs="Arial"/>
          <w:b/>
          <w:kern w:val="0"/>
          <w:sz w:val="22"/>
          <w:szCs w:val="22"/>
        </w:rPr>
      </w:pPr>
      <w:r w:rsidRPr="0042086F">
        <w:rPr>
          <w:rFonts w:ascii="Arial" w:eastAsia="Arial" w:hAnsi="Arial" w:cs="Arial"/>
          <w:b/>
          <w:kern w:val="0"/>
          <w:sz w:val="22"/>
          <w:szCs w:val="22"/>
        </w:rPr>
        <w:t>INIŢIATOR,</w:t>
      </w:r>
    </w:p>
    <w:p w14:paraId="3B765FC4" w14:textId="77777777" w:rsidR="0042086F" w:rsidRPr="0042086F" w:rsidRDefault="0042086F" w:rsidP="0042086F">
      <w:pPr>
        <w:spacing w:line="240" w:lineRule="auto"/>
        <w:jc w:val="center"/>
        <w:rPr>
          <w:rFonts w:ascii="Arial" w:eastAsia="Arial" w:hAnsi="Arial" w:cs="Arial"/>
          <w:b/>
          <w:kern w:val="0"/>
          <w:sz w:val="22"/>
          <w:szCs w:val="22"/>
        </w:rPr>
      </w:pPr>
      <w:r w:rsidRPr="0042086F">
        <w:rPr>
          <w:rFonts w:ascii="Arial" w:eastAsia="Arial" w:hAnsi="Arial" w:cs="Arial"/>
          <w:b/>
          <w:kern w:val="0"/>
          <w:sz w:val="22"/>
          <w:szCs w:val="22"/>
        </w:rPr>
        <w:t>PRIMAR</w:t>
      </w:r>
    </w:p>
    <w:p w14:paraId="4744A5B7" w14:textId="77777777" w:rsidR="0042086F" w:rsidRPr="0042086F" w:rsidRDefault="0042086F" w:rsidP="0042086F">
      <w:pPr>
        <w:spacing w:line="240" w:lineRule="auto"/>
        <w:jc w:val="center"/>
        <w:rPr>
          <w:rFonts w:ascii="Arial" w:eastAsia="Arial" w:hAnsi="Arial" w:cs="Arial"/>
          <w:b/>
          <w:kern w:val="0"/>
          <w:sz w:val="22"/>
          <w:szCs w:val="22"/>
        </w:rPr>
      </w:pPr>
      <w:r w:rsidRPr="0042086F">
        <w:rPr>
          <w:rFonts w:ascii="Arial" w:eastAsia="Arial" w:hAnsi="Arial" w:cs="Arial"/>
          <w:b/>
          <w:kern w:val="0"/>
          <w:sz w:val="22"/>
          <w:szCs w:val="22"/>
        </w:rPr>
        <w:t>DAN  BOBOUȚANU</w:t>
      </w:r>
    </w:p>
    <w:p w14:paraId="2F962A35" w14:textId="77777777" w:rsidR="0042086F" w:rsidRPr="0042086F" w:rsidRDefault="0042086F" w:rsidP="0042086F">
      <w:pPr>
        <w:spacing w:line="240" w:lineRule="auto"/>
        <w:jc w:val="both"/>
        <w:rPr>
          <w:rFonts w:ascii="Arial" w:eastAsia="Arial" w:hAnsi="Arial" w:cs="Arial"/>
          <w:b/>
          <w:kern w:val="0"/>
          <w:sz w:val="22"/>
          <w:szCs w:val="22"/>
        </w:rPr>
      </w:pPr>
    </w:p>
    <w:p w14:paraId="2EDE0D18" w14:textId="77777777" w:rsidR="0042086F" w:rsidRPr="0042086F" w:rsidRDefault="0042086F" w:rsidP="0042086F">
      <w:pPr>
        <w:spacing w:line="240" w:lineRule="auto"/>
        <w:ind w:left="5760"/>
        <w:rPr>
          <w:rFonts w:ascii="Arial" w:eastAsia="Arial" w:hAnsi="Arial" w:cs="Arial"/>
          <w:b/>
          <w:bCs/>
          <w:kern w:val="0"/>
          <w:sz w:val="22"/>
          <w:szCs w:val="22"/>
        </w:rPr>
      </w:pPr>
      <w:r w:rsidRPr="0042086F">
        <w:rPr>
          <w:rFonts w:ascii="Arial" w:eastAsia="Arial" w:hAnsi="Arial" w:cs="Arial"/>
          <w:b/>
          <w:bCs/>
          <w:kern w:val="0"/>
          <w:sz w:val="22"/>
          <w:szCs w:val="22"/>
        </w:rPr>
        <w:t xml:space="preserve">                                              AVIZAT </w:t>
      </w:r>
    </w:p>
    <w:p w14:paraId="17A92365" w14:textId="77777777" w:rsidR="0042086F" w:rsidRPr="0042086F" w:rsidRDefault="0042086F" w:rsidP="0042086F">
      <w:pPr>
        <w:spacing w:line="240" w:lineRule="auto"/>
        <w:ind w:left="5760"/>
        <w:rPr>
          <w:rFonts w:ascii="Arial" w:eastAsia="Arial" w:hAnsi="Arial" w:cs="Arial"/>
          <w:b/>
          <w:kern w:val="0"/>
          <w:sz w:val="22"/>
          <w:szCs w:val="22"/>
        </w:rPr>
      </w:pPr>
      <w:r w:rsidRPr="0042086F">
        <w:rPr>
          <w:rFonts w:ascii="Arial" w:eastAsia="Arial" w:hAnsi="Arial" w:cs="Arial"/>
          <w:b/>
          <w:bCs/>
          <w:kern w:val="0"/>
          <w:sz w:val="22"/>
          <w:szCs w:val="22"/>
        </w:rPr>
        <w:t xml:space="preserve">                               SECRETAR GENERAL,</w:t>
      </w:r>
    </w:p>
    <w:p w14:paraId="4EBF8CB8" w14:textId="77777777" w:rsidR="0042086F" w:rsidRPr="0042086F" w:rsidRDefault="0042086F" w:rsidP="0042086F">
      <w:pPr>
        <w:spacing w:line="240" w:lineRule="auto"/>
        <w:jc w:val="both"/>
        <w:rPr>
          <w:rFonts w:ascii="Arial" w:eastAsia="Arial" w:hAnsi="Arial" w:cs="Arial"/>
          <w:b/>
          <w:kern w:val="0"/>
        </w:rPr>
      </w:pP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r>
      <w:r w:rsidRPr="0042086F">
        <w:rPr>
          <w:rFonts w:ascii="Arial" w:eastAsia="Arial" w:hAnsi="Arial" w:cs="Arial"/>
          <w:b/>
          <w:kern w:val="0"/>
          <w:sz w:val="22"/>
          <w:szCs w:val="22"/>
        </w:rPr>
        <w:tab/>
        <w:t xml:space="preserve">                                  Militon Dănuţ Laslău</w:t>
      </w:r>
    </w:p>
    <w:p w14:paraId="77AAE6DA" w14:textId="7A5ED7A2" w:rsidR="000355A4" w:rsidRPr="002708FA" w:rsidRDefault="000355A4" w:rsidP="002708FA"/>
    <w:sectPr w:rsidR="000355A4" w:rsidRPr="002708FA"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2708FA"/>
    <w:rsid w:val="00303DA9"/>
    <w:rsid w:val="0042086F"/>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31</cp:revision>
  <dcterms:created xsi:type="dcterms:W3CDTF">2022-11-29T12:30:00Z</dcterms:created>
  <dcterms:modified xsi:type="dcterms:W3CDTF">2023-12-06T09:58:00Z</dcterms:modified>
</cp:coreProperties>
</file>