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C72F" w14:textId="77777777" w:rsidR="00BF5C6C" w:rsidRPr="00BF5C6C" w:rsidRDefault="00BF5C6C" w:rsidP="00BF5C6C">
      <w:pPr>
        <w:widowControl/>
        <w:spacing w:line="240" w:lineRule="auto"/>
        <w:ind w:left="6899"/>
        <w:textAlignment w:val="auto"/>
        <w:rPr>
          <w:rFonts w:ascii="Arial" w:eastAsia="Arial" w:hAnsi="Arial" w:cs="Arial"/>
          <w:b/>
          <w:kern w:val="0"/>
          <w:szCs w:val="22"/>
          <w:lang w:val="ro-RO"/>
        </w:rPr>
      </w:pPr>
    </w:p>
    <w:tbl>
      <w:tblPr>
        <w:tblW w:w="0" w:type="auto"/>
        <w:tblLayout w:type="fixed"/>
        <w:tblLook w:val="0000" w:firstRow="0" w:lastRow="0" w:firstColumn="0" w:lastColumn="0" w:noHBand="0" w:noVBand="0"/>
      </w:tblPr>
      <w:tblGrid>
        <w:gridCol w:w="3972"/>
        <w:gridCol w:w="6484"/>
      </w:tblGrid>
      <w:tr w:rsidR="00BF5C6C" w:rsidRPr="00BF5C6C" w14:paraId="0811C687" w14:textId="77777777" w:rsidTr="00F93B8E">
        <w:trPr>
          <w:trHeight w:val="1309"/>
        </w:trPr>
        <w:tc>
          <w:tcPr>
            <w:tcW w:w="3972" w:type="dxa"/>
            <w:shd w:val="clear" w:color="auto" w:fill="FFFFFF"/>
          </w:tcPr>
          <w:p w14:paraId="65D530F6" w14:textId="7AFE478F" w:rsidR="00BF5C6C" w:rsidRPr="00BF5C6C" w:rsidRDefault="00BF5C6C" w:rsidP="00BF5C6C">
            <w:pPr>
              <w:widowControl/>
              <w:spacing w:line="240" w:lineRule="auto"/>
              <w:textAlignment w:val="auto"/>
              <w:rPr>
                <w:rFonts w:ascii="Arial" w:eastAsia="Arial" w:hAnsi="Arial" w:cs="Arial"/>
                <w:b/>
                <w:kern w:val="0"/>
                <w:lang w:val="ro-RO"/>
              </w:rPr>
            </w:pPr>
            <w:r w:rsidRPr="00BF5C6C">
              <w:rPr>
                <w:rFonts w:ascii="Arial" w:eastAsia="Arial" w:hAnsi="Arial" w:cs="Arial"/>
                <w:noProof/>
                <w:kern w:val="0"/>
                <w:sz w:val="22"/>
                <w:szCs w:val="22"/>
                <w:lang w:val="ro-RO"/>
              </w:rPr>
              <w:drawing>
                <wp:anchor distT="0" distB="0" distL="114935" distR="114935" simplePos="0" relativeHeight="251659264" behindDoc="0" locked="0" layoutInCell="1" allowOverlap="1" wp14:anchorId="1AC9C665" wp14:editId="441BB5D3">
                  <wp:simplePos x="0" y="0"/>
                  <wp:positionH relativeFrom="column">
                    <wp:posOffset>5211445</wp:posOffset>
                  </wp:positionH>
                  <wp:positionV relativeFrom="paragraph">
                    <wp:posOffset>129540</wp:posOffset>
                  </wp:positionV>
                  <wp:extent cx="944880" cy="407035"/>
                  <wp:effectExtent l="0" t="0" r="7620" b="0"/>
                  <wp:wrapNone/>
                  <wp:docPr id="1797097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4880"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5C6C">
              <w:rPr>
                <w:rFonts w:ascii="Arial" w:eastAsia="Arial" w:hAnsi="Arial" w:cs="Arial"/>
                <w:b/>
                <w:kern w:val="0"/>
                <w:lang w:val="ro-RO"/>
              </w:rPr>
              <w:t>ROMÂNIA</w:t>
            </w:r>
          </w:p>
          <w:p w14:paraId="3EC433DF" w14:textId="77777777" w:rsidR="00BF5C6C" w:rsidRPr="00BF5C6C" w:rsidRDefault="00BF5C6C" w:rsidP="00BF5C6C">
            <w:pPr>
              <w:widowControl/>
              <w:spacing w:line="240" w:lineRule="auto"/>
              <w:textAlignment w:val="auto"/>
              <w:rPr>
                <w:rFonts w:ascii="Arial" w:eastAsia="Arial" w:hAnsi="Arial" w:cs="Arial"/>
                <w:b/>
                <w:kern w:val="0"/>
                <w:lang w:val="ro-RO"/>
              </w:rPr>
            </w:pPr>
            <w:r w:rsidRPr="00BF5C6C">
              <w:rPr>
                <w:rFonts w:ascii="Arial" w:eastAsia="Arial" w:hAnsi="Arial" w:cs="Arial"/>
                <w:b/>
                <w:kern w:val="0"/>
                <w:lang w:val="ro-RO"/>
              </w:rPr>
              <w:t>JUDEŢUL HUNEDOARA</w:t>
            </w:r>
          </w:p>
          <w:p w14:paraId="0806B813" w14:textId="77777777" w:rsidR="00BF5C6C" w:rsidRPr="00BF5C6C" w:rsidRDefault="00BF5C6C" w:rsidP="00BF5C6C">
            <w:pPr>
              <w:widowControl/>
              <w:spacing w:line="240" w:lineRule="auto"/>
              <w:textAlignment w:val="auto"/>
              <w:rPr>
                <w:rFonts w:ascii="Arial" w:eastAsia="Arial" w:hAnsi="Arial" w:cs="Arial"/>
                <w:b/>
                <w:kern w:val="0"/>
                <w:lang w:val="ro-RO"/>
              </w:rPr>
            </w:pPr>
            <w:r w:rsidRPr="00BF5C6C">
              <w:rPr>
                <w:rFonts w:ascii="Arial" w:eastAsia="Arial" w:hAnsi="Arial" w:cs="Arial"/>
                <w:b/>
                <w:kern w:val="0"/>
                <w:lang w:val="ro-RO"/>
              </w:rPr>
              <w:t xml:space="preserve">MUNICIPIUL HUNEDOARA                                                                       </w:t>
            </w:r>
          </w:p>
          <w:p w14:paraId="04D05E03" w14:textId="77777777" w:rsidR="00BF5C6C" w:rsidRPr="00BF5C6C" w:rsidRDefault="00BF5C6C" w:rsidP="00BF5C6C">
            <w:pPr>
              <w:widowControl/>
              <w:spacing w:line="240" w:lineRule="auto"/>
              <w:textAlignment w:val="auto"/>
              <w:rPr>
                <w:rFonts w:ascii="Arial" w:eastAsia="Arial" w:hAnsi="Arial" w:cs="Arial"/>
                <w:b/>
                <w:kern w:val="0"/>
                <w:lang w:val="ro-RO"/>
              </w:rPr>
            </w:pPr>
            <w:r w:rsidRPr="00BF5C6C">
              <w:rPr>
                <w:rFonts w:ascii="Arial" w:eastAsia="Arial" w:hAnsi="Arial" w:cs="Arial"/>
                <w:b/>
                <w:kern w:val="0"/>
                <w:lang w:val="ro-RO"/>
              </w:rPr>
              <w:t xml:space="preserve">PRIMAR </w:t>
            </w:r>
          </w:p>
          <w:p w14:paraId="48B359E7" w14:textId="77777777" w:rsidR="00BF5C6C" w:rsidRPr="00BF5C6C" w:rsidRDefault="00BF5C6C" w:rsidP="00BF5C6C">
            <w:pPr>
              <w:widowControl/>
              <w:tabs>
                <w:tab w:val="left" w:pos="3600"/>
              </w:tabs>
              <w:spacing w:line="240" w:lineRule="auto"/>
              <w:textAlignment w:val="auto"/>
              <w:rPr>
                <w:rFonts w:ascii="Arial" w:eastAsia="Arial" w:hAnsi="Arial" w:cs="Arial"/>
                <w:b/>
                <w:kern w:val="0"/>
                <w:lang w:val="ro-RO"/>
              </w:rPr>
            </w:pPr>
            <w:r w:rsidRPr="00BF5C6C">
              <w:rPr>
                <w:rFonts w:ascii="Arial" w:eastAsia="Arial" w:hAnsi="Arial" w:cs="Arial"/>
                <w:b/>
                <w:kern w:val="0"/>
                <w:lang w:val="ro-RO"/>
              </w:rPr>
              <w:t xml:space="preserve"> NR. 281/506/29.11.2023</w:t>
            </w:r>
          </w:p>
          <w:p w14:paraId="238CD154" w14:textId="77777777" w:rsidR="00BF5C6C" w:rsidRPr="00BF5C6C" w:rsidRDefault="00BF5C6C" w:rsidP="00BF5C6C">
            <w:pPr>
              <w:widowControl/>
              <w:tabs>
                <w:tab w:val="left" w:pos="3600"/>
              </w:tabs>
              <w:spacing w:line="240" w:lineRule="auto"/>
              <w:textAlignment w:val="auto"/>
              <w:rPr>
                <w:rFonts w:ascii="Arial" w:eastAsia="Arial" w:hAnsi="Arial" w:cs="Arial"/>
                <w:kern w:val="0"/>
                <w:sz w:val="22"/>
                <w:szCs w:val="22"/>
                <w:lang w:val="ro-RO"/>
              </w:rPr>
            </w:pPr>
            <w:r w:rsidRPr="00BF5C6C">
              <w:rPr>
                <w:rFonts w:ascii="Arial" w:eastAsia="Arial" w:hAnsi="Arial" w:cs="Arial"/>
                <w:b/>
                <w:kern w:val="0"/>
                <w:lang w:val="ro-RO"/>
              </w:rPr>
              <w:t>NR. 101637/29.11.2023</w:t>
            </w:r>
          </w:p>
        </w:tc>
        <w:tc>
          <w:tcPr>
            <w:tcW w:w="6484" w:type="dxa"/>
            <w:shd w:val="clear" w:color="auto" w:fill="FFFFFF"/>
          </w:tcPr>
          <w:p w14:paraId="6C475842" w14:textId="2D0A24EC" w:rsidR="00BF5C6C" w:rsidRPr="00BF5C6C" w:rsidRDefault="00BF5C6C" w:rsidP="00BF5C6C">
            <w:pPr>
              <w:widowControl/>
              <w:tabs>
                <w:tab w:val="left" w:pos="5310"/>
              </w:tabs>
              <w:spacing w:line="240" w:lineRule="auto"/>
              <w:jc w:val="both"/>
              <w:textAlignment w:val="auto"/>
              <w:rPr>
                <w:rFonts w:ascii="Arial" w:eastAsia="Arial" w:hAnsi="Arial" w:cs="Arial"/>
                <w:kern w:val="0"/>
                <w:sz w:val="22"/>
                <w:szCs w:val="22"/>
                <w:lang w:val="ro-RO"/>
              </w:rPr>
            </w:pPr>
            <w:r w:rsidRPr="00BF5C6C">
              <w:rPr>
                <w:rFonts w:ascii="Arial" w:eastAsia="Arial" w:hAnsi="Arial" w:cs="Arial"/>
                <w:kern w:val="0"/>
                <w:sz w:val="22"/>
                <w:szCs w:val="22"/>
                <w:lang w:val="ro-RO"/>
              </w:rPr>
              <w:t xml:space="preserve">                                   </w:t>
            </w:r>
            <w:r w:rsidRPr="00BF5C6C">
              <w:rPr>
                <w:rFonts w:ascii="Arial" w:eastAsia="Arial" w:hAnsi="Arial" w:cs="Arial"/>
                <w:noProof/>
                <w:kern w:val="0"/>
                <w:sz w:val="22"/>
                <w:szCs w:val="22"/>
                <w:lang w:val="ro-RO"/>
              </w:rPr>
              <w:drawing>
                <wp:inline distT="0" distB="0" distL="0" distR="0" wp14:anchorId="49CCE00A" wp14:editId="6DB1411C">
                  <wp:extent cx="1219200" cy="476250"/>
                  <wp:effectExtent l="0" t="0" r="0" b="0"/>
                  <wp:docPr id="16638542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476250"/>
                          </a:xfrm>
                          <a:prstGeom prst="rect">
                            <a:avLst/>
                          </a:prstGeom>
                          <a:solidFill>
                            <a:srgbClr val="FFFFFF"/>
                          </a:solidFill>
                          <a:ln>
                            <a:noFill/>
                          </a:ln>
                        </pic:spPr>
                      </pic:pic>
                    </a:graphicData>
                  </a:graphic>
                </wp:inline>
              </w:drawing>
            </w:r>
            <w:r w:rsidRPr="00BF5C6C">
              <w:rPr>
                <w:rFonts w:ascii="Arial" w:eastAsia="Arial" w:hAnsi="Arial" w:cs="Arial"/>
                <w:kern w:val="0"/>
                <w:sz w:val="22"/>
                <w:szCs w:val="22"/>
                <w:lang w:val="ro-RO"/>
              </w:rPr>
              <w:t xml:space="preserve">                      </w:t>
            </w:r>
          </w:p>
        </w:tc>
      </w:tr>
    </w:tbl>
    <w:p w14:paraId="2CF9E7E9" w14:textId="77777777" w:rsidR="00BF5C6C" w:rsidRPr="00BF5C6C" w:rsidRDefault="00BF5C6C" w:rsidP="00BF5C6C">
      <w:pPr>
        <w:widowControl/>
        <w:spacing w:line="240" w:lineRule="auto"/>
        <w:textAlignment w:val="auto"/>
        <w:rPr>
          <w:rFonts w:ascii="Arial" w:eastAsia="Arial" w:hAnsi="Arial" w:cs="Arial"/>
          <w:kern w:val="0"/>
          <w:lang w:val="ro-RO"/>
        </w:rPr>
      </w:pPr>
    </w:p>
    <w:p w14:paraId="0A429856" w14:textId="77777777" w:rsidR="00BF5C6C" w:rsidRPr="00BF5C6C" w:rsidRDefault="00BF5C6C" w:rsidP="00BF5C6C">
      <w:pPr>
        <w:keepNext/>
        <w:widowControl/>
        <w:spacing w:line="240" w:lineRule="auto"/>
        <w:ind w:left="1402" w:hanging="274"/>
        <w:jc w:val="center"/>
        <w:textAlignment w:val="auto"/>
        <w:outlineLvl w:val="1"/>
        <w:rPr>
          <w:rFonts w:ascii="Arial" w:eastAsia="Andale Sans UI" w:hAnsi="Arial" w:cs="Arial"/>
          <w:b/>
          <w:bCs/>
          <w:u w:val="single"/>
          <w:lang w:val="ro-RO" w:eastAsia="fa-IR" w:bidi="fa-IR"/>
        </w:rPr>
      </w:pPr>
    </w:p>
    <w:p w14:paraId="37DAC1AE" w14:textId="77777777" w:rsidR="00BF5C6C" w:rsidRPr="00BF5C6C" w:rsidRDefault="00BF5C6C" w:rsidP="00BF5C6C">
      <w:pPr>
        <w:keepNext/>
        <w:widowControl/>
        <w:numPr>
          <w:ilvl w:val="1"/>
          <w:numId w:val="0"/>
        </w:numPr>
        <w:tabs>
          <w:tab w:val="num" w:pos="0"/>
        </w:tabs>
        <w:spacing w:line="240" w:lineRule="auto"/>
        <w:ind w:left="1402" w:hanging="274"/>
        <w:jc w:val="center"/>
        <w:textAlignment w:val="auto"/>
        <w:outlineLvl w:val="1"/>
        <w:rPr>
          <w:rFonts w:eastAsia="Andale Sans UI" w:cs="Times New Roman"/>
          <w:b/>
          <w:bCs/>
          <w:u w:val="single"/>
          <w:lang w:val="de-DE" w:eastAsia="fa-IR" w:bidi="fa-IR"/>
        </w:rPr>
      </w:pPr>
      <w:r w:rsidRPr="00BF5C6C">
        <w:rPr>
          <w:rFonts w:ascii="Arial" w:eastAsia="Andale Sans UI" w:hAnsi="Arial" w:cs="Arial"/>
          <w:b/>
          <w:bCs/>
          <w:u w:val="single"/>
          <w:lang w:val="ro-RO" w:eastAsia="fa-IR" w:bidi="fa-IR"/>
        </w:rPr>
        <w:t>REFERAT  DE  APROBARE</w:t>
      </w:r>
    </w:p>
    <w:p w14:paraId="5E451104" w14:textId="77777777" w:rsidR="00BF5C6C" w:rsidRPr="00BF5C6C" w:rsidRDefault="00BF5C6C" w:rsidP="00BF5C6C">
      <w:pPr>
        <w:widowControl/>
        <w:spacing w:line="240" w:lineRule="auto"/>
        <w:jc w:val="center"/>
        <w:textAlignment w:val="auto"/>
        <w:rPr>
          <w:rFonts w:ascii="Arial" w:eastAsia="Arial" w:hAnsi="Arial" w:cs="Arial"/>
          <w:b/>
          <w:bCs/>
          <w:kern w:val="0"/>
          <w:lang w:val="ro-RO"/>
        </w:rPr>
      </w:pPr>
      <w:r w:rsidRPr="00BF5C6C">
        <w:rPr>
          <w:rFonts w:ascii="Arial" w:eastAsia="Arial" w:hAnsi="Arial" w:cs="Arial"/>
          <w:b/>
          <w:bCs/>
          <w:kern w:val="0"/>
          <w:lang w:val="ro-RO"/>
        </w:rPr>
        <w:t>la proiectului de hotărâre privind stabilirea taxelor aplicate de către Complexul Sportiv  ,,Michael Klein“ Hunedoara şi Ştrandul Municipal, pe anul 2024</w:t>
      </w:r>
    </w:p>
    <w:p w14:paraId="1AAABA5F" w14:textId="77777777" w:rsidR="00BF5C6C" w:rsidRPr="00BF5C6C" w:rsidRDefault="00BF5C6C" w:rsidP="00BF5C6C">
      <w:pPr>
        <w:widowControl/>
        <w:spacing w:line="240" w:lineRule="auto"/>
        <w:jc w:val="center"/>
        <w:textAlignment w:val="auto"/>
        <w:rPr>
          <w:rFonts w:ascii="Arial" w:eastAsia="Arial" w:hAnsi="Arial" w:cs="Arial"/>
          <w:b/>
          <w:bCs/>
          <w:kern w:val="0"/>
          <w:lang w:val="ro-RO"/>
        </w:rPr>
      </w:pPr>
    </w:p>
    <w:p w14:paraId="22BC81EA" w14:textId="77777777" w:rsidR="00BF5C6C" w:rsidRPr="00BF5C6C" w:rsidRDefault="00BF5C6C" w:rsidP="00BF5C6C">
      <w:pPr>
        <w:widowControl/>
        <w:spacing w:line="240" w:lineRule="auto"/>
        <w:jc w:val="center"/>
        <w:textAlignment w:val="auto"/>
        <w:rPr>
          <w:rFonts w:ascii="Arial" w:eastAsia="Arial" w:hAnsi="Arial" w:cs="Arial"/>
          <w:b/>
          <w:bCs/>
          <w:kern w:val="0"/>
          <w:lang w:val="ro-RO"/>
        </w:rPr>
      </w:pPr>
    </w:p>
    <w:p w14:paraId="34D0B8B6" w14:textId="77777777" w:rsidR="00BF5C6C" w:rsidRPr="00BF5C6C" w:rsidRDefault="00BF5C6C" w:rsidP="00BF5C6C">
      <w:pPr>
        <w:widowControl/>
        <w:tabs>
          <w:tab w:val="left" w:pos="0"/>
          <w:tab w:val="left" w:pos="3600"/>
        </w:tabs>
        <w:spacing w:line="240" w:lineRule="auto"/>
        <w:textAlignment w:val="auto"/>
        <w:rPr>
          <w:rFonts w:ascii="Arial" w:eastAsia="Arial" w:hAnsi="Arial" w:cs="Arial"/>
          <w:b/>
          <w:bCs/>
          <w:kern w:val="0"/>
          <w:lang w:val="ro-RO"/>
        </w:rPr>
      </w:pPr>
    </w:p>
    <w:p w14:paraId="464AFBA1" w14:textId="77777777" w:rsidR="00BF5C6C" w:rsidRPr="00BF5C6C" w:rsidRDefault="00BF5C6C" w:rsidP="00BF5C6C">
      <w:pPr>
        <w:widowControl/>
        <w:tabs>
          <w:tab w:val="left" w:pos="-5103"/>
          <w:tab w:val="left" w:pos="0"/>
        </w:tabs>
        <w:spacing w:line="240" w:lineRule="auto"/>
        <w:jc w:val="both"/>
        <w:textAlignment w:val="auto"/>
        <w:rPr>
          <w:rFonts w:ascii="Arial" w:eastAsia="Arial" w:hAnsi="Arial" w:cs="Arial"/>
          <w:kern w:val="0"/>
          <w:lang w:val="ro-RO"/>
        </w:rPr>
      </w:pPr>
      <w:r w:rsidRPr="00BF5C6C">
        <w:rPr>
          <w:rFonts w:ascii="Arial" w:eastAsia="Arial" w:hAnsi="Arial" w:cs="Arial"/>
          <w:kern w:val="0"/>
          <w:lang w:val="ro-RO"/>
        </w:rPr>
        <w:tab/>
        <w:t>Prin proiectul de hotărâre supus dezbaterii şi adoptării Consiliului Local al Municipiului Hunedoara propun stabilirea taxelor aplicate de către Complexul Sportiv „Michael Klein” Hunedoara şi Ştrandul Municipal, pe anul 2024, după cum urmează:</w:t>
      </w:r>
    </w:p>
    <w:p w14:paraId="45A41D57" w14:textId="77777777" w:rsidR="00BF5C6C" w:rsidRPr="00BF5C6C" w:rsidRDefault="00BF5C6C" w:rsidP="00BF5C6C">
      <w:pPr>
        <w:widowControl/>
        <w:tabs>
          <w:tab w:val="left" w:pos="0"/>
          <w:tab w:val="left" w:pos="3600"/>
        </w:tabs>
        <w:spacing w:line="240" w:lineRule="auto"/>
        <w:jc w:val="both"/>
        <w:textAlignment w:val="auto"/>
        <w:rPr>
          <w:rFonts w:ascii="Arial" w:eastAsia="Arial" w:hAnsi="Arial" w:cs="Arial"/>
          <w:kern w:val="0"/>
          <w:lang w:val="ro-RO"/>
        </w:rPr>
      </w:pPr>
    </w:p>
    <w:p w14:paraId="440661E1" w14:textId="77777777" w:rsidR="00BF5C6C" w:rsidRPr="00BF5C6C" w:rsidRDefault="00BF5C6C" w:rsidP="00BF5C6C">
      <w:pPr>
        <w:widowControl/>
        <w:spacing w:line="240" w:lineRule="auto"/>
        <w:ind w:right="-292"/>
        <w:jc w:val="center"/>
        <w:textAlignment w:val="auto"/>
        <w:rPr>
          <w:rFonts w:ascii="Arial" w:eastAsia="Arial" w:hAnsi="Arial" w:cs="Arial"/>
          <w:b/>
          <w:kern w:val="0"/>
          <w:lang w:val="ro-RO"/>
        </w:rPr>
      </w:pPr>
      <w:r w:rsidRPr="00BF5C6C">
        <w:rPr>
          <w:rFonts w:ascii="Arial" w:eastAsia="Arial" w:hAnsi="Arial" w:cs="Arial"/>
          <w:b/>
          <w:kern w:val="0"/>
          <w:lang w:val="ro-RO"/>
        </w:rPr>
        <w:t>Taxe aplicate de către Complexul Sportiv ,,Michael Klein” Hunedoara pe anul 2024</w:t>
      </w:r>
    </w:p>
    <w:p w14:paraId="43E5D552" w14:textId="77777777" w:rsidR="00BF5C6C" w:rsidRPr="00BF5C6C" w:rsidRDefault="00BF5C6C" w:rsidP="00BF5C6C">
      <w:pPr>
        <w:widowControl/>
        <w:spacing w:line="240" w:lineRule="auto"/>
        <w:ind w:left="603" w:right="599"/>
        <w:jc w:val="center"/>
        <w:textAlignment w:val="auto"/>
        <w:rPr>
          <w:rFonts w:ascii="Arial" w:eastAsia="Arial" w:hAnsi="Arial" w:cs="Arial"/>
          <w:b/>
          <w:bCs/>
          <w:kern w:val="0"/>
          <w:sz w:val="22"/>
          <w:szCs w:val="22"/>
          <w:lang w:val="ro-RO"/>
        </w:rPr>
      </w:pPr>
      <w:r w:rsidRPr="00BF5C6C">
        <w:rPr>
          <w:rFonts w:ascii="Arial" w:eastAsia="Arial" w:hAnsi="Arial" w:cs="Arial"/>
          <w:b/>
          <w:kern w:val="0"/>
          <w:lang w:val="ro-RO"/>
        </w:rPr>
        <w:t>Taxe pentru „Bazinul de Înot” Hunedoara</w:t>
      </w:r>
    </w:p>
    <w:p w14:paraId="633589CC"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902"/>
        <w:gridCol w:w="7087"/>
        <w:gridCol w:w="2358"/>
      </w:tblGrid>
      <w:tr w:rsidR="00BF5C6C" w:rsidRPr="00BF5C6C" w14:paraId="380C96B4" w14:textId="77777777" w:rsidTr="00F93B8E">
        <w:trPr>
          <w:trHeight w:val="70"/>
        </w:trPr>
        <w:tc>
          <w:tcPr>
            <w:tcW w:w="902" w:type="dxa"/>
            <w:tcBorders>
              <w:top w:val="single" w:sz="4" w:space="0" w:color="000000"/>
              <w:left w:val="single" w:sz="4" w:space="0" w:color="000000"/>
              <w:bottom w:val="single" w:sz="4" w:space="0" w:color="000000"/>
            </w:tcBorders>
            <w:shd w:val="clear" w:color="auto" w:fill="auto"/>
          </w:tcPr>
          <w:p w14:paraId="17F43D3D"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Nr.</w:t>
            </w:r>
          </w:p>
          <w:p w14:paraId="0FDE16BE"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Crt.</w:t>
            </w:r>
          </w:p>
        </w:tc>
        <w:tc>
          <w:tcPr>
            <w:tcW w:w="7087" w:type="dxa"/>
            <w:tcBorders>
              <w:top w:val="single" w:sz="4" w:space="0" w:color="000000"/>
              <w:left w:val="single" w:sz="4" w:space="0" w:color="000000"/>
              <w:bottom w:val="single" w:sz="4" w:space="0" w:color="000000"/>
            </w:tcBorders>
            <w:shd w:val="clear" w:color="auto" w:fill="auto"/>
          </w:tcPr>
          <w:p w14:paraId="561B38BC"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BILETE, ABONAMENTE, TAXE DE UTILIZARE</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6D5C6999"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Taxă propusă</w:t>
            </w:r>
          </w:p>
          <w:p w14:paraId="0D4C029A"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 xml:space="preserve"> 2024</w:t>
            </w:r>
          </w:p>
        </w:tc>
      </w:tr>
      <w:tr w:rsidR="00BF5C6C" w:rsidRPr="00BF5C6C" w14:paraId="24D54F6C" w14:textId="77777777" w:rsidTr="00F93B8E">
        <w:trPr>
          <w:trHeight w:val="548"/>
        </w:trPr>
        <w:tc>
          <w:tcPr>
            <w:tcW w:w="902" w:type="dxa"/>
            <w:tcBorders>
              <w:top w:val="single" w:sz="4" w:space="0" w:color="000000"/>
              <w:left w:val="single" w:sz="4" w:space="0" w:color="000000"/>
              <w:bottom w:val="single" w:sz="4" w:space="0" w:color="000000"/>
            </w:tcBorders>
            <w:shd w:val="clear" w:color="auto" w:fill="auto"/>
          </w:tcPr>
          <w:p w14:paraId="55FE392D"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1.</w:t>
            </w:r>
          </w:p>
        </w:tc>
        <w:tc>
          <w:tcPr>
            <w:tcW w:w="7087" w:type="dxa"/>
            <w:tcBorders>
              <w:top w:val="single" w:sz="4" w:space="0" w:color="000000"/>
              <w:left w:val="single" w:sz="4" w:space="0" w:color="000000"/>
              <w:bottom w:val="single" w:sz="4" w:space="0" w:color="000000"/>
            </w:tcBorders>
            <w:shd w:val="clear" w:color="auto" w:fill="auto"/>
          </w:tcPr>
          <w:p w14:paraId="14E45F9F"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Bilet intrare bazin pentru copii peste 6 ani, elevi şi studenţi la</w:t>
            </w:r>
          </w:p>
          <w:p w14:paraId="18351C4C"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zi</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488B58AA"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22 lei/3 ore</w:t>
            </w:r>
          </w:p>
        </w:tc>
      </w:tr>
      <w:tr w:rsidR="00BF5C6C" w:rsidRPr="00BF5C6C" w14:paraId="6D8C7D6D" w14:textId="77777777" w:rsidTr="00F93B8E">
        <w:trPr>
          <w:trHeight w:val="546"/>
        </w:trPr>
        <w:tc>
          <w:tcPr>
            <w:tcW w:w="902" w:type="dxa"/>
            <w:tcBorders>
              <w:top w:val="single" w:sz="4" w:space="0" w:color="000000"/>
              <w:left w:val="single" w:sz="4" w:space="0" w:color="000000"/>
              <w:bottom w:val="single" w:sz="4" w:space="0" w:color="000000"/>
            </w:tcBorders>
            <w:shd w:val="clear" w:color="auto" w:fill="auto"/>
          </w:tcPr>
          <w:p w14:paraId="265497A9"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2.</w:t>
            </w:r>
          </w:p>
        </w:tc>
        <w:tc>
          <w:tcPr>
            <w:tcW w:w="7087" w:type="dxa"/>
            <w:tcBorders>
              <w:top w:val="single" w:sz="4" w:space="0" w:color="000000"/>
              <w:left w:val="single" w:sz="4" w:space="0" w:color="000000"/>
              <w:bottom w:val="single" w:sz="4" w:space="0" w:color="000000"/>
            </w:tcBorders>
            <w:shd w:val="clear" w:color="auto" w:fill="auto"/>
          </w:tcPr>
          <w:p w14:paraId="164AF56E"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Bilet intrare bazin pentru pensionari şi şomeri indemnizaţi</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54B637EE"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24 lei/3 ore</w:t>
            </w:r>
          </w:p>
        </w:tc>
      </w:tr>
      <w:tr w:rsidR="00BF5C6C" w:rsidRPr="00BF5C6C" w14:paraId="0697FA26" w14:textId="77777777" w:rsidTr="00F93B8E">
        <w:trPr>
          <w:trHeight w:val="546"/>
        </w:trPr>
        <w:tc>
          <w:tcPr>
            <w:tcW w:w="902" w:type="dxa"/>
            <w:tcBorders>
              <w:top w:val="single" w:sz="4" w:space="0" w:color="000000"/>
              <w:left w:val="single" w:sz="4" w:space="0" w:color="000000"/>
              <w:bottom w:val="single" w:sz="4" w:space="0" w:color="000000"/>
            </w:tcBorders>
            <w:shd w:val="clear" w:color="auto" w:fill="auto"/>
          </w:tcPr>
          <w:p w14:paraId="41B4A1E1"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3.</w:t>
            </w:r>
          </w:p>
        </w:tc>
        <w:tc>
          <w:tcPr>
            <w:tcW w:w="7087" w:type="dxa"/>
            <w:tcBorders>
              <w:top w:val="single" w:sz="4" w:space="0" w:color="000000"/>
              <w:left w:val="single" w:sz="4" w:space="0" w:color="000000"/>
              <w:bottom w:val="single" w:sz="4" w:space="0" w:color="000000"/>
            </w:tcBorders>
            <w:shd w:val="clear" w:color="auto" w:fill="auto"/>
          </w:tcPr>
          <w:p w14:paraId="49B30224"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Abonament bazin pentru elevi și studenţi la zi / 8 şedinţe</w:t>
            </w:r>
          </w:p>
          <w:p w14:paraId="7365EAE7"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27F1993B"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120 lei/ lună</w:t>
            </w:r>
          </w:p>
          <w:p w14:paraId="7A9022E7"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 xml:space="preserve"> (şedinţa 3 ore)</w:t>
            </w:r>
          </w:p>
        </w:tc>
      </w:tr>
      <w:tr w:rsidR="00BF5C6C" w:rsidRPr="00BF5C6C" w14:paraId="725B3D41" w14:textId="77777777" w:rsidTr="00F93B8E">
        <w:trPr>
          <w:trHeight w:val="546"/>
        </w:trPr>
        <w:tc>
          <w:tcPr>
            <w:tcW w:w="902" w:type="dxa"/>
            <w:tcBorders>
              <w:top w:val="single" w:sz="4" w:space="0" w:color="000000"/>
              <w:left w:val="single" w:sz="4" w:space="0" w:color="000000"/>
              <w:bottom w:val="single" w:sz="4" w:space="0" w:color="000000"/>
            </w:tcBorders>
            <w:shd w:val="clear" w:color="auto" w:fill="auto"/>
          </w:tcPr>
          <w:p w14:paraId="0F642B98"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4.</w:t>
            </w:r>
          </w:p>
        </w:tc>
        <w:tc>
          <w:tcPr>
            <w:tcW w:w="7087" w:type="dxa"/>
            <w:tcBorders>
              <w:top w:val="single" w:sz="4" w:space="0" w:color="000000"/>
              <w:left w:val="single" w:sz="4" w:space="0" w:color="000000"/>
              <w:bottom w:val="single" w:sz="4" w:space="0" w:color="000000"/>
            </w:tcBorders>
            <w:shd w:val="clear" w:color="auto" w:fill="auto"/>
          </w:tcPr>
          <w:p w14:paraId="10E92B02"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Abonament bazin pentru pensionari şi</w:t>
            </w:r>
          </w:p>
          <w:p w14:paraId="5C239576"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şomeri indemnizaţi/ 8 şedinţe</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5C29B060"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135/ lună</w:t>
            </w:r>
          </w:p>
          <w:p w14:paraId="46602AEA"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 xml:space="preserve"> (şedinţa 3 ore)</w:t>
            </w:r>
          </w:p>
        </w:tc>
      </w:tr>
      <w:tr w:rsidR="00BF5C6C" w:rsidRPr="00BF5C6C" w14:paraId="7548F2A1" w14:textId="77777777" w:rsidTr="00F93B8E">
        <w:trPr>
          <w:trHeight w:val="546"/>
        </w:trPr>
        <w:tc>
          <w:tcPr>
            <w:tcW w:w="902" w:type="dxa"/>
            <w:tcBorders>
              <w:top w:val="single" w:sz="4" w:space="0" w:color="000000"/>
              <w:left w:val="single" w:sz="4" w:space="0" w:color="000000"/>
              <w:bottom w:val="single" w:sz="4" w:space="0" w:color="000000"/>
            </w:tcBorders>
            <w:shd w:val="clear" w:color="auto" w:fill="auto"/>
          </w:tcPr>
          <w:p w14:paraId="3149D62F"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5.</w:t>
            </w:r>
          </w:p>
        </w:tc>
        <w:tc>
          <w:tcPr>
            <w:tcW w:w="7087" w:type="dxa"/>
            <w:tcBorders>
              <w:top w:val="single" w:sz="4" w:space="0" w:color="000000"/>
              <w:left w:val="single" w:sz="4" w:space="0" w:color="000000"/>
              <w:bottom w:val="single" w:sz="4" w:space="0" w:color="000000"/>
            </w:tcBorders>
            <w:shd w:val="clear" w:color="auto" w:fill="auto"/>
          </w:tcPr>
          <w:p w14:paraId="78AA8E61"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Abonament bazin pentru elevi și studenţi la zi/15 ședințe</w:t>
            </w:r>
          </w:p>
          <w:p w14:paraId="4225201D"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254DE290"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160 lei/ lună</w:t>
            </w:r>
          </w:p>
          <w:p w14:paraId="37F9629D"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 xml:space="preserve"> (şedinţa 3 ore)</w:t>
            </w:r>
          </w:p>
        </w:tc>
      </w:tr>
      <w:tr w:rsidR="00BF5C6C" w:rsidRPr="00BF5C6C" w14:paraId="3BCBD66A" w14:textId="77777777" w:rsidTr="00F93B8E">
        <w:trPr>
          <w:trHeight w:val="546"/>
        </w:trPr>
        <w:tc>
          <w:tcPr>
            <w:tcW w:w="902" w:type="dxa"/>
            <w:tcBorders>
              <w:top w:val="single" w:sz="4" w:space="0" w:color="000000"/>
              <w:left w:val="single" w:sz="4" w:space="0" w:color="000000"/>
              <w:bottom w:val="single" w:sz="4" w:space="0" w:color="000000"/>
            </w:tcBorders>
            <w:shd w:val="clear" w:color="auto" w:fill="auto"/>
          </w:tcPr>
          <w:p w14:paraId="0A910347"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6.</w:t>
            </w:r>
          </w:p>
        </w:tc>
        <w:tc>
          <w:tcPr>
            <w:tcW w:w="7087" w:type="dxa"/>
            <w:tcBorders>
              <w:top w:val="single" w:sz="4" w:space="0" w:color="000000"/>
              <w:left w:val="single" w:sz="4" w:space="0" w:color="000000"/>
              <w:bottom w:val="single" w:sz="4" w:space="0" w:color="000000"/>
            </w:tcBorders>
            <w:shd w:val="clear" w:color="auto" w:fill="auto"/>
          </w:tcPr>
          <w:p w14:paraId="783766C6"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Abonament bazin pentru pensionari şi</w:t>
            </w:r>
          </w:p>
          <w:p w14:paraId="006EABAD"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şomeri indemnizaţi /15 şedinţe</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30BCB522"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 xml:space="preserve">175 lei/ lună </w:t>
            </w:r>
          </w:p>
          <w:p w14:paraId="527DB66A"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(şedinţa 3 ore)</w:t>
            </w:r>
          </w:p>
        </w:tc>
      </w:tr>
      <w:tr w:rsidR="00BF5C6C" w:rsidRPr="00BF5C6C" w14:paraId="66D26447" w14:textId="77777777" w:rsidTr="00F93B8E">
        <w:trPr>
          <w:trHeight w:val="546"/>
        </w:trPr>
        <w:tc>
          <w:tcPr>
            <w:tcW w:w="902" w:type="dxa"/>
            <w:tcBorders>
              <w:top w:val="single" w:sz="4" w:space="0" w:color="000000"/>
              <w:left w:val="single" w:sz="4" w:space="0" w:color="000000"/>
              <w:bottom w:val="single" w:sz="4" w:space="0" w:color="000000"/>
            </w:tcBorders>
            <w:shd w:val="clear" w:color="auto" w:fill="auto"/>
          </w:tcPr>
          <w:p w14:paraId="15ED70D5"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7.</w:t>
            </w:r>
          </w:p>
        </w:tc>
        <w:tc>
          <w:tcPr>
            <w:tcW w:w="7087" w:type="dxa"/>
            <w:tcBorders>
              <w:top w:val="single" w:sz="4" w:space="0" w:color="000000"/>
              <w:left w:val="single" w:sz="4" w:space="0" w:color="000000"/>
              <w:bottom w:val="single" w:sz="4" w:space="0" w:color="000000"/>
            </w:tcBorders>
            <w:shd w:val="clear" w:color="auto" w:fill="auto"/>
          </w:tcPr>
          <w:p w14:paraId="510E6A6D"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Abonament bazin pentru elevi și studenţi la zi/lună</w:t>
            </w:r>
          </w:p>
          <w:p w14:paraId="3115C9A4"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2BE55D97"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 xml:space="preserve">195 lei/ lună </w:t>
            </w:r>
          </w:p>
          <w:p w14:paraId="19442880"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(şedinţa 3 ore)</w:t>
            </w:r>
          </w:p>
        </w:tc>
      </w:tr>
      <w:tr w:rsidR="00BF5C6C" w:rsidRPr="00BF5C6C" w14:paraId="69337612" w14:textId="77777777" w:rsidTr="00F93B8E">
        <w:trPr>
          <w:trHeight w:val="270"/>
        </w:trPr>
        <w:tc>
          <w:tcPr>
            <w:tcW w:w="902" w:type="dxa"/>
            <w:tcBorders>
              <w:top w:val="single" w:sz="4" w:space="0" w:color="000000"/>
              <w:left w:val="single" w:sz="4" w:space="0" w:color="000000"/>
              <w:bottom w:val="single" w:sz="4" w:space="0" w:color="000000"/>
            </w:tcBorders>
            <w:shd w:val="clear" w:color="auto" w:fill="auto"/>
          </w:tcPr>
          <w:p w14:paraId="305DF752"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8.</w:t>
            </w:r>
          </w:p>
        </w:tc>
        <w:tc>
          <w:tcPr>
            <w:tcW w:w="7087" w:type="dxa"/>
            <w:tcBorders>
              <w:top w:val="single" w:sz="4" w:space="0" w:color="000000"/>
              <w:left w:val="single" w:sz="4" w:space="0" w:color="000000"/>
              <w:bottom w:val="single" w:sz="4" w:space="0" w:color="000000"/>
            </w:tcBorders>
            <w:shd w:val="clear" w:color="auto" w:fill="auto"/>
          </w:tcPr>
          <w:p w14:paraId="1FE5E47A"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Abonament bazin pentru pensionari şi</w:t>
            </w:r>
          </w:p>
          <w:p w14:paraId="517ACE12"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şomeri indemnizaţi/lună</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6F4079C1"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 xml:space="preserve">210 / lună </w:t>
            </w:r>
          </w:p>
          <w:p w14:paraId="178BCC90"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(şedinţa 3 ore)</w:t>
            </w:r>
          </w:p>
        </w:tc>
      </w:tr>
      <w:tr w:rsidR="00BF5C6C" w:rsidRPr="00BF5C6C" w14:paraId="4FFF3284" w14:textId="77777777" w:rsidTr="00F93B8E">
        <w:trPr>
          <w:trHeight w:val="270"/>
        </w:trPr>
        <w:tc>
          <w:tcPr>
            <w:tcW w:w="902" w:type="dxa"/>
            <w:tcBorders>
              <w:top w:val="single" w:sz="4" w:space="0" w:color="000000"/>
              <w:left w:val="single" w:sz="4" w:space="0" w:color="000000"/>
              <w:bottom w:val="single" w:sz="4" w:space="0" w:color="000000"/>
            </w:tcBorders>
            <w:shd w:val="clear" w:color="auto" w:fill="auto"/>
          </w:tcPr>
          <w:p w14:paraId="76456E7F"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9.</w:t>
            </w:r>
          </w:p>
        </w:tc>
        <w:tc>
          <w:tcPr>
            <w:tcW w:w="7087" w:type="dxa"/>
            <w:tcBorders>
              <w:top w:val="single" w:sz="4" w:space="0" w:color="000000"/>
              <w:left w:val="single" w:sz="4" w:space="0" w:color="000000"/>
              <w:bottom w:val="single" w:sz="4" w:space="0" w:color="000000"/>
            </w:tcBorders>
            <w:shd w:val="clear" w:color="auto" w:fill="auto"/>
          </w:tcPr>
          <w:p w14:paraId="60ACF5CC"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Bilet intrare bazin pentru adulţi</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665E7018"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35 lei/3 ore</w:t>
            </w:r>
          </w:p>
        </w:tc>
      </w:tr>
      <w:tr w:rsidR="00BF5C6C" w:rsidRPr="00BF5C6C" w14:paraId="5337A276" w14:textId="77777777" w:rsidTr="00F93B8E">
        <w:trPr>
          <w:trHeight w:val="270"/>
        </w:trPr>
        <w:tc>
          <w:tcPr>
            <w:tcW w:w="902" w:type="dxa"/>
            <w:tcBorders>
              <w:top w:val="single" w:sz="4" w:space="0" w:color="000000"/>
              <w:left w:val="single" w:sz="4" w:space="0" w:color="000000"/>
              <w:bottom w:val="single" w:sz="4" w:space="0" w:color="000000"/>
            </w:tcBorders>
            <w:shd w:val="clear" w:color="auto" w:fill="auto"/>
          </w:tcPr>
          <w:p w14:paraId="0C41DE14"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10.</w:t>
            </w:r>
          </w:p>
        </w:tc>
        <w:tc>
          <w:tcPr>
            <w:tcW w:w="7087" w:type="dxa"/>
            <w:tcBorders>
              <w:top w:val="single" w:sz="4" w:space="0" w:color="000000"/>
              <w:left w:val="single" w:sz="4" w:space="0" w:color="000000"/>
              <w:bottom w:val="single" w:sz="4" w:space="0" w:color="000000"/>
            </w:tcBorders>
            <w:shd w:val="clear" w:color="auto" w:fill="auto"/>
          </w:tcPr>
          <w:p w14:paraId="55F15CDD"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Abonament bazin pentru adulţi/ 8 şedinţe</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27845B96"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 xml:space="preserve">160 lei/ lună </w:t>
            </w:r>
          </w:p>
          <w:p w14:paraId="1BBA400B"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(şedinţa 3 ore)</w:t>
            </w:r>
          </w:p>
        </w:tc>
      </w:tr>
      <w:tr w:rsidR="00BF5C6C" w:rsidRPr="00BF5C6C" w14:paraId="35B742CC" w14:textId="77777777" w:rsidTr="00F93B8E">
        <w:trPr>
          <w:trHeight w:val="272"/>
        </w:trPr>
        <w:tc>
          <w:tcPr>
            <w:tcW w:w="902" w:type="dxa"/>
            <w:tcBorders>
              <w:top w:val="single" w:sz="4" w:space="0" w:color="000000"/>
              <w:left w:val="single" w:sz="4" w:space="0" w:color="000000"/>
              <w:bottom w:val="single" w:sz="4" w:space="0" w:color="000000"/>
            </w:tcBorders>
            <w:shd w:val="clear" w:color="auto" w:fill="auto"/>
          </w:tcPr>
          <w:p w14:paraId="1860791D"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11.</w:t>
            </w:r>
          </w:p>
        </w:tc>
        <w:tc>
          <w:tcPr>
            <w:tcW w:w="7087" w:type="dxa"/>
            <w:tcBorders>
              <w:top w:val="single" w:sz="4" w:space="0" w:color="000000"/>
              <w:left w:val="single" w:sz="4" w:space="0" w:color="000000"/>
              <w:bottom w:val="single" w:sz="4" w:space="0" w:color="000000"/>
            </w:tcBorders>
            <w:shd w:val="clear" w:color="auto" w:fill="auto"/>
          </w:tcPr>
          <w:p w14:paraId="481304C2"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Abonament bazin pentru adulţi /15 şedinţe</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1CAA5B4C"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230 lei/ lună</w:t>
            </w:r>
          </w:p>
          <w:p w14:paraId="4E7D3DC3"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 xml:space="preserve"> (şedinţa 3 ore)</w:t>
            </w:r>
          </w:p>
        </w:tc>
      </w:tr>
      <w:tr w:rsidR="00BF5C6C" w:rsidRPr="00BF5C6C" w14:paraId="4408D134" w14:textId="77777777" w:rsidTr="00F93B8E">
        <w:trPr>
          <w:trHeight w:val="270"/>
        </w:trPr>
        <w:tc>
          <w:tcPr>
            <w:tcW w:w="902" w:type="dxa"/>
            <w:tcBorders>
              <w:top w:val="single" w:sz="4" w:space="0" w:color="000000"/>
              <w:left w:val="single" w:sz="4" w:space="0" w:color="000000"/>
              <w:bottom w:val="single" w:sz="4" w:space="0" w:color="000000"/>
            </w:tcBorders>
            <w:shd w:val="clear" w:color="auto" w:fill="auto"/>
          </w:tcPr>
          <w:p w14:paraId="528A6799"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12.</w:t>
            </w:r>
          </w:p>
        </w:tc>
        <w:tc>
          <w:tcPr>
            <w:tcW w:w="7087" w:type="dxa"/>
            <w:tcBorders>
              <w:top w:val="single" w:sz="4" w:space="0" w:color="000000"/>
              <w:left w:val="single" w:sz="4" w:space="0" w:color="000000"/>
              <w:bottom w:val="single" w:sz="4" w:space="0" w:color="000000"/>
            </w:tcBorders>
            <w:shd w:val="clear" w:color="auto" w:fill="auto"/>
          </w:tcPr>
          <w:p w14:paraId="22B52A1B"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Abonament bazin pentru adulţi/lună</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1B1D1944"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 xml:space="preserve">320 lei/ lună </w:t>
            </w:r>
          </w:p>
          <w:p w14:paraId="465EF5CF"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(şedinţa 3 ore)</w:t>
            </w:r>
          </w:p>
        </w:tc>
      </w:tr>
      <w:tr w:rsidR="00BF5C6C" w:rsidRPr="00BF5C6C" w14:paraId="2FCEF6CA" w14:textId="77777777" w:rsidTr="00F93B8E">
        <w:trPr>
          <w:trHeight w:val="546"/>
        </w:trPr>
        <w:tc>
          <w:tcPr>
            <w:tcW w:w="902" w:type="dxa"/>
            <w:tcBorders>
              <w:top w:val="single" w:sz="4" w:space="0" w:color="000000"/>
              <w:left w:val="single" w:sz="4" w:space="0" w:color="000000"/>
              <w:bottom w:val="single" w:sz="4" w:space="0" w:color="000000"/>
            </w:tcBorders>
            <w:shd w:val="clear" w:color="auto" w:fill="auto"/>
          </w:tcPr>
          <w:p w14:paraId="214E8AEA"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13.</w:t>
            </w:r>
          </w:p>
        </w:tc>
        <w:tc>
          <w:tcPr>
            <w:tcW w:w="7087" w:type="dxa"/>
            <w:tcBorders>
              <w:top w:val="single" w:sz="4" w:space="0" w:color="000000"/>
              <w:left w:val="single" w:sz="4" w:space="0" w:color="000000"/>
              <w:bottom w:val="single" w:sz="4" w:space="0" w:color="000000"/>
            </w:tcBorders>
            <w:shd w:val="clear" w:color="auto" w:fill="auto"/>
          </w:tcPr>
          <w:p w14:paraId="5D33F05F"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Abonament bazin family (2 adulţi şi doi copii)/15 şedinţe/lună</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2C9963A6"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440 lei/lună</w:t>
            </w:r>
          </w:p>
          <w:p w14:paraId="1390A9CE"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 xml:space="preserve">(şedinţa 3 ore) </w:t>
            </w:r>
          </w:p>
        </w:tc>
      </w:tr>
      <w:tr w:rsidR="00BF5C6C" w:rsidRPr="00BF5C6C" w14:paraId="0B29D5BA" w14:textId="77777777" w:rsidTr="00F93B8E">
        <w:trPr>
          <w:trHeight w:val="546"/>
        </w:trPr>
        <w:tc>
          <w:tcPr>
            <w:tcW w:w="902" w:type="dxa"/>
            <w:tcBorders>
              <w:top w:val="single" w:sz="4" w:space="0" w:color="000000"/>
              <w:left w:val="single" w:sz="4" w:space="0" w:color="000000"/>
              <w:bottom w:val="single" w:sz="4" w:space="0" w:color="000000"/>
            </w:tcBorders>
            <w:shd w:val="clear" w:color="auto" w:fill="auto"/>
          </w:tcPr>
          <w:p w14:paraId="31DE6AA4"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14.</w:t>
            </w:r>
          </w:p>
        </w:tc>
        <w:tc>
          <w:tcPr>
            <w:tcW w:w="7087" w:type="dxa"/>
            <w:tcBorders>
              <w:top w:val="single" w:sz="4" w:space="0" w:color="000000"/>
              <w:left w:val="single" w:sz="4" w:space="0" w:color="000000"/>
              <w:bottom w:val="single" w:sz="4" w:space="0" w:color="000000"/>
            </w:tcBorders>
            <w:shd w:val="clear" w:color="auto" w:fill="auto"/>
          </w:tcPr>
          <w:p w14:paraId="3CADE574"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Abonament un adult si un copil /15 şedinţe/lună</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76485EBE"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250 lei/lună</w:t>
            </w:r>
          </w:p>
          <w:p w14:paraId="5167836D"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(şedinţa 3 ore)</w:t>
            </w:r>
          </w:p>
        </w:tc>
      </w:tr>
      <w:tr w:rsidR="00BF5C6C" w:rsidRPr="00BF5C6C" w14:paraId="62603B9B" w14:textId="77777777" w:rsidTr="00F93B8E">
        <w:trPr>
          <w:trHeight w:val="546"/>
        </w:trPr>
        <w:tc>
          <w:tcPr>
            <w:tcW w:w="902" w:type="dxa"/>
            <w:tcBorders>
              <w:top w:val="single" w:sz="4" w:space="0" w:color="000000"/>
              <w:left w:val="single" w:sz="4" w:space="0" w:color="000000"/>
              <w:bottom w:val="single" w:sz="4" w:space="0" w:color="000000"/>
            </w:tcBorders>
            <w:shd w:val="clear" w:color="auto" w:fill="auto"/>
          </w:tcPr>
          <w:p w14:paraId="5EF8EDFA"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15.</w:t>
            </w:r>
          </w:p>
        </w:tc>
        <w:tc>
          <w:tcPr>
            <w:tcW w:w="7087" w:type="dxa"/>
            <w:tcBorders>
              <w:top w:val="single" w:sz="4" w:space="0" w:color="000000"/>
              <w:left w:val="single" w:sz="4" w:space="0" w:color="000000"/>
              <w:bottom w:val="single" w:sz="4" w:space="0" w:color="000000"/>
            </w:tcBorders>
            <w:shd w:val="clear" w:color="auto" w:fill="auto"/>
          </w:tcPr>
          <w:p w14:paraId="0ECE6C83"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Abonament bazin DOUBLE (2 adulţi/15 şedinţe/lună)</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20258527"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400 lei/lună</w:t>
            </w:r>
          </w:p>
          <w:p w14:paraId="5A71FF69"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(şedinţa 3 ore)</w:t>
            </w:r>
          </w:p>
        </w:tc>
      </w:tr>
      <w:tr w:rsidR="00BF5C6C" w:rsidRPr="00BF5C6C" w14:paraId="378CEC07" w14:textId="77777777" w:rsidTr="00F93B8E">
        <w:trPr>
          <w:trHeight w:val="546"/>
        </w:trPr>
        <w:tc>
          <w:tcPr>
            <w:tcW w:w="902" w:type="dxa"/>
            <w:tcBorders>
              <w:top w:val="single" w:sz="4" w:space="0" w:color="000000"/>
              <w:left w:val="single" w:sz="4" w:space="0" w:color="000000"/>
              <w:bottom w:val="single" w:sz="4" w:space="0" w:color="000000"/>
            </w:tcBorders>
            <w:shd w:val="clear" w:color="auto" w:fill="auto"/>
          </w:tcPr>
          <w:p w14:paraId="20DB88B2"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16.</w:t>
            </w:r>
          </w:p>
        </w:tc>
        <w:tc>
          <w:tcPr>
            <w:tcW w:w="7087" w:type="dxa"/>
            <w:tcBorders>
              <w:top w:val="single" w:sz="4" w:space="0" w:color="000000"/>
              <w:left w:val="single" w:sz="4" w:space="0" w:color="000000"/>
              <w:bottom w:val="single" w:sz="4" w:space="0" w:color="000000"/>
            </w:tcBorders>
            <w:shd w:val="clear" w:color="auto" w:fill="auto"/>
          </w:tcPr>
          <w:p w14:paraId="2117D0E9"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Grup organizat cu profesor pentru elevi şi studenţi la zi</w:t>
            </w:r>
          </w:p>
          <w:p w14:paraId="29B62F9F"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(minim 10 persoane)</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4D4DAA59"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18 lei/ 3 ore/persoană (şedinţa 3 ore)</w:t>
            </w:r>
          </w:p>
        </w:tc>
      </w:tr>
      <w:tr w:rsidR="00BF5C6C" w:rsidRPr="00BF5C6C" w14:paraId="61D70969" w14:textId="77777777" w:rsidTr="00F93B8E">
        <w:trPr>
          <w:trHeight w:val="546"/>
        </w:trPr>
        <w:tc>
          <w:tcPr>
            <w:tcW w:w="902" w:type="dxa"/>
            <w:tcBorders>
              <w:top w:val="single" w:sz="4" w:space="0" w:color="000000"/>
              <w:left w:val="single" w:sz="4" w:space="0" w:color="000000"/>
              <w:bottom w:val="single" w:sz="4" w:space="0" w:color="000000"/>
            </w:tcBorders>
            <w:shd w:val="clear" w:color="auto" w:fill="auto"/>
          </w:tcPr>
          <w:p w14:paraId="34479E43"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17.</w:t>
            </w:r>
          </w:p>
        </w:tc>
        <w:tc>
          <w:tcPr>
            <w:tcW w:w="7087" w:type="dxa"/>
            <w:tcBorders>
              <w:top w:val="single" w:sz="4" w:space="0" w:color="000000"/>
              <w:left w:val="single" w:sz="4" w:space="0" w:color="000000"/>
              <w:bottom w:val="single" w:sz="4" w:space="0" w:color="000000"/>
            </w:tcBorders>
            <w:shd w:val="clear" w:color="auto" w:fill="auto"/>
          </w:tcPr>
          <w:p w14:paraId="3A8F4263"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Bilet intrare bazin în vederea desfăşurării orelor de sport</w:t>
            </w:r>
          </w:p>
          <w:p w14:paraId="24F2A5D6"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pentru elevii claselor V-VIII</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0BD0BC5E"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11 lei/oră/persoană</w:t>
            </w:r>
          </w:p>
        </w:tc>
      </w:tr>
      <w:tr w:rsidR="00BF5C6C" w:rsidRPr="00BF5C6C" w14:paraId="56373540" w14:textId="77777777" w:rsidTr="00F93B8E">
        <w:trPr>
          <w:trHeight w:val="270"/>
        </w:trPr>
        <w:tc>
          <w:tcPr>
            <w:tcW w:w="902" w:type="dxa"/>
            <w:tcBorders>
              <w:top w:val="single" w:sz="4" w:space="0" w:color="000000"/>
              <w:left w:val="single" w:sz="4" w:space="0" w:color="000000"/>
              <w:bottom w:val="single" w:sz="4" w:space="0" w:color="000000"/>
            </w:tcBorders>
            <w:shd w:val="clear" w:color="auto" w:fill="auto"/>
          </w:tcPr>
          <w:p w14:paraId="1190E1E1"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lastRenderedPageBreak/>
              <w:t>18.</w:t>
            </w:r>
          </w:p>
        </w:tc>
        <w:tc>
          <w:tcPr>
            <w:tcW w:w="7087" w:type="dxa"/>
            <w:tcBorders>
              <w:top w:val="single" w:sz="4" w:space="0" w:color="000000"/>
              <w:left w:val="single" w:sz="4" w:space="0" w:color="000000"/>
              <w:bottom w:val="single" w:sz="4" w:space="0" w:color="000000"/>
            </w:tcBorders>
            <w:shd w:val="clear" w:color="auto" w:fill="auto"/>
          </w:tcPr>
          <w:p w14:paraId="7E363B51"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Bilet intrare bazin pentru grupuri sportive</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018E96AE"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18 lei/oră/persoană</w:t>
            </w:r>
          </w:p>
        </w:tc>
      </w:tr>
      <w:tr w:rsidR="00BF5C6C" w:rsidRPr="00BF5C6C" w14:paraId="5AE9E43D" w14:textId="77777777" w:rsidTr="00F93B8E">
        <w:trPr>
          <w:trHeight w:val="546"/>
        </w:trPr>
        <w:tc>
          <w:tcPr>
            <w:tcW w:w="902" w:type="dxa"/>
            <w:tcBorders>
              <w:top w:val="single" w:sz="4" w:space="0" w:color="000000"/>
              <w:left w:val="single" w:sz="4" w:space="0" w:color="000000"/>
              <w:bottom w:val="single" w:sz="4" w:space="0" w:color="000000"/>
            </w:tcBorders>
            <w:shd w:val="clear" w:color="auto" w:fill="auto"/>
          </w:tcPr>
          <w:p w14:paraId="1F02C041"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19.</w:t>
            </w:r>
          </w:p>
        </w:tc>
        <w:tc>
          <w:tcPr>
            <w:tcW w:w="7087" w:type="dxa"/>
            <w:tcBorders>
              <w:top w:val="single" w:sz="4" w:space="0" w:color="000000"/>
              <w:left w:val="single" w:sz="4" w:space="0" w:color="000000"/>
              <w:bottom w:val="single" w:sz="4" w:space="0" w:color="000000"/>
            </w:tcBorders>
            <w:shd w:val="clear" w:color="auto" w:fill="auto"/>
          </w:tcPr>
          <w:p w14:paraId="4796410C"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Bilet intrare bazin pentru grupuri organizate elevi şi studenţi</w:t>
            </w:r>
          </w:p>
          <w:p w14:paraId="6A4A557B"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la zi (minim 10 persoane)</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40BE2DA5"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18 lei/oră/persoană</w:t>
            </w:r>
          </w:p>
        </w:tc>
      </w:tr>
      <w:tr w:rsidR="00BF5C6C" w:rsidRPr="00BF5C6C" w14:paraId="4C353EE7" w14:textId="77777777" w:rsidTr="00F93B8E">
        <w:trPr>
          <w:trHeight w:val="548"/>
        </w:trPr>
        <w:tc>
          <w:tcPr>
            <w:tcW w:w="902" w:type="dxa"/>
            <w:tcBorders>
              <w:top w:val="single" w:sz="4" w:space="0" w:color="000000"/>
              <w:left w:val="single" w:sz="4" w:space="0" w:color="000000"/>
              <w:bottom w:val="single" w:sz="4" w:space="0" w:color="000000"/>
            </w:tcBorders>
            <w:shd w:val="clear" w:color="auto" w:fill="auto"/>
          </w:tcPr>
          <w:p w14:paraId="59E5D512"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20.</w:t>
            </w:r>
          </w:p>
        </w:tc>
        <w:tc>
          <w:tcPr>
            <w:tcW w:w="7087" w:type="dxa"/>
            <w:tcBorders>
              <w:top w:val="single" w:sz="4" w:space="0" w:color="000000"/>
              <w:left w:val="single" w:sz="4" w:space="0" w:color="000000"/>
              <w:bottom w:val="single" w:sz="4" w:space="0" w:color="000000"/>
            </w:tcBorders>
            <w:shd w:val="clear" w:color="auto" w:fill="auto"/>
          </w:tcPr>
          <w:p w14:paraId="612BF65E"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Bilet intrare bazin pentru grupuri organizate adulți (minim 10</w:t>
            </w:r>
          </w:p>
          <w:p w14:paraId="6E976463"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persoane)</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40F32DEA"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21 lei/oră/persoană</w:t>
            </w:r>
          </w:p>
        </w:tc>
      </w:tr>
    </w:tbl>
    <w:p w14:paraId="31BAF60A" w14:textId="77777777" w:rsidR="00BF5C6C" w:rsidRPr="00BF5C6C" w:rsidRDefault="00BF5C6C" w:rsidP="00BF5C6C">
      <w:pPr>
        <w:widowControl/>
        <w:tabs>
          <w:tab w:val="left" w:pos="3600"/>
        </w:tabs>
        <w:spacing w:line="240" w:lineRule="auto"/>
        <w:textAlignment w:val="auto"/>
        <w:rPr>
          <w:rFonts w:ascii="Arial" w:eastAsia="Arial" w:hAnsi="Arial" w:cs="Arial"/>
          <w:b/>
          <w:bCs/>
          <w:kern w:val="0"/>
          <w:sz w:val="22"/>
          <w:szCs w:val="22"/>
          <w:lang w:val="ro-RO"/>
        </w:rPr>
      </w:pPr>
    </w:p>
    <w:p w14:paraId="6C7DBA77"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 xml:space="preserve">Taxe pentru Patinoarul municipiului Hunedoara </w:t>
      </w:r>
    </w:p>
    <w:p w14:paraId="2E676975"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p>
    <w:tbl>
      <w:tblPr>
        <w:tblW w:w="0" w:type="auto"/>
        <w:tblInd w:w="133" w:type="dxa"/>
        <w:tblLayout w:type="fixed"/>
        <w:tblCellMar>
          <w:left w:w="0" w:type="dxa"/>
          <w:right w:w="0" w:type="dxa"/>
        </w:tblCellMar>
        <w:tblLook w:val="0000" w:firstRow="0" w:lastRow="0" w:firstColumn="0" w:lastColumn="0" w:noHBand="0" w:noVBand="0"/>
      </w:tblPr>
      <w:tblGrid>
        <w:gridCol w:w="1133"/>
        <w:gridCol w:w="6095"/>
        <w:gridCol w:w="2865"/>
      </w:tblGrid>
      <w:tr w:rsidR="00BF5C6C" w:rsidRPr="00BF5C6C" w14:paraId="6F88F7FA" w14:textId="77777777" w:rsidTr="00F93B8E">
        <w:trPr>
          <w:trHeight w:val="270"/>
        </w:trPr>
        <w:tc>
          <w:tcPr>
            <w:tcW w:w="1133" w:type="dxa"/>
            <w:tcBorders>
              <w:top w:val="single" w:sz="4" w:space="0" w:color="000000"/>
              <w:left w:val="single" w:sz="4" w:space="0" w:color="000000"/>
              <w:bottom w:val="single" w:sz="4" w:space="0" w:color="000000"/>
            </w:tcBorders>
            <w:shd w:val="clear" w:color="auto" w:fill="auto"/>
          </w:tcPr>
          <w:p w14:paraId="50457BA7"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Nr. Crt.</w:t>
            </w:r>
          </w:p>
        </w:tc>
        <w:tc>
          <w:tcPr>
            <w:tcW w:w="6095" w:type="dxa"/>
            <w:tcBorders>
              <w:top w:val="single" w:sz="4" w:space="0" w:color="000000"/>
              <w:left w:val="single" w:sz="4" w:space="0" w:color="000000"/>
              <w:bottom w:val="single" w:sz="4" w:space="0" w:color="000000"/>
            </w:tcBorders>
            <w:shd w:val="clear" w:color="auto" w:fill="auto"/>
          </w:tcPr>
          <w:p w14:paraId="14A5A0D2"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 xml:space="preserve">BILETE </w:t>
            </w:r>
          </w:p>
          <w:p w14:paraId="31174206"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14:paraId="644CC0AF"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SUMA</w:t>
            </w:r>
          </w:p>
        </w:tc>
      </w:tr>
      <w:tr w:rsidR="00BF5C6C" w:rsidRPr="00BF5C6C" w14:paraId="4D82CE08" w14:textId="77777777" w:rsidTr="00F93B8E">
        <w:trPr>
          <w:trHeight w:val="272"/>
        </w:trPr>
        <w:tc>
          <w:tcPr>
            <w:tcW w:w="1133" w:type="dxa"/>
            <w:tcBorders>
              <w:top w:val="single" w:sz="4" w:space="0" w:color="000000"/>
              <w:left w:val="single" w:sz="4" w:space="0" w:color="000000"/>
              <w:bottom w:val="single" w:sz="4" w:space="0" w:color="000000"/>
            </w:tcBorders>
            <w:shd w:val="clear" w:color="auto" w:fill="auto"/>
          </w:tcPr>
          <w:p w14:paraId="749E1C11"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1.</w:t>
            </w:r>
          </w:p>
        </w:tc>
        <w:tc>
          <w:tcPr>
            <w:tcW w:w="6095" w:type="dxa"/>
            <w:tcBorders>
              <w:top w:val="single" w:sz="4" w:space="0" w:color="000000"/>
              <w:left w:val="single" w:sz="4" w:space="0" w:color="000000"/>
              <w:bottom w:val="single" w:sz="4" w:space="0" w:color="000000"/>
            </w:tcBorders>
            <w:shd w:val="clear" w:color="auto" w:fill="auto"/>
          </w:tcPr>
          <w:p w14:paraId="70A7A7E4"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Bilet intrare patinoar pentru copii peste 6 ani, studenţi, pensionari, şomeri indemnizați  şi adulți</w:t>
            </w: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14:paraId="6AE0CF6F"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12 lei</w:t>
            </w:r>
          </w:p>
        </w:tc>
      </w:tr>
      <w:tr w:rsidR="00BF5C6C" w:rsidRPr="00BF5C6C" w14:paraId="14E62238" w14:textId="77777777" w:rsidTr="00F93B8E">
        <w:trPr>
          <w:trHeight w:val="270"/>
        </w:trPr>
        <w:tc>
          <w:tcPr>
            <w:tcW w:w="1133" w:type="dxa"/>
            <w:tcBorders>
              <w:top w:val="single" w:sz="4" w:space="0" w:color="000000"/>
              <w:left w:val="single" w:sz="4" w:space="0" w:color="000000"/>
              <w:bottom w:val="single" w:sz="4" w:space="0" w:color="000000"/>
            </w:tcBorders>
            <w:shd w:val="clear" w:color="auto" w:fill="auto"/>
          </w:tcPr>
          <w:p w14:paraId="2E26FAB9"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2.</w:t>
            </w:r>
          </w:p>
        </w:tc>
        <w:tc>
          <w:tcPr>
            <w:tcW w:w="6095" w:type="dxa"/>
            <w:tcBorders>
              <w:top w:val="single" w:sz="4" w:space="0" w:color="000000"/>
              <w:left w:val="single" w:sz="4" w:space="0" w:color="000000"/>
              <w:bottom w:val="single" w:sz="4" w:space="0" w:color="000000"/>
            </w:tcBorders>
            <w:shd w:val="clear" w:color="auto" w:fill="auto"/>
          </w:tcPr>
          <w:p w14:paraId="286D61AD"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Bilet închiriere patine</w:t>
            </w: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14:paraId="0748F4DB"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12 lei</w:t>
            </w:r>
          </w:p>
        </w:tc>
      </w:tr>
    </w:tbl>
    <w:p w14:paraId="5BBB7BB5" w14:textId="77777777" w:rsidR="00BF5C6C" w:rsidRPr="00BF5C6C" w:rsidRDefault="00BF5C6C" w:rsidP="00BF5C6C">
      <w:pPr>
        <w:widowControl/>
        <w:tabs>
          <w:tab w:val="left" w:pos="3600"/>
        </w:tabs>
        <w:spacing w:line="240" w:lineRule="auto"/>
        <w:textAlignment w:val="auto"/>
        <w:rPr>
          <w:rFonts w:ascii="Arial" w:eastAsia="Arial" w:hAnsi="Arial" w:cs="Arial"/>
          <w:b/>
          <w:bCs/>
          <w:kern w:val="0"/>
          <w:sz w:val="22"/>
          <w:szCs w:val="22"/>
          <w:lang w:val="ro-RO"/>
        </w:rPr>
      </w:pPr>
    </w:p>
    <w:p w14:paraId="4285C5E4"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Taxe pentru Ştrandul Municipal</w:t>
      </w:r>
    </w:p>
    <w:p w14:paraId="21058E54"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p>
    <w:p w14:paraId="6D31DF77"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Taxe pentru perioada iunie - septembrie 2024</w:t>
      </w:r>
    </w:p>
    <w:tbl>
      <w:tblPr>
        <w:tblW w:w="0" w:type="auto"/>
        <w:tblInd w:w="235" w:type="dxa"/>
        <w:tblLayout w:type="fixed"/>
        <w:tblLook w:val="0000" w:firstRow="0" w:lastRow="0" w:firstColumn="0" w:lastColumn="0" w:noHBand="0" w:noVBand="0"/>
      </w:tblPr>
      <w:tblGrid>
        <w:gridCol w:w="1134"/>
        <w:gridCol w:w="6095"/>
        <w:gridCol w:w="2729"/>
      </w:tblGrid>
      <w:tr w:rsidR="00BF5C6C" w:rsidRPr="00BF5C6C" w14:paraId="2842B21F" w14:textId="77777777" w:rsidTr="00F93B8E">
        <w:trPr>
          <w:trHeight w:val="239"/>
        </w:trPr>
        <w:tc>
          <w:tcPr>
            <w:tcW w:w="1134" w:type="dxa"/>
            <w:tcBorders>
              <w:top w:val="single" w:sz="4" w:space="0" w:color="000000"/>
              <w:left w:val="single" w:sz="4" w:space="0" w:color="000000"/>
              <w:bottom w:val="single" w:sz="4" w:space="0" w:color="000000"/>
            </w:tcBorders>
            <w:shd w:val="clear" w:color="auto" w:fill="FFFFFF"/>
          </w:tcPr>
          <w:p w14:paraId="2D56C5DA"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Nr.</w:t>
            </w:r>
          </w:p>
          <w:p w14:paraId="74F10C24"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Crt.</w:t>
            </w:r>
          </w:p>
        </w:tc>
        <w:tc>
          <w:tcPr>
            <w:tcW w:w="6095" w:type="dxa"/>
            <w:tcBorders>
              <w:top w:val="single" w:sz="4" w:space="0" w:color="000000"/>
              <w:left w:val="single" w:sz="4" w:space="0" w:color="000000"/>
              <w:bottom w:val="single" w:sz="4" w:space="0" w:color="000000"/>
            </w:tcBorders>
            <w:shd w:val="clear" w:color="auto" w:fill="FFFFFF"/>
          </w:tcPr>
          <w:p w14:paraId="5E6BBA03"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BILETE</w:t>
            </w:r>
          </w:p>
          <w:p w14:paraId="65CBE585"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p>
        </w:tc>
        <w:tc>
          <w:tcPr>
            <w:tcW w:w="2729" w:type="dxa"/>
            <w:tcBorders>
              <w:top w:val="single" w:sz="4" w:space="0" w:color="000000"/>
              <w:left w:val="single" w:sz="4" w:space="0" w:color="000000"/>
              <w:bottom w:val="single" w:sz="4" w:space="0" w:color="000000"/>
              <w:right w:val="single" w:sz="4" w:space="0" w:color="000000"/>
            </w:tcBorders>
            <w:shd w:val="clear" w:color="auto" w:fill="FFFFFF"/>
          </w:tcPr>
          <w:p w14:paraId="5A3116C0"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 xml:space="preserve">SUMA </w:t>
            </w:r>
          </w:p>
        </w:tc>
      </w:tr>
      <w:tr w:rsidR="00BF5C6C" w:rsidRPr="00BF5C6C" w14:paraId="0AA53B15" w14:textId="77777777" w:rsidTr="00F93B8E">
        <w:trPr>
          <w:trHeight w:val="239"/>
        </w:trPr>
        <w:tc>
          <w:tcPr>
            <w:tcW w:w="1134" w:type="dxa"/>
            <w:tcBorders>
              <w:top w:val="single" w:sz="4" w:space="0" w:color="000000"/>
              <w:left w:val="single" w:sz="4" w:space="0" w:color="000000"/>
              <w:bottom w:val="single" w:sz="4" w:space="0" w:color="000000"/>
            </w:tcBorders>
            <w:shd w:val="clear" w:color="auto" w:fill="FFFFFF"/>
          </w:tcPr>
          <w:p w14:paraId="21B81818"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1.</w:t>
            </w:r>
          </w:p>
        </w:tc>
        <w:tc>
          <w:tcPr>
            <w:tcW w:w="6095" w:type="dxa"/>
            <w:tcBorders>
              <w:top w:val="single" w:sz="4" w:space="0" w:color="000000"/>
              <w:left w:val="single" w:sz="4" w:space="0" w:color="000000"/>
              <w:bottom w:val="single" w:sz="4" w:space="0" w:color="000000"/>
            </w:tcBorders>
            <w:shd w:val="clear" w:color="auto" w:fill="FFFFFF"/>
          </w:tcPr>
          <w:p w14:paraId="2E81197A"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Bilet intrare pentru copii peste 6 ani, elevi și studenţi la zi</w:t>
            </w:r>
          </w:p>
        </w:tc>
        <w:tc>
          <w:tcPr>
            <w:tcW w:w="2729" w:type="dxa"/>
            <w:tcBorders>
              <w:top w:val="single" w:sz="4" w:space="0" w:color="000000"/>
              <w:left w:val="single" w:sz="4" w:space="0" w:color="000000"/>
              <w:bottom w:val="single" w:sz="4" w:space="0" w:color="000000"/>
              <w:right w:val="single" w:sz="4" w:space="0" w:color="000000"/>
            </w:tcBorders>
            <w:shd w:val="clear" w:color="auto" w:fill="FFFFFF"/>
          </w:tcPr>
          <w:p w14:paraId="29BB1F1C"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23 lei/zi</w:t>
            </w:r>
          </w:p>
        </w:tc>
      </w:tr>
      <w:tr w:rsidR="00BF5C6C" w:rsidRPr="00BF5C6C" w14:paraId="1AD71CDE" w14:textId="77777777" w:rsidTr="00F93B8E">
        <w:trPr>
          <w:trHeight w:val="239"/>
        </w:trPr>
        <w:tc>
          <w:tcPr>
            <w:tcW w:w="1134" w:type="dxa"/>
            <w:tcBorders>
              <w:top w:val="single" w:sz="4" w:space="0" w:color="000000"/>
              <w:left w:val="single" w:sz="4" w:space="0" w:color="000000"/>
              <w:bottom w:val="single" w:sz="4" w:space="0" w:color="000000"/>
            </w:tcBorders>
            <w:shd w:val="clear" w:color="auto" w:fill="FFFFFF"/>
          </w:tcPr>
          <w:p w14:paraId="7FD85A29"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2.</w:t>
            </w:r>
          </w:p>
        </w:tc>
        <w:tc>
          <w:tcPr>
            <w:tcW w:w="6095" w:type="dxa"/>
            <w:tcBorders>
              <w:top w:val="single" w:sz="4" w:space="0" w:color="000000"/>
              <w:left w:val="single" w:sz="4" w:space="0" w:color="000000"/>
              <w:bottom w:val="single" w:sz="4" w:space="0" w:color="000000"/>
            </w:tcBorders>
            <w:shd w:val="clear" w:color="auto" w:fill="FFFFFF"/>
          </w:tcPr>
          <w:p w14:paraId="2A07C651"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Bilet intrare pentru pensionari şi şomeri indemnizaţi</w:t>
            </w:r>
          </w:p>
        </w:tc>
        <w:tc>
          <w:tcPr>
            <w:tcW w:w="2729" w:type="dxa"/>
            <w:tcBorders>
              <w:top w:val="single" w:sz="4" w:space="0" w:color="000000"/>
              <w:left w:val="single" w:sz="4" w:space="0" w:color="000000"/>
              <w:bottom w:val="single" w:sz="4" w:space="0" w:color="000000"/>
              <w:right w:val="single" w:sz="4" w:space="0" w:color="000000"/>
            </w:tcBorders>
            <w:shd w:val="clear" w:color="auto" w:fill="FFFFFF"/>
          </w:tcPr>
          <w:p w14:paraId="074FC8CD"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25 lei/zi</w:t>
            </w:r>
          </w:p>
        </w:tc>
      </w:tr>
      <w:tr w:rsidR="00BF5C6C" w:rsidRPr="00BF5C6C" w14:paraId="679679FE" w14:textId="77777777" w:rsidTr="00F93B8E">
        <w:trPr>
          <w:trHeight w:val="239"/>
        </w:trPr>
        <w:tc>
          <w:tcPr>
            <w:tcW w:w="1134" w:type="dxa"/>
            <w:tcBorders>
              <w:top w:val="single" w:sz="4" w:space="0" w:color="000000"/>
              <w:left w:val="single" w:sz="4" w:space="0" w:color="000000"/>
              <w:bottom w:val="single" w:sz="4" w:space="0" w:color="000000"/>
            </w:tcBorders>
            <w:shd w:val="clear" w:color="auto" w:fill="FFFFFF"/>
          </w:tcPr>
          <w:p w14:paraId="497B338F"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3.</w:t>
            </w:r>
          </w:p>
        </w:tc>
        <w:tc>
          <w:tcPr>
            <w:tcW w:w="6095" w:type="dxa"/>
            <w:tcBorders>
              <w:top w:val="single" w:sz="4" w:space="0" w:color="000000"/>
              <w:left w:val="single" w:sz="4" w:space="0" w:color="000000"/>
              <w:bottom w:val="single" w:sz="4" w:space="0" w:color="000000"/>
            </w:tcBorders>
            <w:shd w:val="clear" w:color="auto" w:fill="FFFFFF"/>
          </w:tcPr>
          <w:p w14:paraId="1675D6A9"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Bilet intrare pentru Adulţi</w:t>
            </w:r>
          </w:p>
        </w:tc>
        <w:tc>
          <w:tcPr>
            <w:tcW w:w="2729" w:type="dxa"/>
            <w:tcBorders>
              <w:top w:val="single" w:sz="4" w:space="0" w:color="000000"/>
              <w:left w:val="single" w:sz="4" w:space="0" w:color="000000"/>
              <w:bottom w:val="single" w:sz="4" w:space="0" w:color="000000"/>
              <w:right w:val="single" w:sz="4" w:space="0" w:color="000000"/>
            </w:tcBorders>
            <w:shd w:val="clear" w:color="auto" w:fill="FFFFFF"/>
          </w:tcPr>
          <w:p w14:paraId="41B8BF7A"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35 lei/zi</w:t>
            </w:r>
          </w:p>
        </w:tc>
      </w:tr>
    </w:tbl>
    <w:p w14:paraId="12D2FAD7"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p>
    <w:p w14:paraId="42EDBD5B"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p>
    <w:p w14:paraId="35862F31"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Taxe după orele 16.00</w:t>
      </w:r>
    </w:p>
    <w:p w14:paraId="77CD2A30"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p>
    <w:tbl>
      <w:tblPr>
        <w:tblW w:w="0" w:type="auto"/>
        <w:tblInd w:w="235" w:type="dxa"/>
        <w:tblLayout w:type="fixed"/>
        <w:tblLook w:val="0000" w:firstRow="0" w:lastRow="0" w:firstColumn="0" w:lastColumn="0" w:noHBand="0" w:noVBand="0"/>
      </w:tblPr>
      <w:tblGrid>
        <w:gridCol w:w="1134"/>
        <w:gridCol w:w="6095"/>
        <w:gridCol w:w="2729"/>
      </w:tblGrid>
      <w:tr w:rsidR="00BF5C6C" w:rsidRPr="00BF5C6C" w14:paraId="4EDBDD1B" w14:textId="77777777" w:rsidTr="00F93B8E">
        <w:trPr>
          <w:trHeight w:val="239"/>
        </w:trPr>
        <w:tc>
          <w:tcPr>
            <w:tcW w:w="1134" w:type="dxa"/>
            <w:tcBorders>
              <w:top w:val="single" w:sz="4" w:space="0" w:color="000000"/>
              <w:left w:val="single" w:sz="4" w:space="0" w:color="000000"/>
              <w:bottom w:val="single" w:sz="4" w:space="0" w:color="000000"/>
            </w:tcBorders>
            <w:shd w:val="clear" w:color="auto" w:fill="FFFFFF"/>
          </w:tcPr>
          <w:p w14:paraId="14D866E8"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Nr.</w:t>
            </w:r>
          </w:p>
          <w:p w14:paraId="4CF0824F"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Crt.</w:t>
            </w:r>
          </w:p>
        </w:tc>
        <w:tc>
          <w:tcPr>
            <w:tcW w:w="6095" w:type="dxa"/>
            <w:tcBorders>
              <w:top w:val="single" w:sz="4" w:space="0" w:color="000000"/>
              <w:left w:val="single" w:sz="4" w:space="0" w:color="000000"/>
              <w:bottom w:val="single" w:sz="4" w:space="0" w:color="000000"/>
            </w:tcBorders>
            <w:shd w:val="clear" w:color="auto" w:fill="FFFFFF"/>
          </w:tcPr>
          <w:p w14:paraId="41C3FB19"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BILETE</w:t>
            </w:r>
          </w:p>
          <w:p w14:paraId="1684C53A"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p>
        </w:tc>
        <w:tc>
          <w:tcPr>
            <w:tcW w:w="2729" w:type="dxa"/>
            <w:tcBorders>
              <w:top w:val="single" w:sz="4" w:space="0" w:color="000000"/>
              <w:left w:val="single" w:sz="4" w:space="0" w:color="000000"/>
              <w:bottom w:val="single" w:sz="4" w:space="0" w:color="000000"/>
              <w:right w:val="single" w:sz="4" w:space="0" w:color="000000"/>
            </w:tcBorders>
            <w:shd w:val="clear" w:color="auto" w:fill="FFFFFF"/>
          </w:tcPr>
          <w:p w14:paraId="7E8EFF0F"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 xml:space="preserve">SUMA </w:t>
            </w:r>
          </w:p>
        </w:tc>
      </w:tr>
      <w:tr w:rsidR="00BF5C6C" w:rsidRPr="00BF5C6C" w14:paraId="633798EF" w14:textId="77777777" w:rsidTr="00F93B8E">
        <w:trPr>
          <w:trHeight w:val="239"/>
        </w:trPr>
        <w:tc>
          <w:tcPr>
            <w:tcW w:w="1134" w:type="dxa"/>
            <w:tcBorders>
              <w:top w:val="single" w:sz="4" w:space="0" w:color="000000"/>
              <w:left w:val="single" w:sz="4" w:space="0" w:color="000000"/>
              <w:bottom w:val="single" w:sz="4" w:space="0" w:color="000000"/>
            </w:tcBorders>
            <w:shd w:val="clear" w:color="auto" w:fill="FFFFFF"/>
          </w:tcPr>
          <w:p w14:paraId="63BE3BFC"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1.</w:t>
            </w:r>
          </w:p>
        </w:tc>
        <w:tc>
          <w:tcPr>
            <w:tcW w:w="6095" w:type="dxa"/>
            <w:tcBorders>
              <w:top w:val="single" w:sz="4" w:space="0" w:color="000000"/>
              <w:left w:val="single" w:sz="4" w:space="0" w:color="000000"/>
              <w:bottom w:val="single" w:sz="4" w:space="0" w:color="000000"/>
            </w:tcBorders>
            <w:shd w:val="clear" w:color="auto" w:fill="FFFFFF"/>
          </w:tcPr>
          <w:p w14:paraId="141010F6"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 xml:space="preserve">Bilet intrare pentru copii peste 6 ani, elevi și studenţi la zi </w:t>
            </w:r>
          </w:p>
        </w:tc>
        <w:tc>
          <w:tcPr>
            <w:tcW w:w="2729" w:type="dxa"/>
            <w:tcBorders>
              <w:top w:val="single" w:sz="4" w:space="0" w:color="000000"/>
              <w:left w:val="single" w:sz="4" w:space="0" w:color="000000"/>
              <w:bottom w:val="single" w:sz="4" w:space="0" w:color="000000"/>
              <w:right w:val="single" w:sz="4" w:space="0" w:color="000000"/>
            </w:tcBorders>
            <w:shd w:val="clear" w:color="auto" w:fill="FFFFFF"/>
          </w:tcPr>
          <w:p w14:paraId="47675BBF"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15 lei/zi</w:t>
            </w:r>
          </w:p>
        </w:tc>
      </w:tr>
      <w:tr w:rsidR="00BF5C6C" w:rsidRPr="00BF5C6C" w14:paraId="52D57756" w14:textId="77777777" w:rsidTr="00F93B8E">
        <w:trPr>
          <w:trHeight w:val="239"/>
        </w:trPr>
        <w:tc>
          <w:tcPr>
            <w:tcW w:w="1134" w:type="dxa"/>
            <w:tcBorders>
              <w:top w:val="single" w:sz="4" w:space="0" w:color="000000"/>
              <w:left w:val="single" w:sz="4" w:space="0" w:color="000000"/>
              <w:bottom w:val="single" w:sz="4" w:space="0" w:color="000000"/>
            </w:tcBorders>
            <w:shd w:val="clear" w:color="auto" w:fill="FFFFFF"/>
          </w:tcPr>
          <w:p w14:paraId="66F2EDE7"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2.</w:t>
            </w:r>
          </w:p>
        </w:tc>
        <w:tc>
          <w:tcPr>
            <w:tcW w:w="6095" w:type="dxa"/>
            <w:tcBorders>
              <w:top w:val="single" w:sz="4" w:space="0" w:color="000000"/>
              <w:left w:val="single" w:sz="4" w:space="0" w:color="000000"/>
              <w:bottom w:val="single" w:sz="4" w:space="0" w:color="000000"/>
            </w:tcBorders>
            <w:shd w:val="clear" w:color="auto" w:fill="FFFFFF"/>
          </w:tcPr>
          <w:p w14:paraId="109D9209"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Bilet intrare pentru pensionari şi şomeri indemnizaţi</w:t>
            </w:r>
          </w:p>
        </w:tc>
        <w:tc>
          <w:tcPr>
            <w:tcW w:w="2729" w:type="dxa"/>
            <w:tcBorders>
              <w:top w:val="single" w:sz="4" w:space="0" w:color="000000"/>
              <w:left w:val="single" w:sz="4" w:space="0" w:color="000000"/>
              <w:bottom w:val="single" w:sz="4" w:space="0" w:color="000000"/>
              <w:right w:val="single" w:sz="4" w:space="0" w:color="000000"/>
            </w:tcBorders>
            <w:shd w:val="clear" w:color="auto" w:fill="FFFFFF"/>
          </w:tcPr>
          <w:p w14:paraId="07F811F4"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20 lei/zi</w:t>
            </w:r>
          </w:p>
        </w:tc>
      </w:tr>
      <w:tr w:rsidR="00BF5C6C" w:rsidRPr="00BF5C6C" w14:paraId="49FE8DD1" w14:textId="77777777" w:rsidTr="00F93B8E">
        <w:trPr>
          <w:trHeight w:val="239"/>
        </w:trPr>
        <w:tc>
          <w:tcPr>
            <w:tcW w:w="1134" w:type="dxa"/>
            <w:tcBorders>
              <w:top w:val="single" w:sz="4" w:space="0" w:color="000000"/>
              <w:left w:val="single" w:sz="4" w:space="0" w:color="000000"/>
              <w:bottom w:val="single" w:sz="4" w:space="0" w:color="000000"/>
            </w:tcBorders>
            <w:shd w:val="clear" w:color="auto" w:fill="FFFFFF"/>
          </w:tcPr>
          <w:p w14:paraId="624FF2D6"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3.</w:t>
            </w:r>
          </w:p>
        </w:tc>
        <w:tc>
          <w:tcPr>
            <w:tcW w:w="6095" w:type="dxa"/>
            <w:tcBorders>
              <w:top w:val="single" w:sz="4" w:space="0" w:color="000000"/>
              <w:left w:val="single" w:sz="4" w:space="0" w:color="000000"/>
              <w:bottom w:val="single" w:sz="4" w:space="0" w:color="000000"/>
            </w:tcBorders>
            <w:shd w:val="clear" w:color="auto" w:fill="FFFFFF"/>
          </w:tcPr>
          <w:p w14:paraId="3023D85B"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Bilet intrare pentru Adulţi</w:t>
            </w:r>
          </w:p>
        </w:tc>
        <w:tc>
          <w:tcPr>
            <w:tcW w:w="2729" w:type="dxa"/>
            <w:tcBorders>
              <w:top w:val="single" w:sz="4" w:space="0" w:color="000000"/>
              <w:left w:val="single" w:sz="4" w:space="0" w:color="000000"/>
              <w:bottom w:val="single" w:sz="4" w:space="0" w:color="000000"/>
              <w:right w:val="single" w:sz="4" w:space="0" w:color="000000"/>
            </w:tcBorders>
            <w:shd w:val="clear" w:color="auto" w:fill="FFFFFF"/>
          </w:tcPr>
          <w:p w14:paraId="6A2FE203"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25 lei/zi</w:t>
            </w:r>
          </w:p>
        </w:tc>
      </w:tr>
    </w:tbl>
    <w:p w14:paraId="45936703"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p>
    <w:p w14:paraId="42E3C0FF"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p>
    <w:p w14:paraId="366FC77C"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Taxe utilizare terenuri Stadion ,,Michael Klein“</w:t>
      </w:r>
    </w:p>
    <w:p w14:paraId="7944B982"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p>
    <w:tbl>
      <w:tblPr>
        <w:tblW w:w="0" w:type="auto"/>
        <w:tblInd w:w="105" w:type="dxa"/>
        <w:tblLayout w:type="fixed"/>
        <w:tblCellMar>
          <w:left w:w="0" w:type="dxa"/>
          <w:right w:w="0" w:type="dxa"/>
        </w:tblCellMar>
        <w:tblLook w:val="0000" w:firstRow="0" w:lastRow="0" w:firstColumn="0" w:lastColumn="0" w:noHBand="0" w:noVBand="0"/>
      </w:tblPr>
      <w:tblGrid>
        <w:gridCol w:w="1202"/>
        <w:gridCol w:w="6107"/>
        <w:gridCol w:w="2253"/>
      </w:tblGrid>
      <w:tr w:rsidR="00BF5C6C" w:rsidRPr="00BF5C6C" w14:paraId="0B3C9B12" w14:textId="77777777" w:rsidTr="00F93B8E">
        <w:trPr>
          <w:trHeight w:val="272"/>
        </w:trPr>
        <w:tc>
          <w:tcPr>
            <w:tcW w:w="1202" w:type="dxa"/>
            <w:tcBorders>
              <w:top w:val="single" w:sz="4" w:space="0" w:color="000000"/>
              <w:left w:val="single" w:sz="4" w:space="0" w:color="000000"/>
              <w:bottom w:val="single" w:sz="4" w:space="0" w:color="000000"/>
            </w:tcBorders>
            <w:shd w:val="clear" w:color="auto" w:fill="auto"/>
          </w:tcPr>
          <w:p w14:paraId="5C8DABC8"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Nr. Crt.</w:t>
            </w:r>
          </w:p>
        </w:tc>
        <w:tc>
          <w:tcPr>
            <w:tcW w:w="6107" w:type="dxa"/>
            <w:tcBorders>
              <w:top w:val="single" w:sz="4" w:space="0" w:color="000000"/>
              <w:left w:val="single" w:sz="4" w:space="0" w:color="000000"/>
              <w:bottom w:val="single" w:sz="4" w:space="0" w:color="000000"/>
            </w:tcBorders>
            <w:shd w:val="clear" w:color="auto" w:fill="auto"/>
          </w:tcPr>
          <w:p w14:paraId="420405BA"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Taxe utilizare  terenuri</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2F5C83E4"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SUMA</w:t>
            </w:r>
          </w:p>
        </w:tc>
      </w:tr>
      <w:tr w:rsidR="00BF5C6C" w:rsidRPr="00BF5C6C" w14:paraId="4D4A775A" w14:textId="77777777" w:rsidTr="00F93B8E">
        <w:trPr>
          <w:trHeight w:val="546"/>
        </w:trPr>
        <w:tc>
          <w:tcPr>
            <w:tcW w:w="1202" w:type="dxa"/>
            <w:tcBorders>
              <w:top w:val="single" w:sz="4" w:space="0" w:color="000000"/>
              <w:left w:val="single" w:sz="4" w:space="0" w:color="000000"/>
              <w:bottom w:val="single" w:sz="4" w:space="0" w:color="000000"/>
            </w:tcBorders>
            <w:shd w:val="clear" w:color="auto" w:fill="auto"/>
          </w:tcPr>
          <w:p w14:paraId="2F15C1D4"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1.</w:t>
            </w:r>
          </w:p>
        </w:tc>
        <w:tc>
          <w:tcPr>
            <w:tcW w:w="6107" w:type="dxa"/>
            <w:tcBorders>
              <w:top w:val="single" w:sz="4" w:space="0" w:color="000000"/>
              <w:left w:val="single" w:sz="4" w:space="0" w:color="000000"/>
              <w:bottom w:val="single" w:sz="4" w:space="0" w:color="000000"/>
            </w:tcBorders>
            <w:shd w:val="clear" w:color="auto" w:fill="auto"/>
          </w:tcPr>
          <w:p w14:paraId="70B9B602"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Taxa utilizare și de folosință teren nr. 1 pentru desfăşurarea de evenimente, competiţii sportive</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1F885C52"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775 lei/oră</w:t>
            </w:r>
          </w:p>
        </w:tc>
      </w:tr>
      <w:tr w:rsidR="00BF5C6C" w:rsidRPr="00BF5C6C" w14:paraId="330CC496" w14:textId="77777777" w:rsidTr="00F93B8E">
        <w:trPr>
          <w:trHeight w:val="541"/>
        </w:trPr>
        <w:tc>
          <w:tcPr>
            <w:tcW w:w="1202" w:type="dxa"/>
            <w:tcBorders>
              <w:top w:val="single" w:sz="4" w:space="0" w:color="000000"/>
              <w:left w:val="single" w:sz="4" w:space="0" w:color="000000"/>
              <w:bottom w:val="single" w:sz="4" w:space="0" w:color="000000"/>
            </w:tcBorders>
            <w:shd w:val="clear" w:color="auto" w:fill="auto"/>
          </w:tcPr>
          <w:p w14:paraId="3CD18F10"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2.</w:t>
            </w:r>
          </w:p>
        </w:tc>
        <w:tc>
          <w:tcPr>
            <w:tcW w:w="6107" w:type="dxa"/>
            <w:tcBorders>
              <w:top w:val="single" w:sz="4" w:space="0" w:color="000000"/>
              <w:left w:val="single" w:sz="4" w:space="0" w:color="000000"/>
              <w:bottom w:val="single" w:sz="4" w:space="0" w:color="000000"/>
            </w:tcBorders>
            <w:shd w:val="clear" w:color="auto" w:fill="auto"/>
          </w:tcPr>
          <w:p w14:paraId="4E6A2AB5" w14:textId="77777777" w:rsidR="00BF5C6C" w:rsidRPr="00BF5C6C" w:rsidRDefault="00BF5C6C" w:rsidP="00BF5C6C">
            <w:pPr>
              <w:widowControl/>
              <w:tabs>
                <w:tab w:val="left" w:pos="3600"/>
              </w:tabs>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sz w:val="22"/>
                <w:szCs w:val="22"/>
                <w:lang w:val="ro-RO"/>
              </w:rPr>
              <w:t>Taxa utilizare și de folosință teren nr. 2 pentru desfăşurarea de evenimente, competiţii sportive</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59F5500C" w14:textId="77777777" w:rsidR="00BF5C6C" w:rsidRPr="00BF5C6C" w:rsidRDefault="00BF5C6C" w:rsidP="00BF5C6C">
            <w:pPr>
              <w:widowControl/>
              <w:tabs>
                <w:tab w:val="left" w:pos="3600"/>
              </w:tabs>
              <w:spacing w:line="240" w:lineRule="auto"/>
              <w:jc w:val="center"/>
              <w:textAlignment w:val="auto"/>
              <w:rPr>
                <w:rFonts w:ascii="Arial" w:eastAsia="Arial" w:hAnsi="Arial" w:cs="Arial"/>
                <w:kern w:val="0"/>
                <w:sz w:val="22"/>
                <w:szCs w:val="22"/>
                <w:lang w:val="ro-RO"/>
              </w:rPr>
            </w:pPr>
            <w:r w:rsidRPr="00BF5C6C">
              <w:rPr>
                <w:rFonts w:ascii="Arial" w:eastAsia="Arial" w:hAnsi="Arial" w:cs="Arial"/>
                <w:b/>
                <w:bCs/>
                <w:kern w:val="0"/>
                <w:sz w:val="22"/>
                <w:szCs w:val="22"/>
                <w:lang w:val="ro-RO"/>
              </w:rPr>
              <w:t>155 lei/oră</w:t>
            </w:r>
          </w:p>
        </w:tc>
      </w:tr>
    </w:tbl>
    <w:p w14:paraId="0BDE7B5F" w14:textId="77777777" w:rsidR="00BF5C6C" w:rsidRPr="00BF5C6C" w:rsidRDefault="00BF5C6C" w:rsidP="00BF5C6C">
      <w:pPr>
        <w:widowControl/>
        <w:tabs>
          <w:tab w:val="left" w:pos="0"/>
          <w:tab w:val="left" w:pos="3600"/>
        </w:tabs>
        <w:spacing w:line="240" w:lineRule="auto"/>
        <w:jc w:val="both"/>
        <w:textAlignment w:val="auto"/>
        <w:rPr>
          <w:rFonts w:ascii="Arial" w:eastAsia="Arial" w:hAnsi="Arial" w:cs="Arial"/>
          <w:kern w:val="0"/>
          <w:lang w:val="ro-RO"/>
        </w:rPr>
      </w:pPr>
    </w:p>
    <w:p w14:paraId="712FACEC" w14:textId="77777777" w:rsidR="00BF5C6C" w:rsidRPr="00BF5C6C" w:rsidRDefault="00BF5C6C" w:rsidP="00BF5C6C">
      <w:pPr>
        <w:widowControl/>
        <w:spacing w:line="240" w:lineRule="auto"/>
        <w:ind w:firstLine="708"/>
        <w:jc w:val="both"/>
        <w:textAlignment w:val="auto"/>
        <w:rPr>
          <w:rFonts w:ascii="Arial" w:eastAsia="Arial" w:hAnsi="Arial" w:cs="Arial"/>
          <w:kern w:val="0"/>
          <w:lang w:val="ro-RO"/>
        </w:rPr>
      </w:pPr>
      <w:r w:rsidRPr="00BF5C6C">
        <w:rPr>
          <w:rFonts w:ascii="Arial" w:eastAsia="Arial" w:hAnsi="Arial" w:cs="Arial"/>
          <w:bCs/>
          <w:kern w:val="0"/>
          <w:lang w:val="ro-RO"/>
        </w:rPr>
        <w:t xml:space="preserve">Totodată, supun spre dezbatere și aprobare </w:t>
      </w:r>
      <w:r w:rsidRPr="00BF5C6C">
        <w:rPr>
          <w:rFonts w:ascii="Arial" w:eastAsia="Arial" w:hAnsi="Arial" w:cs="Arial"/>
          <w:kern w:val="0"/>
          <w:lang w:val="ro-RO"/>
        </w:rPr>
        <w:t xml:space="preserve">procedura </w:t>
      </w:r>
      <w:r w:rsidRPr="00BF5C6C">
        <w:rPr>
          <w:rFonts w:ascii="Arial" w:eastAsia="Arial" w:hAnsi="Arial" w:cs="Arial"/>
          <w:bCs/>
          <w:kern w:val="0"/>
          <w:lang w:val="ro-RO"/>
        </w:rPr>
        <w:t>de utilizare a domeniului public şi privat a Municipiului Hunedoara, care se află în administrarea Complexul Sportiv „Michael Klein” Hunedoara şi Ştrandul Municipal şi modalitatea de încasare a taxelor aferente utilizării,</w:t>
      </w:r>
      <w:r w:rsidRPr="00BF5C6C">
        <w:rPr>
          <w:rFonts w:ascii="Arial" w:eastAsia="Arial" w:hAnsi="Arial" w:cs="Arial"/>
          <w:b/>
          <w:bCs/>
          <w:kern w:val="0"/>
          <w:lang w:val="ro-RO"/>
        </w:rPr>
        <w:t xml:space="preserve"> </w:t>
      </w:r>
      <w:r w:rsidRPr="00BF5C6C">
        <w:rPr>
          <w:rFonts w:ascii="Arial" w:eastAsia="Arial" w:hAnsi="Arial" w:cs="Arial"/>
          <w:kern w:val="0"/>
          <w:lang w:val="ro-RO"/>
        </w:rPr>
        <w:t xml:space="preserve"> conform Anexei nr. 2 la proiectul de hotărâre.</w:t>
      </w:r>
    </w:p>
    <w:p w14:paraId="4D09C987" w14:textId="77777777" w:rsidR="00BF5C6C" w:rsidRPr="00BF5C6C" w:rsidRDefault="00BF5C6C" w:rsidP="00BF5C6C">
      <w:pPr>
        <w:widowControl/>
        <w:spacing w:line="240" w:lineRule="auto"/>
        <w:ind w:firstLine="708"/>
        <w:jc w:val="both"/>
        <w:textAlignment w:val="auto"/>
        <w:rPr>
          <w:rFonts w:ascii="Arial" w:eastAsia="Arial" w:hAnsi="Arial" w:cs="Arial"/>
          <w:kern w:val="0"/>
          <w:lang w:val="ro-RO"/>
        </w:rPr>
      </w:pPr>
      <w:r w:rsidRPr="00BF5C6C">
        <w:rPr>
          <w:rFonts w:ascii="Arial" w:eastAsia="Arial" w:hAnsi="Arial" w:cs="Arial"/>
          <w:kern w:val="0"/>
          <w:lang w:val="ro-RO"/>
        </w:rPr>
        <w:t>Se va permite accesul la Complexul Sportiv „Michael Klein” Hunedoara – Bazin de Înot a persoanelor cu handicap, după cum urmează:</w:t>
      </w:r>
    </w:p>
    <w:p w14:paraId="0B851A2F" w14:textId="77777777" w:rsidR="00BF5C6C" w:rsidRPr="00BF5C6C" w:rsidRDefault="00BF5C6C" w:rsidP="00BF5C6C">
      <w:pPr>
        <w:widowControl/>
        <w:spacing w:line="240" w:lineRule="auto"/>
        <w:jc w:val="both"/>
        <w:textAlignment w:val="auto"/>
        <w:rPr>
          <w:rFonts w:ascii="Arial" w:eastAsia="Arial" w:hAnsi="Arial" w:cs="Arial"/>
          <w:kern w:val="0"/>
          <w:lang w:val="ro-RO"/>
        </w:rPr>
      </w:pPr>
      <w:r w:rsidRPr="00BF5C6C">
        <w:rPr>
          <w:rFonts w:ascii="Arial" w:eastAsia="Arial" w:hAnsi="Arial" w:cs="Arial"/>
          <w:kern w:val="0"/>
          <w:lang w:val="ro-RO"/>
        </w:rPr>
        <w:tab/>
        <w:t>a) Copilul cu handicap, precum şi persoana care îl însoţeşte beneficiază de gratuitate la taxa de intrare la Bazinul de înot Hunedoara;</w:t>
      </w:r>
    </w:p>
    <w:p w14:paraId="0C4A4442" w14:textId="77777777" w:rsidR="00BF5C6C" w:rsidRPr="00BF5C6C" w:rsidRDefault="00BF5C6C" w:rsidP="00BF5C6C">
      <w:pPr>
        <w:widowControl/>
        <w:spacing w:line="240" w:lineRule="auto"/>
        <w:jc w:val="both"/>
        <w:textAlignment w:val="auto"/>
        <w:rPr>
          <w:rFonts w:ascii="Arial" w:eastAsia="Arial" w:hAnsi="Arial" w:cs="Arial"/>
          <w:kern w:val="0"/>
          <w:lang w:val="ro-RO"/>
        </w:rPr>
      </w:pPr>
      <w:r w:rsidRPr="00BF5C6C">
        <w:rPr>
          <w:rFonts w:ascii="Arial" w:eastAsia="Arial" w:hAnsi="Arial" w:cs="Arial"/>
          <w:kern w:val="0"/>
          <w:lang w:val="ro-RO"/>
        </w:rPr>
        <w:tab/>
        <w:t>b) Adultul cu handicap grav sau accentuat, precum şi persoana care îl însoţeşte beneficiază de gratuitate la taxa de intrare la Bazinul de înot Hunedoara;</w:t>
      </w:r>
    </w:p>
    <w:p w14:paraId="182960E2" w14:textId="77777777" w:rsidR="00BF5C6C" w:rsidRPr="00BF5C6C" w:rsidRDefault="00BF5C6C" w:rsidP="00BF5C6C">
      <w:pPr>
        <w:widowControl/>
        <w:spacing w:line="240" w:lineRule="auto"/>
        <w:jc w:val="both"/>
        <w:textAlignment w:val="auto"/>
        <w:rPr>
          <w:rFonts w:ascii="Arial" w:eastAsia="Arial" w:hAnsi="Arial" w:cs="Arial"/>
          <w:kern w:val="0"/>
          <w:lang w:val="ro-RO"/>
        </w:rPr>
      </w:pPr>
      <w:r w:rsidRPr="00BF5C6C">
        <w:rPr>
          <w:rFonts w:ascii="Arial" w:eastAsia="Arial" w:hAnsi="Arial" w:cs="Arial"/>
          <w:kern w:val="0"/>
          <w:lang w:val="ro-RO"/>
        </w:rPr>
        <w:t xml:space="preserve">           c) Adultul cu handicap mediu şi uşor va achita biletele de intrare în aceleaşi condiţii ca pentru elevi si studenţi.     </w:t>
      </w:r>
    </w:p>
    <w:p w14:paraId="06768DD4" w14:textId="77777777" w:rsidR="00BF5C6C" w:rsidRPr="00BF5C6C" w:rsidRDefault="00BF5C6C" w:rsidP="00BF5C6C">
      <w:pPr>
        <w:widowControl/>
        <w:spacing w:line="240" w:lineRule="auto"/>
        <w:ind w:firstLine="708"/>
        <w:jc w:val="both"/>
        <w:textAlignment w:val="auto"/>
        <w:rPr>
          <w:rFonts w:ascii="Arial" w:eastAsia="Arial" w:hAnsi="Arial" w:cs="Arial"/>
          <w:kern w:val="0"/>
          <w:lang w:val="ro-RO"/>
        </w:rPr>
      </w:pPr>
      <w:r w:rsidRPr="00BF5C6C">
        <w:rPr>
          <w:rFonts w:ascii="Arial" w:eastAsia="Arial" w:hAnsi="Arial" w:cs="Arial"/>
          <w:kern w:val="0"/>
          <w:lang w:val="ro-RO"/>
        </w:rPr>
        <w:t xml:space="preserve">Se va abroga Hotărârea Consiliului local al municipiului Hunedoara nr. 487/2022. </w:t>
      </w:r>
    </w:p>
    <w:p w14:paraId="0D2BBBAF" w14:textId="77777777" w:rsidR="00BF5C6C" w:rsidRPr="00BF5C6C" w:rsidRDefault="00BF5C6C" w:rsidP="00BF5C6C">
      <w:pPr>
        <w:widowControl/>
        <w:spacing w:line="240" w:lineRule="auto"/>
        <w:ind w:firstLine="708"/>
        <w:jc w:val="both"/>
        <w:textAlignment w:val="auto"/>
        <w:rPr>
          <w:rFonts w:ascii="Arial" w:eastAsia="Arial" w:hAnsi="Arial" w:cs="Arial"/>
          <w:kern w:val="0"/>
          <w:lang w:val="ro-RO"/>
        </w:rPr>
      </w:pPr>
      <w:r w:rsidRPr="00BF5C6C">
        <w:rPr>
          <w:rFonts w:ascii="Arial" w:eastAsia="Arial" w:hAnsi="Arial" w:cs="Arial"/>
          <w:kern w:val="0"/>
          <w:lang w:val="ro-RO"/>
        </w:rPr>
        <w:t xml:space="preserve">Temeiul legal al proiectului de hotărâre îl constituie prevederile art. 484 </w:t>
      </w:r>
      <w:r w:rsidRPr="00BF5C6C">
        <w:rPr>
          <w:rFonts w:ascii="Arial" w:eastAsia="Arial" w:hAnsi="Arial" w:cs="Arial"/>
          <w:iCs/>
          <w:kern w:val="0"/>
          <w:lang w:val="ro-RO"/>
        </w:rPr>
        <w:t>ş</w:t>
      </w:r>
      <w:r w:rsidRPr="00BF5C6C">
        <w:rPr>
          <w:rFonts w:ascii="Arial" w:eastAsia="Arial" w:hAnsi="Arial" w:cs="Arial"/>
          <w:kern w:val="0"/>
          <w:lang w:val="ro-RO"/>
        </w:rPr>
        <w:t xml:space="preserve">i art. 486 din Legea nr. 227/2015 privind Codul Fiscal, cu modificările </w:t>
      </w:r>
      <w:r w:rsidRPr="00BF5C6C">
        <w:rPr>
          <w:rFonts w:ascii="Arial" w:eastAsia="Arial" w:hAnsi="Arial" w:cs="Arial"/>
          <w:iCs/>
          <w:kern w:val="0"/>
          <w:lang w:val="ro-RO"/>
        </w:rPr>
        <w:t>ş</w:t>
      </w:r>
      <w:r w:rsidRPr="00BF5C6C">
        <w:rPr>
          <w:rFonts w:ascii="Arial" w:eastAsia="Arial" w:hAnsi="Arial" w:cs="Arial"/>
          <w:kern w:val="0"/>
          <w:lang w:val="ro-RO"/>
        </w:rPr>
        <w:t xml:space="preserve">i completările ulterioare, art. </w:t>
      </w:r>
      <w:r w:rsidRPr="00BF5C6C">
        <w:rPr>
          <w:rFonts w:ascii="Arial" w:eastAsia="Arial" w:hAnsi="Arial" w:cs="Arial"/>
          <w:kern w:val="0"/>
          <w:lang w:val="ro-RO"/>
        </w:rPr>
        <w:lastRenderedPageBreak/>
        <w:t xml:space="preserve">21 din </w:t>
      </w:r>
      <w:r w:rsidRPr="00BF5C6C">
        <w:rPr>
          <w:rFonts w:ascii="Arial" w:eastAsia="Arial" w:hAnsi="Arial" w:cs="Arial"/>
          <w:bCs/>
          <w:kern w:val="0"/>
          <w:lang w:val="ro-RO"/>
        </w:rPr>
        <w:t>Legea nr. 448/2006 privind protecţia şi promovarea drepturilor persoanelor cu handicap, republicată, cu modificările şi completările ulterioare, ale art. 4 lit. b) și art. 7 din</w:t>
      </w:r>
      <w:r w:rsidRPr="00BF5C6C">
        <w:rPr>
          <w:rFonts w:ascii="Arial" w:eastAsia="Arial" w:hAnsi="Arial" w:cs="Arial"/>
          <w:b/>
          <w:bCs/>
          <w:kern w:val="0"/>
          <w:lang w:val="ro-RO"/>
        </w:rPr>
        <w:t xml:space="preserve"> </w:t>
      </w:r>
      <w:r w:rsidRPr="00BF5C6C">
        <w:rPr>
          <w:rFonts w:ascii="Arial" w:eastAsia="Arial" w:hAnsi="Arial" w:cs="Arial"/>
          <w:kern w:val="0"/>
          <w:lang w:val="ro-RO"/>
        </w:rPr>
        <w:t xml:space="preserve">Legea nr. 52/2003 privind transparenţa decizională în administraţia publică, republicată, cu modificările ulterioare, ale </w:t>
      </w:r>
      <w:r w:rsidRPr="00BF5C6C">
        <w:rPr>
          <w:rFonts w:ascii="Arial" w:eastAsia="Arial" w:hAnsi="Arial" w:cs="Arial"/>
          <w:iCs/>
          <w:kern w:val="0"/>
          <w:lang w:val="ro-RO"/>
        </w:rPr>
        <w:t>art. 27 şi art. 30 din Legea nr. 273/2006 privind finanţele publice locale, cu modificările şi completările ulterioare, ale</w:t>
      </w:r>
      <w:r w:rsidRPr="00BF5C6C">
        <w:rPr>
          <w:rFonts w:ascii="Arial" w:eastAsia="Arial Unicode MS" w:hAnsi="Arial" w:cs="Arial"/>
          <w:bCs/>
          <w:kern w:val="0"/>
          <w:lang w:val="ro-RO" w:eastAsia="en-US" w:bidi="en-US"/>
        </w:rPr>
        <w:t xml:space="preserve"> </w:t>
      </w:r>
      <w:r w:rsidRPr="00BF5C6C">
        <w:rPr>
          <w:rFonts w:ascii="Arial" w:eastAsia="Arial" w:hAnsi="Arial" w:cs="Arial"/>
          <w:kern w:val="0"/>
          <w:lang w:val="ro-RO"/>
        </w:rPr>
        <w:t>Hotărârii  Consiliului Local Hunedoara nr.210/2023 privind indexarea cu rata inflaţiei a impozitelor şi taxelor locale care constau într-o anumită sumă în lei sau care sunt stabilite pe baza unei anumite sume în lei, precum şi actualizarea limitelor amenzilor stabilite conform Legii nr. 227/2015 privind Codul Fiscal, cu modificările și completările ulterioare, ale Hotărârii Consiliului Local al Municipiului Hunedoara nr.210/2023 privind</w:t>
      </w:r>
      <w:r w:rsidRPr="00BF5C6C">
        <w:rPr>
          <w:rFonts w:eastAsia="Arial" w:cs="Arial"/>
          <w:bCs/>
          <w:color w:val="000000"/>
          <w:kern w:val="0"/>
          <w:sz w:val="22"/>
          <w:szCs w:val="22"/>
          <w:lang w:val="ro-RO"/>
        </w:rPr>
        <w:t xml:space="preserve"> </w:t>
      </w:r>
      <w:r w:rsidRPr="00BF5C6C">
        <w:rPr>
          <w:rFonts w:ascii="Arial" w:eastAsia="Arial" w:hAnsi="Arial" w:cs="Arial"/>
          <w:bCs/>
          <w:color w:val="000000"/>
          <w:kern w:val="0"/>
          <w:lang w:val="ro-RO"/>
        </w:rPr>
        <w:t>indexarea cu rata inflaţiei a impozitelor şi taxelor locale care constau într-o anumită sumă în lei sau care sunt stabilite pe baza unei anumite sume în lei, precum şi actualizarea limitelor amenzilor stabilite conform Legii nr. 227/2015 privind Codul Fiscal, cu modificările și completările ulterioare,</w:t>
      </w:r>
      <w:r w:rsidRPr="00BF5C6C">
        <w:rPr>
          <w:rFonts w:ascii="Arial" w:eastAsia="Arial" w:hAnsi="Arial" w:cs="Arial"/>
          <w:bCs/>
          <w:color w:val="000000"/>
          <w:kern w:val="0"/>
          <w:sz w:val="22"/>
          <w:szCs w:val="22"/>
          <w:lang w:val="ro-RO"/>
        </w:rPr>
        <w:t xml:space="preserve"> </w:t>
      </w:r>
      <w:r w:rsidRPr="00BF5C6C">
        <w:rPr>
          <w:rFonts w:ascii="Arial" w:eastAsia="Arial" w:hAnsi="Arial" w:cs="Arial"/>
          <w:iCs/>
          <w:kern w:val="0"/>
          <w:lang w:val="ro-RO"/>
        </w:rPr>
        <w:t xml:space="preserve">precum şi ale </w:t>
      </w:r>
      <w:r w:rsidRPr="00BF5C6C">
        <w:rPr>
          <w:rFonts w:ascii="Arial" w:eastAsia="Arial" w:hAnsi="Arial" w:cs="Arial"/>
          <w:kern w:val="0"/>
          <w:lang w:val="ro-RO"/>
        </w:rPr>
        <w:t>Hotărârii Consiliului Local al Municipiului Hunedoara nr. 2/2020 privind aprobarea Regulamentului de organizare şi funcţionare al Complexul Sportiv „Michael Klein” și Ștrand Municipal</w:t>
      </w:r>
      <w:r w:rsidRPr="00BF5C6C">
        <w:rPr>
          <w:rFonts w:ascii="Arial" w:eastAsia="Arial" w:hAnsi="Arial" w:cs="Arial"/>
          <w:iCs/>
          <w:kern w:val="0"/>
          <w:lang w:val="ro-RO"/>
        </w:rPr>
        <w:t>.</w:t>
      </w:r>
    </w:p>
    <w:p w14:paraId="61CBEEDB" w14:textId="77777777" w:rsidR="00BF5C6C" w:rsidRPr="00BF5C6C" w:rsidRDefault="00BF5C6C" w:rsidP="00BF5C6C">
      <w:pPr>
        <w:widowControl/>
        <w:spacing w:line="240" w:lineRule="auto"/>
        <w:ind w:firstLine="709"/>
        <w:jc w:val="both"/>
        <w:textAlignment w:val="auto"/>
        <w:rPr>
          <w:rFonts w:ascii="Arial" w:eastAsia="Arial" w:hAnsi="Arial" w:cs="Arial"/>
          <w:kern w:val="0"/>
          <w:lang w:val="ro-RO"/>
        </w:rPr>
      </w:pPr>
      <w:r w:rsidRPr="00BF5C6C">
        <w:rPr>
          <w:rFonts w:ascii="Arial" w:eastAsia="Arial" w:hAnsi="Arial" w:cs="Arial"/>
          <w:kern w:val="0"/>
          <w:lang w:val="ro-RO"/>
        </w:rPr>
        <w:t>Competența dezbaterii și adoptării prezentului proiect de hotărâre revine Consiliului Local al Municipiului Hunedoara în baza dispoziţiilor art. 129, alin. (1), alin. (2), lit. b), alin. (4), lit. c), alin. (14) şi art.139, art. 196 alin. (1) lit. a), din Ordonanţa de Urgenţă nr.57/2019 privind Codul administrativ, cu modificările și completările ulterioare.</w:t>
      </w:r>
    </w:p>
    <w:p w14:paraId="67972FEE" w14:textId="77777777" w:rsidR="00BF5C6C" w:rsidRPr="00BF5C6C" w:rsidRDefault="00BF5C6C" w:rsidP="00BF5C6C">
      <w:pPr>
        <w:widowControl/>
        <w:spacing w:line="240" w:lineRule="auto"/>
        <w:ind w:firstLine="709"/>
        <w:jc w:val="both"/>
        <w:textAlignment w:val="auto"/>
        <w:rPr>
          <w:rFonts w:ascii="Arial" w:eastAsia="Arial" w:hAnsi="Arial" w:cs="Arial"/>
          <w:kern w:val="0"/>
          <w:lang w:val="ro-RO"/>
        </w:rPr>
      </w:pPr>
    </w:p>
    <w:p w14:paraId="2E16BEA4" w14:textId="77777777" w:rsidR="00BF5C6C" w:rsidRPr="00BF5C6C" w:rsidRDefault="00BF5C6C" w:rsidP="00BF5C6C">
      <w:pPr>
        <w:keepNext/>
        <w:widowControl/>
        <w:numPr>
          <w:ilvl w:val="3"/>
          <w:numId w:val="0"/>
        </w:numPr>
        <w:spacing w:line="240" w:lineRule="auto"/>
        <w:ind w:left="864"/>
        <w:jc w:val="center"/>
        <w:textAlignment w:val="auto"/>
        <w:outlineLvl w:val="3"/>
        <w:rPr>
          <w:rFonts w:eastAsia="Andale Sans UI" w:cs="Times New Roman"/>
          <w:b/>
          <w:bCs/>
          <w:lang w:val="ro-RO" w:eastAsia="fa-IR" w:bidi="fa-IR"/>
        </w:rPr>
      </w:pPr>
    </w:p>
    <w:p w14:paraId="399C52C0" w14:textId="77777777" w:rsidR="00BF5C6C" w:rsidRPr="00BF5C6C" w:rsidRDefault="00BF5C6C" w:rsidP="00BF5C6C">
      <w:pPr>
        <w:keepNext/>
        <w:widowControl/>
        <w:numPr>
          <w:ilvl w:val="3"/>
          <w:numId w:val="0"/>
        </w:numPr>
        <w:spacing w:line="240" w:lineRule="auto"/>
        <w:ind w:left="864"/>
        <w:jc w:val="center"/>
        <w:textAlignment w:val="auto"/>
        <w:outlineLvl w:val="3"/>
        <w:rPr>
          <w:rFonts w:eastAsia="Andale Sans UI" w:cs="Times New Roman"/>
          <w:b/>
          <w:bCs/>
          <w:lang w:val="ro-RO" w:eastAsia="fa-IR" w:bidi="fa-IR"/>
        </w:rPr>
      </w:pPr>
    </w:p>
    <w:p w14:paraId="3D1F59EE" w14:textId="77777777" w:rsidR="00BF5C6C" w:rsidRPr="00BF5C6C" w:rsidRDefault="00BF5C6C" w:rsidP="00BF5C6C">
      <w:pPr>
        <w:keepNext/>
        <w:widowControl/>
        <w:numPr>
          <w:ilvl w:val="3"/>
          <w:numId w:val="0"/>
        </w:numPr>
        <w:spacing w:line="240" w:lineRule="auto"/>
        <w:ind w:left="864"/>
        <w:textAlignment w:val="auto"/>
        <w:outlineLvl w:val="3"/>
        <w:rPr>
          <w:rFonts w:eastAsia="Andale Sans UI" w:cs="Times New Roman"/>
          <w:b/>
          <w:bCs/>
          <w:lang w:val="de-DE" w:eastAsia="fa-IR" w:bidi="fa-IR"/>
        </w:rPr>
      </w:pPr>
      <w:r w:rsidRPr="00BF5C6C">
        <w:rPr>
          <w:rFonts w:ascii="Arial" w:eastAsia="Andale Sans UI" w:hAnsi="Arial" w:cs="Arial"/>
          <w:b/>
          <w:bCs/>
          <w:lang w:val="ro-RO" w:eastAsia="fa-IR" w:bidi="fa-IR"/>
        </w:rPr>
        <w:t xml:space="preserve">                                      </w:t>
      </w:r>
    </w:p>
    <w:p w14:paraId="76C9D28E" w14:textId="77777777" w:rsidR="00BF5C6C" w:rsidRPr="00BF5C6C" w:rsidRDefault="00BF5C6C" w:rsidP="00BF5C6C">
      <w:pPr>
        <w:widowControl/>
        <w:spacing w:line="240" w:lineRule="auto"/>
        <w:textAlignment w:val="auto"/>
        <w:rPr>
          <w:rFonts w:ascii="Arial" w:eastAsia="Arial" w:hAnsi="Arial" w:cs="Arial"/>
          <w:kern w:val="0"/>
          <w:lang w:val="ro-RO" w:eastAsia="fa-IR" w:bidi="fa-IR"/>
        </w:rPr>
      </w:pPr>
    </w:p>
    <w:p w14:paraId="379F7C49" w14:textId="77777777" w:rsidR="00BF5C6C" w:rsidRPr="00BF5C6C" w:rsidRDefault="00BF5C6C" w:rsidP="00BF5C6C">
      <w:pPr>
        <w:widowControl/>
        <w:spacing w:line="240" w:lineRule="auto"/>
        <w:jc w:val="center"/>
        <w:textAlignment w:val="auto"/>
        <w:rPr>
          <w:rFonts w:ascii="Arial" w:eastAsia="Arial" w:hAnsi="Arial" w:cs="Arial"/>
          <w:kern w:val="0"/>
          <w:lang w:val="ro-RO"/>
        </w:rPr>
      </w:pPr>
    </w:p>
    <w:p w14:paraId="7C6FC92B" w14:textId="77777777" w:rsidR="00BF5C6C" w:rsidRPr="00BF5C6C" w:rsidRDefault="00BF5C6C" w:rsidP="00BF5C6C">
      <w:pPr>
        <w:widowControl/>
        <w:spacing w:line="240" w:lineRule="auto"/>
        <w:jc w:val="center"/>
        <w:textAlignment w:val="auto"/>
        <w:rPr>
          <w:rFonts w:ascii="Arial" w:eastAsia="Arial" w:hAnsi="Arial" w:cs="Arial"/>
          <w:kern w:val="0"/>
          <w:lang w:val="ro-RO"/>
        </w:rPr>
      </w:pPr>
    </w:p>
    <w:p w14:paraId="67856FDA" w14:textId="77777777" w:rsidR="00BF5C6C" w:rsidRPr="00BF5C6C" w:rsidRDefault="00BF5C6C" w:rsidP="00BF5C6C">
      <w:pPr>
        <w:widowControl/>
        <w:spacing w:line="240" w:lineRule="auto"/>
        <w:jc w:val="center"/>
        <w:textAlignment w:val="auto"/>
        <w:rPr>
          <w:rFonts w:ascii="Arial" w:eastAsia="Arial" w:hAnsi="Arial" w:cs="Arial"/>
          <w:b/>
          <w:bCs/>
          <w:kern w:val="0"/>
          <w:lang w:val="ro-RO"/>
        </w:rPr>
      </w:pPr>
      <w:r w:rsidRPr="00BF5C6C">
        <w:rPr>
          <w:rFonts w:ascii="Arial" w:eastAsia="Arial" w:hAnsi="Arial" w:cs="Arial"/>
          <w:b/>
          <w:bCs/>
          <w:kern w:val="0"/>
          <w:lang w:val="ro-RO"/>
        </w:rPr>
        <w:t>P R I M A R,</w:t>
      </w:r>
    </w:p>
    <w:p w14:paraId="0520FA81" w14:textId="77777777" w:rsidR="00BF5C6C" w:rsidRPr="00BF5C6C" w:rsidRDefault="00BF5C6C" w:rsidP="00BF5C6C">
      <w:pPr>
        <w:widowControl/>
        <w:spacing w:line="240" w:lineRule="auto"/>
        <w:jc w:val="center"/>
        <w:textAlignment w:val="auto"/>
        <w:rPr>
          <w:rFonts w:ascii="Arial" w:eastAsia="Arial" w:hAnsi="Arial" w:cs="Arial"/>
          <w:b/>
          <w:bCs/>
          <w:kern w:val="0"/>
          <w:sz w:val="22"/>
          <w:szCs w:val="22"/>
          <w:lang w:val="ro-RO"/>
        </w:rPr>
      </w:pPr>
      <w:r w:rsidRPr="00BF5C6C">
        <w:rPr>
          <w:rFonts w:ascii="Arial" w:eastAsia="Arial" w:hAnsi="Arial" w:cs="Arial"/>
          <w:b/>
          <w:bCs/>
          <w:kern w:val="0"/>
          <w:lang w:val="ro-RO"/>
        </w:rPr>
        <w:t>DAN  BOBOUȚANU</w:t>
      </w:r>
    </w:p>
    <w:p w14:paraId="5D36E773" w14:textId="77777777" w:rsidR="00BF5C6C" w:rsidRPr="00BF5C6C" w:rsidRDefault="00BF5C6C" w:rsidP="00BF5C6C">
      <w:pPr>
        <w:widowControl/>
        <w:spacing w:line="240" w:lineRule="auto"/>
        <w:jc w:val="center"/>
        <w:textAlignment w:val="auto"/>
        <w:rPr>
          <w:rFonts w:ascii="Arial" w:eastAsia="Arial" w:hAnsi="Arial" w:cs="Arial"/>
          <w:b/>
          <w:bCs/>
          <w:kern w:val="0"/>
          <w:sz w:val="22"/>
          <w:szCs w:val="22"/>
          <w:lang w:val="ro-RO"/>
        </w:rPr>
      </w:pPr>
    </w:p>
    <w:p w14:paraId="1E5A16A6" w14:textId="77777777" w:rsidR="00BF5C6C" w:rsidRPr="00BF5C6C" w:rsidRDefault="00BF5C6C" w:rsidP="00BF5C6C">
      <w:pPr>
        <w:widowControl/>
        <w:spacing w:line="240" w:lineRule="auto"/>
        <w:jc w:val="center"/>
        <w:textAlignment w:val="auto"/>
        <w:rPr>
          <w:rFonts w:ascii="Arial" w:eastAsia="Arial" w:hAnsi="Arial" w:cs="Arial"/>
          <w:b/>
          <w:bCs/>
          <w:kern w:val="0"/>
          <w:sz w:val="22"/>
          <w:szCs w:val="22"/>
          <w:lang w:val="ro-RO"/>
        </w:rPr>
      </w:pPr>
    </w:p>
    <w:p w14:paraId="0123990D" w14:textId="77777777" w:rsidR="00BF5C6C" w:rsidRPr="00BF5C6C" w:rsidRDefault="00BF5C6C" w:rsidP="00BF5C6C">
      <w:pPr>
        <w:widowControl/>
        <w:spacing w:line="240" w:lineRule="auto"/>
        <w:jc w:val="center"/>
        <w:textAlignment w:val="auto"/>
        <w:rPr>
          <w:rFonts w:ascii="Arial" w:eastAsia="Arial" w:hAnsi="Arial" w:cs="Arial"/>
          <w:b/>
          <w:bCs/>
          <w:kern w:val="0"/>
          <w:sz w:val="22"/>
          <w:szCs w:val="22"/>
          <w:lang w:val="ro-RO"/>
        </w:rPr>
      </w:pPr>
    </w:p>
    <w:p w14:paraId="4DB34AC8" w14:textId="77777777" w:rsidR="00BF5C6C" w:rsidRPr="00BF5C6C" w:rsidRDefault="00BF5C6C" w:rsidP="00BF5C6C">
      <w:pPr>
        <w:widowControl/>
        <w:spacing w:line="240" w:lineRule="auto"/>
        <w:jc w:val="center"/>
        <w:textAlignment w:val="auto"/>
        <w:rPr>
          <w:rFonts w:ascii="Arial" w:eastAsia="Arial" w:hAnsi="Arial" w:cs="Arial"/>
          <w:b/>
          <w:bCs/>
          <w:kern w:val="0"/>
          <w:sz w:val="22"/>
          <w:szCs w:val="22"/>
          <w:lang w:val="ro-RO"/>
        </w:rPr>
      </w:pPr>
    </w:p>
    <w:p w14:paraId="7248CA4C" w14:textId="77777777" w:rsidR="00BF5C6C" w:rsidRPr="00BF5C6C" w:rsidRDefault="00BF5C6C" w:rsidP="00BF5C6C">
      <w:pPr>
        <w:widowControl/>
        <w:spacing w:line="240" w:lineRule="auto"/>
        <w:jc w:val="center"/>
        <w:textAlignment w:val="auto"/>
        <w:rPr>
          <w:rFonts w:ascii="Arial" w:eastAsia="Arial" w:hAnsi="Arial" w:cs="Arial"/>
          <w:b/>
          <w:bCs/>
          <w:kern w:val="0"/>
          <w:sz w:val="22"/>
          <w:szCs w:val="22"/>
          <w:lang w:val="ro-RO"/>
        </w:rPr>
      </w:pPr>
    </w:p>
    <w:p w14:paraId="6D85C3A3" w14:textId="77777777" w:rsidR="00BF5C6C" w:rsidRPr="00BF5C6C" w:rsidRDefault="00BF5C6C" w:rsidP="00BF5C6C">
      <w:pPr>
        <w:widowControl/>
        <w:spacing w:line="240" w:lineRule="auto"/>
        <w:jc w:val="center"/>
        <w:textAlignment w:val="auto"/>
        <w:rPr>
          <w:rFonts w:ascii="Arial" w:eastAsia="Arial" w:hAnsi="Arial" w:cs="Arial"/>
          <w:b/>
          <w:bCs/>
          <w:kern w:val="0"/>
          <w:sz w:val="22"/>
          <w:szCs w:val="22"/>
          <w:lang w:val="ro-RO"/>
        </w:rPr>
      </w:pPr>
    </w:p>
    <w:p w14:paraId="3FAF3223" w14:textId="77777777" w:rsidR="00BF5C6C" w:rsidRPr="00BF5C6C" w:rsidRDefault="00BF5C6C" w:rsidP="00BF5C6C">
      <w:pPr>
        <w:widowControl/>
        <w:spacing w:line="240" w:lineRule="auto"/>
        <w:jc w:val="center"/>
        <w:textAlignment w:val="auto"/>
        <w:rPr>
          <w:rFonts w:ascii="Arial" w:eastAsia="Arial" w:hAnsi="Arial" w:cs="Arial"/>
          <w:b/>
          <w:bCs/>
          <w:kern w:val="0"/>
          <w:sz w:val="22"/>
          <w:szCs w:val="22"/>
          <w:lang w:val="ro-RO"/>
        </w:rPr>
      </w:pPr>
    </w:p>
    <w:p w14:paraId="3F232E2C" w14:textId="77777777" w:rsidR="00BF5C6C" w:rsidRPr="00BF5C6C" w:rsidRDefault="00BF5C6C" w:rsidP="00BF5C6C">
      <w:pPr>
        <w:widowControl/>
        <w:spacing w:line="240" w:lineRule="auto"/>
        <w:jc w:val="center"/>
        <w:textAlignment w:val="auto"/>
        <w:rPr>
          <w:rFonts w:ascii="Arial" w:eastAsia="Arial" w:hAnsi="Arial" w:cs="Arial"/>
          <w:b/>
          <w:bCs/>
          <w:kern w:val="0"/>
          <w:sz w:val="22"/>
          <w:szCs w:val="22"/>
          <w:lang w:val="ro-RO"/>
        </w:rPr>
      </w:pPr>
    </w:p>
    <w:p w14:paraId="43AF366F" w14:textId="77777777" w:rsidR="00BF5C6C" w:rsidRPr="00BF5C6C" w:rsidRDefault="00BF5C6C" w:rsidP="00BF5C6C">
      <w:pPr>
        <w:widowControl/>
        <w:spacing w:line="240" w:lineRule="auto"/>
        <w:jc w:val="center"/>
        <w:textAlignment w:val="auto"/>
        <w:rPr>
          <w:rFonts w:ascii="Arial" w:eastAsia="Arial" w:hAnsi="Arial" w:cs="Arial"/>
          <w:b/>
          <w:bCs/>
          <w:kern w:val="0"/>
          <w:sz w:val="22"/>
          <w:szCs w:val="22"/>
          <w:lang w:val="ro-RO"/>
        </w:rPr>
      </w:pPr>
    </w:p>
    <w:p w14:paraId="33C8221B" w14:textId="77777777" w:rsidR="00BF5C6C" w:rsidRPr="00BF5C6C" w:rsidRDefault="00BF5C6C" w:rsidP="00BF5C6C">
      <w:pPr>
        <w:widowControl/>
        <w:spacing w:line="240" w:lineRule="auto"/>
        <w:jc w:val="center"/>
        <w:textAlignment w:val="auto"/>
        <w:rPr>
          <w:rFonts w:ascii="Arial" w:eastAsia="Arial" w:hAnsi="Arial" w:cs="Arial"/>
          <w:b/>
          <w:bCs/>
          <w:kern w:val="0"/>
          <w:sz w:val="22"/>
          <w:szCs w:val="22"/>
          <w:lang w:val="ro-RO"/>
        </w:rPr>
      </w:pPr>
    </w:p>
    <w:p w14:paraId="1FD14139" w14:textId="77777777" w:rsidR="00BF5C6C" w:rsidRPr="00BF5C6C" w:rsidRDefault="00BF5C6C" w:rsidP="00BF5C6C">
      <w:pPr>
        <w:widowControl/>
        <w:spacing w:line="240" w:lineRule="auto"/>
        <w:jc w:val="center"/>
        <w:textAlignment w:val="auto"/>
        <w:rPr>
          <w:rFonts w:ascii="Arial" w:eastAsia="Arial" w:hAnsi="Arial" w:cs="Arial"/>
          <w:b/>
          <w:bCs/>
          <w:kern w:val="0"/>
          <w:sz w:val="22"/>
          <w:szCs w:val="22"/>
          <w:lang w:val="ro-RO"/>
        </w:rPr>
      </w:pPr>
    </w:p>
    <w:p w14:paraId="39BFF243" w14:textId="77777777" w:rsidR="00BF5C6C" w:rsidRPr="00BF5C6C" w:rsidRDefault="00BF5C6C" w:rsidP="00BF5C6C">
      <w:pPr>
        <w:widowControl/>
        <w:spacing w:line="240" w:lineRule="auto"/>
        <w:jc w:val="center"/>
        <w:textAlignment w:val="auto"/>
        <w:rPr>
          <w:rFonts w:ascii="Arial" w:eastAsia="Arial" w:hAnsi="Arial" w:cs="Arial"/>
          <w:b/>
          <w:bCs/>
          <w:kern w:val="0"/>
          <w:sz w:val="22"/>
          <w:szCs w:val="22"/>
          <w:lang w:val="ro-RO"/>
        </w:rPr>
      </w:pPr>
    </w:p>
    <w:p w14:paraId="13BDC3EB" w14:textId="77777777" w:rsidR="00BF5C6C" w:rsidRPr="00BF5C6C" w:rsidRDefault="00BF5C6C" w:rsidP="00BF5C6C">
      <w:pPr>
        <w:widowControl/>
        <w:spacing w:line="240" w:lineRule="auto"/>
        <w:jc w:val="center"/>
        <w:textAlignment w:val="auto"/>
        <w:rPr>
          <w:rFonts w:ascii="Arial" w:eastAsia="Arial" w:hAnsi="Arial" w:cs="Arial"/>
          <w:b/>
          <w:bCs/>
          <w:kern w:val="0"/>
          <w:sz w:val="22"/>
          <w:szCs w:val="22"/>
          <w:lang w:val="ro-RO"/>
        </w:rPr>
      </w:pPr>
    </w:p>
    <w:p w14:paraId="7211BE19" w14:textId="77777777" w:rsidR="00BF5C6C" w:rsidRPr="00BF5C6C" w:rsidRDefault="00BF5C6C" w:rsidP="00BF5C6C">
      <w:pPr>
        <w:widowControl/>
        <w:spacing w:line="240" w:lineRule="auto"/>
        <w:jc w:val="center"/>
        <w:textAlignment w:val="auto"/>
        <w:rPr>
          <w:rFonts w:ascii="Arial" w:eastAsia="Arial" w:hAnsi="Arial" w:cs="Arial"/>
          <w:b/>
          <w:bCs/>
          <w:kern w:val="0"/>
          <w:sz w:val="22"/>
          <w:szCs w:val="22"/>
          <w:lang w:val="ro-RO"/>
        </w:rPr>
      </w:pPr>
    </w:p>
    <w:p w14:paraId="2A1B1D48" w14:textId="0B972364" w:rsidR="003E6FDD" w:rsidRPr="00BF5C6C" w:rsidRDefault="003E6FDD" w:rsidP="00BF5C6C"/>
    <w:sectPr w:rsidR="003E6FDD" w:rsidRPr="00BF5C6C" w:rsidSect="00E35F3E">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EE"/>
    <w:family w:val="auto"/>
    <w:pitch w:val="variable"/>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4"/>
  </w:num>
  <w:num w:numId="5" w16cid:durableId="10901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D338B"/>
    <w:rsid w:val="00156A94"/>
    <w:rsid w:val="002A0277"/>
    <w:rsid w:val="002F0D3A"/>
    <w:rsid w:val="003140BD"/>
    <w:rsid w:val="0031763C"/>
    <w:rsid w:val="00334D25"/>
    <w:rsid w:val="00346F03"/>
    <w:rsid w:val="003622CA"/>
    <w:rsid w:val="00384265"/>
    <w:rsid w:val="0039279E"/>
    <w:rsid w:val="003E2120"/>
    <w:rsid w:val="003E6FDD"/>
    <w:rsid w:val="003E75FB"/>
    <w:rsid w:val="004B4EB4"/>
    <w:rsid w:val="004E7513"/>
    <w:rsid w:val="00567762"/>
    <w:rsid w:val="005941FC"/>
    <w:rsid w:val="00623FC3"/>
    <w:rsid w:val="006C1A12"/>
    <w:rsid w:val="007946E2"/>
    <w:rsid w:val="009043FD"/>
    <w:rsid w:val="009118FE"/>
    <w:rsid w:val="00947930"/>
    <w:rsid w:val="009F254E"/>
    <w:rsid w:val="00A642BF"/>
    <w:rsid w:val="00A95554"/>
    <w:rsid w:val="00AE6157"/>
    <w:rsid w:val="00AE7544"/>
    <w:rsid w:val="00AF2A70"/>
    <w:rsid w:val="00B04B01"/>
    <w:rsid w:val="00B10BCE"/>
    <w:rsid w:val="00B60F56"/>
    <w:rsid w:val="00BC06C9"/>
    <w:rsid w:val="00BC2A2E"/>
    <w:rsid w:val="00BF5C6C"/>
    <w:rsid w:val="00C93341"/>
    <w:rsid w:val="00CB67EF"/>
    <w:rsid w:val="00CD0C65"/>
    <w:rsid w:val="00EC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41</cp:revision>
  <dcterms:created xsi:type="dcterms:W3CDTF">2022-07-07T10:06:00Z</dcterms:created>
  <dcterms:modified xsi:type="dcterms:W3CDTF">2023-12-06T10:00:00Z</dcterms:modified>
</cp:coreProperties>
</file>