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9" w:type="dxa"/>
        <w:jc w:val="center"/>
        <w:tblLayout w:type="fixed"/>
        <w:tblCellMar>
          <w:top w:w="55" w:type="dxa"/>
          <w:left w:w="55" w:type="dxa"/>
          <w:bottom w:w="55" w:type="dxa"/>
          <w:right w:w="55" w:type="dxa"/>
        </w:tblCellMar>
        <w:tblLook w:val="0000" w:firstRow="0" w:lastRow="0" w:firstColumn="0" w:lastColumn="0" w:noHBand="0" w:noVBand="0"/>
      </w:tblPr>
      <w:tblGrid>
        <w:gridCol w:w="4241"/>
        <w:gridCol w:w="6168"/>
      </w:tblGrid>
      <w:tr w:rsidR="003D2E5A" w:rsidRPr="003D2E5A" w14:paraId="4F03D191" w14:textId="77777777" w:rsidTr="00F744AC">
        <w:trPr>
          <w:jc w:val="center"/>
        </w:trPr>
        <w:tc>
          <w:tcPr>
            <w:tcW w:w="4241" w:type="dxa"/>
            <w:shd w:val="clear" w:color="auto" w:fill="auto"/>
          </w:tcPr>
          <w:p w14:paraId="5656DEB4" w14:textId="77777777" w:rsidR="003D2E5A" w:rsidRPr="003D2E5A" w:rsidRDefault="003D2E5A" w:rsidP="003D2E5A">
            <w:pPr>
              <w:spacing w:line="276" w:lineRule="auto"/>
              <w:jc w:val="both"/>
              <w:textAlignment w:val="auto"/>
              <w:rPr>
                <w:rFonts w:ascii="Arial" w:eastAsia="Lucida Sans Unicode" w:hAnsi="Arial" w:cs="Arial"/>
                <w:b/>
                <w:bCs/>
                <w:spacing w:val="20"/>
                <w:lang w:val="ro-RO" w:eastAsia="hi-IN" w:bidi="hi-IN"/>
              </w:rPr>
            </w:pPr>
            <w:r w:rsidRPr="003D2E5A">
              <w:rPr>
                <w:rFonts w:ascii="Arial" w:eastAsia="Lucida Sans Unicode" w:hAnsi="Arial" w:cs="Arial"/>
                <w:b/>
                <w:bCs/>
                <w:spacing w:val="20"/>
                <w:lang w:val="ro-RO" w:eastAsia="hi-IN" w:bidi="hi-IN"/>
              </w:rPr>
              <w:t>ROMÂNIA</w:t>
            </w:r>
          </w:p>
          <w:p w14:paraId="5DAA752F" w14:textId="77777777" w:rsidR="003D2E5A" w:rsidRPr="003D2E5A" w:rsidRDefault="003D2E5A" w:rsidP="003D2E5A">
            <w:pPr>
              <w:spacing w:line="240" w:lineRule="auto"/>
              <w:jc w:val="both"/>
              <w:textAlignment w:val="auto"/>
              <w:rPr>
                <w:rFonts w:ascii="Arial" w:eastAsia="Lucida Sans Unicode" w:hAnsi="Arial" w:cs="Arial"/>
                <w:b/>
                <w:bCs/>
                <w:lang w:val="ro-RO" w:eastAsia="hi-IN" w:bidi="hi-IN"/>
              </w:rPr>
            </w:pPr>
            <w:r w:rsidRPr="003D2E5A">
              <w:rPr>
                <w:rFonts w:ascii="Arial" w:eastAsia="Lucida Sans Unicode" w:hAnsi="Arial" w:cs="Arial"/>
                <w:b/>
                <w:bCs/>
                <w:lang w:val="ro-RO" w:eastAsia="hi-IN" w:bidi="hi-IN"/>
              </w:rPr>
              <w:t>JUDEȚUL HUNEDOARA</w:t>
            </w:r>
          </w:p>
          <w:p w14:paraId="6F5E6516" w14:textId="77777777" w:rsidR="003D2E5A" w:rsidRPr="003D2E5A" w:rsidRDefault="003D2E5A" w:rsidP="003D2E5A">
            <w:pPr>
              <w:spacing w:line="240" w:lineRule="auto"/>
              <w:jc w:val="both"/>
              <w:textAlignment w:val="auto"/>
              <w:rPr>
                <w:rFonts w:ascii="Arial" w:eastAsia="Lucida Sans Unicode" w:hAnsi="Arial" w:cs="Arial"/>
                <w:b/>
                <w:bCs/>
                <w:lang w:val="ro-RO" w:eastAsia="hi-IN" w:bidi="hi-IN"/>
              </w:rPr>
            </w:pPr>
            <w:r w:rsidRPr="003D2E5A">
              <w:rPr>
                <w:rFonts w:ascii="Arial" w:eastAsia="Lucida Sans Unicode" w:hAnsi="Arial" w:cs="Arial"/>
                <w:b/>
                <w:bCs/>
                <w:lang w:val="ro-RO" w:eastAsia="hi-IN" w:bidi="hi-IN"/>
              </w:rPr>
              <w:t>MUNICIPIUL HUNEDOARA</w:t>
            </w:r>
          </w:p>
          <w:p w14:paraId="1358F51B" w14:textId="77777777" w:rsidR="003D2E5A" w:rsidRPr="003D2E5A" w:rsidRDefault="003D2E5A" w:rsidP="003D2E5A">
            <w:pPr>
              <w:spacing w:line="240" w:lineRule="auto"/>
              <w:jc w:val="both"/>
              <w:textAlignment w:val="auto"/>
              <w:rPr>
                <w:rFonts w:ascii="Arial" w:eastAsia="Times New Roman" w:hAnsi="Arial" w:cs="Arial"/>
                <w:b/>
                <w:sz w:val="20"/>
                <w:szCs w:val="20"/>
                <w:lang w:val="ro-RO"/>
              </w:rPr>
            </w:pPr>
            <w:r w:rsidRPr="003D2E5A">
              <w:rPr>
                <w:rFonts w:ascii="Arial" w:eastAsia="Lucida Sans Unicode" w:hAnsi="Arial" w:cs="Arial"/>
                <w:b/>
                <w:bCs/>
                <w:lang w:val="ro-RO" w:eastAsia="hi-IN" w:bidi="hi-IN"/>
              </w:rPr>
              <w:t>VICEPRIMAR</w:t>
            </w:r>
          </w:p>
          <w:p w14:paraId="56BFC6E1" w14:textId="77777777" w:rsidR="003D2E5A" w:rsidRPr="003D2E5A" w:rsidRDefault="003D2E5A" w:rsidP="003D2E5A">
            <w:pPr>
              <w:spacing w:line="240" w:lineRule="auto"/>
              <w:jc w:val="both"/>
              <w:textAlignment w:val="auto"/>
              <w:rPr>
                <w:rFonts w:eastAsia="Lucida Sans Unicode"/>
                <w:lang w:val="ro-RO" w:eastAsia="hi-IN" w:bidi="hi-IN"/>
              </w:rPr>
            </w:pPr>
            <w:r w:rsidRPr="003D2E5A">
              <w:rPr>
                <w:rFonts w:ascii="Arial" w:eastAsia="Lucida Sans Unicode" w:hAnsi="Arial" w:cs="Arial"/>
                <w:b/>
                <w:lang w:val="ro-RO" w:eastAsia="hi-IN" w:bidi="hi-IN"/>
              </w:rPr>
              <w:t>NR. 103463/07.12.2023</w:t>
            </w:r>
          </w:p>
        </w:tc>
        <w:tc>
          <w:tcPr>
            <w:tcW w:w="6168" w:type="dxa"/>
            <w:shd w:val="clear" w:color="auto" w:fill="auto"/>
          </w:tcPr>
          <w:p w14:paraId="163D76D0" w14:textId="59AE1177" w:rsidR="003D2E5A" w:rsidRPr="003D2E5A" w:rsidRDefault="003D2E5A" w:rsidP="003D2E5A">
            <w:pPr>
              <w:suppressLineNumbers/>
              <w:spacing w:line="276" w:lineRule="auto"/>
              <w:textAlignment w:val="auto"/>
              <w:rPr>
                <w:rFonts w:eastAsia="Lucida Sans Unicode"/>
                <w:lang w:val="ro-RO" w:eastAsia="hi-IN" w:bidi="hi-IN"/>
              </w:rPr>
            </w:pPr>
            <w:r w:rsidRPr="003D2E5A">
              <w:rPr>
                <w:rFonts w:eastAsia="Lucida Sans Unicode"/>
                <w:noProof/>
                <w:lang w:val="en-GB" w:eastAsia="en-GB"/>
              </w:rPr>
              <w:drawing>
                <wp:anchor distT="0" distB="0" distL="114300" distR="114300" simplePos="0" relativeHeight="251659264" behindDoc="0" locked="0" layoutInCell="1" allowOverlap="1" wp14:anchorId="03735F64" wp14:editId="23361DB6">
                  <wp:simplePos x="0" y="0"/>
                  <wp:positionH relativeFrom="column">
                    <wp:posOffset>2652395</wp:posOffset>
                  </wp:positionH>
                  <wp:positionV relativeFrom="paragraph">
                    <wp:posOffset>22860</wp:posOffset>
                  </wp:positionV>
                  <wp:extent cx="965200" cy="675005"/>
                  <wp:effectExtent l="0" t="0" r="6350" b="0"/>
                  <wp:wrapNone/>
                  <wp:docPr id="43026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675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D2E5A">
              <w:rPr>
                <w:rFonts w:eastAsia="Lucida Sans Unicode"/>
                <w:noProof/>
                <w:lang w:val="en-GB" w:eastAsia="en-GB"/>
              </w:rPr>
              <w:drawing>
                <wp:inline distT="0" distB="0" distL="0" distR="0" wp14:anchorId="7C1F42E9" wp14:editId="3B4050E0">
                  <wp:extent cx="2623185" cy="807720"/>
                  <wp:effectExtent l="0" t="0" r="5715" b="0"/>
                  <wp:docPr id="1210386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3185" cy="807720"/>
                          </a:xfrm>
                          <a:prstGeom prst="rect">
                            <a:avLst/>
                          </a:prstGeom>
                          <a:solidFill>
                            <a:srgbClr val="FFFFFF"/>
                          </a:solidFill>
                          <a:ln>
                            <a:noFill/>
                          </a:ln>
                        </pic:spPr>
                      </pic:pic>
                    </a:graphicData>
                  </a:graphic>
                </wp:inline>
              </w:drawing>
            </w:r>
          </w:p>
        </w:tc>
      </w:tr>
    </w:tbl>
    <w:p w14:paraId="608B96DE" w14:textId="77777777" w:rsidR="003D2E5A" w:rsidRPr="003D2E5A" w:rsidRDefault="003D2E5A" w:rsidP="003D2E5A">
      <w:pPr>
        <w:spacing w:line="240" w:lineRule="auto"/>
        <w:ind w:right="-2"/>
        <w:jc w:val="center"/>
        <w:textAlignment w:val="auto"/>
        <w:rPr>
          <w:rFonts w:ascii="Arial" w:eastAsia="Lucida Sans Unicode" w:hAnsi="Arial" w:cs="Arial"/>
          <w:b/>
          <w:u w:val="single"/>
          <w:lang w:val="ro-RO" w:eastAsia="hi-IN" w:bidi="hi-IN"/>
        </w:rPr>
      </w:pPr>
    </w:p>
    <w:p w14:paraId="6627B1C4" w14:textId="77777777" w:rsidR="003D2E5A" w:rsidRPr="003D2E5A" w:rsidRDefault="003D2E5A" w:rsidP="003D2E5A">
      <w:pPr>
        <w:spacing w:line="240" w:lineRule="auto"/>
        <w:ind w:right="-2"/>
        <w:jc w:val="center"/>
        <w:textAlignment w:val="auto"/>
        <w:rPr>
          <w:rFonts w:ascii="Arial" w:eastAsia="Lucida Sans Unicode" w:hAnsi="Arial" w:cs="Arial"/>
          <w:b/>
          <w:lang w:val="ro-RO" w:eastAsia="hi-IN" w:bidi="hi-IN"/>
        </w:rPr>
      </w:pPr>
      <w:r w:rsidRPr="003D2E5A">
        <w:rPr>
          <w:rFonts w:ascii="Arial" w:eastAsia="Lucida Sans Unicode" w:hAnsi="Arial" w:cs="Arial"/>
          <w:b/>
          <w:u w:val="single"/>
          <w:lang w:val="ro-RO" w:eastAsia="hi-IN" w:bidi="hi-IN"/>
        </w:rPr>
        <w:t>REFERAT DE APROBARE</w:t>
      </w:r>
    </w:p>
    <w:p w14:paraId="1BDB945B" w14:textId="77777777" w:rsidR="003D2E5A" w:rsidRPr="003D2E5A" w:rsidRDefault="003D2E5A" w:rsidP="003D2E5A">
      <w:pPr>
        <w:spacing w:line="240" w:lineRule="auto"/>
        <w:jc w:val="center"/>
        <w:textAlignment w:val="auto"/>
        <w:rPr>
          <w:rFonts w:ascii="Arial" w:eastAsia="Lucida Sans Unicode" w:hAnsi="Arial" w:cs="Arial"/>
          <w:lang w:val="ro-RO" w:eastAsia="hi-IN" w:bidi="hi-IN"/>
        </w:rPr>
      </w:pPr>
      <w:r w:rsidRPr="003D2E5A">
        <w:rPr>
          <w:rFonts w:ascii="Arial" w:eastAsia="Lucida Sans Unicode" w:hAnsi="Arial" w:cs="Arial"/>
          <w:b/>
          <w:lang w:val="ro-RO" w:eastAsia="hi-IN" w:bidi="hi-IN"/>
        </w:rPr>
        <w:t>al proiectului de hotărâre privind aprobarea Regulamentului de organizare și funcționare al Clubului Sportiv Corvinul 1921 Hunedoara</w:t>
      </w:r>
    </w:p>
    <w:p w14:paraId="51D72CF7" w14:textId="77777777" w:rsidR="003D2E5A" w:rsidRPr="003D2E5A" w:rsidRDefault="003D2E5A" w:rsidP="003D2E5A">
      <w:pPr>
        <w:spacing w:line="240" w:lineRule="auto"/>
        <w:textAlignment w:val="auto"/>
        <w:rPr>
          <w:rFonts w:ascii="Arial" w:eastAsia="Lucida Sans Unicode" w:hAnsi="Arial" w:cs="Arial"/>
          <w:lang w:val="ro-RO" w:eastAsia="hi-IN" w:bidi="hi-IN"/>
        </w:rPr>
      </w:pPr>
    </w:p>
    <w:p w14:paraId="46E4EBA1" w14:textId="77777777" w:rsidR="003D2E5A" w:rsidRPr="003D2E5A" w:rsidRDefault="003D2E5A" w:rsidP="003D2E5A">
      <w:pPr>
        <w:spacing w:line="240" w:lineRule="auto"/>
        <w:ind w:firstLine="708"/>
        <w:jc w:val="both"/>
        <w:textAlignment w:val="auto"/>
        <w:rPr>
          <w:rFonts w:ascii="Arial" w:eastAsia="Lucida Sans Unicode" w:hAnsi="Arial" w:cs="Arial"/>
          <w:bCs/>
          <w:lang w:val="ro-RO" w:eastAsia="hi-IN" w:bidi="hi-IN"/>
        </w:rPr>
      </w:pPr>
      <w:r w:rsidRPr="003D2E5A">
        <w:rPr>
          <w:rFonts w:ascii="Arial" w:eastAsia="Lucida Sans Unicode" w:hAnsi="Arial" w:cs="Arial"/>
          <w:lang w:val="ro-RO" w:eastAsia="hi-IN" w:bidi="hi-IN"/>
        </w:rPr>
        <w:t xml:space="preserve">Temeiul legal al proiectului de hotărâre îl constituie prevederile </w:t>
      </w:r>
      <w:r w:rsidRPr="003D2E5A">
        <w:rPr>
          <w:rFonts w:ascii="Arial" w:eastAsia="Lucida Sans Unicode" w:hAnsi="Arial" w:cs="Arial"/>
          <w:bCs/>
          <w:lang w:val="ro-RO" w:eastAsia="hi-IN" w:bidi="hi-IN"/>
        </w:rPr>
        <w:t xml:space="preserve">art. 18¹ alin. (2) lit. a), lit. f), art. 21 alin. (1) lit. b), art. 22 alin. (1), art. 29 alin. (1) și alin. (2), și art. 67¹ din Legea nr.69/2000 a educației fizice și sportului, cu modificările și completările ulterioare, ale Hotărârii Guvernului nr.884/2001 privind aprobarea Regulamentului de punere în aplicare a dispozițiilor Legii educației fizice și sportului, ale art. 40, alin. (1), lit. a), lit. b), lit. f) din Legea nr.53/2003 privind Codul Muncii, republicată, cu modificările și completările ulterioare, ale Legii nr. 273/2006 privind finanțele publice locale, cu modificările și completările ulterioare, ale art. 4 lit. b) și art. 7 din Legea nr.52/2003 privind transparența decizională în administrația publică, republicată, cu modificările ulterioare, precum și ale Hotărârii Consiliului Local al Municipiului Hunedoara nr. 274/2016, privind înființarea Clubului Sportiv Hunedoara, instituție publică, în subordinea Consiliului Local al Municipiului Hunedoara, cu modificările ulterioare. </w:t>
      </w:r>
    </w:p>
    <w:p w14:paraId="5730488B" w14:textId="77777777" w:rsidR="003D2E5A" w:rsidRPr="003D2E5A" w:rsidRDefault="003D2E5A" w:rsidP="003D2E5A">
      <w:pPr>
        <w:spacing w:line="240" w:lineRule="auto"/>
        <w:ind w:firstLine="709"/>
        <w:jc w:val="both"/>
        <w:textAlignment w:val="auto"/>
        <w:rPr>
          <w:rFonts w:ascii="Arial" w:eastAsia="Lucida Sans Unicode" w:hAnsi="Arial" w:cs="Arial"/>
          <w:bCs/>
          <w:lang w:val="ro-RO" w:eastAsia="hi-IN" w:bidi="hi-IN"/>
        </w:rPr>
      </w:pPr>
      <w:r w:rsidRPr="003D2E5A">
        <w:rPr>
          <w:rFonts w:ascii="Arial" w:eastAsia="Lucida Sans Unicode" w:hAnsi="Arial" w:cs="Arial"/>
          <w:lang w:val="ro-RO" w:eastAsia="hi-IN" w:bidi="hi-IN"/>
        </w:rPr>
        <w:t xml:space="preserve">Prin Hotărârea Consiliului Local al municipiului Hunedoara nr. 274/2016, cu modificările și completările ulterioare, a fost aprobată înființarea </w:t>
      </w:r>
      <w:r w:rsidRPr="003D2E5A">
        <w:rPr>
          <w:rFonts w:ascii="Arial" w:eastAsia="Lucida Sans Unicode" w:hAnsi="Arial" w:cs="Arial"/>
          <w:bCs/>
          <w:lang w:val="ro-RO" w:eastAsia="hi-IN" w:bidi="hi-IN"/>
        </w:rPr>
        <w:t>Clubului Sportiv Corvinul 1921 Hunedoara, structură sportivă de interes local cu personalitate juridică de drept public, în subordinea Consiliului Local al Municipiului Hunedoara, în conformitate cu prevederile Legii nr. 69/2000 a educației fizice și sportului, cu modificările și completările ulterioare, ale Hotărârii Guvernului nr. 884/2001 privind aprobarea Regulamentului de punere în aplicare a dispozițiilor Legii 69/2000.</w:t>
      </w:r>
    </w:p>
    <w:p w14:paraId="725BDA27" w14:textId="77777777" w:rsidR="003D2E5A" w:rsidRPr="003D2E5A" w:rsidRDefault="003D2E5A" w:rsidP="003D2E5A">
      <w:pPr>
        <w:spacing w:line="240" w:lineRule="auto"/>
        <w:ind w:firstLine="709"/>
        <w:jc w:val="both"/>
        <w:textAlignment w:val="auto"/>
        <w:rPr>
          <w:rFonts w:ascii="Arial" w:eastAsia="Lucida Sans Unicode" w:hAnsi="Arial" w:cs="Arial"/>
          <w:bCs/>
          <w:lang w:val="ro-RO" w:eastAsia="hi-IN" w:bidi="hi-IN"/>
        </w:rPr>
      </w:pPr>
      <w:r w:rsidRPr="003D2E5A">
        <w:rPr>
          <w:rFonts w:ascii="Arial" w:eastAsia="Lucida Sans Unicode" w:hAnsi="Arial" w:cs="Arial"/>
          <w:bCs/>
          <w:lang w:val="ro-RO" w:eastAsia="hi-IN" w:bidi="hi-IN"/>
        </w:rPr>
        <w:t>Prin Anexa nr. 3 la Hotărârea Consiliului Local al municipiului Hunedoara nr. 256/2022 a fost aprobat Regulamentul de organizare și funcționare al Clubului Sportiv Corvinul 1921 Hunedoara. Prin Hotărârea Consiliului Local al municipiului Hunedoara  nr.  455/2023 au fost aprobate structura organizatorică – organigrama și statul de funcții al Clubului Sportiv Corvinul 1921 Hunedoara din subordinea Consiliului local al municipiului Hunedoara.</w:t>
      </w:r>
    </w:p>
    <w:p w14:paraId="48CD0C51" w14:textId="77777777" w:rsidR="003D2E5A" w:rsidRPr="003D2E5A" w:rsidRDefault="003D2E5A" w:rsidP="003D2E5A">
      <w:pPr>
        <w:spacing w:line="240" w:lineRule="auto"/>
        <w:ind w:firstLine="709"/>
        <w:jc w:val="both"/>
        <w:textAlignment w:val="auto"/>
        <w:rPr>
          <w:rFonts w:ascii="Arial" w:eastAsia="Lucida Sans Unicode" w:hAnsi="Arial" w:cs="Arial"/>
          <w:lang w:val="ro-RO" w:eastAsia="hi-IN" w:bidi="hi-IN"/>
        </w:rPr>
      </w:pPr>
      <w:r w:rsidRPr="003D2E5A">
        <w:rPr>
          <w:rFonts w:ascii="Arial" w:eastAsia="Lucida Sans Unicode" w:hAnsi="Arial" w:cs="Arial"/>
          <w:bCs/>
          <w:lang w:val="ro-RO" w:eastAsia="hi-IN" w:bidi="hi-IN"/>
        </w:rPr>
        <w:t xml:space="preserve">Având în vedere modificările legislative apărute prin Legea nr. 296/2023 privind unele măsuri fiscal-bugetare pentru asigurarea sustenabilității financiare a României pe termen lung și ținând cont de faptul că începând cu data de 31.12.2023 va intra în vigoare noua structură organizatorică – organigrama și statul de funcții al </w:t>
      </w:r>
      <w:r w:rsidRPr="003D2E5A">
        <w:rPr>
          <w:rFonts w:ascii="Arial" w:eastAsia="Lucida Sans Unicode" w:hAnsi="Arial" w:cs="Arial"/>
          <w:lang w:val="ro-RO" w:eastAsia="hi-IN" w:bidi="hi-IN"/>
        </w:rPr>
        <w:t>Clubului Sportiv Corvinul 1921 Hunedoara,</w:t>
      </w:r>
      <w:r w:rsidRPr="003D2E5A">
        <w:rPr>
          <w:rFonts w:ascii="Arial" w:eastAsia="Lucida Sans Unicode" w:hAnsi="Arial" w:cs="Arial"/>
          <w:bCs/>
          <w:lang w:val="ro-RO" w:eastAsia="hi-IN" w:bidi="hi-IN"/>
        </w:rPr>
        <w:t xml:space="preserve"> prin proiectul de hotărâre inițiat propun </w:t>
      </w:r>
      <w:r w:rsidRPr="003D2E5A">
        <w:rPr>
          <w:rFonts w:ascii="Arial" w:eastAsia="Lucida Sans Unicode" w:hAnsi="Arial" w:cs="Arial"/>
          <w:lang w:val="ro-RO" w:eastAsia="hi-IN" w:bidi="hi-IN"/>
        </w:rPr>
        <w:t>aprobarea Regulamentului de organizare și funcționare al Clubului Sportiv Corvinul 1921 Hunedoara, conform Anexei la proiectul de hotărâre.</w:t>
      </w:r>
    </w:p>
    <w:p w14:paraId="7D5E6CE5" w14:textId="77777777" w:rsidR="003D2E5A" w:rsidRPr="003D2E5A" w:rsidRDefault="003D2E5A" w:rsidP="003D2E5A">
      <w:pPr>
        <w:spacing w:line="240" w:lineRule="auto"/>
        <w:ind w:firstLine="709"/>
        <w:jc w:val="both"/>
        <w:textAlignment w:val="auto"/>
        <w:rPr>
          <w:rFonts w:ascii="Arial" w:eastAsia="Lucida Sans Unicode" w:hAnsi="Arial" w:cs="Arial"/>
          <w:lang w:val="ro-RO" w:eastAsia="hi-IN" w:bidi="hi-IN"/>
        </w:rPr>
      </w:pPr>
      <w:r w:rsidRPr="003D2E5A">
        <w:rPr>
          <w:rFonts w:ascii="Arial" w:eastAsia="Lucida Sans Unicode" w:hAnsi="Arial" w:cs="Arial"/>
          <w:lang w:val="ro-RO" w:eastAsia="hi-IN" w:bidi="hi-IN"/>
        </w:rPr>
        <w:t>De asemenea, se va abroga Anexa nr. 3 la Hotărârea Consiliului Local al Municipiului Hunedoara nr. 256/2022, cu modificările și completările ulterioare.</w:t>
      </w:r>
      <w:r w:rsidRPr="003D2E5A">
        <w:rPr>
          <w:rFonts w:ascii="Arial" w:eastAsia="Arial Unicode MS" w:hAnsi="Arial" w:cs="Arial"/>
          <w:b/>
          <w:bCs/>
          <w:lang w:val="ro-RO" w:eastAsia="en-US" w:bidi="en-US"/>
        </w:rPr>
        <w:t xml:space="preserve"> </w:t>
      </w:r>
    </w:p>
    <w:p w14:paraId="2A84757E" w14:textId="77777777" w:rsidR="003D2E5A" w:rsidRPr="003D2E5A" w:rsidRDefault="003D2E5A" w:rsidP="003D2E5A">
      <w:pPr>
        <w:spacing w:line="240" w:lineRule="auto"/>
        <w:ind w:firstLine="708"/>
        <w:jc w:val="both"/>
        <w:textAlignment w:val="auto"/>
        <w:rPr>
          <w:rFonts w:ascii="Arial" w:eastAsia="Lucida Sans Unicode" w:hAnsi="Arial" w:cs="Arial"/>
          <w:lang w:val="ro-RO" w:eastAsia="hi-IN" w:bidi="hi-IN"/>
        </w:rPr>
      </w:pPr>
      <w:r w:rsidRPr="003D2E5A">
        <w:rPr>
          <w:rFonts w:ascii="Arial" w:eastAsia="Lucida Sans Unicode" w:hAnsi="Arial" w:cs="Arial"/>
          <w:lang w:val="ro-RO" w:eastAsia="hi-IN" w:bidi="hi-IN"/>
        </w:rPr>
        <w:t>Competența dezbaterii și adoptării prezentului proiect de hotărâre aparține Consiliului Local al Municipiului Hunedoara în  temeiul prevederilor art. 129 alin. (2) lit. a), lit. d), alin. (3) lit. c), alin. (7) lit. f), alin.(14) și ale art.139 coroborat cu art. 196 alin. (1) lit. a) din Ordonanța de Urgență a Guvernului nr. 57/2019 privind Codul Administrativ, cu modificările și completările ulterioare.</w:t>
      </w:r>
    </w:p>
    <w:p w14:paraId="369C369E" w14:textId="77777777" w:rsidR="003D2E5A" w:rsidRPr="003D2E5A" w:rsidRDefault="003D2E5A" w:rsidP="003D2E5A">
      <w:pPr>
        <w:spacing w:line="240" w:lineRule="auto"/>
        <w:jc w:val="center"/>
        <w:textAlignment w:val="auto"/>
        <w:rPr>
          <w:rFonts w:ascii="Arial" w:eastAsia="Lucida Sans Unicode" w:hAnsi="Arial" w:cs="Arial"/>
          <w:lang w:val="ro-RO" w:eastAsia="hi-IN" w:bidi="hi-IN"/>
        </w:rPr>
      </w:pPr>
    </w:p>
    <w:p w14:paraId="21E82F0E" w14:textId="77777777" w:rsidR="003D2E5A" w:rsidRPr="003D2E5A" w:rsidRDefault="003D2E5A" w:rsidP="003D2E5A">
      <w:pPr>
        <w:spacing w:line="240" w:lineRule="auto"/>
        <w:jc w:val="center"/>
        <w:textAlignment w:val="auto"/>
        <w:rPr>
          <w:rFonts w:ascii="Arial" w:eastAsia="Lucida Sans Unicode" w:hAnsi="Arial" w:cs="Arial"/>
          <w:lang w:val="ro-RO" w:eastAsia="hi-IN" w:bidi="hi-IN"/>
        </w:rPr>
      </w:pPr>
      <w:r w:rsidRPr="003D2E5A">
        <w:rPr>
          <w:rFonts w:ascii="Arial" w:eastAsia="Lucida Sans Unicode" w:hAnsi="Arial" w:cs="Arial"/>
          <w:b/>
          <w:lang w:val="ro-RO" w:eastAsia="hi-IN" w:bidi="hi-IN"/>
        </w:rPr>
        <w:t>Hunedoara, la 07.12.2023</w:t>
      </w:r>
    </w:p>
    <w:p w14:paraId="6361F5E3" w14:textId="77777777" w:rsidR="003D2E5A" w:rsidRPr="003D2E5A" w:rsidRDefault="003D2E5A" w:rsidP="003D2E5A">
      <w:pPr>
        <w:spacing w:line="240" w:lineRule="auto"/>
        <w:ind w:firstLine="1080"/>
        <w:jc w:val="center"/>
        <w:textAlignment w:val="auto"/>
        <w:rPr>
          <w:rFonts w:ascii="Arial" w:eastAsia="Lucida Sans Unicode" w:hAnsi="Arial" w:cs="Arial"/>
          <w:lang w:val="ro-RO" w:eastAsia="hi-IN" w:bidi="hi-IN"/>
        </w:rPr>
      </w:pPr>
    </w:p>
    <w:p w14:paraId="40230272" w14:textId="77777777" w:rsidR="003D2E5A" w:rsidRPr="003D2E5A" w:rsidRDefault="003D2E5A" w:rsidP="003D2E5A">
      <w:pPr>
        <w:spacing w:line="240" w:lineRule="auto"/>
        <w:ind w:left="142"/>
        <w:jc w:val="center"/>
        <w:textAlignment w:val="auto"/>
        <w:rPr>
          <w:rFonts w:ascii="Arial" w:eastAsia="Lucida Sans Unicode" w:hAnsi="Arial" w:cs="Arial"/>
          <w:b/>
          <w:bCs/>
          <w:lang w:val="ro-RO" w:eastAsia="hi-IN" w:bidi="hi-IN"/>
        </w:rPr>
      </w:pPr>
      <w:r w:rsidRPr="003D2E5A">
        <w:rPr>
          <w:rFonts w:ascii="Arial" w:eastAsia="Lucida Sans Unicode" w:hAnsi="Arial" w:cs="Arial"/>
          <w:b/>
          <w:bCs/>
          <w:lang w:val="ro-RO" w:eastAsia="hi-IN" w:bidi="hi-IN"/>
        </w:rPr>
        <w:t>V I C E P R I M A R,</w:t>
      </w:r>
    </w:p>
    <w:p w14:paraId="0660DEFF" w14:textId="4CA9A545" w:rsidR="00293084" w:rsidRPr="003D2E5A" w:rsidRDefault="003D2E5A" w:rsidP="003D2E5A">
      <w:pPr>
        <w:spacing w:line="240" w:lineRule="auto"/>
        <w:ind w:left="142"/>
        <w:jc w:val="center"/>
        <w:textAlignment w:val="auto"/>
      </w:pPr>
      <w:r w:rsidRPr="003D2E5A">
        <w:rPr>
          <w:rFonts w:ascii="Arial" w:eastAsia="Lucida Sans Unicode" w:hAnsi="Arial" w:cs="Arial"/>
          <w:b/>
          <w:bCs/>
          <w:lang w:val="ro-RO" w:eastAsia="hi-IN" w:bidi="hi-IN"/>
        </w:rPr>
        <w:t>MIRCEA MARCEL POPA</w:t>
      </w:r>
    </w:p>
    <w:sectPr w:rsidR="00293084" w:rsidRPr="003D2E5A"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93084"/>
    <w:rsid w:val="002A0277"/>
    <w:rsid w:val="002F0D3A"/>
    <w:rsid w:val="003140BD"/>
    <w:rsid w:val="0031763C"/>
    <w:rsid w:val="00334D25"/>
    <w:rsid w:val="00346F03"/>
    <w:rsid w:val="00384265"/>
    <w:rsid w:val="0039279E"/>
    <w:rsid w:val="003D2E5A"/>
    <w:rsid w:val="003E2120"/>
    <w:rsid w:val="003E6FDD"/>
    <w:rsid w:val="003E75FB"/>
    <w:rsid w:val="004B4EB4"/>
    <w:rsid w:val="004E7513"/>
    <w:rsid w:val="00567762"/>
    <w:rsid w:val="005941FC"/>
    <w:rsid w:val="006C1A12"/>
    <w:rsid w:val="007946E2"/>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40</cp:revision>
  <dcterms:created xsi:type="dcterms:W3CDTF">2022-07-07T10:06:00Z</dcterms:created>
  <dcterms:modified xsi:type="dcterms:W3CDTF">2023-12-08T10:08:00Z</dcterms:modified>
</cp:coreProperties>
</file>