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Layout w:type="fixed"/>
        <w:tblLook w:val="0000" w:firstRow="0" w:lastRow="0" w:firstColumn="0" w:lastColumn="0" w:noHBand="0" w:noVBand="0"/>
      </w:tblPr>
      <w:tblGrid>
        <w:gridCol w:w="3485"/>
        <w:gridCol w:w="2403"/>
        <w:gridCol w:w="4035"/>
      </w:tblGrid>
      <w:tr w:rsidR="001C38A8" w:rsidRPr="001C38A8" w14:paraId="52BEEEDC" w14:textId="77777777" w:rsidTr="00C9569C">
        <w:trPr>
          <w:trHeight w:val="1177"/>
          <w:jc w:val="center"/>
        </w:trPr>
        <w:tc>
          <w:tcPr>
            <w:tcW w:w="3485" w:type="dxa"/>
            <w:shd w:val="clear" w:color="auto" w:fill="auto"/>
          </w:tcPr>
          <w:p w14:paraId="1EE191B7" w14:textId="77777777" w:rsidR="001C38A8" w:rsidRPr="001C38A8" w:rsidRDefault="001C38A8" w:rsidP="001C38A8">
            <w:pPr>
              <w:widowControl w:val="0"/>
              <w:autoSpaceDE w:val="0"/>
              <w:autoSpaceDN w:val="0"/>
              <w:spacing w:after="0" w:line="240" w:lineRule="auto"/>
              <w:rPr>
                <w:rFonts w:ascii="Arial" w:eastAsia="Arial" w:hAnsi="Arial" w:cs="Arial"/>
                <w:b/>
                <w:kern w:val="0"/>
                <w:sz w:val="24"/>
                <w:szCs w:val="24"/>
                <w:lang w:val="ro-RO" w:eastAsia="ro-RO" w:bidi="ro-RO"/>
                <w14:ligatures w14:val="none"/>
              </w:rPr>
            </w:pPr>
            <w:r w:rsidRPr="001C38A8">
              <w:rPr>
                <w:rFonts w:ascii="Arial" w:eastAsia="Arial" w:hAnsi="Arial" w:cs="Arial"/>
                <w:b/>
                <w:kern w:val="0"/>
                <w:sz w:val="24"/>
                <w:szCs w:val="24"/>
                <w:lang w:val="ro-RO" w:eastAsia="ro-RO" w:bidi="ro-RO"/>
                <w14:ligatures w14:val="none"/>
              </w:rPr>
              <w:t>ROMÂNIA</w:t>
            </w:r>
          </w:p>
          <w:p w14:paraId="4E9FE023" w14:textId="77777777" w:rsidR="001C38A8" w:rsidRPr="001C38A8" w:rsidRDefault="001C38A8" w:rsidP="001C38A8">
            <w:pPr>
              <w:widowControl w:val="0"/>
              <w:autoSpaceDE w:val="0"/>
              <w:autoSpaceDN w:val="0"/>
              <w:spacing w:after="0" w:line="240" w:lineRule="auto"/>
              <w:rPr>
                <w:rFonts w:ascii="Arial" w:eastAsia="Arial" w:hAnsi="Arial" w:cs="Arial"/>
                <w:b/>
                <w:kern w:val="0"/>
                <w:sz w:val="24"/>
                <w:szCs w:val="24"/>
                <w:lang w:val="ro-RO" w:eastAsia="ro-RO" w:bidi="ro-RO"/>
                <w14:ligatures w14:val="none"/>
              </w:rPr>
            </w:pPr>
            <w:r w:rsidRPr="001C38A8">
              <w:rPr>
                <w:rFonts w:ascii="Arial" w:eastAsia="Arial" w:hAnsi="Arial" w:cs="Arial"/>
                <w:b/>
                <w:kern w:val="0"/>
                <w:sz w:val="24"/>
                <w:szCs w:val="24"/>
                <w:lang w:val="ro-RO" w:eastAsia="ro-RO" w:bidi="ro-RO"/>
                <w14:ligatures w14:val="none"/>
              </w:rPr>
              <w:t>JUDEŢUL HUNEDOARA</w:t>
            </w:r>
          </w:p>
          <w:p w14:paraId="66668391" w14:textId="77777777" w:rsidR="001C38A8" w:rsidRPr="001C38A8" w:rsidRDefault="001C38A8" w:rsidP="001C38A8">
            <w:pPr>
              <w:widowControl w:val="0"/>
              <w:autoSpaceDE w:val="0"/>
              <w:autoSpaceDN w:val="0"/>
              <w:spacing w:after="0" w:line="240" w:lineRule="auto"/>
              <w:rPr>
                <w:rFonts w:ascii="Arial" w:eastAsia="Arial" w:hAnsi="Arial" w:cs="Arial"/>
                <w:b/>
                <w:kern w:val="0"/>
                <w:sz w:val="24"/>
                <w:szCs w:val="24"/>
                <w:lang w:val="ro-RO" w:eastAsia="ro-RO" w:bidi="ro-RO"/>
                <w14:ligatures w14:val="none"/>
              </w:rPr>
            </w:pPr>
            <w:r w:rsidRPr="001C38A8">
              <w:rPr>
                <w:rFonts w:ascii="Arial" w:eastAsia="Arial" w:hAnsi="Arial" w:cs="Arial"/>
                <w:b/>
                <w:kern w:val="0"/>
                <w:sz w:val="24"/>
                <w:szCs w:val="24"/>
                <w:lang w:val="ro-RO" w:eastAsia="ro-RO" w:bidi="ro-RO"/>
                <w14:ligatures w14:val="none"/>
              </w:rPr>
              <w:t>MUNICIPIUL HUNEDOARA</w:t>
            </w:r>
          </w:p>
          <w:p w14:paraId="05D23E40" w14:textId="77777777" w:rsidR="001C38A8" w:rsidRPr="001C38A8" w:rsidRDefault="001C38A8" w:rsidP="001C38A8">
            <w:pPr>
              <w:widowControl w:val="0"/>
              <w:autoSpaceDE w:val="0"/>
              <w:autoSpaceDN w:val="0"/>
              <w:spacing w:after="0" w:line="240" w:lineRule="auto"/>
              <w:rPr>
                <w:rFonts w:ascii="Arial" w:eastAsia="Arial" w:hAnsi="Arial" w:cs="Arial"/>
                <w:kern w:val="0"/>
                <w:sz w:val="24"/>
                <w:szCs w:val="24"/>
                <w:lang w:val="ro-RO" w:eastAsia="ro-RO" w:bidi="ro-RO"/>
                <w14:ligatures w14:val="none"/>
              </w:rPr>
            </w:pPr>
            <w:r w:rsidRPr="001C38A8">
              <w:rPr>
                <w:rFonts w:ascii="Arial" w:eastAsia="Arial" w:hAnsi="Arial" w:cs="Arial"/>
                <w:b/>
                <w:kern w:val="0"/>
                <w:sz w:val="24"/>
                <w:szCs w:val="24"/>
                <w:lang w:val="ro-RO" w:eastAsia="ro-RO" w:bidi="ro-RO"/>
                <w14:ligatures w14:val="none"/>
              </w:rPr>
              <w:t>CONSILIUL LOCAL</w:t>
            </w:r>
          </w:p>
        </w:tc>
        <w:tc>
          <w:tcPr>
            <w:tcW w:w="2403" w:type="dxa"/>
            <w:shd w:val="clear" w:color="auto" w:fill="auto"/>
          </w:tcPr>
          <w:p w14:paraId="6DAAD84B" w14:textId="77777777" w:rsidR="001C38A8" w:rsidRPr="001C38A8" w:rsidRDefault="001C38A8" w:rsidP="001C38A8">
            <w:pPr>
              <w:widowControl w:val="0"/>
              <w:autoSpaceDE w:val="0"/>
              <w:autoSpaceDN w:val="0"/>
              <w:spacing w:after="0" w:line="240" w:lineRule="auto"/>
              <w:ind w:right="135"/>
              <w:jc w:val="center"/>
              <w:rPr>
                <w:rFonts w:ascii="Arial" w:eastAsia="Arial" w:hAnsi="Arial" w:cs="Arial"/>
                <w:b/>
                <w:kern w:val="0"/>
                <w:sz w:val="24"/>
                <w:szCs w:val="24"/>
                <w:lang w:val="ro-RO" w:eastAsia="ro-RO" w:bidi="ro-RO"/>
                <w14:ligatures w14:val="none"/>
              </w:rPr>
            </w:pPr>
            <w:r w:rsidRPr="001C38A8">
              <w:rPr>
                <w:rFonts w:ascii="Arial" w:eastAsia="Arial" w:hAnsi="Arial" w:cs="Arial"/>
                <w:b/>
                <w:noProof/>
                <w:kern w:val="0"/>
                <w:sz w:val="24"/>
                <w:szCs w:val="24"/>
                <w:lang w:val="ro-RO" w:eastAsia="ro-RO" w:bidi="ro-RO"/>
                <w14:ligatures w14:val="none"/>
              </w:rPr>
              <w:drawing>
                <wp:inline distT="0" distB="0" distL="0" distR="0" wp14:anchorId="2CF184EF" wp14:editId="48858BDB">
                  <wp:extent cx="522605" cy="702945"/>
                  <wp:effectExtent l="0" t="0" r="0" b="0"/>
                  <wp:docPr id="4" name="I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605" cy="702945"/>
                          </a:xfrm>
                          <a:prstGeom prst="rect">
                            <a:avLst/>
                          </a:prstGeom>
                          <a:solidFill>
                            <a:srgbClr val="FFFFFF"/>
                          </a:solidFill>
                          <a:ln>
                            <a:noFill/>
                          </a:ln>
                        </pic:spPr>
                      </pic:pic>
                    </a:graphicData>
                  </a:graphic>
                </wp:inline>
              </w:drawing>
            </w:r>
          </w:p>
        </w:tc>
        <w:tc>
          <w:tcPr>
            <w:tcW w:w="4035" w:type="dxa"/>
            <w:shd w:val="clear" w:color="auto" w:fill="auto"/>
          </w:tcPr>
          <w:p w14:paraId="4E38942E" w14:textId="77777777" w:rsidR="001C38A8" w:rsidRPr="001C38A8" w:rsidRDefault="001C38A8" w:rsidP="001C38A8">
            <w:pPr>
              <w:widowControl w:val="0"/>
              <w:autoSpaceDE w:val="0"/>
              <w:autoSpaceDN w:val="0"/>
              <w:snapToGrid w:val="0"/>
              <w:spacing w:after="0" w:line="240" w:lineRule="auto"/>
              <w:jc w:val="center"/>
              <w:rPr>
                <w:rFonts w:ascii="Arial" w:eastAsia="Arial" w:hAnsi="Arial" w:cs="Arial"/>
                <w:b/>
                <w:kern w:val="0"/>
                <w:sz w:val="24"/>
                <w:szCs w:val="24"/>
                <w:lang w:val="ro-RO" w:eastAsia="ro-RO" w:bidi="ro-RO"/>
                <w14:ligatures w14:val="none"/>
              </w:rPr>
            </w:pPr>
            <w:r w:rsidRPr="001C38A8">
              <w:rPr>
                <w:rFonts w:ascii="Arial" w:eastAsia="Arial" w:hAnsi="Arial" w:cs="Arial"/>
                <w:b/>
                <w:kern w:val="0"/>
                <w:sz w:val="24"/>
                <w:szCs w:val="24"/>
                <w:lang w:val="ro-RO" w:eastAsia="ro-RO" w:bidi="ro-RO"/>
                <w14:ligatures w14:val="none"/>
              </w:rPr>
              <w:t>Anexa la</w:t>
            </w:r>
          </w:p>
          <w:p w14:paraId="6B9987F1" w14:textId="77777777" w:rsidR="001C38A8" w:rsidRPr="001C38A8" w:rsidRDefault="001C38A8" w:rsidP="001C38A8">
            <w:pPr>
              <w:widowControl w:val="0"/>
              <w:autoSpaceDE w:val="0"/>
              <w:autoSpaceDN w:val="0"/>
              <w:spacing w:after="0" w:line="240" w:lineRule="auto"/>
              <w:jc w:val="center"/>
              <w:rPr>
                <w:rFonts w:ascii="Arial" w:eastAsia="Arial" w:hAnsi="Arial" w:cs="Arial"/>
                <w:b/>
                <w:kern w:val="0"/>
                <w:sz w:val="24"/>
                <w:szCs w:val="24"/>
                <w:lang w:val="ro-RO" w:eastAsia="ro-RO" w:bidi="ro-RO"/>
                <w14:ligatures w14:val="none"/>
              </w:rPr>
            </w:pPr>
            <w:r w:rsidRPr="001C38A8">
              <w:rPr>
                <w:rFonts w:ascii="Arial" w:eastAsia="Arial" w:hAnsi="Arial" w:cs="Arial"/>
                <w:b/>
                <w:kern w:val="0"/>
                <w:sz w:val="24"/>
                <w:szCs w:val="24"/>
                <w:lang w:val="ro-RO" w:eastAsia="ro-RO" w:bidi="ro-RO"/>
                <w14:ligatures w14:val="none"/>
              </w:rPr>
              <w:t>Proiectul de Hotărâre</w:t>
            </w:r>
          </w:p>
          <w:p w14:paraId="7C012394" w14:textId="77777777" w:rsidR="001C38A8" w:rsidRPr="001C38A8" w:rsidRDefault="001C38A8" w:rsidP="001C38A8">
            <w:pPr>
              <w:widowControl w:val="0"/>
              <w:autoSpaceDE w:val="0"/>
              <w:autoSpaceDN w:val="0"/>
              <w:spacing w:after="0" w:line="240" w:lineRule="auto"/>
              <w:jc w:val="center"/>
              <w:rPr>
                <w:rFonts w:ascii="Arial" w:eastAsia="Arial" w:hAnsi="Arial" w:cs="Arial"/>
                <w:kern w:val="0"/>
                <w:sz w:val="24"/>
                <w:szCs w:val="24"/>
                <w:lang w:val="ro-RO" w:eastAsia="ro-RO" w:bidi="ro-RO"/>
                <w14:ligatures w14:val="none"/>
              </w:rPr>
            </w:pPr>
            <w:r w:rsidRPr="001C38A8">
              <w:rPr>
                <w:rFonts w:ascii="Arial" w:eastAsia="Arial" w:hAnsi="Arial" w:cs="Arial"/>
                <w:b/>
                <w:kern w:val="0"/>
                <w:sz w:val="24"/>
                <w:szCs w:val="24"/>
                <w:lang w:val="ro-RO" w:eastAsia="ro-RO" w:bidi="ro-RO"/>
                <w14:ligatures w14:val="none"/>
              </w:rPr>
              <w:t>nr. 207/24.04.2023</w:t>
            </w:r>
          </w:p>
        </w:tc>
      </w:tr>
    </w:tbl>
    <w:p w14:paraId="01DE3EC6" w14:textId="77777777" w:rsidR="001C38A8" w:rsidRPr="001C38A8" w:rsidRDefault="001C38A8" w:rsidP="001C38A8">
      <w:pPr>
        <w:widowControl w:val="0"/>
        <w:autoSpaceDE w:val="0"/>
        <w:autoSpaceDN w:val="0"/>
        <w:spacing w:after="0" w:line="240" w:lineRule="auto"/>
        <w:rPr>
          <w:rFonts w:ascii="Arial" w:eastAsia="Arial" w:hAnsi="Arial" w:cs="Arial"/>
          <w:b/>
          <w:bCs/>
          <w:color w:val="000000"/>
          <w:kern w:val="0"/>
          <w:sz w:val="24"/>
          <w:szCs w:val="24"/>
          <w:lang w:val="ro-RO" w:eastAsia="ro-RO" w:bidi="ro-RO"/>
          <w14:ligatures w14:val="none"/>
        </w:rPr>
      </w:pPr>
    </w:p>
    <w:p w14:paraId="461AE508" w14:textId="77777777" w:rsidR="001C38A8" w:rsidRPr="001C38A8" w:rsidRDefault="001C38A8" w:rsidP="001C38A8">
      <w:pPr>
        <w:widowControl w:val="0"/>
        <w:autoSpaceDE w:val="0"/>
        <w:autoSpaceDN w:val="0"/>
        <w:spacing w:after="0" w:line="240" w:lineRule="auto"/>
        <w:jc w:val="center"/>
        <w:rPr>
          <w:rFonts w:ascii="Arial" w:eastAsia="Arial" w:hAnsi="Arial" w:cs="Arial"/>
          <w:b/>
          <w:bCs/>
          <w:color w:val="000000"/>
          <w:kern w:val="0"/>
          <w:sz w:val="24"/>
          <w:szCs w:val="24"/>
          <w:lang w:val="ro-RO" w:eastAsia="ro-RO" w:bidi="ro-RO"/>
          <w14:ligatures w14:val="none"/>
        </w:rPr>
      </w:pPr>
    </w:p>
    <w:p w14:paraId="10D1391B" w14:textId="77777777" w:rsidR="001C38A8" w:rsidRPr="001C38A8" w:rsidRDefault="001C38A8" w:rsidP="001C38A8">
      <w:pPr>
        <w:widowControl w:val="0"/>
        <w:autoSpaceDE w:val="0"/>
        <w:autoSpaceDN w:val="0"/>
        <w:spacing w:after="0" w:line="240" w:lineRule="auto"/>
        <w:jc w:val="center"/>
        <w:rPr>
          <w:rFonts w:ascii="Arial" w:eastAsia="Arial" w:hAnsi="Arial" w:cs="Arial"/>
          <w:b/>
          <w:bCs/>
          <w:color w:val="000000"/>
          <w:kern w:val="0"/>
          <w:sz w:val="24"/>
          <w:szCs w:val="24"/>
          <w:lang w:val="ro-RO" w:eastAsia="ro-RO" w:bidi="ro-RO"/>
          <w14:ligatures w14:val="none"/>
        </w:rPr>
      </w:pPr>
    </w:p>
    <w:p w14:paraId="45887914" w14:textId="77777777" w:rsidR="001C38A8" w:rsidRPr="001C38A8" w:rsidRDefault="001C38A8" w:rsidP="001C38A8">
      <w:pPr>
        <w:widowControl w:val="0"/>
        <w:autoSpaceDE w:val="0"/>
        <w:autoSpaceDN w:val="0"/>
        <w:spacing w:after="0" w:line="240" w:lineRule="auto"/>
        <w:jc w:val="center"/>
        <w:rPr>
          <w:rFonts w:ascii="Arial" w:eastAsia="Arial" w:hAnsi="Arial" w:cs="Arial"/>
          <w:b/>
          <w:kern w:val="0"/>
          <w:sz w:val="28"/>
          <w:szCs w:val="28"/>
          <w:lang w:val="ro-RO" w:eastAsia="ro-RO" w:bidi="ro-RO"/>
          <w14:ligatures w14:val="none"/>
        </w:rPr>
      </w:pPr>
      <w:r w:rsidRPr="001C38A8">
        <w:rPr>
          <w:rFonts w:ascii="Arial" w:eastAsia="Arial" w:hAnsi="Arial" w:cs="Arial"/>
          <w:b/>
          <w:kern w:val="0"/>
          <w:sz w:val="28"/>
          <w:szCs w:val="28"/>
          <w:lang w:val="ro-RO" w:eastAsia="ro-RO" w:bidi="ro-RO"/>
          <w14:ligatures w14:val="none"/>
        </w:rPr>
        <w:t xml:space="preserve">REGULAMENTUL DE ORGANIZARE ŞI FUNCŢIONARE </w:t>
      </w:r>
    </w:p>
    <w:p w14:paraId="1F99DDEB" w14:textId="77777777" w:rsidR="001C38A8" w:rsidRPr="001C38A8" w:rsidRDefault="001C38A8" w:rsidP="001C38A8">
      <w:pPr>
        <w:widowControl w:val="0"/>
        <w:autoSpaceDE w:val="0"/>
        <w:autoSpaceDN w:val="0"/>
        <w:spacing w:after="0" w:line="240" w:lineRule="auto"/>
        <w:jc w:val="center"/>
        <w:rPr>
          <w:rFonts w:ascii="Arial" w:eastAsia="Arial" w:hAnsi="Arial" w:cs="Arial"/>
          <w:b/>
          <w:kern w:val="0"/>
          <w:sz w:val="28"/>
          <w:szCs w:val="28"/>
          <w:lang w:val="ro-RO" w:eastAsia="ro-RO" w:bidi="ro-RO"/>
          <w14:ligatures w14:val="none"/>
        </w:rPr>
      </w:pPr>
      <w:r w:rsidRPr="001C38A8">
        <w:rPr>
          <w:rFonts w:ascii="Arial" w:eastAsia="Arial" w:hAnsi="Arial" w:cs="Arial"/>
          <w:b/>
          <w:color w:val="000000"/>
          <w:kern w:val="0"/>
          <w:sz w:val="28"/>
          <w:szCs w:val="28"/>
          <w:lang w:val="ro-RO" w:eastAsia="ro-RO" w:bidi="ro-RO"/>
          <w14:ligatures w14:val="none"/>
        </w:rPr>
        <w:t xml:space="preserve">AL </w:t>
      </w:r>
      <w:r w:rsidRPr="001C38A8">
        <w:rPr>
          <w:rFonts w:ascii="Arial" w:eastAsia="Arial" w:hAnsi="Arial" w:cs="Arial"/>
          <w:b/>
          <w:kern w:val="0"/>
          <w:sz w:val="28"/>
          <w:szCs w:val="28"/>
          <w:lang w:val="ro-RO" w:eastAsia="ro-RO" w:bidi="ro-RO"/>
          <w14:ligatures w14:val="none"/>
        </w:rPr>
        <w:t xml:space="preserve">SERVICIULUI PUBLIC GRĂDINA ZOOLOGICĂ </w:t>
      </w:r>
    </w:p>
    <w:p w14:paraId="6CE33831" w14:textId="77777777" w:rsidR="001C38A8" w:rsidRPr="001C38A8" w:rsidRDefault="001C38A8" w:rsidP="001C38A8">
      <w:pPr>
        <w:widowControl w:val="0"/>
        <w:autoSpaceDE w:val="0"/>
        <w:autoSpaceDN w:val="0"/>
        <w:spacing w:after="0" w:line="240" w:lineRule="auto"/>
        <w:jc w:val="center"/>
        <w:rPr>
          <w:rFonts w:ascii="Arial" w:eastAsia="Arial" w:hAnsi="Arial" w:cs="Arial"/>
          <w:b/>
          <w:color w:val="000000"/>
          <w:kern w:val="0"/>
          <w:sz w:val="28"/>
          <w:szCs w:val="28"/>
          <w:lang w:val="ro-RO" w:eastAsia="ro-RO" w:bidi="ro-RO"/>
          <w14:ligatures w14:val="none"/>
        </w:rPr>
      </w:pPr>
      <w:r w:rsidRPr="001C38A8">
        <w:rPr>
          <w:rFonts w:ascii="Arial" w:eastAsia="Arial" w:hAnsi="Arial" w:cs="Arial"/>
          <w:b/>
          <w:kern w:val="0"/>
          <w:sz w:val="28"/>
          <w:szCs w:val="28"/>
          <w:lang w:val="ro-RO" w:eastAsia="ro-RO" w:bidi="ro-RO"/>
          <w14:ligatures w14:val="none"/>
        </w:rPr>
        <w:t>DIN SUBORDINEA CONSILIULUI LOCAL AL MUNICIPIULUI HUNEDOARA</w:t>
      </w:r>
    </w:p>
    <w:p w14:paraId="63EF9600" w14:textId="77777777" w:rsidR="001C38A8" w:rsidRPr="001C38A8" w:rsidRDefault="001C38A8" w:rsidP="001C38A8">
      <w:pPr>
        <w:widowControl w:val="0"/>
        <w:autoSpaceDE w:val="0"/>
        <w:autoSpaceDN w:val="0"/>
        <w:spacing w:after="0" w:line="240" w:lineRule="auto"/>
        <w:jc w:val="center"/>
        <w:rPr>
          <w:rFonts w:ascii="Arial" w:eastAsia="Arial" w:hAnsi="Arial" w:cs="Arial"/>
          <w:b/>
          <w:color w:val="000000"/>
          <w:kern w:val="0"/>
          <w:sz w:val="24"/>
          <w:szCs w:val="24"/>
          <w:lang w:val="ro-RO" w:eastAsia="ro-RO" w:bidi="ro-RO"/>
          <w14:ligatures w14:val="none"/>
        </w:rPr>
      </w:pPr>
    </w:p>
    <w:p w14:paraId="795A74E8" w14:textId="77777777" w:rsidR="001C38A8" w:rsidRPr="001C38A8" w:rsidRDefault="001C38A8" w:rsidP="001C38A8">
      <w:pPr>
        <w:widowControl w:val="0"/>
        <w:autoSpaceDE w:val="0"/>
        <w:autoSpaceDN w:val="0"/>
        <w:spacing w:after="0" w:line="240" w:lineRule="auto"/>
        <w:jc w:val="center"/>
        <w:rPr>
          <w:rFonts w:ascii="Arial" w:eastAsia="Arial" w:hAnsi="Arial" w:cs="Arial"/>
          <w:b/>
          <w:color w:val="000000"/>
          <w:kern w:val="0"/>
          <w:sz w:val="24"/>
          <w:szCs w:val="24"/>
          <w:lang w:val="ro-RO" w:eastAsia="ro-RO" w:bidi="ro-RO"/>
          <w14:ligatures w14:val="none"/>
        </w:rPr>
      </w:pPr>
    </w:p>
    <w:p w14:paraId="1E43F29A"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Prezentul regulament se emite în baza </w:t>
      </w:r>
      <w:proofErr w:type="spellStart"/>
      <w:r w:rsidRPr="001C38A8">
        <w:rPr>
          <w:rFonts w:ascii="Arial" w:eastAsia="Arial" w:hAnsi="Arial" w:cs="Arial"/>
          <w:bCs/>
          <w:color w:val="000000"/>
          <w:kern w:val="0"/>
          <w:sz w:val="24"/>
          <w:szCs w:val="24"/>
          <w:lang w:val="ro-RO" w:eastAsia="ro-RO" w:bidi="ro-RO"/>
          <w14:ligatures w14:val="none"/>
        </w:rPr>
        <w:t>competenţelor</w:t>
      </w:r>
      <w:proofErr w:type="spellEnd"/>
      <w:r w:rsidRPr="001C38A8">
        <w:rPr>
          <w:rFonts w:ascii="Arial" w:eastAsia="Arial" w:hAnsi="Arial" w:cs="Arial"/>
          <w:bCs/>
          <w:color w:val="000000"/>
          <w:kern w:val="0"/>
          <w:sz w:val="24"/>
          <w:szCs w:val="24"/>
          <w:lang w:val="ro-RO" w:eastAsia="ro-RO" w:bidi="ro-RO"/>
          <w14:ligatures w14:val="none"/>
        </w:rPr>
        <w:t xml:space="preserve"> generale pe care le are autoritatea publică locală în ceea ce </w:t>
      </w:r>
      <w:proofErr w:type="spellStart"/>
      <w:r w:rsidRPr="001C38A8">
        <w:rPr>
          <w:rFonts w:ascii="Arial" w:eastAsia="Arial" w:hAnsi="Arial" w:cs="Arial"/>
          <w:bCs/>
          <w:color w:val="000000"/>
          <w:kern w:val="0"/>
          <w:sz w:val="24"/>
          <w:szCs w:val="24"/>
          <w:lang w:val="ro-RO" w:eastAsia="ro-RO" w:bidi="ro-RO"/>
          <w14:ligatures w14:val="none"/>
        </w:rPr>
        <w:t>priveşte</w:t>
      </w:r>
      <w:proofErr w:type="spellEnd"/>
      <w:r w:rsidRPr="001C38A8">
        <w:rPr>
          <w:rFonts w:ascii="Arial" w:eastAsia="Arial" w:hAnsi="Arial" w:cs="Arial"/>
          <w:bCs/>
          <w:color w:val="000000"/>
          <w:kern w:val="0"/>
          <w:sz w:val="24"/>
          <w:szCs w:val="24"/>
          <w:lang w:val="ro-RO" w:eastAsia="ro-RO" w:bidi="ro-RO"/>
          <w14:ligatures w14:val="none"/>
        </w:rPr>
        <w:t xml:space="preserve"> administrarea domeniului public al municipiului Hunedoara, conform prevederilor legale.</w:t>
      </w:r>
    </w:p>
    <w:p w14:paraId="2FBEBD69" w14:textId="77777777" w:rsidR="001C38A8" w:rsidRPr="001C38A8" w:rsidRDefault="001C38A8" w:rsidP="001C38A8">
      <w:pPr>
        <w:widowControl w:val="0"/>
        <w:autoSpaceDE w:val="0"/>
        <w:autoSpaceDN w:val="0"/>
        <w:spacing w:after="0" w:line="240" w:lineRule="auto"/>
        <w:jc w:val="both"/>
        <w:rPr>
          <w:rFonts w:ascii="Arial" w:eastAsia="Arial" w:hAnsi="Arial" w:cs="Arial"/>
          <w:bCs/>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 Prezentul regulament de organizare și funcționare stabilește cadrul juridic și condițiile </w:t>
      </w:r>
      <w:r w:rsidRPr="001C38A8">
        <w:rPr>
          <w:rFonts w:ascii="Arial" w:eastAsia="Arial" w:hAnsi="Arial" w:cs="Arial"/>
          <w:bCs/>
          <w:kern w:val="0"/>
          <w:sz w:val="24"/>
          <w:szCs w:val="24"/>
          <w:lang w:val="ro-RO" w:eastAsia="ro-RO" w:bidi="ro-RO"/>
          <w14:ligatures w14:val="none"/>
        </w:rPr>
        <w:t>în care se desfășoară activitatea în Grădina Zoologică în conformitate cu principiile și reglementările prevăzute în actele normative din domeniu.</w:t>
      </w:r>
    </w:p>
    <w:p w14:paraId="43753937" w14:textId="77777777" w:rsidR="001C38A8" w:rsidRPr="001C38A8" w:rsidRDefault="001C38A8" w:rsidP="001C38A8">
      <w:pPr>
        <w:widowControl w:val="0"/>
        <w:autoSpaceDE w:val="0"/>
        <w:autoSpaceDN w:val="0"/>
        <w:spacing w:after="0" w:line="240" w:lineRule="auto"/>
        <w:jc w:val="both"/>
        <w:rPr>
          <w:rFonts w:ascii="Arial" w:eastAsia="Arial" w:hAnsi="Arial" w:cs="Arial"/>
          <w:bCs/>
          <w:kern w:val="0"/>
          <w:sz w:val="24"/>
          <w:szCs w:val="24"/>
          <w:lang w:val="ro-RO" w:eastAsia="ro-RO" w:bidi="ro-RO"/>
          <w14:ligatures w14:val="none"/>
        </w:rPr>
      </w:pPr>
      <w:r w:rsidRPr="001C38A8">
        <w:rPr>
          <w:rFonts w:ascii="Arial" w:eastAsia="Arial" w:hAnsi="Arial" w:cs="Arial"/>
          <w:bCs/>
          <w:kern w:val="0"/>
          <w:sz w:val="24"/>
          <w:szCs w:val="24"/>
          <w:lang w:val="ro-RO" w:eastAsia="ro-RO" w:bidi="ro-RO"/>
          <w14:ligatures w14:val="none"/>
        </w:rPr>
        <w:t xml:space="preserve">Serviciul Public Grădina Zoologică al municipiului Hunedoara </w:t>
      </w:r>
      <w:proofErr w:type="spellStart"/>
      <w:r w:rsidRPr="001C38A8">
        <w:rPr>
          <w:rFonts w:ascii="Arial" w:eastAsia="Arial" w:hAnsi="Arial" w:cs="Arial"/>
          <w:bCs/>
          <w:kern w:val="0"/>
          <w:sz w:val="24"/>
          <w:szCs w:val="24"/>
          <w:lang w:val="ro-RO" w:eastAsia="ro-RO" w:bidi="ro-RO"/>
          <w14:ligatures w14:val="none"/>
        </w:rPr>
        <w:t>funcţionează</w:t>
      </w:r>
      <w:proofErr w:type="spellEnd"/>
      <w:r w:rsidRPr="001C38A8">
        <w:rPr>
          <w:rFonts w:ascii="Arial" w:eastAsia="Arial" w:hAnsi="Arial" w:cs="Arial"/>
          <w:bCs/>
          <w:kern w:val="0"/>
          <w:sz w:val="24"/>
          <w:szCs w:val="24"/>
          <w:lang w:val="ro-RO" w:eastAsia="ro-RO" w:bidi="ro-RO"/>
          <w14:ligatures w14:val="none"/>
        </w:rPr>
        <w:t xml:space="preserve"> în subordinea Consiliului Local al Municipiului Hunedoara, fără personalitate juridică, în baza Autorizației de mediu eliberată de Agenția pentru Protecția Mediului și a Autorizației Sanitar Veterinară. </w:t>
      </w:r>
    </w:p>
    <w:p w14:paraId="0320C52E" w14:textId="77777777" w:rsidR="001C38A8" w:rsidRPr="001C38A8" w:rsidRDefault="001C38A8" w:rsidP="001C38A8">
      <w:pPr>
        <w:widowControl w:val="0"/>
        <w:autoSpaceDE w:val="0"/>
        <w:autoSpaceDN w:val="0"/>
        <w:spacing w:after="0" w:line="240" w:lineRule="auto"/>
        <w:rPr>
          <w:rFonts w:ascii="Arial" w:eastAsia="Arial" w:hAnsi="Arial" w:cs="Arial"/>
          <w:bCs/>
          <w:kern w:val="0"/>
          <w:sz w:val="24"/>
          <w:szCs w:val="24"/>
          <w:lang w:val="ro-RO" w:eastAsia="ro-RO" w:bidi="ro-RO"/>
          <w14:ligatures w14:val="none"/>
        </w:rPr>
      </w:pPr>
      <w:r w:rsidRPr="001C38A8">
        <w:rPr>
          <w:rFonts w:ascii="Arial" w:eastAsia="Arial" w:hAnsi="Arial" w:cs="Arial"/>
          <w:bCs/>
          <w:kern w:val="0"/>
          <w:sz w:val="24"/>
          <w:szCs w:val="24"/>
          <w:lang w:val="ro-RO" w:eastAsia="ro-RO" w:bidi="ro-RO"/>
          <w14:ligatures w14:val="none"/>
        </w:rPr>
        <w:tab/>
      </w:r>
    </w:p>
    <w:p w14:paraId="1B393328" w14:textId="77777777" w:rsidR="001C38A8" w:rsidRPr="001C38A8" w:rsidRDefault="001C38A8" w:rsidP="001C38A8">
      <w:pPr>
        <w:widowControl w:val="0"/>
        <w:autoSpaceDE w:val="0"/>
        <w:autoSpaceDN w:val="0"/>
        <w:spacing w:after="0" w:line="240" w:lineRule="auto"/>
        <w:rPr>
          <w:rFonts w:ascii="Arial" w:eastAsia="Arial" w:hAnsi="Arial" w:cs="Arial"/>
          <w:bCs/>
          <w:kern w:val="0"/>
          <w:sz w:val="24"/>
          <w:szCs w:val="24"/>
          <w:lang w:val="ro-RO" w:eastAsia="ro-RO" w:bidi="ro-RO"/>
          <w14:ligatures w14:val="none"/>
        </w:rPr>
      </w:pPr>
    </w:p>
    <w:p w14:paraId="7C6C36E8" w14:textId="77777777" w:rsidR="001C38A8" w:rsidRPr="001C38A8" w:rsidRDefault="001C38A8" w:rsidP="001C38A8">
      <w:pPr>
        <w:widowControl w:val="0"/>
        <w:autoSpaceDE w:val="0"/>
        <w:autoSpaceDN w:val="0"/>
        <w:spacing w:after="0" w:line="240" w:lineRule="auto"/>
        <w:jc w:val="center"/>
        <w:outlineLvl w:val="0"/>
        <w:rPr>
          <w:rFonts w:ascii="Arial" w:eastAsia="Arial" w:hAnsi="Arial" w:cs="Arial"/>
          <w:b/>
          <w:bCs/>
          <w:kern w:val="0"/>
          <w:sz w:val="24"/>
          <w:szCs w:val="24"/>
          <w:lang w:val="ro-RO" w:eastAsia="ro-RO" w:bidi="ro-RO"/>
          <w14:ligatures w14:val="none"/>
        </w:rPr>
      </w:pPr>
      <w:r w:rsidRPr="001C38A8">
        <w:rPr>
          <w:rFonts w:ascii="Arial" w:eastAsia="Arial" w:hAnsi="Arial" w:cs="Arial"/>
          <w:b/>
          <w:bCs/>
          <w:kern w:val="0"/>
          <w:sz w:val="24"/>
          <w:szCs w:val="24"/>
          <w:lang w:val="ro-RO" w:eastAsia="ro-RO" w:bidi="ro-RO"/>
          <w14:ligatures w14:val="none"/>
        </w:rPr>
        <w:t>CAP. I. DISPOZIȚII GENERALE</w:t>
      </w:r>
    </w:p>
    <w:p w14:paraId="5E836E05" w14:textId="77777777" w:rsidR="001C38A8" w:rsidRPr="001C38A8" w:rsidRDefault="001C38A8" w:rsidP="001C38A8">
      <w:pPr>
        <w:widowControl w:val="0"/>
        <w:autoSpaceDE w:val="0"/>
        <w:autoSpaceDN w:val="0"/>
        <w:spacing w:after="0" w:line="240" w:lineRule="auto"/>
        <w:jc w:val="both"/>
        <w:rPr>
          <w:rFonts w:ascii="Arial" w:eastAsia="Arial" w:hAnsi="Arial" w:cs="Arial"/>
          <w:b/>
          <w:kern w:val="0"/>
          <w:sz w:val="24"/>
          <w:szCs w:val="24"/>
          <w:lang w:val="ro-RO" w:eastAsia="ro-RO" w:bidi="ro-RO"/>
          <w14:ligatures w14:val="none"/>
        </w:rPr>
      </w:pPr>
    </w:p>
    <w:p w14:paraId="7320ACE0"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1. </w:t>
      </w:r>
      <w:r w:rsidRPr="001C38A8">
        <w:rPr>
          <w:rFonts w:ascii="Arial" w:eastAsia="Arial" w:hAnsi="Arial" w:cs="Arial"/>
          <w:color w:val="000000"/>
          <w:kern w:val="0"/>
          <w:sz w:val="24"/>
          <w:szCs w:val="24"/>
          <w:lang w:val="ro-RO" w:eastAsia="ro-RO" w:bidi="ro-RO"/>
          <w14:ligatures w14:val="none"/>
        </w:rPr>
        <w:t>Serviciul public Grădina Zoologică a municipiului Hunedoara denumit în continuare „Serviciul Public", se organizează și funcționează în subordinea Consiliului Local.</w:t>
      </w:r>
    </w:p>
    <w:p w14:paraId="4794FF44"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2. </w:t>
      </w:r>
      <w:r w:rsidRPr="001C38A8">
        <w:rPr>
          <w:rFonts w:ascii="Arial" w:eastAsia="Arial" w:hAnsi="Arial" w:cs="Arial"/>
          <w:color w:val="000000"/>
          <w:kern w:val="0"/>
          <w:sz w:val="24"/>
          <w:szCs w:val="24"/>
          <w:lang w:val="ro-RO" w:eastAsia="ro-RO" w:bidi="ro-RO"/>
          <w14:ligatures w14:val="none"/>
        </w:rPr>
        <w:t xml:space="preserve">Sediul </w:t>
      </w:r>
      <w:r w:rsidRPr="001C38A8">
        <w:rPr>
          <w:rFonts w:ascii="Arial" w:eastAsia="Arial" w:hAnsi="Arial" w:cs="Arial"/>
          <w:kern w:val="0"/>
          <w:sz w:val="24"/>
          <w:szCs w:val="24"/>
          <w:lang w:val="ro-RO" w:eastAsia="ro-RO" w:bidi="ro-RO"/>
          <w14:ligatures w14:val="none"/>
        </w:rPr>
        <w:t>Serviciului Public, este situat în Hunedoara Aleea Pădurii nr. FN.</w:t>
      </w:r>
    </w:p>
    <w:p w14:paraId="3A11B124" w14:textId="77777777" w:rsidR="001C38A8" w:rsidRPr="001C38A8" w:rsidRDefault="001C38A8" w:rsidP="001C38A8">
      <w:pPr>
        <w:widowControl w:val="0"/>
        <w:autoSpaceDE w:val="0"/>
        <w:autoSpaceDN w:val="0"/>
        <w:spacing w:after="0" w:line="240" w:lineRule="auto"/>
        <w:jc w:val="both"/>
        <w:rPr>
          <w:rFonts w:ascii="Arial" w:eastAsia="Arial" w:hAnsi="Arial" w:cs="Arial"/>
          <w:color w:val="FF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Art.3.</w:t>
      </w:r>
      <w:bookmarkStart w:id="0" w:name="_Hlk111545078"/>
      <w:r w:rsidRPr="001C38A8">
        <w:rPr>
          <w:rFonts w:ascii="Arial" w:eastAsia="Arial" w:hAnsi="Arial" w:cs="Arial"/>
          <w:b/>
          <w:color w:val="000000"/>
          <w:kern w:val="0"/>
          <w:sz w:val="24"/>
          <w:szCs w:val="24"/>
          <w:lang w:val="ro-RO" w:eastAsia="ro-RO" w:bidi="ro-RO"/>
          <w14:ligatures w14:val="none"/>
        </w:rPr>
        <w:t xml:space="preserve"> </w:t>
      </w:r>
      <w:r w:rsidRPr="001C38A8">
        <w:rPr>
          <w:rFonts w:ascii="Arial" w:eastAsia="Arial" w:hAnsi="Arial" w:cs="Arial"/>
          <w:color w:val="000000"/>
          <w:kern w:val="0"/>
          <w:sz w:val="24"/>
          <w:szCs w:val="24"/>
          <w:lang w:val="ro-RO" w:eastAsia="ro-RO" w:bidi="ro-RO"/>
          <w14:ligatures w14:val="none"/>
        </w:rPr>
        <w:t>Obiectul de activitate al Grădinii Zoologice îl constituie administrarea, întreținerea în condiții corespunzătoare a colecțiilor de animale sălbatice și domestice în scopul protejării și conservării biodiversității și prezentarea acestora publicului în scop instructiv-educativ.</w:t>
      </w:r>
    </w:p>
    <w:bookmarkEnd w:id="0"/>
    <w:p w14:paraId="53C578F6" w14:textId="77777777" w:rsidR="001C38A8" w:rsidRPr="001C38A8" w:rsidRDefault="001C38A8" w:rsidP="001C38A8">
      <w:pPr>
        <w:widowControl w:val="0"/>
        <w:autoSpaceDE w:val="0"/>
        <w:autoSpaceDN w:val="0"/>
        <w:spacing w:after="0" w:line="240" w:lineRule="auto"/>
        <w:jc w:val="both"/>
        <w:rPr>
          <w:rFonts w:ascii="Arial" w:eastAsia="Times New Roman" w:hAnsi="Arial" w:cs="Arial"/>
          <w:kern w:val="0"/>
          <w:sz w:val="24"/>
          <w:szCs w:val="24"/>
          <w:lang w:val="ro-RO"/>
          <w14:ligatures w14:val="none"/>
        </w:rPr>
      </w:pPr>
      <w:r w:rsidRPr="001C38A8">
        <w:rPr>
          <w:rFonts w:ascii="Arial" w:eastAsia="Arial" w:hAnsi="Arial" w:cs="Arial"/>
          <w:b/>
          <w:color w:val="000000"/>
          <w:kern w:val="0"/>
          <w:sz w:val="24"/>
          <w:szCs w:val="24"/>
          <w:lang w:val="ro-RO" w:eastAsia="ro-RO" w:bidi="ro-RO"/>
          <w14:ligatures w14:val="none"/>
        </w:rPr>
        <w:t xml:space="preserve">Art. 4. </w:t>
      </w:r>
      <w:r w:rsidRPr="001C38A8">
        <w:rPr>
          <w:rFonts w:ascii="Arial" w:eastAsia="Times New Roman" w:hAnsi="Arial" w:cs="Arial"/>
          <w:kern w:val="0"/>
          <w:sz w:val="24"/>
          <w:szCs w:val="24"/>
          <w:lang w:val="ro-RO"/>
          <w14:ligatures w14:val="none"/>
        </w:rPr>
        <w:t xml:space="preserve">Activitatea de administrare a Serviciului Public Grădina Zoologică Hunedoara, este organizată </w:t>
      </w:r>
      <w:proofErr w:type="spellStart"/>
      <w:r w:rsidRPr="001C38A8">
        <w:rPr>
          <w:rFonts w:ascii="Arial" w:eastAsia="Times New Roman" w:hAnsi="Arial" w:cs="Arial"/>
          <w:kern w:val="0"/>
          <w:sz w:val="24"/>
          <w:szCs w:val="24"/>
          <w:lang w:val="ro-RO"/>
          <w14:ligatures w14:val="none"/>
        </w:rPr>
        <w:t>şi</w:t>
      </w:r>
      <w:proofErr w:type="spellEnd"/>
      <w:r w:rsidRPr="001C38A8">
        <w:rPr>
          <w:rFonts w:ascii="Arial" w:eastAsia="Times New Roman" w:hAnsi="Arial" w:cs="Arial"/>
          <w:kern w:val="0"/>
          <w:sz w:val="24"/>
          <w:szCs w:val="24"/>
          <w:lang w:val="ro-RO"/>
          <w14:ligatures w14:val="none"/>
        </w:rPr>
        <w:t xml:space="preserve"> </w:t>
      </w:r>
      <w:proofErr w:type="spellStart"/>
      <w:r w:rsidRPr="001C38A8">
        <w:rPr>
          <w:rFonts w:ascii="Arial" w:eastAsia="Times New Roman" w:hAnsi="Arial" w:cs="Arial"/>
          <w:kern w:val="0"/>
          <w:sz w:val="24"/>
          <w:szCs w:val="24"/>
          <w:lang w:val="ro-RO"/>
          <w14:ligatures w14:val="none"/>
        </w:rPr>
        <w:t>funcţionează</w:t>
      </w:r>
      <w:proofErr w:type="spellEnd"/>
      <w:r w:rsidRPr="001C38A8">
        <w:rPr>
          <w:rFonts w:ascii="Arial" w:eastAsia="Times New Roman" w:hAnsi="Arial" w:cs="Arial"/>
          <w:kern w:val="0"/>
          <w:sz w:val="24"/>
          <w:szCs w:val="24"/>
          <w:lang w:val="ro-RO"/>
          <w14:ligatures w14:val="none"/>
        </w:rPr>
        <w:t xml:space="preserve"> pe baza următoarelor principii:</w:t>
      </w:r>
    </w:p>
    <w:p w14:paraId="59BE48C3" w14:textId="77777777" w:rsidR="001C38A8" w:rsidRPr="001C38A8" w:rsidRDefault="001C38A8" w:rsidP="001C38A8">
      <w:pPr>
        <w:widowControl w:val="0"/>
        <w:numPr>
          <w:ilvl w:val="0"/>
          <w:numId w:val="14"/>
        </w:numPr>
        <w:autoSpaceDE w:val="0"/>
        <w:autoSpaceDN w:val="0"/>
        <w:spacing w:after="0" w:line="240" w:lineRule="auto"/>
        <w:ind w:left="567" w:hanging="567"/>
        <w:jc w:val="both"/>
        <w:rPr>
          <w:rFonts w:ascii="Arial" w:eastAsia="Times New Roman" w:hAnsi="Arial" w:cs="Arial"/>
          <w:kern w:val="0"/>
          <w:sz w:val="24"/>
          <w:szCs w:val="24"/>
          <w:lang w:val="ro-RO"/>
          <w14:ligatures w14:val="none"/>
        </w:rPr>
      </w:pPr>
      <w:proofErr w:type="spellStart"/>
      <w:r w:rsidRPr="001C38A8">
        <w:rPr>
          <w:rFonts w:ascii="Arial" w:eastAsia="Times New Roman" w:hAnsi="Arial" w:cs="Arial"/>
          <w:kern w:val="0"/>
          <w:sz w:val="24"/>
          <w:szCs w:val="24"/>
          <w:lang w:val="ro-RO"/>
          <w14:ligatures w14:val="none"/>
        </w:rPr>
        <w:t>Protecţia</w:t>
      </w:r>
      <w:proofErr w:type="spellEnd"/>
      <w:r w:rsidRPr="001C38A8">
        <w:rPr>
          <w:rFonts w:ascii="Arial" w:eastAsia="Times New Roman" w:hAnsi="Arial" w:cs="Arial"/>
          <w:kern w:val="0"/>
          <w:sz w:val="24"/>
          <w:szCs w:val="24"/>
          <w:lang w:val="ro-RO"/>
          <w14:ligatures w14:val="none"/>
        </w:rPr>
        <w:t xml:space="preserve"> </w:t>
      </w:r>
      <w:proofErr w:type="spellStart"/>
      <w:r w:rsidRPr="001C38A8">
        <w:rPr>
          <w:rFonts w:ascii="Arial" w:eastAsia="Times New Roman" w:hAnsi="Arial" w:cs="Arial"/>
          <w:kern w:val="0"/>
          <w:sz w:val="24"/>
          <w:szCs w:val="24"/>
          <w:lang w:val="ro-RO"/>
          <w14:ligatures w14:val="none"/>
        </w:rPr>
        <w:t>sănătăţii</w:t>
      </w:r>
      <w:proofErr w:type="spellEnd"/>
      <w:r w:rsidRPr="001C38A8">
        <w:rPr>
          <w:rFonts w:ascii="Arial" w:eastAsia="Times New Roman" w:hAnsi="Arial" w:cs="Arial"/>
          <w:kern w:val="0"/>
          <w:sz w:val="24"/>
          <w:szCs w:val="24"/>
          <w:lang w:val="ro-RO"/>
          <w14:ligatures w14:val="none"/>
        </w:rPr>
        <w:t xml:space="preserve"> animalelor;</w:t>
      </w:r>
    </w:p>
    <w:p w14:paraId="73FA410C" w14:textId="77777777" w:rsidR="001C38A8" w:rsidRPr="001C38A8" w:rsidRDefault="001C38A8" w:rsidP="001C38A8">
      <w:pPr>
        <w:widowControl w:val="0"/>
        <w:numPr>
          <w:ilvl w:val="0"/>
          <w:numId w:val="14"/>
        </w:numPr>
        <w:autoSpaceDE w:val="0"/>
        <w:autoSpaceDN w:val="0"/>
        <w:spacing w:after="0" w:line="240" w:lineRule="auto"/>
        <w:ind w:left="567" w:hanging="567"/>
        <w:jc w:val="both"/>
        <w:rPr>
          <w:rFonts w:ascii="Arial" w:eastAsia="Times New Roman" w:hAnsi="Arial" w:cs="Arial"/>
          <w:kern w:val="0"/>
          <w:sz w:val="24"/>
          <w:szCs w:val="24"/>
          <w:lang w:val="ro-RO"/>
          <w14:ligatures w14:val="none"/>
        </w:rPr>
      </w:pPr>
      <w:r w:rsidRPr="001C38A8">
        <w:rPr>
          <w:rFonts w:ascii="Arial" w:eastAsia="Times New Roman" w:hAnsi="Arial" w:cs="Arial"/>
          <w:kern w:val="0"/>
          <w:sz w:val="24"/>
          <w:szCs w:val="24"/>
          <w:lang w:val="ro-RO"/>
          <w14:ligatures w14:val="none"/>
        </w:rPr>
        <w:t xml:space="preserve">Responsabilitatea </w:t>
      </w:r>
      <w:proofErr w:type="spellStart"/>
      <w:r w:rsidRPr="001C38A8">
        <w:rPr>
          <w:rFonts w:ascii="Arial" w:eastAsia="Times New Roman" w:hAnsi="Arial" w:cs="Arial"/>
          <w:kern w:val="0"/>
          <w:sz w:val="24"/>
          <w:szCs w:val="24"/>
          <w:lang w:val="ro-RO"/>
          <w14:ligatures w14:val="none"/>
        </w:rPr>
        <w:t>faţă</w:t>
      </w:r>
      <w:proofErr w:type="spellEnd"/>
      <w:r w:rsidRPr="001C38A8">
        <w:rPr>
          <w:rFonts w:ascii="Arial" w:eastAsia="Times New Roman" w:hAnsi="Arial" w:cs="Arial"/>
          <w:kern w:val="0"/>
          <w:sz w:val="24"/>
          <w:szCs w:val="24"/>
          <w:lang w:val="ro-RO"/>
          <w14:ligatures w14:val="none"/>
        </w:rPr>
        <w:t xml:space="preserve"> de </w:t>
      </w:r>
      <w:proofErr w:type="spellStart"/>
      <w:r w:rsidRPr="001C38A8">
        <w:rPr>
          <w:rFonts w:ascii="Arial" w:eastAsia="Times New Roman" w:hAnsi="Arial" w:cs="Arial"/>
          <w:kern w:val="0"/>
          <w:sz w:val="24"/>
          <w:szCs w:val="24"/>
          <w:lang w:val="ro-RO"/>
          <w14:ligatures w14:val="none"/>
        </w:rPr>
        <w:t>cetăţeni</w:t>
      </w:r>
      <w:proofErr w:type="spellEnd"/>
      <w:r w:rsidRPr="001C38A8">
        <w:rPr>
          <w:rFonts w:ascii="Arial" w:eastAsia="Times New Roman" w:hAnsi="Arial" w:cs="Arial"/>
          <w:kern w:val="0"/>
          <w:sz w:val="24"/>
          <w:szCs w:val="24"/>
          <w:lang w:val="ro-RO"/>
          <w14:ligatures w14:val="none"/>
        </w:rPr>
        <w:t>;</w:t>
      </w:r>
    </w:p>
    <w:p w14:paraId="629E4BE3" w14:textId="77777777" w:rsidR="001C38A8" w:rsidRPr="001C38A8" w:rsidRDefault="001C38A8" w:rsidP="001C38A8">
      <w:pPr>
        <w:widowControl w:val="0"/>
        <w:numPr>
          <w:ilvl w:val="0"/>
          <w:numId w:val="14"/>
        </w:numPr>
        <w:autoSpaceDE w:val="0"/>
        <w:autoSpaceDN w:val="0"/>
        <w:spacing w:after="0" w:line="240" w:lineRule="auto"/>
        <w:ind w:left="567" w:hanging="567"/>
        <w:jc w:val="both"/>
        <w:rPr>
          <w:rFonts w:ascii="Arial" w:eastAsia="Times New Roman" w:hAnsi="Arial" w:cs="Arial"/>
          <w:kern w:val="0"/>
          <w:sz w:val="24"/>
          <w:szCs w:val="24"/>
          <w:lang w:val="ro-RO"/>
          <w14:ligatures w14:val="none"/>
        </w:rPr>
      </w:pPr>
      <w:r w:rsidRPr="001C38A8">
        <w:rPr>
          <w:rFonts w:ascii="Arial" w:eastAsia="Times New Roman" w:hAnsi="Arial" w:cs="Arial"/>
          <w:kern w:val="0"/>
          <w:sz w:val="24"/>
          <w:szCs w:val="24"/>
          <w:lang w:val="ro-RO"/>
          <w14:ligatures w14:val="none"/>
        </w:rPr>
        <w:t xml:space="preserve">Calitate </w:t>
      </w:r>
      <w:proofErr w:type="spellStart"/>
      <w:r w:rsidRPr="001C38A8">
        <w:rPr>
          <w:rFonts w:ascii="Arial" w:eastAsia="Times New Roman" w:hAnsi="Arial" w:cs="Arial"/>
          <w:kern w:val="0"/>
          <w:sz w:val="24"/>
          <w:szCs w:val="24"/>
          <w:lang w:val="ro-RO"/>
          <w14:ligatures w14:val="none"/>
        </w:rPr>
        <w:t>şi</w:t>
      </w:r>
      <w:proofErr w:type="spellEnd"/>
      <w:r w:rsidRPr="001C38A8">
        <w:rPr>
          <w:rFonts w:ascii="Arial" w:eastAsia="Times New Roman" w:hAnsi="Arial" w:cs="Arial"/>
          <w:kern w:val="0"/>
          <w:sz w:val="24"/>
          <w:szCs w:val="24"/>
          <w:lang w:val="ro-RO"/>
          <w14:ligatures w14:val="none"/>
        </w:rPr>
        <w:t xml:space="preserve"> continuitate;</w:t>
      </w:r>
    </w:p>
    <w:p w14:paraId="6DD23E45" w14:textId="77777777" w:rsidR="001C38A8" w:rsidRPr="001C38A8" w:rsidRDefault="001C38A8" w:rsidP="001C38A8">
      <w:pPr>
        <w:widowControl w:val="0"/>
        <w:numPr>
          <w:ilvl w:val="0"/>
          <w:numId w:val="14"/>
        </w:numPr>
        <w:autoSpaceDE w:val="0"/>
        <w:autoSpaceDN w:val="0"/>
        <w:spacing w:after="0" w:line="240" w:lineRule="auto"/>
        <w:ind w:left="567" w:hanging="567"/>
        <w:jc w:val="both"/>
        <w:rPr>
          <w:rFonts w:ascii="Arial" w:eastAsia="Times New Roman" w:hAnsi="Arial" w:cs="Arial"/>
          <w:kern w:val="0"/>
          <w:sz w:val="24"/>
          <w:szCs w:val="24"/>
          <w:lang w:val="ro-RO"/>
          <w14:ligatures w14:val="none"/>
        </w:rPr>
      </w:pPr>
      <w:r w:rsidRPr="001C38A8">
        <w:rPr>
          <w:rFonts w:ascii="Arial" w:eastAsia="Times New Roman" w:hAnsi="Arial" w:cs="Arial"/>
          <w:kern w:val="0"/>
          <w:sz w:val="24"/>
          <w:szCs w:val="24"/>
          <w:lang w:val="ro-RO"/>
          <w14:ligatures w14:val="none"/>
        </w:rPr>
        <w:t xml:space="preserve">Nediscriminare </w:t>
      </w:r>
      <w:proofErr w:type="spellStart"/>
      <w:r w:rsidRPr="001C38A8">
        <w:rPr>
          <w:rFonts w:ascii="Arial" w:eastAsia="Times New Roman" w:hAnsi="Arial" w:cs="Arial"/>
          <w:kern w:val="0"/>
          <w:sz w:val="24"/>
          <w:szCs w:val="24"/>
          <w:lang w:val="ro-RO"/>
          <w14:ligatures w14:val="none"/>
        </w:rPr>
        <w:t>şi</w:t>
      </w:r>
      <w:proofErr w:type="spellEnd"/>
      <w:r w:rsidRPr="001C38A8">
        <w:rPr>
          <w:rFonts w:ascii="Arial" w:eastAsia="Times New Roman" w:hAnsi="Arial" w:cs="Arial"/>
          <w:kern w:val="0"/>
          <w:sz w:val="24"/>
          <w:szCs w:val="24"/>
          <w:lang w:val="ro-RO"/>
          <w14:ligatures w14:val="none"/>
        </w:rPr>
        <w:t xml:space="preserve"> egalitatea tuturor vizitatorilor ;</w:t>
      </w:r>
    </w:p>
    <w:p w14:paraId="35ABD21B" w14:textId="77777777" w:rsidR="001C38A8" w:rsidRPr="001C38A8" w:rsidRDefault="001C38A8" w:rsidP="001C38A8">
      <w:pPr>
        <w:widowControl w:val="0"/>
        <w:numPr>
          <w:ilvl w:val="0"/>
          <w:numId w:val="14"/>
        </w:numPr>
        <w:autoSpaceDE w:val="0"/>
        <w:autoSpaceDN w:val="0"/>
        <w:spacing w:after="0" w:line="240" w:lineRule="auto"/>
        <w:ind w:left="567" w:hanging="567"/>
        <w:jc w:val="both"/>
        <w:rPr>
          <w:rFonts w:ascii="Arial" w:eastAsia="Times New Roman" w:hAnsi="Arial" w:cs="Arial"/>
          <w:kern w:val="0"/>
          <w:sz w:val="24"/>
          <w:szCs w:val="24"/>
          <w:lang w:val="ro-RO"/>
          <w14:ligatures w14:val="none"/>
        </w:rPr>
      </w:pPr>
      <w:proofErr w:type="spellStart"/>
      <w:r w:rsidRPr="001C38A8">
        <w:rPr>
          <w:rFonts w:ascii="Arial" w:eastAsia="Times New Roman" w:hAnsi="Arial" w:cs="Arial"/>
          <w:kern w:val="0"/>
          <w:sz w:val="24"/>
          <w:szCs w:val="24"/>
          <w:lang w:val="ro-RO"/>
          <w14:ligatures w14:val="none"/>
        </w:rPr>
        <w:t>Protecţia</w:t>
      </w:r>
      <w:proofErr w:type="spellEnd"/>
      <w:r w:rsidRPr="001C38A8">
        <w:rPr>
          <w:rFonts w:ascii="Arial" w:eastAsia="Times New Roman" w:hAnsi="Arial" w:cs="Arial"/>
          <w:kern w:val="0"/>
          <w:sz w:val="24"/>
          <w:szCs w:val="24"/>
          <w:lang w:val="ro-RO"/>
          <w14:ligatures w14:val="none"/>
        </w:rPr>
        <w:t xml:space="preserve"> </w:t>
      </w:r>
      <w:proofErr w:type="spellStart"/>
      <w:r w:rsidRPr="001C38A8">
        <w:rPr>
          <w:rFonts w:ascii="Arial" w:eastAsia="Times New Roman" w:hAnsi="Arial" w:cs="Arial"/>
          <w:kern w:val="0"/>
          <w:sz w:val="24"/>
          <w:szCs w:val="24"/>
          <w:lang w:val="ro-RO"/>
          <w14:ligatures w14:val="none"/>
        </w:rPr>
        <w:t>şi</w:t>
      </w:r>
      <w:proofErr w:type="spellEnd"/>
      <w:r w:rsidRPr="001C38A8">
        <w:rPr>
          <w:rFonts w:ascii="Arial" w:eastAsia="Times New Roman" w:hAnsi="Arial" w:cs="Arial"/>
          <w:kern w:val="0"/>
          <w:sz w:val="24"/>
          <w:szCs w:val="24"/>
          <w:lang w:val="ro-RO"/>
          <w14:ligatures w14:val="none"/>
        </w:rPr>
        <w:t xml:space="preserve"> conservarea mediului natural;</w:t>
      </w:r>
    </w:p>
    <w:p w14:paraId="1BA82529" w14:textId="77777777" w:rsidR="001C38A8" w:rsidRPr="001C38A8" w:rsidRDefault="001C38A8" w:rsidP="001C38A8">
      <w:pPr>
        <w:widowControl w:val="0"/>
        <w:numPr>
          <w:ilvl w:val="0"/>
          <w:numId w:val="14"/>
        </w:numPr>
        <w:autoSpaceDE w:val="0"/>
        <w:autoSpaceDN w:val="0"/>
        <w:spacing w:after="0" w:line="240" w:lineRule="auto"/>
        <w:ind w:left="567" w:hanging="567"/>
        <w:jc w:val="both"/>
        <w:rPr>
          <w:rFonts w:ascii="Arial" w:eastAsia="Times New Roman" w:hAnsi="Arial" w:cs="Arial"/>
          <w:kern w:val="0"/>
          <w:sz w:val="24"/>
          <w:szCs w:val="24"/>
          <w:lang w:val="ro-RO"/>
          <w14:ligatures w14:val="none"/>
        </w:rPr>
      </w:pPr>
      <w:r w:rsidRPr="001C38A8">
        <w:rPr>
          <w:rFonts w:ascii="Arial" w:eastAsia="Times New Roman" w:hAnsi="Arial" w:cs="Arial"/>
          <w:kern w:val="0"/>
          <w:sz w:val="24"/>
          <w:szCs w:val="24"/>
          <w:lang w:val="ro-RO"/>
          <w14:ligatures w14:val="none"/>
        </w:rPr>
        <w:t xml:space="preserve">Administrarea corectă </w:t>
      </w:r>
      <w:proofErr w:type="spellStart"/>
      <w:r w:rsidRPr="001C38A8">
        <w:rPr>
          <w:rFonts w:ascii="Arial" w:eastAsia="Times New Roman" w:hAnsi="Arial" w:cs="Arial"/>
          <w:kern w:val="0"/>
          <w:sz w:val="24"/>
          <w:szCs w:val="24"/>
          <w:lang w:val="ro-RO"/>
          <w14:ligatures w14:val="none"/>
        </w:rPr>
        <w:t>şi</w:t>
      </w:r>
      <w:proofErr w:type="spellEnd"/>
      <w:r w:rsidRPr="001C38A8">
        <w:rPr>
          <w:rFonts w:ascii="Arial" w:eastAsia="Times New Roman" w:hAnsi="Arial" w:cs="Arial"/>
          <w:kern w:val="0"/>
          <w:sz w:val="24"/>
          <w:szCs w:val="24"/>
          <w:lang w:val="ro-RO"/>
          <w14:ligatures w14:val="none"/>
        </w:rPr>
        <w:t xml:space="preserve"> eficientă a bunurilor din proprietatea publică </w:t>
      </w:r>
      <w:proofErr w:type="spellStart"/>
      <w:r w:rsidRPr="001C38A8">
        <w:rPr>
          <w:rFonts w:ascii="Arial" w:eastAsia="Times New Roman" w:hAnsi="Arial" w:cs="Arial"/>
          <w:kern w:val="0"/>
          <w:sz w:val="24"/>
          <w:szCs w:val="24"/>
          <w:lang w:val="ro-RO"/>
          <w14:ligatures w14:val="none"/>
        </w:rPr>
        <w:t>şi</w:t>
      </w:r>
      <w:proofErr w:type="spellEnd"/>
      <w:r w:rsidRPr="001C38A8">
        <w:rPr>
          <w:rFonts w:ascii="Arial" w:eastAsia="Times New Roman" w:hAnsi="Arial" w:cs="Arial"/>
          <w:kern w:val="0"/>
          <w:sz w:val="24"/>
          <w:szCs w:val="24"/>
          <w:lang w:val="ro-RO"/>
          <w14:ligatures w14:val="none"/>
        </w:rPr>
        <w:t xml:space="preserve"> a fondurilor publice;</w:t>
      </w:r>
    </w:p>
    <w:p w14:paraId="1CA65716" w14:textId="77777777" w:rsidR="001C38A8" w:rsidRPr="001C38A8" w:rsidRDefault="001C38A8" w:rsidP="001C38A8">
      <w:pPr>
        <w:widowControl w:val="0"/>
        <w:numPr>
          <w:ilvl w:val="0"/>
          <w:numId w:val="14"/>
        </w:numPr>
        <w:autoSpaceDE w:val="0"/>
        <w:autoSpaceDN w:val="0"/>
        <w:spacing w:after="0" w:line="240" w:lineRule="auto"/>
        <w:ind w:left="567" w:hanging="567"/>
        <w:jc w:val="both"/>
        <w:rPr>
          <w:rFonts w:ascii="Arial" w:eastAsia="Times New Roman" w:hAnsi="Arial" w:cs="Arial"/>
          <w:kern w:val="0"/>
          <w:sz w:val="24"/>
          <w:szCs w:val="24"/>
          <w:lang w:val="ro-RO"/>
          <w14:ligatures w14:val="none"/>
        </w:rPr>
      </w:pPr>
      <w:proofErr w:type="spellStart"/>
      <w:r w:rsidRPr="001C38A8">
        <w:rPr>
          <w:rFonts w:ascii="Arial" w:eastAsia="Times New Roman" w:hAnsi="Arial" w:cs="Arial"/>
          <w:kern w:val="0"/>
          <w:sz w:val="24"/>
          <w:szCs w:val="24"/>
          <w:lang w:val="ro-RO"/>
          <w14:ligatures w14:val="none"/>
        </w:rPr>
        <w:t>Întreţinerea</w:t>
      </w:r>
      <w:proofErr w:type="spellEnd"/>
      <w:r w:rsidRPr="001C38A8">
        <w:rPr>
          <w:rFonts w:ascii="Arial" w:eastAsia="Times New Roman" w:hAnsi="Arial" w:cs="Arial"/>
          <w:kern w:val="0"/>
          <w:sz w:val="24"/>
          <w:szCs w:val="24"/>
          <w:lang w:val="ro-RO"/>
          <w14:ligatures w14:val="none"/>
        </w:rPr>
        <w:t xml:space="preserve"> </w:t>
      </w:r>
      <w:proofErr w:type="spellStart"/>
      <w:r w:rsidRPr="001C38A8">
        <w:rPr>
          <w:rFonts w:ascii="Arial" w:eastAsia="Times New Roman" w:hAnsi="Arial" w:cs="Arial"/>
          <w:kern w:val="0"/>
          <w:sz w:val="24"/>
          <w:szCs w:val="24"/>
          <w:lang w:val="ro-RO"/>
          <w14:ligatures w14:val="none"/>
        </w:rPr>
        <w:t>şi</w:t>
      </w:r>
      <w:proofErr w:type="spellEnd"/>
      <w:r w:rsidRPr="001C38A8">
        <w:rPr>
          <w:rFonts w:ascii="Arial" w:eastAsia="Times New Roman" w:hAnsi="Arial" w:cs="Arial"/>
          <w:kern w:val="0"/>
          <w:sz w:val="24"/>
          <w:szCs w:val="24"/>
          <w:lang w:val="ro-RO"/>
          <w14:ligatures w14:val="none"/>
        </w:rPr>
        <w:t xml:space="preserve"> dezvoltarea patrimoniului public;</w:t>
      </w:r>
    </w:p>
    <w:p w14:paraId="34679B85" w14:textId="77777777" w:rsidR="001C38A8" w:rsidRPr="001C38A8" w:rsidRDefault="001C38A8" w:rsidP="001C38A8">
      <w:pPr>
        <w:widowControl w:val="0"/>
        <w:numPr>
          <w:ilvl w:val="0"/>
          <w:numId w:val="14"/>
        </w:numPr>
        <w:autoSpaceDE w:val="0"/>
        <w:autoSpaceDN w:val="0"/>
        <w:spacing w:after="0" w:line="240" w:lineRule="auto"/>
        <w:ind w:left="567" w:hanging="567"/>
        <w:jc w:val="both"/>
        <w:rPr>
          <w:rFonts w:ascii="Arial" w:eastAsia="Times New Roman" w:hAnsi="Arial" w:cs="Arial"/>
          <w:kern w:val="0"/>
          <w:sz w:val="24"/>
          <w:szCs w:val="24"/>
          <w:lang w:val="ro-RO"/>
          <w14:ligatures w14:val="none"/>
        </w:rPr>
      </w:pPr>
      <w:proofErr w:type="spellStart"/>
      <w:r w:rsidRPr="001C38A8">
        <w:rPr>
          <w:rFonts w:ascii="Arial" w:eastAsia="Times New Roman" w:hAnsi="Arial" w:cs="Arial"/>
          <w:kern w:val="0"/>
          <w:sz w:val="24"/>
          <w:szCs w:val="24"/>
          <w:lang w:val="ro-RO"/>
          <w14:ligatures w14:val="none"/>
        </w:rPr>
        <w:t>Menţinerea</w:t>
      </w:r>
      <w:proofErr w:type="spellEnd"/>
      <w:r w:rsidRPr="001C38A8">
        <w:rPr>
          <w:rFonts w:ascii="Arial" w:eastAsia="Times New Roman" w:hAnsi="Arial" w:cs="Arial"/>
          <w:kern w:val="0"/>
          <w:sz w:val="24"/>
          <w:szCs w:val="24"/>
          <w:lang w:val="ro-RO"/>
          <w14:ligatures w14:val="none"/>
        </w:rPr>
        <w:t xml:space="preserve"> </w:t>
      </w:r>
      <w:proofErr w:type="spellStart"/>
      <w:r w:rsidRPr="001C38A8">
        <w:rPr>
          <w:rFonts w:ascii="Arial" w:eastAsia="Times New Roman" w:hAnsi="Arial" w:cs="Arial"/>
          <w:kern w:val="0"/>
          <w:sz w:val="24"/>
          <w:szCs w:val="24"/>
          <w:lang w:val="ro-RO"/>
          <w14:ligatures w14:val="none"/>
        </w:rPr>
        <w:t>condiţiilor</w:t>
      </w:r>
      <w:proofErr w:type="spellEnd"/>
      <w:r w:rsidRPr="001C38A8">
        <w:rPr>
          <w:rFonts w:ascii="Arial" w:eastAsia="Times New Roman" w:hAnsi="Arial" w:cs="Arial"/>
          <w:kern w:val="0"/>
          <w:sz w:val="24"/>
          <w:szCs w:val="24"/>
          <w:lang w:val="ro-RO"/>
          <w14:ligatures w14:val="none"/>
        </w:rPr>
        <w:t xml:space="preserve"> sanitare în conformitate cu legile în vigoare;</w:t>
      </w:r>
    </w:p>
    <w:p w14:paraId="05C5FD75" w14:textId="77777777" w:rsidR="001C38A8" w:rsidRPr="001C38A8" w:rsidRDefault="001C38A8" w:rsidP="001C38A8">
      <w:pPr>
        <w:widowControl w:val="0"/>
        <w:numPr>
          <w:ilvl w:val="0"/>
          <w:numId w:val="14"/>
        </w:numPr>
        <w:autoSpaceDE w:val="0"/>
        <w:autoSpaceDN w:val="0"/>
        <w:spacing w:after="0" w:line="240" w:lineRule="auto"/>
        <w:ind w:left="567" w:hanging="567"/>
        <w:jc w:val="both"/>
        <w:rPr>
          <w:rFonts w:ascii="Arial" w:eastAsia="Times New Roman" w:hAnsi="Arial" w:cs="Arial"/>
          <w:kern w:val="0"/>
          <w:sz w:val="24"/>
          <w:szCs w:val="24"/>
          <w:lang w:val="ro-RO"/>
          <w14:ligatures w14:val="none"/>
        </w:rPr>
      </w:pPr>
      <w:r w:rsidRPr="001C38A8">
        <w:rPr>
          <w:rFonts w:ascii="Arial" w:eastAsia="Times New Roman" w:hAnsi="Arial" w:cs="Arial"/>
          <w:kern w:val="0"/>
          <w:sz w:val="24"/>
          <w:szCs w:val="24"/>
          <w:lang w:val="ro-RO"/>
          <w14:ligatures w14:val="none"/>
        </w:rPr>
        <w:t xml:space="preserve">Promovarea </w:t>
      </w:r>
      <w:proofErr w:type="spellStart"/>
      <w:r w:rsidRPr="001C38A8">
        <w:rPr>
          <w:rFonts w:ascii="Arial" w:eastAsia="Times New Roman" w:hAnsi="Arial" w:cs="Arial"/>
          <w:kern w:val="0"/>
          <w:sz w:val="24"/>
          <w:szCs w:val="24"/>
          <w:lang w:val="ro-RO"/>
          <w14:ligatures w14:val="none"/>
        </w:rPr>
        <w:t>calităţii</w:t>
      </w:r>
      <w:proofErr w:type="spellEnd"/>
      <w:r w:rsidRPr="001C38A8">
        <w:rPr>
          <w:rFonts w:ascii="Arial" w:eastAsia="Times New Roman" w:hAnsi="Arial" w:cs="Arial"/>
          <w:kern w:val="0"/>
          <w:sz w:val="24"/>
          <w:szCs w:val="24"/>
          <w:lang w:val="ro-RO"/>
          <w14:ligatures w14:val="none"/>
        </w:rPr>
        <w:t xml:space="preserve"> </w:t>
      </w:r>
      <w:proofErr w:type="spellStart"/>
      <w:r w:rsidRPr="001C38A8">
        <w:rPr>
          <w:rFonts w:ascii="Arial" w:eastAsia="Times New Roman" w:hAnsi="Arial" w:cs="Arial"/>
          <w:kern w:val="0"/>
          <w:sz w:val="24"/>
          <w:szCs w:val="24"/>
          <w:lang w:val="ro-RO"/>
          <w14:ligatures w14:val="none"/>
        </w:rPr>
        <w:t>şi</w:t>
      </w:r>
      <w:proofErr w:type="spellEnd"/>
      <w:r w:rsidRPr="001C38A8">
        <w:rPr>
          <w:rFonts w:ascii="Arial" w:eastAsia="Times New Roman" w:hAnsi="Arial" w:cs="Arial"/>
          <w:kern w:val="0"/>
          <w:sz w:val="24"/>
          <w:szCs w:val="24"/>
          <w:lang w:val="ro-RO"/>
          <w14:ligatures w14:val="none"/>
        </w:rPr>
        <w:t xml:space="preserve"> </w:t>
      </w:r>
      <w:proofErr w:type="spellStart"/>
      <w:r w:rsidRPr="001C38A8">
        <w:rPr>
          <w:rFonts w:ascii="Arial" w:eastAsia="Times New Roman" w:hAnsi="Arial" w:cs="Arial"/>
          <w:kern w:val="0"/>
          <w:sz w:val="24"/>
          <w:szCs w:val="24"/>
          <w:lang w:val="ro-RO"/>
          <w14:ligatures w14:val="none"/>
        </w:rPr>
        <w:t>eficienţei</w:t>
      </w:r>
      <w:proofErr w:type="spellEnd"/>
      <w:r w:rsidRPr="001C38A8">
        <w:rPr>
          <w:rFonts w:ascii="Arial" w:eastAsia="Times New Roman" w:hAnsi="Arial" w:cs="Arial"/>
          <w:kern w:val="0"/>
          <w:sz w:val="24"/>
          <w:szCs w:val="24"/>
          <w:lang w:val="ro-RO"/>
          <w14:ligatures w14:val="none"/>
        </w:rPr>
        <w:t xml:space="preserve"> </w:t>
      </w:r>
      <w:proofErr w:type="spellStart"/>
      <w:r w:rsidRPr="001C38A8">
        <w:rPr>
          <w:rFonts w:ascii="Arial" w:eastAsia="Times New Roman" w:hAnsi="Arial" w:cs="Arial"/>
          <w:kern w:val="0"/>
          <w:sz w:val="24"/>
          <w:szCs w:val="24"/>
          <w:lang w:val="ro-RO"/>
          <w14:ligatures w14:val="none"/>
        </w:rPr>
        <w:t>activităţii</w:t>
      </w:r>
      <w:proofErr w:type="spellEnd"/>
      <w:r w:rsidRPr="001C38A8">
        <w:rPr>
          <w:rFonts w:ascii="Arial" w:eastAsia="Times New Roman" w:hAnsi="Arial" w:cs="Arial"/>
          <w:kern w:val="0"/>
          <w:sz w:val="24"/>
          <w:szCs w:val="24"/>
          <w:lang w:val="ro-RO"/>
          <w14:ligatures w14:val="none"/>
        </w:rPr>
        <w:t xml:space="preserve"> de administrare, </w:t>
      </w:r>
      <w:proofErr w:type="spellStart"/>
      <w:r w:rsidRPr="001C38A8">
        <w:rPr>
          <w:rFonts w:ascii="Arial" w:eastAsia="Times New Roman" w:hAnsi="Arial" w:cs="Arial"/>
          <w:kern w:val="0"/>
          <w:sz w:val="24"/>
          <w:szCs w:val="24"/>
          <w:lang w:val="ro-RO"/>
          <w14:ligatures w14:val="none"/>
        </w:rPr>
        <w:t>întreţinere</w:t>
      </w:r>
      <w:proofErr w:type="spellEnd"/>
      <w:r w:rsidRPr="001C38A8">
        <w:rPr>
          <w:rFonts w:ascii="Arial" w:eastAsia="Times New Roman" w:hAnsi="Arial" w:cs="Arial"/>
          <w:kern w:val="0"/>
          <w:sz w:val="24"/>
          <w:szCs w:val="24"/>
          <w:lang w:val="ro-RO"/>
          <w14:ligatures w14:val="none"/>
        </w:rPr>
        <w:t xml:space="preserve"> </w:t>
      </w:r>
      <w:proofErr w:type="spellStart"/>
      <w:r w:rsidRPr="001C38A8">
        <w:rPr>
          <w:rFonts w:ascii="Arial" w:eastAsia="Times New Roman" w:hAnsi="Arial" w:cs="Arial"/>
          <w:kern w:val="0"/>
          <w:sz w:val="24"/>
          <w:szCs w:val="24"/>
          <w:lang w:val="ro-RO"/>
          <w14:ligatures w14:val="none"/>
        </w:rPr>
        <w:t>şi</w:t>
      </w:r>
      <w:proofErr w:type="spellEnd"/>
      <w:r w:rsidRPr="001C38A8">
        <w:rPr>
          <w:rFonts w:ascii="Arial" w:eastAsia="Times New Roman" w:hAnsi="Arial" w:cs="Arial"/>
          <w:kern w:val="0"/>
          <w:sz w:val="24"/>
          <w:szCs w:val="24"/>
          <w:lang w:val="ro-RO"/>
          <w14:ligatures w14:val="none"/>
        </w:rPr>
        <w:t xml:space="preserve"> exploatare a Serviciului Public Grădina Zoologică.</w:t>
      </w:r>
    </w:p>
    <w:p w14:paraId="17993791" w14:textId="77777777" w:rsidR="001C38A8" w:rsidRPr="001C38A8" w:rsidRDefault="001C38A8" w:rsidP="001C38A8">
      <w:pPr>
        <w:widowControl w:val="0"/>
        <w:numPr>
          <w:ilvl w:val="0"/>
          <w:numId w:val="14"/>
        </w:numPr>
        <w:autoSpaceDE w:val="0"/>
        <w:autoSpaceDN w:val="0"/>
        <w:spacing w:after="0" w:line="240" w:lineRule="auto"/>
        <w:ind w:left="567" w:hanging="567"/>
        <w:jc w:val="both"/>
        <w:rPr>
          <w:rFonts w:ascii="Arial" w:eastAsia="Times New Roman" w:hAnsi="Arial" w:cs="Arial"/>
          <w:kern w:val="0"/>
          <w:sz w:val="24"/>
          <w:szCs w:val="24"/>
          <w:lang w:val="ro-RO"/>
          <w14:ligatures w14:val="none"/>
        </w:rPr>
      </w:pPr>
      <w:r w:rsidRPr="001C38A8">
        <w:rPr>
          <w:rFonts w:ascii="Arial" w:eastAsia="Times New Roman" w:hAnsi="Arial" w:cs="Arial"/>
          <w:kern w:val="0"/>
          <w:sz w:val="24"/>
          <w:szCs w:val="24"/>
          <w:lang w:val="ro-RO"/>
          <w14:ligatures w14:val="none"/>
        </w:rPr>
        <w:t xml:space="preserve">Indicatori de </w:t>
      </w:r>
      <w:proofErr w:type="spellStart"/>
      <w:r w:rsidRPr="001C38A8">
        <w:rPr>
          <w:rFonts w:ascii="Arial" w:eastAsia="Times New Roman" w:hAnsi="Arial" w:cs="Arial"/>
          <w:kern w:val="0"/>
          <w:sz w:val="24"/>
          <w:szCs w:val="24"/>
          <w:lang w:val="ro-RO"/>
          <w14:ligatures w14:val="none"/>
        </w:rPr>
        <w:t>performanţă</w:t>
      </w:r>
      <w:proofErr w:type="spellEnd"/>
      <w:r w:rsidRPr="001C38A8">
        <w:rPr>
          <w:rFonts w:ascii="Arial" w:eastAsia="Times New Roman" w:hAnsi="Arial" w:cs="Arial"/>
          <w:kern w:val="0"/>
          <w:sz w:val="24"/>
          <w:szCs w:val="24"/>
          <w:lang w:val="ro-RO"/>
          <w14:ligatures w14:val="none"/>
        </w:rPr>
        <w:t>.</w:t>
      </w:r>
    </w:p>
    <w:p w14:paraId="6BF562C8"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5. </w:t>
      </w:r>
      <w:r w:rsidRPr="001C38A8">
        <w:rPr>
          <w:rFonts w:ascii="Arial" w:eastAsia="Arial" w:hAnsi="Arial" w:cs="Arial"/>
          <w:color w:val="000000"/>
          <w:kern w:val="0"/>
          <w:sz w:val="24"/>
          <w:szCs w:val="24"/>
          <w:lang w:val="ro-RO" w:eastAsia="ro-RO" w:bidi="ro-RO"/>
          <w14:ligatures w14:val="none"/>
        </w:rPr>
        <w:t>Grădina Zoologică are colaboratori, personal administrativ și de pază.</w:t>
      </w:r>
    </w:p>
    <w:p w14:paraId="3FDB79D5"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61DDBEDD" w14:textId="77777777" w:rsidR="001C38A8" w:rsidRPr="001C38A8" w:rsidRDefault="001C38A8" w:rsidP="001C38A8">
      <w:pPr>
        <w:widowControl w:val="0"/>
        <w:autoSpaceDE w:val="0"/>
        <w:autoSpaceDN w:val="0"/>
        <w:spacing w:after="0" w:line="240" w:lineRule="auto"/>
        <w:jc w:val="center"/>
        <w:outlineLvl w:val="0"/>
        <w:rPr>
          <w:rFonts w:ascii="Arial" w:eastAsia="Arial" w:hAnsi="Arial" w:cs="Arial"/>
          <w:b/>
          <w:bCs/>
          <w:color w:val="000000"/>
          <w:kern w:val="0"/>
          <w:sz w:val="24"/>
          <w:szCs w:val="24"/>
          <w:lang w:val="ro-RO" w:eastAsia="ro-RO" w:bidi="ro-RO"/>
          <w14:ligatures w14:val="none"/>
        </w:rPr>
      </w:pPr>
      <w:r w:rsidRPr="001C38A8">
        <w:rPr>
          <w:rFonts w:ascii="Arial" w:eastAsia="Arial" w:hAnsi="Arial" w:cs="Arial"/>
          <w:b/>
          <w:bCs/>
          <w:color w:val="000000"/>
          <w:kern w:val="0"/>
          <w:sz w:val="24"/>
          <w:szCs w:val="24"/>
          <w:lang w:val="ro-RO" w:eastAsia="ro-RO" w:bidi="ro-RO"/>
          <w14:ligatures w14:val="none"/>
        </w:rPr>
        <w:t>CAP. II COMPONENȚA GRĂDINII ZOOLOGICE</w:t>
      </w:r>
    </w:p>
    <w:p w14:paraId="12F00000" w14:textId="77777777" w:rsidR="001C38A8" w:rsidRPr="001C38A8" w:rsidRDefault="001C38A8" w:rsidP="001C38A8">
      <w:pPr>
        <w:widowControl w:val="0"/>
        <w:autoSpaceDE w:val="0"/>
        <w:autoSpaceDN w:val="0"/>
        <w:spacing w:after="0" w:line="240" w:lineRule="auto"/>
        <w:jc w:val="both"/>
        <w:outlineLvl w:val="0"/>
        <w:rPr>
          <w:rFonts w:ascii="Arial" w:eastAsia="Arial" w:hAnsi="Arial" w:cs="Arial"/>
          <w:b/>
          <w:bCs/>
          <w:color w:val="000000"/>
          <w:kern w:val="0"/>
          <w:sz w:val="24"/>
          <w:szCs w:val="24"/>
          <w:lang w:val="ro-RO" w:eastAsia="ro-RO" w:bidi="ro-RO"/>
          <w14:ligatures w14:val="none"/>
        </w:rPr>
      </w:pPr>
    </w:p>
    <w:p w14:paraId="1C3CC011"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6. </w:t>
      </w:r>
      <w:r w:rsidRPr="001C38A8">
        <w:rPr>
          <w:rFonts w:ascii="Arial" w:eastAsia="Arial" w:hAnsi="Arial" w:cs="Arial"/>
          <w:color w:val="000000"/>
          <w:kern w:val="0"/>
          <w:sz w:val="24"/>
          <w:szCs w:val="24"/>
          <w:lang w:val="ro-RO" w:eastAsia="ro-RO" w:bidi="ro-RO"/>
          <w14:ligatures w14:val="none"/>
        </w:rPr>
        <w:t xml:space="preserve">Suprafața Grădinii Zoologice este de 29.000 mp din care 800 mp sunt amplasamente, și </w:t>
      </w:r>
      <w:r w:rsidRPr="001C38A8">
        <w:rPr>
          <w:rFonts w:ascii="Arial" w:eastAsia="Arial" w:hAnsi="Arial" w:cs="Arial"/>
          <w:color w:val="000000"/>
          <w:kern w:val="0"/>
          <w:sz w:val="24"/>
          <w:szCs w:val="24"/>
          <w:lang w:val="ro-RO" w:eastAsia="ro-RO" w:bidi="ro-RO"/>
          <w14:ligatures w14:val="none"/>
        </w:rPr>
        <w:lastRenderedPageBreak/>
        <w:t>este împărțită în următoarele zone de funcționare:</w:t>
      </w:r>
    </w:p>
    <w:p w14:paraId="61A10B44" w14:textId="77777777" w:rsidR="001C38A8" w:rsidRPr="001C38A8" w:rsidRDefault="001C38A8" w:rsidP="001C38A8">
      <w:pPr>
        <w:widowControl w:val="0"/>
        <w:numPr>
          <w:ilvl w:val="0"/>
          <w:numId w:val="15"/>
        </w:numPr>
        <w:tabs>
          <w:tab w:val="left" w:pos="1900"/>
          <w:tab w:val="left" w:pos="190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Expozițională</w:t>
      </w:r>
    </w:p>
    <w:p w14:paraId="7A3A074B" w14:textId="77777777" w:rsidR="001C38A8" w:rsidRPr="001C38A8" w:rsidRDefault="001C38A8" w:rsidP="001C38A8">
      <w:pPr>
        <w:widowControl w:val="0"/>
        <w:numPr>
          <w:ilvl w:val="0"/>
          <w:numId w:val="15"/>
        </w:numPr>
        <w:tabs>
          <w:tab w:val="left" w:pos="1900"/>
          <w:tab w:val="left" w:pos="190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De uz public</w:t>
      </w:r>
    </w:p>
    <w:p w14:paraId="1F36AF0D" w14:textId="77777777" w:rsidR="001C38A8" w:rsidRPr="001C38A8" w:rsidRDefault="001C38A8" w:rsidP="001C38A8">
      <w:pPr>
        <w:widowControl w:val="0"/>
        <w:numPr>
          <w:ilvl w:val="0"/>
          <w:numId w:val="15"/>
        </w:numPr>
        <w:tabs>
          <w:tab w:val="left" w:pos="1900"/>
          <w:tab w:val="left" w:pos="190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Administrativă</w:t>
      </w:r>
    </w:p>
    <w:p w14:paraId="0FE6414B" w14:textId="77777777" w:rsidR="001C38A8" w:rsidRPr="001C38A8" w:rsidRDefault="001C38A8" w:rsidP="001C38A8">
      <w:pPr>
        <w:widowControl w:val="0"/>
        <w:numPr>
          <w:ilvl w:val="0"/>
          <w:numId w:val="15"/>
        </w:numPr>
        <w:tabs>
          <w:tab w:val="left" w:pos="1900"/>
          <w:tab w:val="left" w:pos="190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Zona științifică</w:t>
      </w:r>
    </w:p>
    <w:p w14:paraId="0F639D3C" w14:textId="77777777" w:rsidR="001C38A8" w:rsidRPr="001C38A8" w:rsidRDefault="001C38A8" w:rsidP="001C38A8">
      <w:pPr>
        <w:widowControl w:val="0"/>
        <w:numPr>
          <w:ilvl w:val="0"/>
          <w:numId w:val="15"/>
        </w:numPr>
        <w:tabs>
          <w:tab w:val="left" w:pos="1900"/>
          <w:tab w:val="left" w:pos="190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Zona de agrement ( loc de joacă )</w:t>
      </w:r>
    </w:p>
    <w:p w14:paraId="7B93C91B" w14:textId="77777777" w:rsidR="001C38A8" w:rsidRPr="001C38A8" w:rsidRDefault="001C38A8" w:rsidP="001C38A8">
      <w:pPr>
        <w:widowControl w:val="0"/>
        <w:tabs>
          <w:tab w:val="left" w:pos="1900"/>
          <w:tab w:val="left" w:pos="190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6F97077E" w14:textId="77777777" w:rsidR="001C38A8" w:rsidRPr="001C38A8" w:rsidRDefault="001C38A8" w:rsidP="001C38A8">
      <w:pPr>
        <w:widowControl w:val="0"/>
        <w:tabs>
          <w:tab w:val="left" w:pos="-7230"/>
        </w:tabs>
        <w:autoSpaceDE w:val="0"/>
        <w:autoSpaceDN w:val="0"/>
        <w:spacing w:after="0" w:line="240" w:lineRule="auto"/>
        <w:jc w:val="center"/>
        <w:rPr>
          <w:rFonts w:ascii="Arial" w:eastAsia="Arial" w:hAnsi="Arial" w:cs="Arial"/>
          <w:b/>
          <w:bCs/>
          <w:color w:val="000000"/>
          <w:kern w:val="0"/>
          <w:sz w:val="24"/>
          <w:szCs w:val="24"/>
          <w:lang w:val="ro-RO" w:eastAsia="ro-RO" w:bidi="ro-RO"/>
          <w14:ligatures w14:val="none"/>
        </w:rPr>
      </w:pPr>
      <w:r w:rsidRPr="001C38A8">
        <w:rPr>
          <w:rFonts w:ascii="Arial" w:eastAsia="Arial" w:hAnsi="Arial" w:cs="Arial"/>
          <w:b/>
          <w:bCs/>
          <w:color w:val="000000"/>
          <w:kern w:val="0"/>
          <w:sz w:val="24"/>
          <w:szCs w:val="24"/>
          <w:lang w:val="ro-RO" w:eastAsia="ro-RO" w:bidi="ro-RO"/>
          <w14:ligatures w14:val="none"/>
        </w:rPr>
        <w:t>CAP. III ORGANIZAREA INTERNĂ A GRĂDINII ZOOLOGICE</w:t>
      </w:r>
    </w:p>
    <w:p w14:paraId="10076230" w14:textId="77777777" w:rsidR="001C38A8" w:rsidRPr="001C38A8" w:rsidRDefault="001C38A8" w:rsidP="001C38A8">
      <w:pPr>
        <w:widowControl w:val="0"/>
        <w:tabs>
          <w:tab w:val="left" w:pos="1900"/>
          <w:tab w:val="left" w:pos="1901"/>
        </w:tabs>
        <w:autoSpaceDE w:val="0"/>
        <w:autoSpaceDN w:val="0"/>
        <w:spacing w:after="0" w:line="240" w:lineRule="auto"/>
        <w:jc w:val="both"/>
        <w:rPr>
          <w:rFonts w:ascii="Arial" w:eastAsia="Arial" w:hAnsi="Arial" w:cs="Arial"/>
          <w:b/>
          <w:bCs/>
          <w:color w:val="000000"/>
          <w:kern w:val="0"/>
          <w:sz w:val="24"/>
          <w:szCs w:val="24"/>
          <w:lang w:val="ro-RO" w:eastAsia="ro-RO" w:bidi="ro-RO"/>
          <w14:ligatures w14:val="none"/>
        </w:rPr>
      </w:pPr>
    </w:p>
    <w:p w14:paraId="064E9732"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7. </w:t>
      </w:r>
      <w:r w:rsidRPr="001C38A8">
        <w:rPr>
          <w:rFonts w:ascii="Arial" w:eastAsia="Arial" w:hAnsi="Arial" w:cs="Arial"/>
          <w:color w:val="000000"/>
          <w:kern w:val="0"/>
          <w:sz w:val="24"/>
          <w:szCs w:val="24"/>
          <w:lang w:val="ro-RO" w:eastAsia="ro-RO" w:bidi="ro-RO"/>
          <w14:ligatures w14:val="none"/>
        </w:rPr>
        <w:t>Zona expozițională este formată din:</w:t>
      </w:r>
    </w:p>
    <w:p w14:paraId="100AFEC8"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1 - Adăpost pentru păuni </w:t>
      </w:r>
    </w:p>
    <w:p w14:paraId="10DCF92E"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2 - Adăpost pentru porumbei </w:t>
      </w:r>
    </w:p>
    <w:p w14:paraId="085007DF"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3 - Adăpost pentru țestoase acvatice </w:t>
      </w:r>
    </w:p>
    <w:p w14:paraId="014AA54C"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4 - Adăpost pentru iepuri domestici </w:t>
      </w:r>
    </w:p>
    <w:p w14:paraId="27B3F953"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5 - Adăpost pentru fazani comuni </w:t>
      </w:r>
    </w:p>
    <w:p w14:paraId="3E70BF25"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Amplasament nr. 6 - Adăpost pentru porumbei de ornament</w:t>
      </w:r>
    </w:p>
    <w:p w14:paraId="0661B331"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7 - Adăpost pentru cobai </w:t>
      </w:r>
    </w:p>
    <w:p w14:paraId="6D241832"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8 - Adăpost pentru fazani exotici </w:t>
      </w:r>
    </w:p>
    <w:p w14:paraId="1CC11540"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bookmarkStart w:id="1" w:name="_Hlk116456769"/>
      <w:r w:rsidRPr="001C38A8">
        <w:rPr>
          <w:rFonts w:ascii="Arial" w:eastAsia="Arial" w:hAnsi="Arial" w:cs="Arial"/>
          <w:bCs/>
          <w:color w:val="000000"/>
          <w:kern w:val="0"/>
          <w:sz w:val="24"/>
          <w:szCs w:val="24"/>
          <w:lang w:val="ro-RO" w:eastAsia="ro-RO" w:bidi="ro-RO"/>
          <w14:ligatures w14:val="none"/>
        </w:rPr>
        <w:t xml:space="preserve">Amplasament nr. </w:t>
      </w:r>
      <w:bookmarkEnd w:id="1"/>
      <w:r w:rsidRPr="001C38A8">
        <w:rPr>
          <w:rFonts w:ascii="Arial" w:eastAsia="Arial" w:hAnsi="Arial" w:cs="Arial"/>
          <w:bCs/>
          <w:color w:val="000000"/>
          <w:kern w:val="0"/>
          <w:sz w:val="24"/>
          <w:szCs w:val="24"/>
          <w:lang w:val="ro-RO" w:eastAsia="ro-RO" w:bidi="ro-RO"/>
          <w14:ligatures w14:val="none"/>
        </w:rPr>
        <w:t>9 - Adăpost gol</w:t>
      </w:r>
    </w:p>
    <w:p w14:paraId="3658FF0F"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Amplasament nr. 10 - Pavilionul pentru maimuțe - Babuini</w:t>
      </w:r>
    </w:p>
    <w:p w14:paraId="0F3DAEE1"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11 - Pavilionul pentru maimuțe – gol </w:t>
      </w:r>
    </w:p>
    <w:p w14:paraId="4C6AABB4"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12 - Pavilionul felinelor mari. </w:t>
      </w:r>
    </w:p>
    <w:p w14:paraId="3349FA8C"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Pavilion pentru Lei</w:t>
      </w:r>
    </w:p>
    <w:p w14:paraId="381DA4C0"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13 - Pavilionul felinelor mari. </w:t>
      </w:r>
    </w:p>
    <w:p w14:paraId="6446360F"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Tigri</w:t>
      </w:r>
    </w:p>
    <w:p w14:paraId="7494D542"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14 - Adăpost pentru lupi </w:t>
      </w:r>
    </w:p>
    <w:p w14:paraId="0CC62FD4"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15 - Adăpost pentru vulpi </w:t>
      </w:r>
    </w:p>
    <w:p w14:paraId="2A258C64"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16 - Adăpost pentru ratoni </w:t>
      </w:r>
    </w:p>
    <w:p w14:paraId="7D87B0E4"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17 - Adăpost gol </w:t>
      </w:r>
    </w:p>
    <w:p w14:paraId="599A0F7E"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Amplasament nr. 18 - Adăpost pentru lame.</w:t>
      </w:r>
    </w:p>
    <w:p w14:paraId="06512793"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19 - Adăpost pentru  căprior  </w:t>
      </w:r>
    </w:p>
    <w:p w14:paraId="7267DADC"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Amplasament nr. 20 - Adăpost pentru ponei  si asin</w:t>
      </w:r>
    </w:p>
    <w:p w14:paraId="15442D6D"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21 - Adăpost  gol </w:t>
      </w:r>
    </w:p>
    <w:p w14:paraId="738F59AE"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22 - Adăpost pentru capra neagră </w:t>
      </w:r>
    </w:p>
    <w:p w14:paraId="5D70530F"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23 - Adăpost pentru urși </w:t>
      </w:r>
    </w:p>
    <w:p w14:paraId="392F4130"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24 - Adăpost gol </w:t>
      </w:r>
    </w:p>
    <w:p w14:paraId="64E4A700"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25 - Adăpost pentru corbi </w:t>
      </w:r>
    </w:p>
    <w:p w14:paraId="32E79FAA"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26 - Adăpost pentru găini  </w:t>
      </w:r>
    </w:p>
    <w:p w14:paraId="7AE50F7A"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Amplasament nr. 27 - Adăpost pentru zimbrii </w:t>
      </w:r>
    </w:p>
    <w:p w14:paraId="408FA98A"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Amplasament nr. 28 - Adăpost gol</w:t>
      </w:r>
    </w:p>
    <w:p w14:paraId="6267F476"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8. </w:t>
      </w:r>
      <w:r w:rsidRPr="001C38A8">
        <w:rPr>
          <w:rFonts w:ascii="Arial" w:eastAsia="Arial" w:hAnsi="Arial" w:cs="Arial"/>
          <w:color w:val="000000"/>
          <w:kern w:val="0"/>
          <w:sz w:val="24"/>
          <w:szCs w:val="24"/>
          <w:lang w:val="ro-RO" w:eastAsia="ro-RO" w:bidi="ro-RO"/>
          <w14:ligatures w14:val="none"/>
        </w:rPr>
        <w:t>În zona de uz public se află, pe lângă zona expozițională și următoarele clădiri:</w:t>
      </w:r>
    </w:p>
    <w:p w14:paraId="491A5132" w14:textId="77777777" w:rsidR="001C38A8" w:rsidRPr="001C38A8" w:rsidRDefault="001C38A8" w:rsidP="001C38A8">
      <w:pPr>
        <w:widowControl w:val="0"/>
        <w:numPr>
          <w:ilvl w:val="0"/>
          <w:numId w:val="1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Clădire administrativă -  punct intrare-ieșire</w:t>
      </w:r>
    </w:p>
    <w:p w14:paraId="11A9CE72" w14:textId="77777777" w:rsidR="001C38A8" w:rsidRPr="001C38A8" w:rsidRDefault="001C38A8" w:rsidP="001C38A8">
      <w:pPr>
        <w:widowControl w:val="0"/>
        <w:numPr>
          <w:ilvl w:val="0"/>
          <w:numId w:val="16"/>
        </w:numPr>
        <w:tabs>
          <w:tab w:val="left" w:pos="2383"/>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Clădire Centrul Educațional de formare </w:t>
      </w:r>
    </w:p>
    <w:p w14:paraId="3A61B8BE" w14:textId="77777777" w:rsidR="001C38A8" w:rsidRPr="001C38A8" w:rsidRDefault="001C38A8" w:rsidP="001C38A8">
      <w:pPr>
        <w:widowControl w:val="0"/>
        <w:numPr>
          <w:ilvl w:val="0"/>
          <w:numId w:val="16"/>
        </w:numPr>
        <w:tabs>
          <w:tab w:val="left" w:pos="2383"/>
          <w:tab w:val="left" w:pos="5860"/>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Toaletă publică</w:t>
      </w:r>
    </w:p>
    <w:p w14:paraId="51F915E2"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9. </w:t>
      </w:r>
      <w:r w:rsidRPr="001C38A8">
        <w:rPr>
          <w:rFonts w:ascii="Arial" w:eastAsia="Arial" w:hAnsi="Arial" w:cs="Arial"/>
          <w:color w:val="000000"/>
          <w:kern w:val="0"/>
          <w:sz w:val="24"/>
          <w:szCs w:val="24"/>
          <w:lang w:val="ro-RO" w:eastAsia="ro-RO" w:bidi="ro-RO"/>
          <w14:ligatures w14:val="none"/>
        </w:rPr>
        <w:t>Zona administrativa este formata din:</w:t>
      </w:r>
    </w:p>
    <w:p w14:paraId="5BC9562B" w14:textId="77777777" w:rsidR="001C38A8" w:rsidRPr="001C38A8" w:rsidRDefault="001C38A8" w:rsidP="001C38A8">
      <w:pPr>
        <w:widowControl w:val="0"/>
        <w:numPr>
          <w:ilvl w:val="0"/>
          <w:numId w:val="17"/>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Cabinet veterinar, zona carantină</w:t>
      </w:r>
    </w:p>
    <w:p w14:paraId="55FB8C02" w14:textId="77777777" w:rsidR="001C38A8" w:rsidRPr="001C38A8" w:rsidRDefault="001C38A8" w:rsidP="001C38A8">
      <w:pPr>
        <w:widowControl w:val="0"/>
        <w:numPr>
          <w:ilvl w:val="0"/>
          <w:numId w:val="17"/>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Clădire administrativa</w:t>
      </w:r>
    </w:p>
    <w:p w14:paraId="2E370125" w14:textId="77777777" w:rsidR="001C38A8" w:rsidRPr="001C38A8" w:rsidRDefault="001C38A8" w:rsidP="001C38A8">
      <w:pPr>
        <w:widowControl w:val="0"/>
        <w:numPr>
          <w:ilvl w:val="0"/>
          <w:numId w:val="17"/>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Clădire angajați</w:t>
      </w:r>
    </w:p>
    <w:p w14:paraId="0F33A8CF" w14:textId="77777777" w:rsidR="001C38A8" w:rsidRPr="001C38A8" w:rsidRDefault="001C38A8" w:rsidP="001C38A8">
      <w:pPr>
        <w:widowControl w:val="0"/>
        <w:numPr>
          <w:ilvl w:val="0"/>
          <w:numId w:val="17"/>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Spațiu depozitare furaje și cereale</w:t>
      </w:r>
    </w:p>
    <w:p w14:paraId="4BDFC1CC" w14:textId="77777777" w:rsidR="001C38A8" w:rsidRPr="001C38A8" w:rsidRDefault="001C38A8" w:rsidP="001C38A8">
      <w:pPr>
        <w:widowControl w:val="0"/>
        <w:numPr>
          <w:ilvl w:val="0"/>
          <w:numId w:val="17"/>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Spațiu bucătărie si cameră frigorifică</w:t>
      </w:r>
    </w:p>
    <w:p w14:paraId="621A9C94"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10. </w:t>
      </w:r>
      <w:r w:rsidRPr="001C38A8">
        <w:rPr>
          <w:rFonts w:ascii="Arial" w:eastAsia="Arial" w:hAnsi="Arial" w:cs="Arial"/>
          <w:color w:val="000000"/>
          <w:kern w:val="0"/>
          <w:sz w:val="24"/>
          <w:szCs w:val="24"/>
          <w:lang w:val="ro-RO" w:eastAsia="ro-RO" w:bidi="ro-RO"/>
          <w14:ligatures w14:val="none"/>
        </w:rPr>
        <w:t xml:space="preserve">Zona științifică este formata din: </w:t>
      </w:r>
    </w:p>
    <w:p w14:paraId="31F5C211"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lastRenderedPageBreak/>
        <w:t>Amenajări educaționale</w:t>
      </w:r>
    </w:p>
    <w:p w14:paraId="3C22DA05" w14:textId="77777777" w:rsidR="001C38A8" w:rsidRPr="001C38A8" w:rsidRDefault="001C38A8" w:rsidP="001C38A8">
      <w:pPr>
        <w:widowControl w:val="0"/>
        <w:numPr>
          <w:ilvl w:val="0"/>
          <w:numId w:val="18"/>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în fața fiecărui amplasament sunt montate panouri cu informații despre specia vizionată</w:t>
      </w:r>
    </w:p>
    <w:p w14:paraId="2012D579" w14:textId="77777777" w:rsidR="001C38A8" w:rsidRPr="001C38A8" w:rsidRDefault="001C38A8" w:rsidP="001C38A8">
      <w:pPr>
        <w:widowControl w:val="0"/>
        <w:numPr>
          <w:ilvl w:val="0"/>
          <w:numId w:val="18"/>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există și alte săli pentru desfășurarea activităților cu scop educativ, științific sau de recreere.</w:t>
      </w:r>
    </w:p>
    <w:p w14:paraId="0D944CC4"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11. </w:t>
      </w:r>
      <w:r w:rsidRPr="001C38A8">
        <w:rPr>
          <w:rFonts w:ascii="Arial" w:eastAsia="Arial" w:hAnsi="Arial" w:cs="Arial"/>
          <w:color w:val="000000"/>
          <w:kern w:val="0"/>
          <w:sz w:val="24"/>
          <w:szCs w:val="24"/>
          <w:lang w:val="ro-RO" w:eastAsia="ro-RO" w:bidi="ro-RO"/>
          <w14:ligatures w14:val="none"/>
        </w:rPr>
        <w:t>Vizitarea zonelor științifice și administrative se permite numai colaboratorilor Grădinii Zoologice, precum și altor instituții speciale, cu permisiunea administrației.</w:t>
      </w:r>
    </w:p>
    <w:p w14:paraId="0D51AB76"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12. </w:t>
      </w:r>
      <w:r w:rsidRPr="001C38A8">
        <w:rPr>
          <w:rFonts w:ascii="Arial" w:eastAsia="Arial" w:hAnsi="Arial" w:cs="Arial"/>
          <w:color w:val="000000"/>
          <w:kern w:val="0"/>
          <w:sz w:val="24"/>
          <w:szCs w:val="24"/>
          <w:lang w:val="ro-RO" w:eastAsia="ro-RO" w:bidi="ro-RO"/>
          <w14:ligatures w14:val="none"/>
        </w:rPr>
        <w:t>În zona expozițională și de uz public, accesul vizitatorilor este permis conform programului de funcționare care face parte din prezentul regulament.</w:t>
      </w:r>
    </w:p>
    <w:p w14:paraId="112B8072"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13. </w:t>
      </w:r>
      <w:r w:rsidRPr="001C38A8">
        <w:rPr>
          <w:rFonts w:ascii="Arial" w:eastAsia="Arial" w:hAnsi="Arial" w:cs="Arial"/>
          <w:color w:val="000000"/>
          <w:kern w:val="0"/>
          <w:sz w:val="24"/>
          <w:szCs w:val="24"/>
          <w:lang w:val="ro-RO" w:eastAsia="ro-RO" w:bidi="ro-RO"/>
          <w14:ligatures w14:val="none"/>
        </w:rPr>
        <w:t>Pentru vizitarea zonei expozițională și de uz public se plătește taxa stabilită prin Hotărâre de Consiliu Local aprobată anual.</w:t>
      </w:r>
    </w:p>
    <w:p w14:paraId="4CEB6031"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14. </w:t>
      </w:r>
      <w:r w:rsidRPr="001C38A8">
        <w:rPr>
          <w:rFonts w:ascii="Arial" w:eastAsia="Arial" w:hAnsi="Arial" w:cs="Arial"/>
          <w:color w:val="000000"/>
          <w:kern w:val="0"/>
          <w:sz w:val="24"/>
          <w:szCs w:val="24"/>
          <w:lang w:val="ro-RO" w:eastAsia="ro-RO" w:bidi="ro-RO"/>
          <w14:ligatures w14:val="none"/>
        </w:rPr>
        <w:t>Prin zona de intrare-ieșire se realizează accesul vizitatorilor și a personalului.</w:t>
      </w:r>
    </w:p>
    <w:p w14:paraId="7CD61C47"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15. </w:t>
      </w:r>
      <w:r w:rsidRPr="001C38A8">
        <w:rPr>
          <w:rFonts w:ascii="Arial" w:eastAsia="Arial" w:hAnsi="Arial" w:cs="Arial"/>
          <w:color w:val="000000"/>
          <w:kern w:val="0"/>
          <w:sz w:val="24"/>
          <w:szCs w:val="24"/>
          <w:lang w:val="ro-RO" w:eastAsia="ro-RO" w:bidi="ro-RO"/>
          <w14:ligatures w14:val="none"/>
        </w:rPr>
        <w:t>Prin poarta nr. 1 se permite accesul personalului, administrației Grădinii Zoologice, a delegațiilor, a aprovizionării proprii și a serviciilor de utilități, iar prin poarta nr.2 se permite accesul vizitatorilor.</w:t>
      </w:r>
    </w:p>
    <w:p w14:paraId="3D07BFE3"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6D59371C" w14:textId="77777777" w:rsidR="001C38A8" w:rsidRPr="001C38A8" w:rsidRDefault="001C38A8" w:rsidP="001C38A8">
      <w:pPr>
        <w:widowControl w:val="0"/>
        <w:autoSpaceDE w:val="0"/>
        <w:autoSpaceDN w:val="0"/>
        <w:spacing w:after="0" w:line="240" w:lineRule="auto"/>
        <w:jc w:val="center"/>
        <w:outlineLvl w:val="0"/>
        <w:rPr>
          <w:rFonts w:ascii="Arial" w:eastAsia="Arial" w:hAnsi="Arial" w:cs="Arial"/>
          <w:b/>
          <w:bCs/>
          <w:color w:val="000000"/>
          <w:kern w:val="0"/>
          <w:sz w:val="24"/>
          <w:szCs w:val="24"/>
          <w:lang w:val="ro-RO" w:eastAsia="ro-RO" w:bidi="ro-RO"/>
          <w14:ligatures w14:val="none"/>
        </w:rPr>
      </w:pPr>
      <w:r w:rsidRPr="001C38A8">
        <w:rPr>
          <w:rFonts w:ascii="Arial" w:eastAsia="Arial" w:hAnsi="Arial" w:cs="Arial"/>
          <w:b/>
          <w:bCs/>
          <w:color w:val="000000"/>
          <w:kern w:val="0"/>
          <w:sz w:val="24"/>
          <w:szCs w:val="24"/>
          <w:lang w:val="ro-RO" w:eastAsia="ro-RO" w:bidi="ro-RO"/>
          <w14:ligatures w14:val="none"/>
        </w:rPr>
        <w:t>CAP. IV Paza Grădinii Zoologice</w:t>
      </w:r>
    </w:p>
    <w:p w14:paraId="12A43099" w14:textId="77777777" w:rsidR="001C38A8" w:rsidRPr="001C38A8" w:rsidRDefault="001C38A8" w:rsidP="001C38A8">
      <w:pPr>
        <w:widowControl w:val="0"/>
        <w:autoSpaceDE w:val="0"/>
        <w:autoSpaceDN w:val="0"/>
        <w:spacing w:after="0" w:line="240" w:lineRule="auto"/>
        <w:jc w:val="both"/>
        <w:rPr>
          <w:rFonts w:ascii="Arial" w:eastAsia="Arial" w:hAnsi="Arial" w:cs="Arial"/>
          <w:b/>
          <w:color w:val="000000"/>
          <w:kern w:val="0"/>
          <w:sz w:val="24"/>
          <w:szCs w:val="24"/>
          <w:lang w:val="ro-RO" w:eastAsia="ro-RO" w:bidi="ro-RO"/>
          <w14:ligatures w14:val="none"/>
        </w:rPr>
      </w:pPr>
    </w:p>
    <w:p w14:paraId="3FE92823"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16. </w:t>
      </w:r>
      <w:r w:rsidRPr="001C38A8">
        <w:rPr>
          <w:rFonts w:ascii="Arial" w:eastAsia="Arial" w:hAnsi="Arial" w:cs="Arial"/>
          <w:color w:val="000000"/>
          <w:kern w:val="0"/>
          <w:sz w:val="24"/>
          <w:szCs w:val="24"/>
          <w:lang w:val="ro-RO" w:eastAsia="ro-RO" w:bidi="ro-RO"/>
          <w14:ligatures w14:val="none"/>
        </w:rPr>
        <w:t>Terenul se află în folosința Grădinii Zoologice pe termen nelimitat, fiind proprietatea Consiliului Local.</w:t>
      </w:r>
    </w:p>
    <w:p w14:paraId="6EB59649" w14:textId="77777777" w:rsidR="001C38A8" w:rsidRPr="001C38A8" w:rsidRDefault="001C38A8" w:rsidP="001C38A8">
      <w:pPr>
        <w:widowControl w:val="0"/>
        <w:autoSpaceDE w:val="0"/>
        <w:autoSpaceDN w:val="0"/>
        <w:spacing w:after="0" w:line="240" w:lineRule="auto"/>
        <w:jc w:val="both"/>
        <w:rPr>
          <w:rFonts w:ascii="Arial" w:eastAsia="Arial" w:hAnsi="Arial" w:cs="Arial"/>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17. </w:t>
      </w:r>
      <w:r w:rsidRPr="001C38A8">
        <w:rPr>
          <w:rFonts w:ascii="Arial" w:eastAsia="Arial" w:hAnsi="Arial" w:cs="Arial"/>
          <w:color w:val="000000"/>
          <w:kern w:val="0"/>
          <w:sz w:val="24"/>
          <w:szCs w:val="24"/>
          <w:lang w:val="ro-RO" w:eastAsia="ro-RO" w:bidi="ro-RO"/>
          <w14:ligatures w14:val="none"/>
        </w:rPr>
        <w:t xml:space="preserve">Pe teritoriul Grădinii Zoologice se interzice orice activitate ce nu se include în </w:t>
      </w:r>
      <w:r w:rsidRPr="001C38A8">
        <w:rPr>
          <w:rFonts w:ascii="Arial" w:eastAsia="Arial" w:hAnsi="Arial" w:cs="Arial"/>
          <w:kern w:val="0"/>
          <w:sz w:val="24"/>
          <w:szCs w:val="24"/>
          <w:lang w:val="ro-RO" w:eastAsia="ro-RO" w:bidi="ro-RO"/>
          <w14:ligatures w14:val="none"/>
        </w:rPr>
        <w:t>sarcinile de bază și care pune în primejdie protecția colecției de animale.</w:t>
      </w:r>
    </w:p>
    <w:p w14:paraId="47536AFA" w14:textId="77777777" w:rsidR="001C38A8" w:rsidRPr="001C38A8" w:rsidRDefault="001C38A8" w:rsidP="001C38A8">
      <w:pPr>
        <w:widowControl w:val="0"/>
        <w:autoSpaceDE w:val="0"/>
        <w:autoSpaceDN w:val="0"/>
        <w:spacing w:after="0" w:line="240" w:lineRule="auto"/>
        <w:jc w:val="both"/>
        <w:rPr>
          <w:rFonts w:ascii="Arial" w:eastAsia="Arial" w:hAnsi="Arial" w:cs="Arial"/>
          <w:kern w:val="0"/>
          <w:sz w:val="24"/>
          <w:szCs w:val="24"/>
          <w:lang w:val="ro-RO" w:eastAsia="ro-RO" w:bidi="ro-RO"/>
          <w14:ligatures w14:val="none"/>
        </w:rPr>
      </w:pPr>
      <w:r w:rsidRPr="001C38A8">
        <w:rPr>
          <w:rFonts w:ascii="Arial" w:eastAsia="Arial" w:hAnsi="Arial" w:cs="Arial"/>
          <w:b/>
          <w:kern w:val="0"/>
          <w:sz w:val="24"/>
          <w:szCs w:val="24"/>
          <w:lang w:val="ro-RO" w:eastAsia="ro-RO" w:bidi="ro-RO"/>
          <w14:ligatures w14:val="none"/>
        </w:rPr>
        <w:t xml:space="preserve">Art. 18. </w:t>
      </w:r>
      <w:r w:rsidRPr="001C38A8">
        <w:rPr>
          <w:rFonts w:ascii="Arial" w:eastAsia="Arial" w:hAnsi="Arial" w:cs="Arial"/>
          <w:kern w:val="0"/>
          <w:sz w:val="24"/>
          <w:szCs w:val="24"/>
          <w:lang w:val="ro-RO" w:eastAsia="ro-RO" w:bidi="ro-RO"/>
          <w14:ligatures w14:val="none"/>
        </w:rPr>
        <w:t>Paza este asigurată de către o societate care desfășoară activități de pază, societate înființată conform prevederilor legale în vigoare.</w:t>
      </w:r>
    </w:p>
    <w:p w14:paraId="663BC76B"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19. </w:t>
      </w:r>
      <w:r w:rsidRPr="001C38A8">
        <w:rPr>
          <w:rFonts w:ascii="Arial" w:eastAsia="Arial" w:hAnsi="Arial" w:cs="Arial"/>
          <w:color w:val="000000"/>
          <w:kern w:val="0"/>
          <w:sz w:val="24"/>
          <w:szCs w:val="24"/>
          <w:lang w:val="ro-RO" w:eastAsia="ro-RO" w:bidi="ro-RO"/>
          <w14:ligatures w14:val="none"/>
        </w:rPr>
        <w:t>Obligațiunile și drepturile corpului de pază sunt stabilite în contractul de prestări servicii.</w:t>
      </w:r>
    </w:p>
    <w:p w14:paraId="1E5E4278"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20. </w:t>
      </w:r>
      <w:r w:rsidRPr="001C38A8">
        <w:rPr>
          <w:rFonts w:ascii="Arial" w:eastAsia="Arial" w:hAnsi="Arial" w:cs="Arial"/>
          <w:color w:val="000000"/>
          <w:kern w:val="0"/>
          <w:sz w:val="24"/>
          <w:szCs w:val="24"/>
          <w:lang w:val="ro-RO" w:eastAsia="ro-RO" w:bidi="ro-RO"/>
          <w14:ligatures w14:val="none"/>
        </w:rPr>
        <w:t>Predarea și preluarea serviciului de pază se face pe bază de proces - verbal, registru și raport de activitate. În permanență se fac verificări la toate țarcurile de animale. Orice schimbare se raportează imediat conducerii și se trece de urgență la înlăturarea pericolului și preîntâmpinarea evadării animalelor.</w:t>
      </w:r>
    </w:p>
    <w:p w14:paraId="2128ACF8"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21. </w:t>
      </w:r>
      <w:r w:rsidRPr="001C38A8">
        <w:rPr>
          <w:rFonts w:ascii="Arial" w:eastAsia="Arial" w:hAnsi="Arial" w:cs="Arial"/>
          <w:color w:val="000000"/>
          <w:kern w:val="0"/>
          <w:sz w:val="24"/>
          <w:szCs w:val="24"/>
          <w:lang w:val="ro-RO" w:eastAsia="ro-RO" w:bidi="ro-RO"/>
          <w14:ligatures w14:val="none"/>
        </w:rPr>
        <w:t>În cadrul activității de muncă, toți angajații, colaboratorii și voluntarii asigură în permanență supravegherea amplasamentelor/adăposturilor cu animale.</w:t>
      </w:r>
    </w:p>
    <w:p w14:paraId="3080627D"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22. (1) </w:t>
      </w:r>
      <w:r w:rsidRPr="001C38A8">
        <w:rPr>
          <w:rFonts w:ascii="Arial" w:eastAsia="Arial" w:hAnsi="Arial" w:cs="Arial"/>
          <w:color w:val="000000"/>
          <w:kern w:val="0"/>
          <w:sz w:val="24"/>
          <w:szCs w:val="24"/>
          <w:lang w:val="ro-RO" w:eastAsia="ro-RO" w:bidi="ro-RO"/>
          <w14:ligatures w14:val="none"/>
        </w:rPr>
        <w:t xml:space="preserve">Accesul publicului în incinta Grădinii Zoologice este permis după următorul program: </w:t>
      </w:r>
    </w:p>
    <w:p w14:paraId="484F1852"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Luni-închis</w:t>
      </w:r>
    </w:p>
    <w:p w14:paraId="1D64E37F"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  Program de vară </w:t>
      </w:r>
      <w:r w:rsidRPr="001C38A8">
        <w:rPr>
          <w:rFonts w:ascii="Arial" w:eastAsia="Arial" w:hAnsi="Arial" w:cs="Arial"/>
          <w:color w:val="000000"/>
          <w:kern w:val="0"/>
          <w:sz w:val="24"/>
          <w:szCs w:val="24"/>
          <w:lang w:val="ro-RO" w:eastAsia="ro-RO" w:bidi="ro-RO"/>
          <w14:ligatures w14:val="none"/>
        </w:rPr>
        <w:tab/>
      </w:r>
      <w:r w:rsidRPr="001C38A8">
        <w:rPr>
          <w:rFonts w:ascii="Arial" w:eastAsia="Arial" w:hAnsi="Arial" w:cs="Arial"/>
          <w:color w:val="000000"/>
          <w:kern w:val="0"/>
          <w:sz w:val="24"/>
          <w:szCs w:val="24"/>
          <w:lang w:val="ro-RO" w:eastAsia="ro-RO" w:bidi="ro-RO"/>
          <w14:ligatures w14:val="none"/>
        </w:rPr>
        <w:tab/>
      </w:r>
      <w:r w:rsidRPr="001C38A8">
        <w:rPr>
          <w:rFonts w:ascii="Arial" w:eastAsia="Arial" w:hAnsi="Arial" w:cs="Arial"/>
          <w:color w:val="000000"/>
          <w:kern w:val="0"/>
          <w:sz w:val="24"/>
          <w:szCs w:val="24"/>
          <w:lang w:val="ro-RO" w:eastAsia="ro-RO" w:bidi="ro-RO"/>
          <w14:ligatures w14:val="none"/>
        </w:rPr>
        <w:tab/>
        <w:t xml:space="preserve">/  </w:t>
      </w:r>
      <w:r w:rsidRPr="001C38A8">
        <w:rPr>
          <w:rFonts w:ascii="Arial" w:eastAsia="Arial" w:hAnsi="Arial" w:cs="Arial"/>
          <w:color w:val="000000"/>
          <w:kern w:val="0"/>
          <w:sz w:val="24"/>
          <w:szCs w:val="24"/>
          <w:lang w:val="ro-RO" w:eastAsia="ro-RO" w:bidi="ro-RO"/>
          <w14:ligatures w14:val="none"/>
        </w:rPr>
        <w:tab/>
      </w:r>
      <w:r w:rsidRPr="001C38A8">
        <w:rPr>
          <w:rFonts w:ascii="Arial" w:eastAsia="Arial" w:hAnsi="Arial" w:cs="Arial"/>
          <w:color w:val="000000"/>
          <w:kern w:val="0"/>
          <w:sz w:val="24"/>
          <w:szCs w:val="24"/>
          <w:lang w:val="ro-RO" w:eastAsia="ro-RO" w:bidi="ro-RO"/>
          <w14:ligatures w14:val="none"/>
        </w:rPr>
        <w:tab/>
        <w:t xml:space="preserve">        Program de iarnă</w:t>
      </w:r>
    </w:p>
    <w:p w14:paraId="42785395"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Marți - Duminică: 10-19   </w:t>
      </w:r>
      <w:r w:rsidRPr="001C38A8">
        <w:rPr>
          <w:rFonts w:ascii="Arial" w:eastAsia="Arial" w:hAnsi="Arial" w:cs="Arial"/>
          <w:color w:val="000000"/>
          <w:kern w:val="0"/>
          <w:sz w:val="24"/>
          <w:szCs w:val="24"/>
          <w:lang w:val="ro-RO" w:eastAsia="ro-RO" w:bidi="ro-RO"/>
          <w14:ligatures w14:val="none"/>
        </w:rPr>
        <w:tab/>
      </w:r>
      <w:r w:rsidRPr="001C38A8">
        <w:rPr>
          <w:rFonts w:ascii="Arial" w:eastAsia="Arial" w:hAnsi="Arial" w:cs="Arial"/>
          <w:color w:val="000000"/>
          <w:kern w:val="0"/>
          <w:sz w:val="24"/>
          <w:szCs w:val="24"/>
          <w:lang w:val="ro-RO" w:eastAsia="ro-RO" w:bidi="ro-RO"/>
          <w14:ligatures w14:val="none"/>
        </w:rPr>
        <w:tab/>
        <w:t xml:space="preserve"> /  </w:t>
      </w:r>
      <w:r w:rsidRPr="001C38A8">
        <w:rPr>
          <w:rFonts w:ascii="Arial" w:eastAsia="Arial" w:hAnsi="Arial" w:cs="Arial"/>
          <w:color w:val="000000"/>
          <w:kern w:val="0"/>
          <w:sz w:val="24"/>
          <w:szCs w:val="24"/>
          <w:lang w:val="ro-RO" w:eastAsia="ro-RO" w:bidi="ro-RO"/>
          <w14:ligatures w14:val="none"/>
        </w:rPr>
        <w:tab/>
      </w:r>
      <w:r w:rsidRPr="001C38A8">
        <w:rPr>
          <w:rFonts w:ascii="Arial" w:eastAsia="Arial" w:hAnsi="Arial" w:cs="Arial"/>
          <w:color w:val="000000"/>
          <w:kern w:val="0"/>
          <w:sz w:val="24"/>
          <w:szCs w:val="24"/>
          <w:lang w:val="ro-RO" w:eastAsia="ro-RO" w:bidi="ro-RO"/>
          <w14:ligatures w14:val="none"/>
        </w:rPr>
        <w:tab/>
        <w:t xml:space="preserve">   Marți  -  Duminică: 10-17</w:t>
      </w:r>
    </w:p>
    <w:p w14:paraId="1D2B49CE"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(2)</w:t>
      </w:r>
      <w:r w:rsidRPr="001C38A8">
        <w:rPr>
          <w:rFonts w:ascii="Arial" w:eastAsia="Arial" w:hAnsi="Arial" w:cs="Arial"/>
          <w:color w:val="000000"/>
          <w:kern w:val="0"/>
          <w:sz w:val="24"/>
          <w:szCs w:val="24"/>
          <w:lang w:val="ro-RO" w:eastAsia="ro-RO" w:bidi="ro-RO"/>
          <w14:ligatures w14:val="none"/>
        </w:rPr>
        <w:t xml:space="preserve"> Accesul personalului angajat în incinta Grădinii Zoologice este permis după următorul program:</w:t>
      </w:r>
    </w:p>
    <w:p w14:paraId="20BB330A"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     Program de vară                    /           Program de iarnă  </w:t>
      </w:r>
    </w:p>
    <w:p w14:paraId="48A1B9E2"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Luni - Duminică: 7.00 – 19.00    /      Luni  -  Duminică: 7.00 -17.00</w:t>
      </w:r>
    </w:p>
    <w:p w14:paraId="7F64F63A"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5F471B2F" w14:textId="77777777" w:rsidR="001C38A8" w:rsidRPr="001C38A8" w:rsidRDefault="001C38A8" w:rsidP="001C38A8">
      <w:pPr>
        <w:widowControl w:val="0"/>
        <w:autoSpaceDE w:val="0"/>
        <w:autoSpaceDN w:val="0"/>
        <w:spacing w:after="0" w:line="240" w:lineRule="auto"/>
        <w:jc w:val="center"/>
        <w:rPr>
          <w:rFonts w:ascii="Arial" w:eastAsia="Arial" w:hAnsi="Arial" w:cs="Arial"/>
          <w:b/>
          <w:bCs/>
          <w:color w:val="000000"/>
          <w:kern w:val="0"/>
          <w:sz w:val="24"/>
          <w:szCs w:val="24"/>
          <w:lang w:val="ro-RO" w:eastAsia="ro-RO" w:bidi="ro-RO"/>
          <w14:ligatures w14:val="none"/>
        </w:rPr>
      </w:pPr>
      <w:r w:rsidRPr="001C38A8">
        <w:rPr>
          <w:rFonts w:ascii="Arial" w:eastAsia="Arial" w:hAnsi="Arial" w:cs="Arial"/>
          <w:b/>
          <w:bCs/>
          <w:color w:val="000000"/>
          <w:kern w:val="0"/>
          <w:sz w:val="24"/>
          <w:szCs w:val="24"/>
          <w:lang w:val="ro-RO" w:eastAsia="ro-RO" w:bidi="ro-RO"/>
          <w14:ligatures w14:val="none"/>
        </w:rPr>
        <w:t>CAP. V  ACTIVITĂȚILE GRĂDINII ZOOLOGICE</w:t>
      </w:r>
    </w:p>
    <w:p w14:paraId="45EACDB0" w14:textId="77777777" w:rsidR="001C38A8" w:rsidRPr="001C38A8" w:rsidRDefault="001C38A8" w:rsidP="001C38A8">
      <w:pPr>
        <w:widowControl w:val="0"/>
        <w:autoSpaceDE w:val="0"/>
        <w:autoSpaceDN w:val="0"/>
        <w:spacing w:after="0" w:line="240" w:lineRule="auto"/>
        <w:jc w:val="both"/>
        <w:rPr>
          <w:rFonts w:ascii="Arial" w:eastAsia="Arial" w:hAnsi="Arial" w:cs="Arial"/>
          <w:b/>
          <w:color w:val="000000"/>
          <w:kern w:val="0"/>
          <w:sz w:val="24"/>
          <w:szCs w:val="24"/>
          <w:lang w:val="ro-RO" w:eastAsia="ro-RO" w:bidi="ro-RO"/>
          <w14:ligatures w14:val="none"/>
        </w:rPr>
      </w:pPr>
    </w:p>
    <w:p w14:paraId="5BE1BD31"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23. </w:t>
      </w:r>
      <w:r w:rsidRPr="001C38A8">
        <w:rPr>
          <w:rFonts w:ascii="Arial" w:eastAsia="Arial" w:hAnsi="Arial" w:cs="Arial"/>
          <w:color w:val="000000"/>
          <w:kern w:val="0"/>
          <w:sz w:val="24"/>
          <w:szCs w:val="24"/>
          <w:lang w:val="ro-RO" w:eastAsia="ro-RO" w:bidi="ro-RO"/>
          <w14:ligatures w14:val="none"/>
        </w:rPr>
        <w:t>(1) Serviciul Public are ca atribuții organizarea, administrarea, exploatarea, amenajarea și întreținerea Grădinii Zoologice a municipiului Hunedoara precum și a zonei de agrement.</w:t>
      </w:r>
    </w:p>
    <w:p w14:paraId="7E23DBFC" w14:textId="77777777" w:rsidR="001C38A8" w:rsidRPr="001C38A8" w:rsidRDefault="001C38A8" w:rsidP="001C38A8">
      <w:pPr>
        <w:widowControl w:val="0"/>
        <w:tabs>
          <w:tab w:val="left" w:pos="-4395"/>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ab/>
        <w:t>(2) Zona de agrement ( locul de joacă)  este delimitată de incinta grădinii zoologice.</w:t>
      </w:r>
    </w:p>
    <w:p w14:paraId="40BB54EC" w14:textId="77777777" w:rsidR="001C38A8" w:rsidRPr="001C38A8" w:rsidRDefault="001C38A8" w:rsidP="001C38A8">
      <w:pPr>
        <w:widowControl w:val="0"/>
        <w:tabs>
          <w:tab w:val="left" w:pos="0"/>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ab/>
        <w:t xml:space="preserve">Art. 24. </w:t>
      </w:r>
      <w:r w:rsidRPr="001C38A8">
        <w:rPr>
          <w:rFonts w:ascii="Arial" w:eastAsia="Arial" w:hAnsi="Arial" w:cs="Arial"/>
          <w:color w:val="000000"/>
          <w:kern w:val="0"/>
          <w:sz w:val="24"/>
          <w:szCs w:val="24"/>
          <w:lang w:val="ro-RO" w:eastAsia="ro-RO" w:bidi="ro-RO"/>
          <w14:ligatures w14:val="none"/>
        </w:rPr>
        <w:t xml:space="preserve">Activitățile Grădinii Zoologice sunt: </w:t>
      </w:r>
    </w:p>
    <w:p w14:paraId="6DB5BDAB" w14:textId="77777777" w:rsidR="001C38A8" w:rsidRPr="001C38A8" w:rsidRDefault="001C38A8" w:rsidP="001C38A8">
      <w:pPr>
        <w:widowControl w:val="0"/>
        <w:tabs>
          <w:tab w:val="left" w:pos="0"/>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703A4473" w14:textId="77777777" w:rsidR="001C38A8" w:rsidRPr="001C38A8" w:rsidRDefault="001C38A8" w:rsidP="001C38A8">
      <w:pPr>
        <w:widowControl w:val="0"/>
        <w:numPr>
          <w:ilvl w:val="0"/>
          <w:numId w:val="29"/>
        </w:numPr>
        <w:suppressAutoHyphens/>
        <w:autoSpaceDE w:val="0"/>
        <w:autoSpaceDN w:val="0"/>
        <w:snapToGrid w:val="0"/>
        <w:spacing w:after="0" w:line="240" w:lineRule="auto"/>
        <w:jc w:val="both"/>
        <w:rPr>
          <w:rFonts w:ascii="Arial" w:eastAsia="Arial" w:hAnsi="Arial" w:cs="Arial"/>
          <w:kern w:val="0"/>
          <w:sz w:val="24"/>
          <w:szCs w:val="24"/>
          <w:lang w:val="ro-RO" w:eastAsia="ro-RO" w:bidi="ro-RO"/>
          <w14:ligatures w14:val="none"/>
        </w:rPr>
      </w:pPr>
      <w:r w:rsidRPr="001C38A8">
        <w:rPr>
          <w:rFonts w:ascii="Arial" w:eastAsia="Arial" w:hAnsi="Arial" w:cs="Arial"/>
          <w:kern w:val="0"/>
          <w:sz w:val="24"/>
          <w:szCs w:val="24"/>
          <w:lang w:val="ro-RO" w:eastAsia="ro-RO" w:bidi="ro-RO"/>
          <w14:ligatures w14:val="none"/>
        </w:rPr>
        <w:t>întocmirea de baze de date cu privire la biologia speciilor deținute în colecție  actualizarea lor permanentă.</w:t>
      </w:r>
    </w:p>
    <w:p w14:paraId="0660EF62" w14:textId="77777777" w:rsidR="001C38A8" w:rsidRPr="001C38A8" w:rsidRDefault="001C38A8" w:rsidP="001C38A8">
      <w:pPr>
        <w:widowControl w:val="0"/>
        <w:numPr>
          <w:ilvl w:val="0"/>
          <w:numId w:val="29"/>
        </w:numPr>
        <w:suppressAutoHyphens/>
        <w:autoSpaceDE w:val="0"/>
        <w:autoSpaceDN w:val="0"/>
        <w:snapToGrid w:val="0"/>
        <w:spacing w:after="0" w:line="240" w:lineRule="auto"/>
        <w:jc w:val="both"/>
        <w:rPr>
          <w:rFonts w:ascii="Arial" w:eastAsia="Arial" w:hAnsi="Arial" w:cs="Arial"/>
          <w:kern w:val="0"/>
          <w:sz w:val="24"/>
          <w:szCs w:val="24"/>
          <w:lang w:val="ro-RO" w:eastAsia="ro-RO" w:bidi="ro-RO"/>
          <w14:ligatures w14:val="none"/>
        </w:rPr>
      </w:pPr>
      <w:r w:rsidRPr="001C38A8">
        <w:rPr>
          <w:rFonts w:ascii="Arial" w:eastAsia="Arial" w:hAnsi="Arial" w:cs="Arial"/>
          <w:kern w:val="0"/>
          <w:sz w:val="24"/>
          <w:szCs w:val="24"/>
          <w:lang w:val="ro-RO" w:eastAsia="ro-RO" w:bidi="ro-RO"/>
          <w14:ligatures w14:val="none"/>
        </w:rPr>
        <w:t>adăpostirea animalelor din colecție în amplasamente conforme cu normele de bunăstare animală în vigoare.</w:t>
      </w:r>
    </w:p>
    <w:p w14:paraId="4FCC42F7" w14:textId="77777777" w:rsidR="001C38A8" w:rsidRPr="001C38A8" w:rsidRDefault="001C38A8" w:rsidP="001C38A8">
      <w:pPr>
        <w:widowControl w:val="0"/>
        <w:numPr>
          <w:ilvl w:val="0"/>
          <w:numId w:val="29"/>
        </w:numPr>
        <w:suppressAutoHyphens/>
        <w:autoSpaceDE w:val="0"/>
        <w:autoSpaceDN w:val="0"/>
        <w:snapToGrid w:val="0"/>
        <w:spacing w:after="0" w:line="240" w:lineRule="auto"/>
        <w:jc w:val="both"/>
        <w:rPr>
          <w:rFonts w:ascii="Arial" w:eastAsia="Arial" w:hAnsi="Arial" w:cs="Arial"/>
          <w:kern w:val="0"/>
          <w:sz w:val="24"/>
          <w:szCs w:val="24"/>
          <w:lang w:val="ro-RO" w:eastAsia="ro-RO" w:bidi="ro-RO"/>
          <w14:ligatures w14:val="none"/>
        </w:rPr>
      </w:pPr>
      <w:r w:rsidRPr="001C38A8">
        <w:rPr>
          <w:rFonts w:ascii="Arial" w:eastAsia="Arial" w:hAnsi="Arial" w:cs="Arial"/>
          <w:kern w:val="0"/>
          <w:sz w:val="24"/>
          <w:szCs w:val="24"/>
          <w:lang w:val="ro-RO" w:eastAsia="ro-RO" w:bidi="ro-RO"/>
          <w14:ligatures w14:val="none"/>
        </w:rPr>
        <w:lastRenderedPageBreak/>
        <w:t xml:space="preserve">asigurarea unei hrăniri bogate și diversificate, asigurarea de condiții </w:t>
      </w:r>
      <w:r w:rsidRPr="001C38A8">
        <w:rPr>
          <w:rFonts w:ascii="Arial" w:eastAsia="Arial" w:hAnsi="Arial" w:cs="Arial"/>
          <w:i/>
          <w:kern w:val="0"/>
          <w:sz w:val="24"/>
          <w:szCs w:val="24"/>
          <w:lang w:val="ro-RO" w:eastAsia="ro-RO" w:bidi="ro-RO"/>
          <w14:ligatures w14:val="none"/>
        </w:rPr>
        <w:t xml:space="preserve">ex </w:t>
      </w:r>
      <w:proofErr w:type="spellStart"/>
      <w:r w:rsidRPr="001C38A8">
        <w:rPr>
          <w:rFonts w:ascii="Arial" w:eastAsia="Arial" w:hAnsi="Arial" w:cs="Arial"/>
          <w:i/>
          <w:kern w:val="0"/>
          <w:sz w:val="24"/>
          <w:szCs w:val="24"/>
          <w:lang w:val="ro-RO" w:eastAsia="ro-RO" w:bidi="ro-RO"/>
          <w14:ligatures w14:val="none"/>
        </w:rPr>
        <w:t>situ</w:t>
      </w:r>
      <w:proofErr w:type="spellEnd"/>
      <w:r w:rsidRPr="001C38A8">
        <w:rPr>
          <w:rFonts w:ascii="Arial" w:eastAsia="Arial" w:hAnsi="Arial" w:cs="Arial"/>
          <w:kern w:val="0"/>
          <w:sz w:val="24"/>
          <w:szCs w:val="24"/>
          <w:lang w:val="ro-RO" w:eastAsia="ro-RO" w:bidi="ro-RO"/>
          <w14:ligatures w14:val="none"/>
        </w:rPr>
        <w:t xml:space="preserve"> care să fie asemănătoare cu cele din habitatele naturale, îmbogățirea metodelor de creștere și de comportament. Asigurarea de analize și tratamente profilactice periodice.</w:t>
      </w:r>
    </w:p>
    <w:p w14:paraId="6A31D8B1" w14:textId="77777777" w:rsidR="001C38A8" w:rsidRPr="001C38A8" w:rsidRDefault="001C38A8" w:rsidP="001C38A8">
      <w:pPr>
        <w:widowControl w:val="0"/>
        <w:numPr>
          <w:ilvl w:val="0"/>
          <w:numId w:val="29"/>
        </w:numPr>
        <w:suppressAutoHyphens/>
        <w:autoSpaceDE w:val="0"/>
        <w:autoSpaceDN w:val="0"/>
        <w:snapToGrid w:val="0"/>
        <w:spacing w:after="0" w:line="240" w:lineRule="auto"/>
        <w:jc w:val="both"/>
        <w:rPr>
          <w:rFonts w:ascii="Arial" w:eastAsia="Arial" w:hAnsi="Arial" w:cs="Arial"/>
          <w:kern w:val="0"/>
          <w:sz w:val="24"/>
          <w:szCs w:val="24"/>
          <w:lang w:val="ro-RO" w:eastAsia="ro-RO" w:bidi="ro-RO"/>
          <w14:ligatures w14:val="none"/>
        </w:rPr>
      </w:pPr>
      <w:r w:rsidRPr="001C38A8">
        <w:rPr>
          <w:rFonts w:ascii="Arial" w:eastAsia="Arial" w:hAnsi="Arial" w:cs="Arial"/>
          <w:kern w:val="0"/>
          <w:sz w:val="24"/>
          <w:szCs w:val="24"/>
          <w:lang w:val="ro-RO" w:eastAsia="ro-RO" w:bidi="ro-RO"/>
          <w14:ligatures w14:val="none"/>
        </w:rPr>
        <w:t>elaborarea  planului de acțiuni în caz de evadare a animalelor din colecția grădinii zoologice.</w:t>
      </w:r>
    </w:p>
    <w:p w14:paraId="1552EBC6" w14:textId="77777777" w:rsidR="001C38A8" w:rsidRPr="001C38A8" w:rsidRDefault="001C38A8" w:rsidP="001C38A8">
      <w:pPr>
        <w:widowControl w:val="0"/>
        <w:numPr>
          <w:ilvl w:val="0"/>
          <w:numId w:val="29"/>
        </w:numPr>
        <w:suppressAutoHyphens/>
        <w:autoSpaceDE w:val="0"/>
        <w:autoSpaceDN w:val="0"/>
        <w:snapToGrid w:val="0"/>
        <w:spacing w:after="0" w:line="240" w:lineRule="auto"/>
        <w:jc w:val="both"/>
        <w:rPr>
          <w:rFonts w:ascii="Arial" w:eastAsia="Arial" w:hAnsi="Arial" w:cs="Arial"/>
          <w:kern w:val="0"/>
          <w:sz w:val="24"/>
          <w:szCs w:val="24"/>
          <w:lang w:val="ro-RO" w:eastAsia="ro-RO" w:bidi="ro-RO"/>
          <w14:ligatures w14:val="none"/>
        </w:rPr>
      </w:pPr>
      <w:r w:rsidRPr="001C38A8">
        <w:rPr>
          <w:rFonts w:ascii="Arial" w:eastAsia="Arial" w:hAnsi="Arial" w:cs="Arial"/>
          <w:kern w:val="0"/>
          <w:sz w:val="24"/>
          <w:szCs w:val="24"/>
          <w:lang w:val="ro-RO" w:eastAsia="ro-RO" w:bidi="ro-RO"/>
          <w14:ligatures w14:val="none"/>
        </w:rPr>
        <w:t xml:space="preserve">întocmirea graficelor de </w:t>
      </w:r>
      <w:proofErr w:type="spellStart"/>
      <w:r w:rsidRPr="001C38A8">
        <w:rPr>
          <w:rFonts w:ascii="Arial" w:eastAsia="Arial" w:hAnsi="Arial" w:cs="Arial"/>
          <w:kern w:val="0"/>
          <w:sz w:val="24"/>
          <w:szCs w:val="24"/>
          <w:lang w:val="ro-RO" w:eastAsia="ro-RO" w:bidi="ro-RO"/>
          <w14:ligatures w14:val="none"/>
        </w:rPr>
        <w:t>deratizare,dezinfecție</w:t>
      </w:r>
      <w:proofErr w:type="spellEnd"/>
      <w:r w:rsidRPr="001C38A8">
        <w:rPr>
          <w:rFonts w:ascii="Arial" w:eastAsia="Arial" w:hAnsi="Arial" w:cs="Arial"/>
          <w:kern w:val="0"/>
          <w:sz w:val="24"/>
          <w:szCs w:val="24"/>
          <w:lang w:val="ro-RO" w:eastAsia="ro-RO" w:bidi="ro-RO"/>
          <w14:ligatures w14:val="none"/>
        </w:rPr>
        <w:t xml:space="preserve"> și dezinsecție precum și a graficelor cu măsuri de combatere a bolilor.</w:t>
      </w:r>
    </w:p>
    <w:p w14:paraId="292BCCDE" w14:textId="77777777" w:rsidR="001C38A8" w:rsidRPr="001C38A8" w:rsidRDefault="001C38A8" w:rsidP="001C38A8">
      <w:pPr>
        <w:widowControl w:val="0"/>
        <w:numPr>
          <w:ilvl w:val="0"/>
          <w:numId w:val="29"/>
        </w:numPr>
        <w:suppressAutoHyphens/>
        <w:autoSpaceDE w:val="0"/>
        <w:autoSpaceDN w:val="0"/>
        <w:snapToGrid w:val="0"/>
        <w:spacing w:after="0" w:line="240" w:lineRule="auto"/>
        <w:jc w:val="both"/>
        <w:rPr>
          <w:rFonts w:ascii="Arial" w:eastAsia="Arial" w:hAnsi="Arial" w:cs="Arial"/>
          <w:kern w:val="0"/>
          <w:sz w:val="24"/>
          <w:szCs w:val="24"/>
          <w:lang w:val="ro-RO" w:eastAsia="ro-RO" w:bidi="ro-RO"/>
          <w14:ligatures w14:val="none"/>
        </w:rPr>
      </w:pPr>
      <w:r w:rsidRPr="001C38A8">
        <w:rPr>
          <w:rFonts w:ascii="Arial" w:eastAsia="Times New Roman" w:hAnsi="Arial" w:cs="Arial"/>
          <w:kern w:val="0"/>
          <w:sz w:val="24"/>
          <w:szCs w:val="24"/>
          <w:lang w:val="ro-RO" w:eastAsia="ro-RO" w:bidi="ro-RO"/>
          <w14:ligatures w14:val="none"/>
        </w:rPr>
        <w:t>elaborarea programului de reproducere a speciilor vizate de proiectele de conservare</w:t>
      </w:r>
    </w:p>
    <w:p w14:paraId="105F347F" w14:textId="77777777" w:rsidR="001C38A8" w:rsidRPr="001C38A8" w:rsidRDefault="001C38A8" w:rsidP="001C38A8">
      <w:pPr>
        <w:widowControl w:val="0"/>
        <w:numPr>
          <w:ilvl w:val="0"/>
          <w:numId w:val="29"/>
        </w:numPr>
        <w:suppressAutoHyphens/>
        <w:autoSpaceDE w:val="0"/>
        <w:autoSpaceDN w:val="0"/>
        <w:snapToGrid w:val="0"/>
        <w:spacing w:after="0" w:line="240" w:lineRule="auto"/>
        <w:jc w:val="both"/>
        <w:rPr>
          <w:rFonts w:ascii="Arial" w:eastAsia="Arial" w:hAnsi="Arial" w:cs="Arial"/>
          <w:kern w:val="0"/>
          <w:sz w:val="24"/>
          <w:szCs w:val="24"/>
          <w:lang w:val="ro-RO" w:eastAsia="ro-RO" w:bidi="ro-RO"/>
          <w14:ligatures w14:val="none"/>
        </w:rPr>
      </w:pPr>
      <w:r w:rsidRPr="001C38A8">
        <w:rPr>
          <w:rFonts w:ascii="Arial" w:eastAsia="Times New Roman" w:hAnsi="Arial" w:cs="Arial"/>
          <w:kern w:val="0"/>
          <w:sz w:val="24"/>
          <w:szCs w:val="24"/>
          <w:lang w:val="ro-RO" w:eastAsia="ro-RO" w:bidi="ro-RO"/>
          <w14:ligatures w14:val="none"/>
        </w:rPr>
        <w:t>elaborarea metodologiei de creștere a descendenților pentru a putea fi eliberați în sălbăticie.</w:t>
      </w:r>
    </w:p>
    <w:p w14:paraId="2F6DA96E" w14:textId="77777777" w:rsidR="001C38A8" w:rsidRPr="001C38A8" w:rsidRDefault="001C38A8" w:rsidP="001C38A8">
      <w:pPr>
        <w:widowControl w:val="0"/>
        <w:numPr>
          <w:ilvl w:val="0"/>
          <w:numId w:val="29"/>
        </w:numPr>
        <w:suppressAutoHyphens/>
        <w:autoSpaceDE w:val="0"/>
        <w:autoSpaceDN w:val="0"/>
        <w:snapToGrid w:val="0"/>
        <w:spacing w:after="0" w:line="240" w:lineRule="auto"/>
        <w:jc w:val="both"/>
        <w:rPr>
          <w:rFonts w:ascii="Arial" w:eastAsia="Arial" w:hAnsi="Arial" w:cs="Arial"/>
          <w:kern w:val="0"/>
          <w:sz w:val="24"/>
          <w:szCs w:val="24"/>
          <w:lang w:val="ro-RO" w:eastAsia="ro-RO" w:bidi="ro-RO"/>
          <w14:ligatures w14:val="none"/>
        </w:rPr>
      </w:pPr>
      <w:r w:rsidRPr="001C38A8">
        <w:rPr>
          <w:rFonts w:ascii="Arial" w:eastAsia="Times New Roman" w:hAnsi="Arial" w:cs="Arial"/>
          <w:kern w:val="0"/>
          <w:sz w:val="24"/>
          <w:szCs w:val="24"/>
          <w:lang w:val="ro-RO" w:eastAsia="ro-RO" w:bidi="ro-RO"/>
          <w14:ligatures w14:val="none"/>
        </w:rPr>
        <w:t>efectuarea operațiunilor de încasări/depuneri prin casierie precum și evidența acestora.</w:t>
      </w:r>
    </w:p>
    <w:p w14:paraId="1D09AAC5" w14:textId="77777777" w:rsidR="001C38A8" w:rsidRPr="001C38A8" w:rsidRDefault="001C38A8" w:rsidP="001C38A8">
      <w:pPr>
        <w:widowControl w:val="0"/>
        <w:numPr>
          <w:ilvl w:val="0"/>
          <w:numId w:val="29"/>
        </w:numPr>
        <w:suppressAutoHyphens/>
        <w:autoSpaceDE w:val="0"/>
        <w:autoSpaceDN w:val="0"/>
        <w:snapToGrid w:val="0"/>
        <w:spacing w:after="0" w:line="240" w:lineRule="auto"/>
        <w:jc w:val="both"/>
        <w:rPr>
          <w:rFonts w:ascii="Arial" w:eastAsia="Arial" w:hAnsi="Arial" w:cs="Arial"/>
          <w:kern w:val="0"/>
          <w:sz w:val="24"/>
          <w:szCs w:val="24"/>
          <w:lang w:val="ro-RO" w:eastAsia="ro-RO" w:bidi="ro-RO"/>
          <w14:ligatures w14:val="none"/>
        </w:rPr>
      </w:pPr>
      <w:r w:rsidRPr="001C38A8">
        <w:rPr>
          <w:rFonts w:ascii="Arial" w:eastAsia="Times New Roman" w:hAnsi="Arial" w:cs="Arial"/>
          <w:kern w:val="0"/>
          <w:sz w:val="24"/>
          <w:szCs w:val="24"/>
          <w:lang w:val="ro-RO" w:eastAsia="ro-RO" w:bidi="ro-RO"/>
          <w14:ligatures w14:val="none"/>
        </w:rPr>
        <w:t>elaborarea unui plan cu obligațiilor îngrijitorilor de animale cu privire la completarea zilnică la sfârșitul turei, a unui raport sub forma unui proces verbal  în cadrul căruia sunt identificate animalele aflate sub observație medicală, care au prezentat un comportament neobișnuit și  recomandările medicului veterinar.</w:t>
      </w:r>
    </w:p>
    <w:p w14:paraId="16E8F7D3"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02780C3C" w14:textId="77777777" w:rsidR="001C38A8" w:rsidRPr="001C38A8" w:rsidRDefault="001C38A8" w:rsidP="001C38A8">
      <w:pPr>
        <w:widowControl w:val="0"/>
        <w:autoSpaceDE w:val="0"/>
        <w:autoSpaceDN w:val="0"/>
        <w:spacing w:after="0" w:line="240" w:lineRule="auto"/>
        <w:jc w:val="center"/>
        <w:outlineLvl w:val="0"/>
        <w:rPr>
          <w:rFonts w:ascii="Arial" w:eastAsia="Arial" w:hAnsi="Arial" w:cs="Arial"/>
          <w:b/>
          <w:bCs/>
          <w:color w:val="000000"/>
          <w:kern w:val="0"/>
          <w:sz w:val="24"/>
          <w:szCs w:val="24"/>
          <w:lang w:val="ro-RO" w:eastAsia="ro-RO" w:bidi="ro-RO"/>
          <w14:ligatures w14:val="none"/>
        </w:rPr>
      </w:pPr>
      <w:r w:rsidRPr="001C38A8">
        <w:rPr>
          <w:rFonts w:ascii="Arial" w:eastAsia="Arial" w:hAnsi="Arial" w:cs="Arial"/>
          <w:b/>
          <w:bCs/>
          <w:color w:val="000000"/>
          <w:kern w:val="0"/>
          <w:sz w:val="24"/>
          <w:szCs w:val="24"/>
          <w:lang w:val="ro-RO" w:eastAsia="ro-RO" w:bidi="ro-RO"/>
          <w14:ligatures w14:val="none"/>
        </w:rPr>
        <w:t>CAP. VI STRUCTURA ORGANIZATORICĂ ȘI CATEGORIILE DE PERSONAL</w:t>
      </w:r>
    </w:p>
    <w:p w14:paraId="5279FE36" w14:textId="77777777" w:rsidR="001C38A8" w:rsidRPr="001C38A8" w:rsidRDefault="001C38A8" w:rsidP="001C38A8">
      <w:pPr>
        <w:widowControl w:val="0"/>
        <w:autoSpaceDE w:val="0"/>
        <w:autoSpaceDN w:val="0"/>
        <w:spacing w:after="0" w:line="240" w:lineRule="auto"/>
        <w:jc w:val="center"/>
        <w:outlineLvl w:val="0"/>
        <w:rPr>
          <w:rFonts w:ascii="Arial" w:eastAsia="Arial" w:hAnsi="Arial" w:cs="Arial"/>
          <w:b/>
          <w:bCs/>
          <w:color w:val="000000"/>
          <w:kern w:val="0"/>
          <w:sz w:val="24"/>
          <w:szCs w:val="24"/>
          <w:lang w:val="ro-RO" w:eastAsia="ro-RO" w:bidi="ro-RO"/>
          <w14:ligatures w14:val="none"/>
        </w:rPr>
      </w:pPr>
    </w:p>
    <w:p w14:paraId="2D1A421A"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Art. 25.</w:t>
      </w:r>
      <w:r w:rsidRPr="001C38A8">
        <w:rPr>
          <w:rFonts w:ascii="Arial" w:eastAsia="Arial" w:hAnsi="Arial" w:cs="Arial"/>
          <w:color w:val="000000"/>
          <w:kern w:val="0"/>
          <w:sz w:val="24"/>
          <w:szCs w:val="24"/>
          <w:lang w:val="ro-RO" w:eastAsia="ro-RO" w:bidi="ro-RO"/>
          <w14:ligatures w14:val="none"/>
        </w:rPr>
        <w:t>Serviciul Public Grădina Zoologică funcționează cu personal stabilit conform Organigramei și Statului de funcții compus din:</w:t>
      </w:r>
    </w:p>
    <w:p w14:paraId="636699D0" w14:textId="77777777" w:rsidR="001C38A8" w:rsidRPr="001C38A8" w:rsidRDefault="001C38A8" w:rsidP="001C38A8">
      <w:pPr>
        <w:widowControl w:val="0"/>
        <w:numPr>
          <w:ilvl w:val="0"/>
          <w:numId w:val="19"/>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șef  Serviciu</w:t>
      </w:r>
      <w:r w:rsidRPr="001C38A8">
        <w:rPr>
          <w:rFonts w:ascii="Arial" w:eastAsia="Arial" w:hAnsi="Arial" w:cs="Arial"/>
          <w:color w:val="000000"/>
          <w:kern w:val="0"/>
          <w:sz w:val="24"/>
          <w:szCs w:val="24"/>
          <w:lang w:val="ro-RO" w:eastAsia="ro-RO" w:bidi="ro-RO"/>
          <w14:ligatures w14:val="none"/>
        </w:rPr>
        <w:tab/>
      </w:r>
    </w:p>
    <w:p w14:paraId="7227AD81" w14:textId="77777777" w:rsidR="001C38A8" w:rsidRPr="001C38A8" w:rsidRDefault="001C38A8" w:rsidP="001C38A8">
      <w:pPr>
        <w:widowControl w:val="0"/>
        <w:numPr>
          <w:ilvl w:val="0"/>
          <w:numId w:val="19"/>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tehnician veterinar</w:t>
      </w:r>
    </w:p>
    <w:p w14:paraId="7738321C" w14:textId="77777777" w:rsidR="001C38A8" w:rsidRPr="001C38A8" w:rsidRDefault="001C38A8" w:rsidP="001C38A8">
      <w:pPr>
        <w:widowControl w:val="0"/>
        <w:numPr>
          <w:ilvl w:val="0"/>
          <w:numId w:val="19"/>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muncitor calificat </w:t>
      </w:r>
    </w:p>
    <w:p w14:paraId="41E74CF0" w14:textId="77777777" w:rsidR="001C38A8" w:rsidRPr="001C38A8" w:rsidRDefault="001C38A8" w:rsidP="001C38A8">
      <w:pPr>
        <w:widowControl w:val="0"/>
        <w:numPr>
          <w:ilvl w:val="0"/>
          <w:numId w:val="19"/>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medic veterinar</w:t>
      </w:r>
    </w:p>
    <w:p w14:paraId="617F7B43" w14:textId="77777777" w:rsidR="001C38A8" w:rsidRPr="001C38A8" w:rsidRDefault="001C38A8" w:rsidP="001C38A8">
      <w:pPr>
        <w:widowControl w:val="0"/>
        <w:numPr>
          <w:ilvl w:val="0"/>
          <w:numId w:val="19"/>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biolog debutant</w:t>
      </w:r>
    </w:p>
    <w:p w14:paraId="72A89EA4" w14:textId="77777777" w:rsidR="001C38A8" w:rsidRPr="001C38A8" w:rsidRDefault="001C38A8" w:rsidP="001C38A8">
      <w:pPr>
        <w:widowControl w:val="0"/>
        <w:numPr>
          <w:ilvl w:val="0"/>
          <w:numId w:val="19"/>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casier</w:t>
      </w:r>
    </w:p>
    <w:p w14:paraId="49DAE998" w14:textId="77777777" w:rsidR="001C38A8" w:rsidRPr="001C38A8" w:rsidRDefault="001C38A8" w:rsidP="001C38A8">
      <w:pPr>
        <w:widowControl w:val="0"/>
        <w:numPr>
          <w:ilvl w:val="0"/>
          <w:numId w:val="19"/>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îngrijitor</w:t>
      </w:r>
    </w:p>
    <w:p w14:paraId="6E405B56"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Sarcinile de serviciu se stabilesc prin fișa postului, în funcție de locul de muncă și meserii, în concordanță cu prevederile din Codul Muncii, iar salarizarea personalului se face conform contractului de muncă. Comportamentul personalului Grădinii Zoologice nu trebuie să aducă prejudicii Primăriei Municipiului Hunedoara.</w:t>
      </w:r>
    </w:p>
    <w:p w14:paraId="35FCDA65" w14:textId="77777777" w:rsidR="001C38A8" w:rsidRPr="001C38A8" w:rsidRDefault="001C38A8" w:rsidP="001C38A8">
      <w:pPr>
        <w:widowControl w:val="0"/>
        <w:autoSpaceDE w:val="0"/>
        <w:autoSpaceDN w:val="0"/>
        <w:spacing w:after="0" w:line="240" w:lineRule="auto"/>
        <w:jc w:val="both"/>
        <w:rPr>
          <w:rFonts w:ascii="Arial" w:eastAsia="Arial" w:hAnsi="Arial" w:cs="Arial"/>
          <w:b/>
          <w:bCs/>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Art. 26.</w:t>
      </w:r>
      <w:r w:rsidRPr="001C38A8">
        <w:rPr>
          <w:rFonts w:ascii="Arial" w:eastAsia="Arial" w:hAnsi="Arial" w:cs="Arial"/>
          <w:b/>
          <w:bCs/>
          <w:color w:val="000000"/>
          <w:kern w:val="0"/>
          <w:sz w:val="24"/>
          <w:szCs w:val="24"/>
          <w:lang w:val="ro-RO" w:eastAsia="ro-RO" w:bidi="ro-RO"/>
          <w14:ligatures w14:val="none"/>
        </w:rPr>
        <w:t>Șef  Serviciu</w:t>
      </w:r>
    </w:p>
    <w:p w14:paraId="40531AC0" w14:textId="77777777" w:rsidR="001C38A8" w:rsidRPr="001C38A8" w:rsidRDefault="001C38A8" w:rsidP="001C38A8">
      <w:pPr>
        <w:widowControl w:val="0"/>
        <w:autoSpaceDE w:val="0"/>
        <w:autoSpaceDN w:val="0"/>
        <w:spacing w:after="0" w:line="240" w:lineRule="auto"/>
        <w:jc w:val="both"/>
        <w:rPr>
          <w:rFonts w:ascii="Arial" w:eastAsia="Arial" w:hAnsi="Arial" w:cs="Arial"/>
          <w:b/>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Atribuțiile personalului de conducere sunt următoarele:</w:t>
      </w:r>
    </w:p>
    <w:p w14:paraId="4F360B38"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conduce și coordonează întreaga activitate a Grădinii Zoologice pentru a asigura buna să </w:t>
      </w:r>
      <w:proofErr w:type="spellStart"/>
      <w:r w:rsidRPr="001C38A8">
        <w:rPr>
          <w:rFonts w:ascii="Arial" w:eastAsia="Arial" w:hAnsi="Arial" w:cs="Arial"/>
          <w:bCs/>
          <w:color w:val="000000"/>
          <w:kern w:val="0"/>
          <w:sz w:val="24"/>
          <w:szCs w:val="24"/>
          <w:lang w:val="ro-RO" w:eastAsia="ro-RO" w:bidi="ro-RO"/>
          <w14:ligatures w14:val="none"/>
        </w:rPr>
        <w:t>funcţionare</w:t>
      </w:r>
      <w:proofErr w:type="spellEnd"/>
      <w:r w:rsidRPr="001C38A8">
        <w:rPr>
          <w:rFonts w:ascii="Arial" w:eastAsia="Arial" w:hAnsi="Arial" w:cs="Arial"/>
          <w:bCs/>
          <w:color w:val="000000"/>
          <w:kern w:val="0"/>
          <w:sz w:val="24"/>
          <w:szCs w:val="24"/>
          <w:lang w:val="ro-RO" w:eastAsia="ro-RO" w:bidi="ro-RO"/>
          <w14:ligatures w14:val="none"/>
        </w:rPr>
        <w:t xml:space="preserve"> </w:t>
      </w:r>
    </w:p>
    <w:p w14:paraId="67594A85"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propune măsuri pentru îmbunătățirea activității din domeniile specifice serviciului </w:t>
      </w:r>
    </w:p>
    <w:p w14:paraId="678CAEB9"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răspunde de exactitatea, corectitudinea și încadrarea în termenele prevăzute pentru lucrările încredințate</w:t>
      </w:r>
    </w:p>
    <w:p w14:paraId="1B17EA51"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răspunde de corectitudinea și legalitatea actelor și documentelor întocmite și emise care țin de specialitatea activității pe care o desfășoară;</w:t>
      </w:r>
    </w:p>
    <w:p w14:paraId="7F84E99B"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relații principale cu solicitanții, abținerea de la orice faptă care ar aduce prejudicii instituției;</w:t>
      </w:r>
    </w:p>
    <w:p w14:paraId="2902EAC0"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proofErr w:type="spellStart"/>
      <w:r w:rsidRPr="001C38A8">
        <w:rPr>
          <w:rFonts w:ascii="Arial" w:eastAsia="Arial" w:hAnsi="Arial" w:cs="Arial"/>
          <w:bCs/>
          <w:color w:val="000000"/>
          <w:kern w:val="0"/>
          <w:sz w:val="24"/>
          <w:szCs w:val="24"/>
          <w:lang w:val="ro-RO" w:eastAsia="ro-RO" w:bidi="ro-RO"/>
          <w14:ligatures w14:val="none"/>
        </w:rPr>
        <w:t>întocmeşte</w:t>
      </w:r>
      <w:proofErr w:type="spellEnd"/>
      <w:r w:rsidRPr="001C38A8">
        <w:rPr>
          <w:rFonts w:ascii="Arial" w:eastAsia="Arial" w:hAnsi="Arial" w:cs="Arial"/>
          <w:bCs/>
          <w:color w:val="000000"/>
          <w:kern w:val="0"/>
          <w:sz w:val="24"/>
          <w:szCs w:val="24"/>
          <w:lang w:val="ro-RO" w:eastAsia="ro-RO" w:bidi="ro-RO"/>
          <w14:ligatures w14:val="none"/>
        </w:rPr>
        <w:t xml:space="preserve"> pontajele pentru personalul din subordine, fișele de post, rapoartele de evaluare</w:t>
      </w:r>
    </w:p>
    <w:p w14:paraId="6FF4A2EF"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propune programarea și aprobarea efectuării concediului de odihnă pentru </w:t>
      </w:r>
      <w:r w:rsidRPr="001C38A8">
        <w:rPr>
          <w:rFonts w:ascii="Arial" w:eastAsia="Arial" w:hAnsi="Arial" w:cs="Arial"/>
          <w:bCs/>
          <w:color w:val="000000"/>
          <w:kern w:val="0"/>
          <w:sz w:val="24"/>
          <w:szCs w:val="24"/>
          <w:lang w:val="ro-RO" w:eastAsia="ro-RO" w:bidi="ro-RO"/>
          <w14:ligatures w14:val="none"/>
        </w:rPr>
        <w:lastRenderedPageBreak/>
        <w:t>personalul din subordine</w:t>
      </w:r>
    </w:p>
    <w:p w14:paraId="171BAD34"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propune referate, proiecte de hotărâri de consiliu, pentru buna </w:t>
      </w:r>
      <w:proofErr w:type="spellStart"/>
      <w:r w:rsidRPr="001C38A8">
        <w:rPr>
          <w:rFonts w:ascii="Arial" w:eastAsia="Arial" w:hAnsi="Arial" w:cs="Arial"/>
          <w:bCs/>
          <w:color w:val="000000"/>
          <w:kern w:val="0"/>
          <w:sz w:val="24"/>
          <w:szCs w:val="24"/>
          <w:lang w:val="ro-RO" w:eastAsia="ro-RO" w:bidi="ro-RO"/>
          <w14:ligatures w14:val="none"/>
        </w:rPr>
        <w:t>desfăşurare</w:t>
      </w:r>
      <w:proofErr w:type="spellEnd"/>
      <w:r w:rsidRPr="001C38A8">
        <w:rPr>
          <w:rFonts w:ascii="Arial" w:eastAsia="Arial" w:hAnsi="Arial" w:cs="Arial"/>
          <w:bCs/>
          <w:color w:val="000000"/>
          <w:kern w:val="0"/>
          <w:sz w:val="24"/>
          <w:szCs w:val="24"/>
          <w:lang w:val="ro-RO" w:eastAsia="ro-RO" w:bidi="ro-RO"/>
          <w14:ligatures w14:val="none"/>
        </w:rPr>
        <w:t xml:space="preserve"> a </w:t>
      </w:r>
      <w:proofErr w:type="spellStart"/>
      <w:r w:rsidRPr="001C38A8">
        <w:rPr>
          <w:rFonts w:ascii="Arial" w:eastAsia="Arial" w:hAnsi="Arial" w:cs="Arial"/>
          <w:bCs/>
          <w:color w:val="000000"/>
          <w:kern w:val="0"/>
          <w:sz w:val="24"/>
          <w:szCs w:val="24"/>
          <w:lang w:val="ro-RO" w:eastAsia="ro-RO" w:bidi="ro-RO"/>
          <w14:ligatures w14:val="none"/>
        </w:rPr>
        <w:t>activităţii</w:t>
      </w:r>
      <w:proofErr w:type="spellEnd"/>
      <w:r w:rsidRPr="001C38A8">
        <w:rPr>
          <w:rFonts w:ascii="Arial" w:eastAsia="Arial" w:hAnsi="Arial" w:cs="Arial"/>
          <w:bCs/>
          <w:color w:val="000000"/>
          <w:kern w:val="0"/>
          <w:sz w:val="24"/>
          <w:szCs w:val="24"/>
          <w:lang w:val="ro-RO" w:eastAsia="ro-RO" w:bidi="ro-RO"/>
          <w14:ligatures w14:val="none"/>
        </w:rPr>
        <w:t xml:space="preserve"> specifice Grădinii Zoologice</w:t>
      </w:r>
    </w:p>
    <w:p w14:paraId="1BD05978"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coordonează </w:t>
      </w:r>
      <w:proofErr w:type="spellStart"/>
      <w:r w:rsidRPr="001C38A8">
        <w:rPr>
          <w:rFonts w:ascii="Arial" w:eastAsia="Arial" w:hAnsi="Arial" w:cs="Arial"/>
          <w:bCs/>
          <w:color w:val="000000"/>
          <w:kern w:val="0"/>
          <w:sz w:val="24"/>
          <w:szCs w:val="24"/>
          <w:lang w:val="ro-RO" w:eastAsia="ro-RO" w:bidi="ro-RO"/>
          <w14:ligatures w14:val="none"/>
        </w:rPr>
        <w:t>acţiuni</w:t>
      </w:r>
      <w:proofErr w:type="spellEnd"/>
      <w:r w:rsidRPr="001C38A8">
        <w:rPr>
          <w:rFonts w:ascii="Arial" w:eastAsia="Arial" w:hAnsi="Arial" w:cs="Arial"/>
          <w:bCs/>
          <w:color w:val="000000"/>
          <w:kern w:val="0"/>
          <w:sz w:val="24"/>
          <w:szCs w:val="24"/>
          <w:lang w:val="ro-RO" w:eastAsia="ro-RO" w:bidi="ro-RO"/>
          <w14:ligatures w14:val="none"/>
        </w:rPr>
        <w:t xml:space="preserve"> de capturare a animalelor evadate din incinta Grădinii Zoologice</w:t>
      </w:r>
    </w:p>
    <w:p w14:paraId="2304FF34"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proofErr w:type="spellStart"/>
      <w:r w:rsidRPr="001C38A8">
        <w:rPr>
          <w:rFonts w:ascii="Arial" w:eastAsia="Arial" w:hAnsi="Arial" w:cs="Arial"/>
          <w:bCs/>
          <w:color w:val="000000"/>
          <w:kern w:val="0"/>
          <w:sz w:val="24"/>
          <w:szCs w:val="24"/>
          <w:lang w:val="ro-RO" w:eastAsia="ro-RO" w:bidi="ro-RO"/>
          <w14:ligatures w14:val="none"/>
        </w:rPr>
        <w:t>Îndeplineşte</w:t>
      </w:r>
      <w:proofErr w:type="spellEnd"/>
      <w:r w:rsidRPr="001C38A8">
        <w:rPr>
          <w:rFonts w:ascii="Arial" w:eastAsia="Arial" w:hAnsi="Arial" w:cs="Arial"/>
          <w:bCs/>
          <w:color w:val="000000"/>
          <w:kern w:val="0"/>
          <w:sz w:val="24"/>
          <w:szCs w:val="24"/>
          <w:lang w:val="ro-RO" w:eastAsia="ro-RO" w:bidi="ro-RO"/>
          <w14:ligatures w14:val="none"/>
        </w:rPr>
        <w:t xml:space="preserve"> orice alte sarcini dispuse de către conducerea Primăriei municipiului Hunedoara</w:t>
      </w:r>
    </w:p>
    <w:p w14:paraId="11BF209F"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 Răspunde de respectarea normelor privind păstrarea secretului de serviciu;</w:t>
      </w:r>
    </w:p>
    <w:p w14:paraId="6C53261C"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Să nu comercializeze, </w:t>
      </w:r>
      <w:proofErr w:type="spellStart"/>
      <w:r w:rsidRPr="001C38A8">
        <w:rPr>
          <w:rFonts w:ascii="Arial" w:eastAsia="Arial" w:hAnsi="Arial" w:cs="Arial"/>
          <w:color w:val="000000"/>
          <w:kern w:val="0"/>
          <w:sz w:val="24"/>
          <w:szCs w:val="24"/>
          <w:lang w:val="ro-RO" w:eastAsia="ro-RO" w:bidi="ro-RO"/>
          <w14:ligatures w14:val="none"/>
        </w:rPr>
        <w:t>tranzacţioneze</w:t>
      </w:r>
      <w:proofErr w:type="spellEnd"/>
      <w:r w:rsidRPr="001C38A8">
        <w:rPr>
          <w:rFonts w:ascii="Arial" w:eastAsia="Arial" w:hAnsi="Arial" w:cs="Arial"/>
          <w:color w:val="000000"/>
          <w:kern w:val="0"/>
          <w:sz w:val="24"/>
          <w:szCs w:val="24"/>
          <w:lang w:val="ro-RO" w:eastAsia="ro-RO" w:bidi="ro-RO"/>
          <w14:ligatures w14:val="none"/>
        </w:rPr>
        <w:t xml:space="preserve"> sau să înstrăineze animalele din cadrul Grădinii Zoologice, să răspundă pentru animalele aflate în inventarul Grădinii Zoologice;</w:t>
      </w:r>
    </w:p>
    <w:p w14:paraId="4CEA02C5"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 Să nu permită adăpostirea altor animale decât cele prevăzute în </w:t>
      </w:r>
      <w:proofErr w:type="spellStart"/>
      <w:r w:rsidRPr="001C38A8">
        <w:rPr>
          <w:rFonts w:ascii="Arial" w:eastAsia="Arial" w:hAnsi="Arial" w:cs="Arial"/>
          <w:color w:val="000000"/>
          <w:kern w:val="0"/>
          <w:sz w:val="24"/>
          <w:szCs w:val="24"/>
          <w:lang w:val="ro-RO" w:eastAsia="ro-RO" w:bidi="ro-RO"/>
          <w14:ligatures w14:val="none"/>
        </w:rPr>
        <w:t>fişa</w:t>
      </w:r>
      <w:proofErr w:type="spellEnd"/>
      <w:r w:rsidRPr="001C38A8">
        <w:rPr>
          <w:rFonts w:ascii="Arial" w:eastAsia="Arial" w:hAnsi="Arial" w:cs="Arial"/>
          <w:color w:val="000000"/>
          <w:kern w:val="0"/>
          <w:sz w:val="24"/>
          <w:szCs w:val="24"/>
          <w:lang w:val="ro-RO" w:eastAsia="ro-RO" w:bidi="ro-RO"/>
          <w14:ligatures w14:val="none"/>
        </w:rPr>
        <w:t xml:space="preserve"> de inventar ;</w:t>
      </w:r>
    </w:p>
    <w:p w14:paraId="4879307C"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kern w:val="0"/>
          <w:sz w:val="24"/>
          <w:szCs w:val="24"/>
          <w:lang w:val="ro-RO" w:eastAsia="ro-RO" w:bidi="ro-RO"/>
          <w14:ligatures w14:val="none"/>
        </w:rPr>
      </w:pPr>
      <w:r w:rsidRPr="001C38A8">
        <w:rPr>
          <w:rFonts w:ascii="Arial" w:eastAsia="Arial" w:hAnsi="Arial" w:cs="Arial"/>
          <w:kern w:val="0"/>
          <w:sz w:val="24"/>
          <w:szCs w:val="24"/>
          <w:lang w:val="ro-RO" w:eastAsia="ro-RO" w:bidi="ro-RO"/>
          <w14:ligatures w14:val="none"/>
        </w:rPr>
        <w:t>Atribuții pe linie de calitate si mediu:</w:t>
      </w:r>
    </w:p>
    <w:p w14:paraId="6C45D49E"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kern w:val="0"/>
          <w:sz w:val="24"/>
          <w:szCs w:val="24"/>
          <w:lang w:val="ro-RO" w:eastAsia="ro-RO" w:bidi="ro-RO"/>
          <w14:ligatures w14:val="none"/>
        </w:rPr>
      </w:pPr>
      <w:r w:rsidRPr="001C38A8">
        <w:rPr>
          <w:rFonts w:ascii="Arial" w:eastAsia="Arial" w:hAnsi="Arial" w:cs="Arial"/>
          <w:kern w:val="0"/>
          <w:sz w:val="24"/>
          <w:szCs w:val="24"/>
          <w:lang w:val="ro-RO" w:eastAsia="ro-RO" w:bidi="ro-RO"/>
          <w14:ligatures w14:val="none"/>
        </w:rPr>
        <w:t xml:space="preserve"> Atribuții pe linie de P.M. </w:t>
      </w:r>
      <w:proofErr w:type="spellStart"/>
      <w:r w:rsidRPr="001C38A8">
        <w:rPr>
          <w:rFonts w:ascii="Arial" w:eastAsia="Arial" w:hAnsi="Arial" w:cs="Arial"/>
          <w:kern w:val="0"/>
          <w:sz w:val="24"/>
          <w:szCs w:val="24"/>
          <w:lang w:val="ro-RO" w:eastAsia="ro-RO" w:bidi="ro-RO"/>
          <w14:ligatures w14:val="none"/>
        </w:rPr>
        <w:t>şi</w:t>
      </w:r>
      <w:proofErr w:type="spellEnd"/>
      <w:r w:rsidRPr="001C38A8">
        <w:rPr>
          <w:rFonts w:ascii="Arial" w:eastAsia="Arial" w:hAnsi="Arial" w:cs="Arial"/>
          <w:kern w:val="0"/>
          <w:sz w:val="24"/>
          <w:szCs w:val="24"/>
          <w:lang w:val="ro-RO" w:eastAsia="ro-RO" w:bidi="ro-RO"/>
          <w14:ligatures w14:val="none"/>
        </w:rPr>
        <w:t xml:space="preserve"> P.S.I.:</w:t>
      </w:r>
    </w:p>
    <w:p w14:paraId="4DFAADDB"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kern w:val="0"/>
          <w:sz w:val="24"/>
          <w:szCs w:val="24"/>
          <w:lang w:val="ro-RO" w:eastAsia="ro-RO" w:bidi="ro-RO"/>
          <w14:ligatures w14:val="none"/>
        </w:rPr>
      </w:pPr>
      <w:proofErr w:type="spellStart"/>
      <w:r w:rsidRPr="001C38A8">
        <w:rPr>
          <w:rFonts w:ascii="Arial" w:eastAsia="Arial" w:hAnsi="Arial" w:cs="Arial"/>
          <w:kern w:val="0"/>
          <w:sz w:val="24"/>
          <w:szCs w:val="24"/>
          <w:lang w:val="ro-RO" w:eastAsia="ro-RO" w:bidi="ro-RO"/>
          <w14:ligatures w14:val="none"/>
        </w:rPr>
        <w:t>Atribuţii</w:t>
      </w:r>
      <w:proofErr w:type="spellEnd"/>
      <w:r w:rsidRPr="001C38A8">
        <w:rPr>
          <w:rFonts w:ascii="Arial" w:eastAsia="Arial" w:hAnsi="Arial" w:cs="Arial"/>
          <w:kern w:val="0"/>
          <w:sz w:val="24"/>
          <w:szCs w:val="24"/>
          <w:lang w:val="ro-RO" w:eastAsia="ro-RO" w:bidi="ro-RO"/>
          <w14:ligatures w14:val="none"/>
        </w:rPr>
        <w:t xml:space="preserve"> privind sănătate </w:t>
      </w:r>
      <w:proofErr w:type="spellStart"/>
      <w:r w:rsidRPr="001C38A8">
        <w:rPr>
          <w:rFonts w:ascii="Arial" w:eastAsia="Arial" w:hAnsi="Arial" w:cs="Arial"/>
          <w:kern w:val="0"/>
          <w:sz w:val="24"/>
          <w:szCs w:val="24"/>
          <w:lang w:val="ro-RO" w:eastAsia="ro-RO" w:bidi="ro-RO"/>
          <w14:ligatures w14:val="none"/>
        </w:rPr>
        <w:t>şi</w:t>
      </w:r>
      <w:proofErr w:type="spellEnd"/>
      <w:r w:rsidRPr="001C38A8">
        <w:rPr>
          <w:rFonts w:ascii="Arial" w:eastAsia="Arial" w:hAnsi="Arial" w:cs="Arial"/>
          <w:kern w:val="0"/>
          <w:sz w:val="24"/>
          <w:szCs w:val="24"/>
          <w:lang w:val="ro-RO" w:eastAsia="ro-RO" w:bidi="ro-RO"/>
          <w14:ligatures w14:val="none"/>
        </w:rPr>
        <w:t xml:space="preserve"> securitate în muncă, conform  prevederilor legale</w:t>
      </w:r>
    </w:p>
    <w:p w14:paraId="24EC7929"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proofErr w:type="spellStart"/>
      <w:r w:rsidRPr="001C38A8">
        <w:rPr>
          <w:rFonts w:ascii="Arial" w:eastAsia="Arial" w:hAnsi="Arial" w:cs="Arial"/>
          <w:color w:val="000000"/>
          <w:kern w:val="0"/>
          <w:sz w:val="24"/>
          <w:szCs w:val="24"/>
          <w:lang w:val="ro-RO" w:eastAsia="ro-RO" w:bidi="ro-RO"/>
          <w14:ligatures w14:val="none"/>
        </w:rPr>
        <w:t>Atribuţii</w:t>
      </w:r>
      <w:proofErr w:type="spellEnd"/>
      <w:r w:rsidRPr="001C38A8">
        <w:rPr>
          <w:rFonts w:ascii="Arial" w:eastAsia="Arial" w:hAnsi="Arial" w:cs="Arial"/>
          <w:color w:val="000000"/>
          <w:kern w:val="0"/>
          <w:sz w:val="24"/>
          <w:szCs w:val="24"/>
          <w:lang w:val="ro-RO" w:eastAsia="ro-RO" w:bidi="ro-RO"/>
          <w14:ligatures w14:val="none"/>
        </w:rPr>
        <w:t xml:space="preserve"> pe linie de control intern:</w:t>
      </w:r>
    </w:p>
    <w:p w14:paraId="1EF0E221"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1A1FC35D"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În perioada absentării din unitate a șefului de serviciu sau dacă postul este vacant, atribuțiile funcției sunt preluate de către o persoană delegată de autoritățile abilitate.</w:t>
      </w:r>
    </w:p>
    <w:p w14:paraId="4F96832D"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5C333E9F"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Art. 27. Biolog</w:t>
      </w:r>
    </w:p>
    <w:p w14:paraId="34F63B78"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Biologul are următoarele responsabilități:</w:t>
      </w:r>
    </w:p>
    <w:p w14:paraId="65543F09" w14:textId="77777777" w:rsidR="001C38A8" w:rsidRPr="001C38A8" w:rsidRDefault="001C38A8" w:rsidP="001C38A8">
      <w:pPr>
        <w:widowControl w:val="0"/>
        <w:numPr>
          <w:ilvl w:val="0"/>
          <w:numId w:val="8"/>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ține evidența mișcării de efective prin procese verbale de natalitate, maturitate, mortalitate, schimb, achiziție și donații ( sau le poate delega prin numire tehnicianului veterinar, care va colabora și se va subordona activităților specifice).</w:t>
      </w:r>
    </w:p>
    <w:p w14:paraId="6C03314E" w14:textId="77777777" w:rsidR="001C38A8" w:rsidRPr="001C38A8" w:rsidRDefault="001C38A8" w:rsidP="001C38A8">
      <w:pPr>
        <w:widowControl w:val="0"/>
        <w:numPr>
          <w:ilvl w:val="0"/>
          <w:numId w:val="8"/>
        </w:numPr>
        <w:tabs>
          <w:tab w:val="left" w:pos="2383"/>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exercită activitatea de informare și cercetare privind întreținerea animalelor în captivitate.</w:t>
      </w:r>
    </w:p>
    <w:p w14:paraId="518772E6" w14:textId="77777777" w:rsidR="001C38A8" w:rsidRPr="001C38A8" w:rsidRDefault="001C38A8" w:rsidP="001C38A8">
      <w:pPr>
        <w:widowControl w:val="0"/>
        <w:numPr>
          <w:ilvl w:val="0"/>
          <w:numId w:val="8"/>
        </w:numPr>
        <w:tabs>
          <w:tab w:val="left" w:pos="2383"/>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asigură întocmirea fișelor de evidență ale animalelor.</w:t>
      </w:r>
    </w:p>
    <w:p w14:paraId="544FBB3E" w14:textId="77777777" w:rsidR="001C38A8" w:rsidRPr="001C38A8" w:rsidRDefault="001C38A8" w:rsidP="001C38A8">
      <w:pPr>
        <w:widowControl w:val="0"/>
        <w:numPr>
          <w:ilvl w:val="0"/>
          <w:numId w:val="8"/>
        </w:numPr>
        <w:tabs>
          <w:tab w:val="left" w:pos="2383"/>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elaboreazăprogramepropriidecercetareetologicășigenetică,lesupuneaprobării conducerii și răspunde de aplicarea acestora</w:t>
      </w:r>
    </w:p>
    <w:p w14:paraId="11CF23A0" w14:textId="77777777" w:rsidR="001C38A8" w:rsidRPr="001C38A8" w:rsidRDefault="001C38A8" w:rsidP="001C38A8">
      <w:pPr>
        <w:widowControl w:val="0"/>
        <w:numPr>
          <w:ilvl w:val="0"/>
          <w:numId w:val="8"/>
        </w:numPr>
        <w:tabs>
          <w:tab w:val="left" w:pos="2383"/>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stabilește necesarul de materiale și produse biologice, cărți de specialitate, materiale de informare și educaționale</w:t>
      </w:r>
    </w:p>
    <w:p w14:paraId="52966C64" w14:textId="77777777" w:rsidR="001C38A8" w:rsidRPr="001C38A8" w:rsidRDefault="001C38A8" w:rsidP="001C38A8">
      <w:pPr>
        <w:widowControl w:val="0"/>
        <w:numPr>
          <w:ilvl w:val="0"/>
          <w:numId w:val="8"/>
        </w:numPr>
        <w:tabs>
          <w:tab w:val="left" w:pos="2383"/>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stabilește componența grupurilor de expunere, compatibilitatea teritorială și biologică a  animalelor ambientală captive.</w:t>
      </w:r>
    </w:p>
    <w:p w14:paraId="6FC92C2A" w14:textId="77777777" w:rsidR="001C38A8" w:rsidRPr="001C38A8" w:rsidRDefault="001C38A8" w:rsidP="001C38A8">
      <w:pPr>
        <w:widowControl w:val="0"/>
        <w:numPr>
          <w:ilvl w:val="0"/>
          <w:numId w:val="8"/>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prezintă conducerii propuneri pentru îmbunătățirea colecției de animale.</w:t>
      </w:r>
    </w:p>
    <w:p w14:paraId="13B0406B" w14:textId="77777777" w:rsidR="001C38A8" w:rsidRPr="001C38A8" w:rsidRDefault="001C38A8" w:rsidP="001C38A8">
      <w:pPr>
        <w:widowControl w:val="0"/>
        <w:numPr>
          <w:ilvl w:val="0"/>
          <w:numId w:val="8"/>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prezintă conducerii propuneri pentru îmbunătățirea amplasamentelor, de îmbogățire.</w:t>
      </w:r>
    </w:p>
    <w:p w14:paraId="6BA417C5" w14:textId="77777777" w:rsidR="001C38A8" w:rsidRPr="001C38A8" w:rsidRDefault="001C38A8" w:rsidP="001C38A8">
      <w:pPr>
        <w:widowControl w:val="0"/>
        <w:numPr>
          <w:ilvl w:val="0"/>
          <w:numId w:val="8"/>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supraveghează din punct de vedere biologic realizarea mediului ambient al animalelor.</w:t>
      </w:r>
    </w:p>
    <w:p w14:paraId="1130C4AC" w14:textId="77777777" w:rsidR="001C38A8" w:rsidRPr="001C38A8" w:rsidRDefault="001C38A8" w:rsidP="001C38A8">
      <w:pPr>
        <w:widowControl w:val="0"/>
        <w:numPr>
          <w:ilvl w:val="0"/>
          <w:numId w:val="8"/>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realizarea unor proiecte pentru educare în spirit ecologic a publicului prin diferite programe, panouri tematice.</w:t>
      </w:r>
    </w:p>
    <w:p w14:paraId="16F5C7BD"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6DFC5B8C" w14:textId="77777777" w:rsidR="001C38A8" w:rsidRPr="001C38A8" w:rsidRDefault="001C38A8" w:rsidP="001C38A8">
      <w:pPr>
        <w:widowControl w:val="0"/>
        <w:autoSpaceDE w:val="0"/>
        <w:autoSpaceDN w:val="0"/>
        <w:spacing w:after="0" w:line="240" w:lineRule="auto"/>
        <w:jc w:val="both"/>
        <w:outlineLvl w:val="0"/>
        <w:rPr>
          <w:rFonts w:ascii="Arial" w:eastAsia="Arial" w:hAnsi="Arial" w:cs="Arial"/>
          <w:b/>
          <w:bCs/>
          <w:kern w:val="0"/>
          <w:sz w:val="24"/>
          <w:szCs w:val="24"/>
          <w:lang w:val="ro-RO" w:eastAsia="ro-RO" w:bidi="ro-RO"/>
          <w14:ligatures w14:val="none"/>
        </w:rPr>
      </w:pPr>
      <w:r w:rsidRPr="001C38A8">
        <w:rPr>
          <w:rFonts w:ascii="Arial" w:eastAsia="Arial" w:hAnsi="Arial" w:cs="Arial"/>
          <w:b/>
          <w:bCs/>
          <w:kern w:val="0"/>
          <w:sz w:val="24"/>
          <w:szCs w:val="24"/>
          <w:lang w:val="ro-RO" w:eastAsia="ro-RO" w:bidi="ro-RO"/>
          <w14:ligatures w14:val="none"/>
        </w:rPr>
        <w:t>Art. 28. Tehnician veterinar</w:t>
      </w:r>
    </w:p>
    <w:p w14:paraId="05510B6A" w14:textId="77777777" w:rsidR="001C38A8" w:rsidRPr="001C38A8" w:rsidRDefault="001C38A8" w:rsidP="001C38A8">
      <w:pPr>
        <w:widowControl w:val="0"/>
        <w:autoSpaceDE w:val="0"/>
        <w:autoSpaceDN w:val="0"/>
        <w:spacing w:after="0" w:line="240" w:lineRule="auto"/>
        <w:jc w:val="both"/>
        <w:rPr>
          <w:rFonts w:ascii="Arial" w:eastAsia="Arial" w:hAnsi="Arial" w:cs="Arial"/>
          <w:kern w:val="0"/>
          <w:sz w:val="24"/>
          <w:szCs w:val="24"/>
          <w:lang w:val="ro-RO" w:eastAsia="ro-RO" w:bidi="ro-RO"/>
          <w14:ligatures w14:val="none"/>
        </w:rPr>
      </w:pPr>
      <w:r w:rsidRPr="001C38A8">
        <w:rPr>
          <w:rFonts w:ascii="Arial" w:eastAsia="Arial" w:hAnsi="Arial" w:cs="Arial"/>
          <w:kern w:val="0"/>
          <w:sz w:val="24"/>
          <w:szCs w:val="24"/>
          <w:lang w:val="ro-RO" w:eastAsia="ro-RO" w:bidi="ro-RO"/>
          <w14:ligatures w14:val="none"/>
        </w:rPr>
        <w:t>Tehnicianul  veterinar are următoarele responsabilități</w:t>
      </w:r>
    </w:p>
    <w:p w14:paraId="112F973C"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coordonează activitatea Grădinii Zoologice pentru buna funcționare a fluxului tehnologic </w:t>
      </w:r>
    </w:p>
    <w:p w14:paraId="69C99556"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asigură supravegherea sanitar-veterinară, starea de sănătate a animalelor din Grădina Zoologică și efectuează toate manoperele medical-veterinare, inclusiv </w:t>
      </w:r>
      <w:r w:rsidRPr="001C38A8">
        <w:rPr>
          <w:rFonts w:ascii="Arial" w:eastAsia="Arial" w:hAnsi="Arial" w:cs="Arial"/>
          <w:color w:val="000000"/>
          <w:kern w:val="0"/>
          <w:sz w:val="24"/>
          <w:szCs w:val="24"/>
          <w:lang w:val="ro-RO" w:eastAsia="ro-RO" w:bidi="ro-RO"/>
          <w14:ligatures w14:val="none"/>
        </w:rPr>
        <w:lastRenderedPageBreak/>
        <w:t>tranchilizarea animalelor de la distanță ( armă cu tranchilizante )</w:t>
      </w:r>
    </w:p>
    <w:p w14:paraId="7572FB73"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hrănească și să adape animalele conform graficului și rețetarului stabilit;</w:t>
      </w:r>
    </w:p>
    <w:p w14:paraId="57256A9B"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curețe, să spele și să dezinfecteze cuștile și volierele conform graficului stabilit;</w:t>
      </w:r>
    </w:p>
    <w:p w14:paraId="517791A7"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întrețină incinta Grădinii Zoologice – curățenie, cosirea ierbii, depozitarea fânului;</w:t>
      </w:r>
    </w:p>
    <w:p w14:paraId="731B893C"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execute diverse lucrări necesare în cadrul Grădinii Zoologice ( vopsirea grilajelor, văruirea bordurilor, reparații curente la cuști , etc.);</w:t>
      </w:r>
    </w:p>
    <w:p w14:paraId="026CAD46"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supravegheze îndeaproape starea fiziologică și de sănătate a animalelor și să anunțe în cel mai scurt timp orice modificare în acest sens;</w:t>
      </w:r>
    </w:p>
    <w:p w14:paraId="1E400E41"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interzică accesul în Grădina Zoologică a persoanelor străine în afara orarului de funcționare în spațiul destinat vizitatorilor;</w:t>
      </w:r>
    </w:p>
    <w:p w14:paraId="1A6F9375"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interzică accesul în Grădina Zoologică în partea administrativă a oricăror persoane neautorizate iar cele autorizate să fie însoțite de delegație, împuternicire sau alte documente care să le justifice prezența în cadrul Grădinii Zoologice ( facturi, bonuri de transfer , etc.);</w:t>
      </w:r>
    </w:p>
    <w:p w14:paraId="4578B0B1"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răspundă de respectarea normelor privind păstrarea secretului de serviciu, relații despre activitatea desfășurată se dau doar de către conducerea serviciului public sau de către conducerea Primăriei;</w:t>
      </w:r>
    </w:p>
    <w:p w14:paraId="421F5130"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nu comercializeze, tranzacționeze sau să înstrăineze animalele din cadrul Grădinii Zoologice, să răspundă pentru animalele aflate în inventarul Grădinii Zoologice;</w:t>
      </w:r>
    </w:p>
    <w:p w14:paraId="467A84F0"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nu permită adăpostirea altor animale decât cele prevăzute în fișa de inventar;</w:t>
      </w:r>
    </w:p>
    <w:p w14:paraId="654AD79B"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ia măsuri de prevenire a accidentelor de munca, să respecte normele PSI în conformitate cu legislația în vigoare;</w:t>
      </w:r>
    </w:p>
    <w:p w14:paraId="033E4F25"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nu consume băuturi alcoolice sau alte substanțe neurotrope înainte sau în timpul programului de muncă sau daca a consumat să anunțe conducerea unității</w:t>
      </w:r>
    </w:p>
    <w:p w14:paraId="086EFF42" w14:textId="77777777" w:rsidR="001C38A8" w:rsidRPr="001C38A8" w:rsidRDefault="001C38A8" w:rsidP="001C38A8">
      <w:pPr>
        <w:widowControl w:val="0"/>
        <w:numPr>
          <w:ilvl w:val="1"/>
          <w:numId w:val="2"/>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îndeplinește orice alte sarcini dispuse de către șefii ierarhici;</w:t>
      </w:r>
    </w:p>
    <w:p w14:paraId="25433F07"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1FD5B4EB" w14:textId="77777777" w:rsidR="001C38A8" w:rsidRPr="001C38A8" w:rsidRDefault="001C38A8" w:rsidP="001C38A8">
      <w:pPr>
        <w:widowControl w:val="0"/>
        <w:autoSpaceDE w:val="0"/>
        <w:autoSpaceDN w:val="0"/>
        <w:spacing w:after="0" w:line="240" w:lineRule="auto"/>
        <w:jc w:val="both"/>
        <w:outlineLvl w:val="0"/>
        <w:rPr>
          <w:rFonts w:ascii="Arial" w:eastAsia="Arial" w:hAnsi="Arial" w:cs="Arial"/>
          <w:b/>
          <w:bCs/>
          <w:color w:val="000000"/>
          <w:kern w:val="0"/>
          <w:sz w:val="24"/>
          <w:szCs w:val="24"/>
          <w:lang w:val="ro-RO" w:eastAsia="ro-RO" w:bidi="ro-RO"/>
          <w14:ligatures w14:val="none"/>
        </w:rPr>
      </w:pPr>
      <w:r w:rsidRPr="001C38A8">
        <w:rPr>
          <w:rFonts w:ascii="Arial" w:eastAsia="Arial" w:hAnsi="Arial" w:cs="Arial"/>
          <w:b/>
          <w:bCs/>
          <w:color w:val="000000"/>
          <w:kern w:val="0"/>
          <w:sz w:val="24"/>
          <w:szCs w:val="24"/>
          <w:lang w:val="ro-RO" w:eastAsia="ro-RO" w:bidi="ro-RO"/>
          <w14:ligatures w14:val="none"/>
        </w:rPr>
        <w:t>Art. 29. Medicul Veterinar</w:t>
      </w:r>
    </w:p>
    <w:p w14:paraId="648A6D9A"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Medicul Veterinar are următoarele responsabilități</w:t>
      </w:r>
    </w:p>
    <w:p w14:paraId="2D9BA76B" w14:textId="77777777" w:rsidR="001C38A8" w:rsidRPr="001C38A8" w:rsidRDefault="001C38A8" w:rsidP="001C38A8">
      <w:pPr>
        <w:widowControl w:val="0"/>
        <w:numPr>
          <w:ilvl w:val="0"/>
          <w:numId w:val="9"/>
        </w:numPr>
        <w:tabs>
          <w:tab w:val="left" w:pos="1774"/>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exercită atribuții de specialitate in domeniul activităților sanitar-veterinare.</w:t>
      </w:r>
    </w:p>
    <w:p w14:paraId="47727668"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supraveghează </w:t>
      </w:r>
      <w:r w:rsidRPr="001C38A8">
        <w:rPr>
          <w:rFonts w:ascii="Arial" w:eastAsia="Arial" w:hAnsi="Arial" w:cs="Arial"/>
          <w:kern w:val="0"/>
          <w:sz w:val="24"/>
          <w:szCs w:val="24"/>
          <w:lang w:val="ro-RO" w:eastAsia="ro-RO" w:bidi="ro-RO"/>
          <w14:ligatures w14:val="none"/>
        </w:rPr>
        <w:t xml:space="preserve">și participă la secțiunile de </w:t>
      </w:r>
      <w:proofErr w:type="spellStart"/>
      <w:r w:rsidRPr="001C38A8">
        <w:rPr>
          <w:rFonts w:ascii="Arial" w:eastAsia="Arial" w:hAnsi="Arial" w:cs="Arial"/>
          <w:kern w:val="0"/>
          <w:sz w:val="24"/>
          <w:szCs w:val="24"/>
          <w:lang w:val="ro-RO" w:eastAsia="ro-RO" w:bidi="ro-RO"/>
          <w14:ligatures w14:val="none"/>
        </w:rPr>
        <w:t>contenție</w:t>
      </w:r>
      <w:proofErr w:type="spellEnd"/>
      <w:r w:rsidRPr="001C38A8">
        <w:rPr>
          <w:rFonts w:ascii="Arial" w:eastAsia="Arial" w:hAnsi="Arial" w:cs="Arial"/>
          <w:kern w:val="0"/>
          <w:sz w:val="24"/>
          <w:szCs w:val="24"/>
          <w:lang w:val="ro-RO" w:eastAsia="ro-RO" w:bidi="ro-RO"/>
          <w14:ligatures w14:val="none"/>
        </w:rPr>
        <w:t xml:space="preserve"> și</w:t>
      </w:r>
      <w:r w:rsidRPr="001C38A8">
        <w:rPr>
          <w:rFonts w:ascii="Arial" w:eastAsia="Arial" w:hAnsi="Arial" w:cs="Arial"/>
          <w:color w:val="000000"/>
          <w:kern w:val="0"/>
          <w:sz w:val="24"/>
          <w:szCs w:val="24"/>
          <w:lang w:val="ro-RO" w:eastAsia="ro-RO" w:bidi="ro-RO"/>
          <w14:ligatures w14:val="none"/>
        </w:rPr>
        <w:t xml:space="preserve"> manipulare a animalelor.</w:t>
      </w:r>
    </w:p>
    <w:p w14:paraId="0D355903"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răspunde de efectuare necropsiilor în cazul mortalității animalelor.</w:t>
      </w:r>
    </w:p>
    <w:p w14:paraId="52A48AC6"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stabilește diagnosticul prezumtiv, iar în caz de nevoie apelează la institutul de specialitate pentru stabilire a acestuia.</w:t>
      </w:r>
    </w:p>
    <w:p w14:paraId="0D6CC119"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îndrumă și monitorizează activitatea îngrijitorilor de animale din punct de vedere medical.</w:t>
      </w:r>
    </w:p>
    <w:p w14:paraId="20389687"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Tine evidența strictă a foilor de observații, a carnetelor de vaccinare, a registrului de tratamente, a proceselor verbale de dezinfecție.</w:t>
      </w:r>
    </w:p>
    <w:p w14:paraId="35F38698"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supravegheazăanimaleleîntimpulperioadeidecarantinășiîntocmeștefoiledeobservațiiperodice.</w:t>
      </w:r>
    </w:p>
    <w:p w14:paraId="5A7F4EFB"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răspundedemoduldedepozitareșiutilizareamedicamentelorșisubstanțelorfolosite,conform normelor sanitar-veterinare în vigoare.</w:t>
      </w:r>
    </w:p>
    <w:p w14:paraId="6105E440"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colaborează cu instituții și laboratoare de profil veterinar.</w:t>
      </w:r>
    </w:p>
    <w:p w14:paraId="3A1248C3"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întocmește necesarul de medicamente, materiale și instrumentar sanitar-veterinar.</w:t>
      </w:r>
    </w:p>
    <w:p w14:paraId="6A7E2EB0"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lastRenderedPageBreak/>
        <w:t xml:space="preserve">Tehnicianul veterinar execută tratamente în colaborare cu mediul veterinar cu care Grădina Zoologică are contract de prestări servicii. </w:t>
      </w:r>
    </w:p>
    <w:p w14:paraId="05D20B94"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stabilește rațiile furajere in funcție de specie, individ, vârstă, stare fiziologica și anotimp</w:t>
      </w:r>
    </w:p>
    <w:p w14:paraId="6612E6FC"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acordă consultanță de specialitate și consultanță în domeniul funcționării Grădinii Zoologice.</w:t>
      </w:r>
    </w:p>
    <w:p w14:paraId="7E34308D"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întocmește programul strategic sanitar veterinar anual și </w:t>
      </w:r>
      <w:proofErr w:type="spellStart"/>
      <w:r w:rsidRPr="001C38A8">
        <w:rPr>
          <w:rFonts w:ascii="Arial" w:eastAsia="Arial" w:hAnsi="Arial" w:cs="Arial"/>
          <w:color w:val="000000"/>
          <w:kern w:val="0"/>
          <w:sz w:val="24"/>
          <w:szCs w:val="24"/>
          <w:lang w:val="ro-RO" w:eastAsia="ro-RO" w:bidi="ro-RO"/>
          <w14:ligatures w14:val="none"/>
        </w:rPr>
        <w:t>prelevează</w:t>
      </w:r>
      <w:proofErr w:type="spellEnd"/>
      <w:r w:rsidRPr="001C38A8">
        <w:rPr>
          <w:rFonts w:ascii="Arial" w:eastAsia="Arial" w:hAnsi="Arial" w:cs="Arial"/>
          <w:color w:val="000000"/>
          <w:kern w:val="0"/>
          <w:sz w:val="24"/>
          <w:szCs w:val="24"/>
          <w:lang w:val="ro-RO" w:eastAsia="ro-RO" w:bidi="ro-RO"/>
          <w14:ligatures w14:val="none"/>
        </w:rPr>
        <w:t xml:space="preserve">  probe, analize sau alte acțiuni conform legislației veterinare din România.</w:t>
      </w:r>
    </w:p>
    <w:p w14:paraId="33379DB7"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participă la instruirile specifice necesare desfășurării activității în Grădina Zoologică.</w:t>
      </w:r>
    </w:p>
    <w:p w14:paraId="77AA3F22"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monitorizează starea animalelor din Grădina Zoologică prin inspecțiile săptămânale.</w:t>
      </w:r>
    </w:p>
    <w:p w14:paraId="5944EA65" w14:textId="77777777" w:rsidR="001C38A8" w:rsidRPr="001C38A8" w:rsidRDefault="001C38A8" w:rsidP="001C38A8">
      <w:pPr>
        <w:widowControl w:val="0"/>
        <w:numPr>
          <w:ilvl w:val="0"/>
          <w:numId w:val="9"/>
        </w:numPr>
        <w:tabs>
          <w:tab w:val="left" w:pos="1774"/>
          <w:tab w:val="left" w:pos="9461"/>
        </w:tabs>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execută și alte activități și acțiuni specifice  conform contractului.</w:t>
      </w:r>
    </w:p>
    <w:p w14:paraId="43E10606"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2AB0EC26" w14:textId="77777777" w:rsidR="001C38A8" w:rsidRPr="001C38A8" w:rsidRDefault="001C38A8" w:rsidP="001C38A8">
      <w:pPr>
        <w:widowControl w:val="0"/>
        <w:autoSpaceDE w:val="0"/>
        <w:autoSpaceDN w:val="0"/>
        <w:spacing w:after="0" w:line="240" w:lineRule="auto"/>
        <w:jc w:val="both"/>
        <w:outlineLvl w:val="0"/>
        <w:rPr>
          <w:rFonts w:ascii="Arial" w:eastAsia="Arial" w:hAnsi="Arial" w:cs="Arial"/>
          <w:b/>
          <w:bCs/>
          <w:color w:val="000000"/>
          <w:kern w:val="0"/>
          <w:sz w:val="24"/>
          <w:szCs w:val="24"/>
          <w:lang w:val="ro-RO" w:eastAsia="ro-RO" w:bidi="ro-RO"/>
          <w14:ligatures w14:val="none"/>
        </w:rPr>
      </w:pPr>
      <w:r w:rsidRPr="001C38A8">
        <w:rPr>
          <w:rFonts w:ascii="Arial" w:eastAsia="Arial" w:hAnsi="Arial" w:cs="Arial"/>
          <w:b/>
          <w:bCs/>
          <w:color w:val="000000"/>
          <w:kern w:val="0"/>
          <w:sz w:val="24"/>
          <w:szCs w:val="24"/>
          <w:lang w:val="ro-RO" w:eastAsia="ro-RO" w:bidi="ro-RO"/>
          <w14:ligatures w14:val="none"/>
        </w:rPr>
        <w:t>Art. 30.  Muncitorii calificați / Îngrijitorii</w:t>
      </w:r>
    </w:p>
    <w:p w14:paraId="60602AB8"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Muncitorii calificați și îngrijitorii de</w:t>
      </w:r>
      <w:r w:rsidRPr="001C38A8">
        <w:rPr>
          <w:rFonts w:ascii="Arial" w:eastAsia="Arial" w:hAnsi="Arial" w:cs="Arial"/>
          <w:color w:val="000000"/>
          <w:kern w:val="0"/>
          <w:sz w:val="24"/>
          <w:szCs w:val="24"/>
          <w:lang w:val="ro-RO" w:eastAsia="ro-RO" w:bidi="ro-RO"/>
          <w14:ligatures w14:val="none"/>
        </w:rPr>
        <w:t xml:space="preserve"> animale au următoarele responsabilități:</w:t>
      </w:r>
    </w:p>
    <w:p w14:paraId="6453C888"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7D40F4A0" w14:textId="77777777" w:rsidR="001C38A8" w:rsidRPr="001C38A8" w:rsidRDefault="001C38A8" w:rsidP="00F2286E">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folosește timpul de muncă exclusiv pentru îndeplinirea sarcinilor de serviciu, în acest sens, nu se ocupă în timpul de muncă de activități care nu sunt cuprinse în atribuțiile și îndatoririle sale ori nu sunt dispuse de șefi ierarhici;</w:t>
      </w:r>
    </w:p>
    <w:p w14:paraId="3FF59B8E"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roofErr w:type="spellStart"/>
      <w:r w:rsidRPr="001C38A8">
        <w:rPr>
          <w:rFonts w:ascii="Arial" w:eastAsia="Arial" w:hAnsi="Arial" w:cs="Arial"/>
          <w:color w:val="000000"/>
          <w:kern w:val="0"/>
          <w:sz w:val="24"/>
          <w:szCs w:val="24"/>
          <w:lang w:val="ro-RO" w:eastAsia="ro-RO" w:bidi="ro-RO"/>
          <w14:ligatures w14:val="none"/>
        </w:rPr>
        <w:t>îndosariază</w:t>
      </w:r>
      <w:proofErr w:type="spellEnd"/>
      <w:r w:rsidRPr="001C38A8">
        <w:rPr>
          <w:rFonts w:ascii="Arial" w:eastAsia="Arial" w:hAnsi="Arial" w:cs="Arial"/>
          <w:color w:val="000000"/>
          <w:kern w:val="0"/>
          <w:sz w:val="24"/>
          <w:szCs w:val="24"/>
          <w:lang w:val="ro-RO" w:eastAsia="ro-RO" w:bidi="ro-RO"/>
          <w14:ligatures w14:val="none"/>
        </w:rPr>
        <w:t xml:space="preserve"> documentele cu care lucrează și răspunde de arhivarea lor;</w:t>
      </w:r>
    </w:p>
    <w:p w14:paraId="4C5D731F"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duce la îndeplinire sarcinile stabilite pe cale ierarhică ;</w:t>
      </w:r>
    </w:p>
    <w:p w14:paraId="3816529D"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i se reține  garanție materială conform atribuției deținute ;</w:t>
      </w:r>
    </w:p>
    <w:p w14:paraId="4B6C2F85"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îndeplinește </w:t>
      </w:r>
      <w:proofErr w:type="spellStart"/>
      <w:r w:rsidRPr="001C38A8">
        <w:rPr>
          <w:rFonts w:ascii="Arial" w:eastAsia="Arial" w:hAnsi="Arial" w:cs="Arial"/>
          <w:color w:val="000000"/>
          <w:kern w:val="0"/>
          <w:sz w:val="24"/>
          <w:szCs w:val="24"/>
          <w:lang w:val="ro-RO" w:eastAsia="ro-RO" w:bidi="ro-RO"/>
          <w14:ligatures w14:val="none"/>
        </w:rPr>
        <w:t>atribuţiile</w:t>
      </w:r>
      <w:proofErr w:type="spellEnd"/>
      <w:r w:rsidRPr="001C38A8">
        <w:rPr>
          <w:rFonts w:ascii="Arial" w:eastAsia="Arial" w:hAnsi="Arial" w:cs="Arial"/>
          <w:color w:val="000000"/>
          <w:kern w:val="0"/>
          <w:sz w:val="24"/>
          <w:szCs w:val="24"/>
          <w:lang w:val="ro-RO" w:eastAsia="ro-RO" w:bidi="ro-RO"/>
          <w14:ligatures w14:val="none"/>
        </w:rPr>
        <w:t xml:space="preserve"> </w:t>
      </w:r>
      <w:proofErr w:type="spellStart"/>
      <w:r w:rsidRPr="001C38A8">
        <w:rPr>
          <w:rFonts w:ascii="Arial" w:eastAsia="Arial" w:hAnsi="Arial" w:cs="Arial"/>
          <w:color w:val="000000"/>
          <w:kern w:val="0"/>
          <w:sz w:val="24"/>
          <w:szCs w:val="24"/>
          <w:lang w:val="ro-RO" w:eastAsia="ro-RO" w:bidi="ro-RO"/>
          <w14:ligatures w14:val="none"/>
        </w:rPr>
        <w:t>funcţiei</w:t>
      </w:r>
      <w:proofErr w:type="spellEnd"/>
      <w:r w:rsidRPr="001C38A8">
        <w:rPr>
          <w:rFonts w:ascii="Arial" w:eastAsia="Arial" w:hAnsi="Arial" w:cs="Arial"/>
          <w:color w:val="000000"/>
          <w:kern w:val="0"/>
          <w:sz w:val="24"/>
          <w:szCs w:val="24"/>
          <w:lang w:val="ro-RO" w:eastAsia="ro-RO" w:bidi="ro-RO"/>
          <w14:ligatures w14:val="none"/>
        </w:rPr>
        <w:t xml:space="preserve"> de gestionar conform </w:t>
      </w:r>
      <w:proofErr w:type="spellStart"/>
      <w:r w:rsidRPr="001C38A8">
        <w:rPr>
          <w:rFonts w:ascii="Arial" w:eastAsia="Arial" w:hAnsi="Arial" w:cs="Arial"/>
          <w:color w:val="000000"/>
          <w:kern w:val="0"/>
          <w:sz w:val="24"/>
          <w:szCs w:val="24"/>
          <w:lang w:val="ro-RO" w:eastAsia="ro-RO" w:bidi="ro-RO"/>
          <w14:ligatures w14:val="none"/>
        </w:rPr>
        <w:t>legislaţiei</w:t>
      </w:r>
      <w:proofErr w:type="spellEnd"/>
      <w:r w:rsidRPr="001C38A8">
        <w:rPr>
          <w:rFonts w:ascii="Arial" w:eastAsia="Arial" w:hAnsi="Arial" w:cs="Arial"/>
          <w:color w:val="000000"/>
          <w:kern w:val="0"/>
          <w:sz w:val="24"/>
          <w:szCs w:val="24"/>
          <w:lang w:val="ro-RO" w:eastAsia="ro-RO" w:bidi="ro-RO"/>
          <w14:ligatures w14:val="none"/>
        </w:rPr>
        <w:t xml:space="preserve"> în vigoare în cadrul Grădinii Zoologice Hunedoara;</w:t>
      </w:r>
    </w:p>
    <w:p w14:paraId="1067DD08"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intervine și ia măsuri conform Regulamentului asupra persoanelor care nu respectă regulile din incinta Grădinii Zoologice;</w:t>
      </w:r>
    </w:p>
    <w:p w14:paraId="7B973BF7"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roofErr w:type="spellStart"/>
      <w:r w:rsidRPr="001C38A8">
        <w:rPr>
          <w:rFonts w:ascii="Arial" w:eastAsia="Arial" w:hAnsi="Arial" w:cs="Arial"/>
          <w:color w:val="000000"/>
          <w:kern w:val="0"/>
          <w:sz w:val="24"/>
          <w:szCs w:val="24"/>
          <w:lang w:val="ro-RO" w:eastAsia="ro-RO" w:bidi="ro-RO"/>
          <w14:ligatures w14:val="none"/>
        </w:rPr>
        <w:t>întocmeşte</w:t>
      </w:r>
      <w:proofErr w:type="spellEnd"/>
      <w:r w:rsidRPr="001C38A8">
        <w:rPr>
          <w:rFonts w:ascii="Arial" w:eastAsia="Arial" w:hAnsi="Arial" w:cs="Arial"/>
          <w:color w:val="000000"/>
          <w:kern w:val="0"/>
          <w:sz w:val="24"/>
          <w:szCs w:val="24"/>
          <w:lang w:val="ro-RO" w:eastAsia="ro-RO" w:bidi="ro-RO"/>
          <w14:ligatures w14:val="none"/>
        </w:rPr>
        <w:t xml:space="preserve"> </w:t>
      </w:r>
      <w:proofErr w:type="spellStart"/>
      <w:r w:rsidRPr="001C38A8">
        <w:rPr>
          <w:rFonts w:ascii="Arial" w:eastAsia="Arial" w:hAnsi="Arial" w:cs="Arial"/>
          <w:color w:val="000000"/>
          <w:kern w:val="0"/>
          <w:sz w:val="24"/>
          <w:szCs w:val="24"/>
          <w:lang w:val="ro-RO" w:eastAsia="ro-RO" w:bidi="ro-RO"/>
          <w14:ligatures w14:val="none"/>
        </w:rPr>
        <w:t>situaţia</w:t>
      </w:r>
      <w:proofErr w:type="spellEnd"/>
      <w:r w:rsidRPr="001C38A8">
        <w:rPr>
          <w:rFonts w:ascii="Arial" w:eastAsia="Arial" w:hAnsi="Arial" w:cs="Arial"/>
          <w:color w:val="000000"/>
          <w:kern w:val="0"/>
          <w:sz w:val="24"/>
          <w:szCs w:val="24"/>
          <w:lang w:val="ro-RO" w:eastAsia="ro-RO" w:bidi="ro-RO"/>
          <w14:ligatures w14:val="none"/>
        </w:rPr>
        <w:t xml:space="preserve"> stocurilor la bilete și a alimentelor aflate în gestiunea Grădinii Zoologice Hunedoara; </w:t>
      </w:r>
    </w:p>
    <w:p w14:paraId="73E47E8B"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efectuează citirea apometrelor și a contoarelor care aparțin Grădinii Zoologice;</w:t>
      </w:r>
    </w:p>
    <w:p w14:paraId="1FD7989A"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îndeplinește atribuțiile privind buna întreținere a clădirilor care aparțin Grădinii Zoologice;</w:t>
      </w:r>
    </w:p>
    <w:p w14:paraId="2D061A66"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aduce la cunoștința șefului ierarhic orice neregulă sau avarie la punctul de lucru;</w:t>
      </w:r>
    </w:p>
    <w:p w14:paraId="5E2F7559"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nu </w:t>
      </w:r>
      <w:proofErr w:type="spellStart"/>
      <w:r w:rsidRPr="001C38A8">
        <w:rPr>
          <w:rFonts w:ascii="Arial" w:eastAsia="Arial" w:hAnsi="Arial" w:cs="Arial"/>
          <w:color w:val="000000"/>
          <w:kern w:val="0"/>
          <w:sz w:val="24"/>
          <w:szCs w:val="24"/>
          <w:lang w:val="ro-RO" w:eastAsia="ro-RO" w:bidi="ro-RO"/>
          <w14:ligatures w14:val="none"/>
        </w:rPr>
        <w:t>părăseşte</w:t>
      </w:r>
      <w:proofErr w:type="spellEnd"/>
      <w:r w:rsidRPr="001C38A8">
        <w:rPr>
          <w:rFonts w:ascii="Arial" w:eastAsia="Arial" w:hAnsi="Arial" w:cs="Arial"/>
          <w:color w:val="000000"/>
          <w:kern w:val="0"/>
          <w:sz w:val="24"/>
          <w:szCs w:val="24"/>
          <w:lang w:val="ro-RO" w:eastAsia="ro-RO" w:bidi="ro-RO"/>
          <w14:ligatures w14:val="none"/>
        </w:rPr>
        <w:t xml:space="preserve"> incinta Grădina Zoologică în timpul programului de lucru;</w:t>
      </w:r>
    </w:p>
    <w:p w14:paraId="5DB5BD4F"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respectă programul de lucru și nu introduce persoane în incinta Grădinii Zoologice Hunedoara:</w:t>
      </w:r>
    </w:p>
    <w:p w14:paraId="202C61B5"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are atribuții de casier  conform legislației in vigoare, întocmind toate documentațiile necesare bunei desfășurări a casieriei.</w:t>
      </w:r>
    </w:p>
    <w:p w14:paraId="61AD26B5"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răspunde de respectarea normelor privind păstrarea secretului de serviciu, relații despre activitatea desfășurată se dau doar de către conducerea serviciului public sau de către conducerea Primăriei;</w:t>
      </w:r>
    </w:p>
    <w:p w14:paraId="4AB2D24F"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nu comercializeze, tranzacționeze sau să înstrăineze animalele din cadrul Grădinii Zoologice, să răspundă pentru animalele aflate în inventarul Grădinii Zoologice;</w:t>
      </w:r>
    </w:p>
    <w:p w14:paraId="493AF166"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nu permită adăpostirea altor animale decât cele prevăzute în fișa de inventar;</w:t>
      </w:r>
    </w:p>
    <w:p w14:paraId="754BA194"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ia măsuri de prevenire a accidentelor de muncă, să respecte normele PSI în conformitate cu legislația în vigoare;</w:t>
      </w:r>
    </w:p>
    <w:p w14:paraId="7182AE90"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să  nu consume băuturi </w:t>
      </w:r>
      <w:r w:rsidRPr="001C38A8">
        <w:rPr>
          <w:rFonts w:ascii="Arial" w:eastAsia="Arial" w:hAnsi="Arial" w:cs="Arial"/>
          <w:kern w:val="0"/>
          <w:sz w:val="24"/>
          <w:szCs w:val="24"/>
          <w:lang w:val="ro-RO" w:eastAsia="ro-RO" w:bidi="ro-RO"/>
          <w14:ligatures w14:val="none"/>
        </w:rPr>
        <w:t>alcoolice sau alte substanțe neurotrope</w:t>
      </w:r>
      <w:r w:rsidRPr="001C38A8">
        <w:rPr>
          <w:rFonts w:ascii="Arial" w:eastAsia="Arial" w:hAnsi="Arial" w:cs="Arial"/>
          <w:color w:val="FF0000"/>
          <w:kern w:val="0"/>
          <w:sz w:val="24"/>
          <w:szCs w:val="24"/>
          <w:lang w:val="ro-RO" w:eastAsia="ro-RO" w:bidi="ro-RO"/>
          <w14:ligatures w14:val="none"/>
        </w:rPr>
        <w:t xml:space="preserve"> </w:t>
      </w:r>
      <w:r w:rsidRPr="001C38A8">
        <w:rPr>
          <w:rFonts w:ascii="Arial" w:eastAsia="Arial" w:hAnsi="Arial" w:cs="Arial"/>
          <w:color w:val="000000"/>
          <w:kern w:val="0"/>
          <w:sz w:val="24"/>
          <w:szCs w:val="24"/>
          <w:lang w:val="ro-RO" w:eastAsia="ro-RO" w:bidi="ro-RO"/>
          <w14:ligatures w14:val="none"/>
        </w:rPr>
        <w:t xml:space="preserve">înainte sau în </w:t>
      </w:r>
      <w:r w:rsidRPr="001C38A8">
        <w:rPr>
          <w:rFonts w:ascii="Arial" w:eastAsia="Arial" w:hAnsi="Arial" w:cs="Arial"/>
          <w:color w:val="000000"/>
          <w:kern w:val="0"/>
          <w:sz w:val="24"/>
          <w:szCs w:val="24"/>
          <w:lang w:val="ro-RO" w:eastAsia="ro-RO" w:bidi="ro-RO"/>
          <w14:ligatures w14:val="none"/>
        </w:rPr>
        <w:lastRenderedPageBreak/>
        <w:t>timpul programului de muncă sau dacă a consumat să anunțe conducerea unității;</w:t>
      </w:r>
    </w:p>
    <w:p w14:paraId="3D6FB7A2"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hrănească și să adape animalele conform rețetarului stabilit;</w:t>
      </w:r>
    </w:p>
    <w:p w14:paraId="01E49C4B"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curețe, să spele și să dezinfecteze cuștile și volierele zilnic</w:t>
      </w:r>
    </w:p>
    <w:p w14:paraId="3A4CA5F0"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întrețină incinta Grădinii Zoologice – curățenie, cosirea ierbii, depozitarea fânului:</w:t>
      </w:r>
    </w:p>
    <w:p w14:paraId="2986C6FA"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execute diverse lucrări necesare în cadrul Grădinii Zoologice ( vopsirea grilajelor, văruirea bordurilor, reparații curente la cuști, etc.);</w:t>
      </w:r>
    </w:p>
    <w:p w14:paraId="328C26AF"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supravegheze îndeaproape starea fiziologică și de sănătate a animalelor și să anunțe în cel mai scurt timp orice modificare în acest sens;</w:t>
      </w:r>
    </w:p>
    <w:p w14:paraId="45B4D473"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interzică accesul în Grădina Zoologică a persoanelor străine în afara orarului de funcționare în spațiul destinat vizitatorilor;</w:t>
      </w:r>
    </w:p>
    <w:p w14:paraId="4547278E" w14:textId="77777777" w:rsidR="001C38A8" w:rsidRPr="001C38A8" w:rsidRDefault="001C38A8" w:rsidP="001C38A8">
      <w:pPr>
        <w:widowControl w:val="0"/>
        <w:numPr>
          <w:ilvl w:val="1"/>
          <w:numId w:val="36"/>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interzică accesul în Grădina Zoologică în partea administrativă a oricăror persoane neautorizate iar cele autorizate să fie însoțite de delegație, împuternicire sau alte documente care să le justifice prezența în cadrul Grădinii Zoologice ( facturi, bonuri de transfer , etc.);</w:t>
      </w:r>
    </w:p>
    <w:p w14:paraId="55C53C04" w14:textId="77777777" w:rsidR="001C38A8" w:rsidRPr="001C38A8" w:rsidRDefault="001C38A8" w:rsidP="001C38A8">
      <w:pPr>
        <w:widowControl w:val="0"/>
        <w:autoSpaceDE w:val="0"/>
        <w:autoSpaceDN w:val="0"/>
        <w:spacing w:after="0" w:line="240" w:lineRule="auto"/>
        <w:jc w:val="both"/>
        <w:rPr>
          <w:rFonts w:ascii="Arial" w:eastAsia="Arial" w:hAnsi="Arial" w:cs="Arial"/>
          <w:b/>
          <w:color w:val="000000"/>
          <w:kern w:val="0"/>
          <w:sz w:val="24"/>
          <w:szCs w:val="24"/>
          <w:lang w:val="ro-RO" w:eastAsia="ro-RO" w:bidi="ro-RO"/>
          <w14:ligatures w14:val="none"/>
        </w:rPr>
      </w:pPr>
    </w:p>
    <w:p w14:paraId="0A9C3F98" w14:textId="77777777" w:rsidR="001C38A8" w:rsidRPr="001C38A8" w:rsidRDefault="001C38A8" w:rsidP="001C38A8">
      <w:pPr>
        <w:widowControl w:val="0"/>
        <w:autoSpaceDE w:val="0"/>
        <w:autoSpaceDN w:val="0"/>
        <w:spacing w:after="0" w:line="240" w:lineRule="auto"/>
        <w:jc w:val="both"/>
        <w:rPr>
          <w:rFonts w:ascii="Arial" w:eastAsia="Arial" w:hAnsi="Arial" w:cs="Arial"/>
          <w:b/>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31. Casier </w:t>
      </w:r>
    </w:p>
    <w:p w14:paraId="27407167"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Folosește timpul de muncă exclusiv pentru îndeplinirea sarcinilor de serviciu, în acest sens, nu se ocupă în timpul de muncă de activități care nu sunt cuprinse în atribuțiile și îndatoririle sale ori nu sunt dispuse de șefi ierarhici;</w:t>
      </w:r>
    </w:p>
    <w:p w14:paraId="6E4B4552"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proofErr w:type="spellStart"/>
      <w:r w:rsidRPr="001C38A8">
        <w:rPr>
          <w:rFonts w:ascii="Arial" w:eastAsia="Arial" w:hAnsi="Arial" w:cs="Arial"/>
          <w:bCs/>
          <w:color w:val="000000"/>
          <w:kern w:val="0"/>
          <w:sz w:val="24"/>
          <w:szCs w:val="24"/>
          <w:lang w:val="ro-RO" w:eastAsia="ro-RO" w:bidi="ro-RO"/>
          <w14:ligatures w14:val="none"/>
        </w:rPr>
        <w:t>Îndeplineşte</w:t>
      </w:r>
      <w:proofErr w:type="spellEnd"/>
      <w:r w:rsidRPr="001C38A8">
        <w:rPr>
          <w:rFonts w:ascii="Arial" w:eastAsia="Arial" w:hAnsi="Arial" w:cs="Arial"/>
          <w:bCs/>
          <w:color w:val="000000"/>
          <w:kern w:val="0"/>
          <w:sz w:val="24"/>
          <w:szCs w:val="24"/>
          <w:lang w:val="ro-RO" w:eastAsia="ro-RO" w:bidi="ro-RO"/>
          <w14:ligatures w14:val="none"/>
        </w:rPr>
        <w:t xml:space="preserve"> </w:t>
      </w:r>
      <w:proofErr w:type="spellStart"/>
      <w:r w:rsidRPr="001C38A8">
        <w:rPr>
          <w:rFonts w:ascii="Arial" w:eastAsia="Arial" w:hAnsi="Arial" w:cs="Arial"/>
          <w:bCs/>
          <w:color w:val="000000"/>
          <w:kern w:val="0"/>
          <w:sz w:val="24"/>
          <w:szCs w:val="24"/>
          <w:lang w:val="ro-RO" w:eastAsia="ro-RO" w:bidi="ro-RO"/>
          <w14:ligatures w14:val="none"/>
        </w:rPr>
        <w:t>atribuţiile</w:t>
      </w:r>
      <w:proofErr w:type="spellEnd"/>
      <w:r w:rsidRPr="001C38A8">
        <w:rPr>
          <w:rFonts w:ascii="Arial" w:eastAsia="Arial" w:hAnsi="Arial" w:cs="Arial"/>
          <w:bCs/>
          <w:color w:val="000000"/>
          <w:kern w:val="0"/>
          <w:sz w:val="24"/>
          <w:szCs w:val="24"/>
          <w:lang w:val="ro-RO" w:eastAsia="ro-RO" w:bidi="ro-RO"/>
          <w14:ligatures w14:val="none"/>
        </w:rPr>
        <w:t xml:space="preserve"> casierului conform </w:t>
      </w:r>
      <w:proofErr w:type="spellStart"/>
      <w:r w:rsidRPr="001C38A8">
        <w:rPr>
          <w:rFonts w:ascii="Arial" w:eastAsia="Arial" w:hAnsi="Arial" w:cs="Arial"/>
          <w:bCs/>
          <w:color w:val="000000"/>
          <w:kern w:val="0"/>
          <w:sz w:val="24"/>
          <w:szCs w:val="24"/>
          <w:lang w:val="ro-RO" w:eastAsia="ro-RO" w:bidi="ro-RO"/>
          <w14:ligatures w14:val="none"/>
        </w:rPr>
        <w:t>legislaţiei</w:t>
      </w:r>
      <w:proofErr w:type="spellEnd"/>
      <w:r w:rsidRPr="001C38A8">
        <w:rPr>
          <w:rFonts w:ascii="Arial" w:eastAsia="Arial" w:hAnsi="Arial" w:cs="Arial"/>
          <w:bCs/>
          <w:color w:val="000000"/>
          <w:kern w:val="0"/>
          <w:sz w:val="24"/>
          <w:szCs w:val="24"/>
          <w:lang w:val="ro-RO" w:eastAsia="ro-RO" w:bidi="ro-RO"/>
          <w14:ligatures w14:val="none"/>
        </w:rPr>
        <w:t xml:space="preserve"> în vigoare privind eliberarea, încasarea </w:t>
      </w:r>
      <w:proofErr w:type="spellStart"/>
      <w:r w:rsidRPr="001C38A8">
        <w:rPr>
          <w:rFonts w:ascii="Arial" w:eastAsia="Arial" w:hAnsi="Arial" w:cs="Arial"/>
          <w:bCs/>
          <w:color w:val="000000"/>
          <w:kern w:val="0"/>
          <w:sz w:val="24"/>
          <w:szCs w:val="24"/>
          <w:lang w:val="ro-RO" w:eastAsia="ro-RO" w:bidi="ro-RO"/>
          <w14:ligatures w14:val="none"/>
        </w:rPr>
        <w:t>şi</w:t>
      </w:r>
      <w:proofErr w:type="spellEnd"/>
      <w:r w:rsidRPr="001C38A8">
        <w:rPr>
          <w:rFonts w:ascii="Arial" w:eastAsia="Arial" w:hAnsi="Arial" w:cs="Arial"/>
          <w:bCs/>
          <w:color w:val="000000"/>
          <w:kern w:val="0"/>
          <w:sz w:val="24"/>
          <w:szCs w:val="24"/>
          <w:lang w:val="ro-RO" w:eastAsia="ro-RO" w:bidi="ro-RO"/>
          <w14:ligatures w14:val="none"/>
        </w:rPr>
        <w:t xml:space="preserve"> decontarea biletelor de intrare conform tarifelor stabilite prin Hotărârea Consiliului Local  la Grădina Zoologică Hunedoara;</w:t>
      </w:r>
    </w:p>
    <w:p w14:paraId="58AF50E0"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Păstrează banii în casa de bani pentru evitarea sustragerii acestora;</w:t>
      </w:r>
    </w:p>
    <w:p w14:paraId="58BE8567"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Depune zilnic sumele încasate la casieria centrala a PMHD;</w:t>
      </w:r>
    </w:p>
    <w:p w14:paraId="2010AD11"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Întocmește documentele de încasare și borderoul de predare a încasărilor Serviciului Public Grădina Zoologică;</w:t>
      </w:r>
    </w:p>
    <w:p w14:paraId="3ACC2730"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Întocmește și  predă la contabilitate zilnic registrul de casă;</w:t>
      </w:r>
    </w:p>
    <w:p w14:paraId="45083740"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Întocmește evidențe privind seriile biletelor de intrare la Grădina Zoologică;</w:t>
      </w:r>
    </w:p>
    <w:p w14:paraId="673C71C8"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proofErr w:type="spellStart"/>
      <w:r w:rsidRPr="001C38A8">
        <w:rPr>
          <w:rFonts w:ascii="Arial" w:eastAsia="Arial" w:hAnsi="Arial" w:cs="Arial"/>
          <w:bCs/>
          <w:color w:val="000000"/>
          <w:kern w:val="0"/>
          <w:sz w:val="24"/>
          <w:szCs w:val="24"/>
          <w:lang w:val="ro-RO" w:eastAsia="ro-RO" w:bidi="ro-RO"/>
          <w14:ligatures w14:val="none"/>
        </w:rPr>
        <w:t>Îndosariază</w:t>
      </w:r>
      <w:proofErr w:type="spellEnd"/>
      <w:r w:rsidRPr="001C38A8">
        <w:rPr>
          <w:rFonts w:ascii="Arial" w:eastAsia="Arial" w:hAnsi="Arial" w:cs="Arial"/>
          <w:bCs/>
          <w:color w:val="000000"/>
          <w:kern w:val="0"/>
          <w:sz w:val="24"/>
          <w:szCs w:val="24"/>
          <w:lang w:val="ro-RO" w:eastAsia="ro-RO" w:bidi="ro-RO"/>
          <w14:ligatures w14:val="none"/>
        </w:rPr>
        <w:t xml:space="preserve"> documentele cu care lucrează și răspunde de arhivarea lor;</w:t>
      </w:r>
    </w:p>
    <w:p w14:paraId="14E5F634"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Duce la îndeplinire sarcinile stabilite pe cale ierarhica ;</w:t>
      </w:r>
    </w:p>
    <w:p w14:paraId="5522D59F"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Îndeplinește atribuțiile funcției de gestionar în absența acestuia;</w:t>
      </w:r>
    </w:p>
    <w:p w14:paraId="346A1F76"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I se reține  garanție materială conform atribuției deținute ;</w:t>
      </w:r>
    </w:p>
    <w:p w14:paraId="6645BE84"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Prezintă organelor de control documentele cerute în momentul efectuării controlului;</w:t>
      </w:r>
    </w:p>
    <w:p w14:paraId="1CAAC731"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Aduce la </w:t>
      </w:r>
      <w:proofErr w:type="spellStart"/>
      <w:r w:rsidRPr="001C38A8">
        <w:rPr>
          <w:rFonts w:ascii="Arial" w:eastAsia="Arial" w:hAnsi="Arial" w:cs="Arial"/>
          <w:bCs/>
          <w:color w:val="000000"/>
          <w:kern w:val="0"/>
          <w:sz w:val="24"/>
          <w:szCs w:val="24"/>
          <w:lang w:val="ro-RO" w:eastAsia="ro-RO" w:bidi="ro-RO"/>
          <w14:ligatures w14:val="none"/>
        </w:rPr>
        <w:t>cunoştinţă</w:t>
      </w:r>
      <w:proofErr w:type="spellEnd"/>
      <w:r w:rsidRPr="001C38A8">
        <w:rPr>
          <w:rFonts w:ascii="Arial" w:eastAsia="Arial" w:hAnsi="Arial" w:cs="Arial"/>
          <w:bCs/>
          <w:color w:val="000000"/>
          <w:kern w:val="0"/>
          <w:sz w:val="24"/>
          <w:szCs w:val="24"/>
          <w:lang w:val="ro-RO" w:eastAsia="ro-RO" w:bidi="ro-RO"/>
          <w14:ligatures w14:val="none"/>
        </w:rPr>
        <w:t xml:space="preserve"> șefului ierarhic orice neregula sau avarie de la punctul de lucru;</w:t>
      </w:r>
    </w:p>
    <w:p w14:paraId="5EA8523B"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Respectă programul de lucru </w:t>
      </w:r>
      <w:proofErr w:type="spellStart"/>
      <w:r w:rsidRPr="001C38A8">
        <w:rPr>
          <w:rFonts w:ascii="Arial" w:eastAsia="Arial" w:hAnsi="Arial" w:cs="Arial"/>
          <w:bCs/>
          <w:color w:val="000000"/>
          <w:kern w:val="0"/>
          <w:sz w:val="24"/>
          <w:szCs w:val="24"/>
          <w:lang w:val="ro-RO" w:eastAsia="ro-RO" w:bidi="ro-RO"/>
          <w14:ligatures w14:val="none"/>
        </w:rPr>
        <w:t>şi</w:t>
      </w:r>
      <w:proofErr w:type="spellEnd"/>
      <w:r w:rsidRPr="001C38A8">
        <w:rPr>
          <w:rFonts w:ascii="Arial" w:eastAsia="Arial" w:hAnsi="Arial" w:cs="Arial"/>
          <w:bCs/>
          <w:color w:val="000000"/>
          <w:kern w:val="0"/>
          <w:sz w:val="24"/>
          <w:szCs w:val="24"/>
          <w:lang w:val="ro-RO" w:eastAsia="ro-RO" w:bidi="ro-RO"/>
          <w14:ligatures w14:val="none"/>
        </w:rPr>
        <w:t xml:space="preserve"> nu introduce persoane în incinta Grădinii Zoologice</w:t>
      </w:r>
    </w:p>
    <w:p w14:paraId="7A677A72"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Îndeplinește și alte sarcini încredințate de către șefii ierarhici.</w:t>
      </w:r>
    </w:p>
    <w:p w14:paraId="6ED15F86"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Nu </w:t>
      </w:r>
      <w:proofErr w:type="spellStart"/>
      <w:r w:rsidRPr="001C38A8">
        <w:rPr>
          <w:rFonts w:ascii="Arial" w:eastAsia="Arial" w:hAnsi="Arial" w:cs="Arial"/>
          <w:bCs/>
          <w:color w:val="000000"/>
          <w:kern w:val="0"/>
          <w:sz w:val="24"/>
          <w:szCs w:val="24"/>
          <w:lang w:val="ro-RO" w:eastAsia="ro-RO" w:bidi="ro-RO"/>
          <w14:ligatures w14:val="none"/>
        </w:rPr>
        <w:t>părăseşte</w:t>
      </w:r>
      <w:proofErr w:type="spellEnd"/>
      <w:r w:rsidRPr="001C38A8">
        <w:rPr>
          <w:rFonts w:ascii="Arial" w:eastAsia="Arial" w:hAnsi="Arial" w:cs="Arial"/>
          <w:bCs/>
          <w:color w:val="000000"/>
          <w:kern w:val="0"/>
          <w:sz w:val="24"/>
          <w:szCs w:val="24"/>
          <w:lang w:val="ro-RO" w:eastAsia="ro-RO" w:bidi="ro-RO"/>
          <w14:ligatures w14:val="none"/>
        </w:rPr>
        <w:t xml:space="preserve"> incinta Grădinii Zoologice în timpul programului de lucru;</w:t>
      </w:r>
    </w:p>
    <w:p w14:paraId="714A781C"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Răspunde de respectarea normelor privind păstrarea secretului de serviciu, relații despre activitatea desfășurată se dau doar de către conducerea serviciului public sau de către conducerea Primăriei;</w:t>
      </w:r>
    </w:p>
    <w:p w14:paraId="50EEC1AF"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Să ia măsuri de prevenire a accidentelor de muncă, să respecte normele PSI în conformitate cu legislația în vigoare;</w:t>
      </w:r>
    </w:p>
    <w:p w14:paraId="7289259F" w14:textId="77777777" w:rsidR="001C38A8" w:rsidRPr="001C38A8" w:rsidRDefault="001C38A8" w:rsidP="001C38A8">
      <w:pPr>
        <w:widowControl w:val="0"/>
        <w:numPr>
          <w:ilvl w:val="0"/>
          <w:numId w:val="3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Să  nu consume băuturi alcoolice sau alte </w:t>
      </w:r>
      <w:r w:rsidRPr="001C38A8">
        <w:rPr>
          <w:rFonts w:ascii="Arial" w:eastAsia="Arial" w:hAnsi="Arial" w:cs="Arial"/>
          <w:bCs/>
          <w:kern w:val="0"/>
          <w:sz w:val="24"/>
          <w:szCs w:val="24"/>
          <w:lang w:val="ro-RO" w:eastAsia="ro-RO" w:bidi="ro-RO"/>
          <w14:ligatures w14:val="none"/>
        </w:rPr>
        <w:t>substanțe neurotrope</w:t>
      </w:r>
      <w:r w:rsidRPr="001C38A8">
        <w:rPr>
          <w:rFonts w:ascii="Arial" w:eastAsia="Arial" w:hAnsi="Arial" w:cs="Arial"/>
          <w:bCs/>
          <w:color w:val="000000"/>
          <w:kern w:val="0"/>
          <w:sz w:val="24"/>
          <w:szCs w:val="24"/>
          <w:lang w:val="ro-RO" w:eastAsia="ro-RO" w:bidi="ro-RO"/>
          <w14:ligatures w14:val="none"/>
        </w:rPr>
        <w:t xml:space="preserve"> înainte sau în timpul programului de muncă sau dacă a consumat să anunțe </w:t>
      </w:r>
      <w:r w:rsidRPr="001C38A8">
        <w:rPr>
          <w:rFonts w:ascii="Arial" w:eastAsia="Arial" w:hAnsi="Arial" w:cs="Arial"/>
          <w:bCs/>
          <w:color w:val="000000"/>
          <w:kern w:val="0"/>
          <w:sz w:val="24"/>
          <w:szCs w:val="24"/>
          <w:lang w:val="ro-RO" w:eastAsia="ro-RO" w:bidi="ro-RO"/>
          <w14:ligatures w14:val="none"/>
        </w:rPr>
        <w:lastRenderedPageBreak/>
        <w:t>conducerea unității;</w:t>
      </w:r>
    </w:p>
    <w:p w14:paraId="127536CE"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p>
    <w:p w14:paraId="35C441FF"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4524A037" w14:textId="77777777" w:rsidR="001C38A8" w:rsidRPr="001C38A8" w:rsidRDefault="001C38A8" w:rsidP="001C38A8">
      <w:pPr>
        <w:widowControl w:val="0"/>
        <w:autoSpaceDE w:val="0"/>
        <w:autoSpaceDN w:val="0"/>
        <w:spacing w:after="0" w:line="240" w:lineRule="auto"/>
        <w:jc w:val="center"/>
        <w:outlineLvl w:val="0"/>
        <w:rPr>
          <w:rFonts w:ascii="Arial" w:eastAsia="Arial" w:hAnsi="Arial" w:cs="Arial"/>
          <w:b/>
          <w:bCs/>
          <w:color w:val="000000"/>
          <w:kern w:val="0"/>
          <w:sz w:val="24"/>
          <w:szCs w:val="24"/>
          <w:lang w:val="ro-RO" w:eastAsia="ro-RO" w:bidi="ro-RO"/>
          <w14:ligatures w14:val="none"/>
        </w:rPr>
      </w:pPr>
      <w:r w:rsidRPr="001C38A8">
        <w:rPr>
          <w:rFonts w:ascii="Arial" w:eastAsia="Arial" w:hAnsi="Arial" w:cs="Arial"/>
          <w:b/>
          <w:bCs/>
          <w:color w:val="000000"/>
          <w:kern w:val="0"/>
          <w:sz w:val="24"/>
          <w:szCs w:val="24"/>
          <w:lang w:val="ro-RO" w:eastAsia="ro-RO" w:bidi="ro-RO"/>
          <w14:ligatures w14:val="none"/>
        </w:rPr>
        <w:t>CAP VII OBLIGAȚIILE VIZITATORILOR</w:t>
      </w:r>
    </w:p>
    <w:p w14:paraId="292329E2" w14:textId="77777777" w:rsidR="001C38A8" w:rsidRPr="001C38A8" w:rsidRDefault="001C38A8" w:rsidP="001C38A8">
      <w:pPr>
        <w:widowControl w:val="0"/>
        <w:autoSpaceDE w:val="0"/>
        <w:autoSpaceDN w:val="0"/>
        <w:spacing w:after="0" w:line="240" w:lineRule="auto"/>
        <w:jc w:val="both"/>
        <w:rPr>
          <w:rFonts w:ascii="Arial" w:eastAsia="Arial" w:hAnsi="Arial" w:cs="Arial"/>
          <w:b/>
          <w:color w:val="000000"/>
          <w:kern w:val="0"/>
          <w:sz w:val="24"/>
          <w:szCs w:val="24"/>
          <w:lang w:val="ro-RO" w:eastAsia="ro-RO" w:bidi="ro-RO"/>
          <w14:ligatures w14:val="none"/>
        </w:rPr>
      </w:pPr>
    </w:p>
    <w:p w14:paraId="450A9D04"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32. </w:t>
      </w:r>
      <w:r w:rsidRPr="001C38A8">
        <w:rPr>
          <w:rFonts w:ascii="Arial" w:eastAsia="Arial" w:hAnsi="Arial" w:cs="Arial"/>
          <w:color w:val="000000"/>
          <w:kern w:val="0"/>
          <w:sz w:val="24"/>
          <w:szCs w:val="24"/>
          <w:lang w:val="ro-RO" w:eastAsia="ro-RO" w:bidi="ro-RO"/>
          <w14:ligatures w14:val="none"/>
        </w:rPr>
        <w:t>În cadrul Grădinii Zoologice  vizitatorilor le sunt interzise următoarele:</w:t>
      </w:r>
    </w:p>
    <w:p w14:paraId="43367B18"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1C1D1CFD"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hrănirea animalelor din colecție de către vizitatori. În acest sens, personalul supraveghează și intervine, dacă este cazul, subliniind că această activitate este interzisă publicului vizitator.</w:t>
      </w:r>
    </w:p>
    <w:p w14:paraId="23EDE483"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accesul vizitatorilor în afara orelor de program</w:t>
      </w:r>
    </w:p>
    <w:p w14:paraId="78643DD1"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fumatul </w:t>
      </w:r>
    </w:p>
    <w:p w14:paraId="38A47F06"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consumul de alcool</w:t>
      </w:r>
    </w:p>
    <w:p w14:paraId="19A9EC03"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copiii cu vârste sub 10 ani nu au acces fără însoțitor adult.</w:t>
      </w:r>
    </w:p>
    <w:p w14:paraId="26CFF8F9"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la programele de voluntariat, vârsta minima este de 16 ani.</w:t>
      </w:r>
    </w:p>
    <w:p w14:paraId="138F1FAF"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v</w:t>
      </w:r>
      <w:r w:rsidRPr="001C38A8">
        <w:rPr>
          <w:rFonts w:ascii="Arial" w:eastAsia="Arial" w:hAnsi="Arial" w:cs="Arial"/>
          <w:color w:val="000000"/>
          <w:kern w:val="0"/>
          <w:sz w:val="24"/>
          <w:szCs w:val="24"/>
          <w:lang w:val="ro-RO" w:eastAsia="ro-RO" w:bidi="ro-RO"/>
          <w14:ligatures w14:val="none"/>
        </w:rPr>
        <w:t>izitatori prin comportamentul lor trebuie să dea dovadă de respect pentru animale</w:t>
      </w:r>
    </w:p>
    <w:p w14:paraId="74BF2B07"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 xml:space="preserve">să nu arunce în țarcuri cu obiecte de orice fel. </w:t>
      </w:r>
    </w:p>
    <w:p w14:paraId="64E29D0F"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nu atingă geamurile de vizionare ale adăposturilor</w:t>
      </w:r>
    </w:p>
    <w:p w14:paraId="64B0297B"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nu deranjeze fonic animalele</w:t>
      </w:r>
    </w:p>
    <w:p w14:paraId="55343623"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nu se apropie de țarcuri mai mult decât limita admisă</w:t>
      </w:r>
    </w:p>
    <w:p w14:paraId="4F0DD07A"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să nu provoace animalele prin introducerea mâinilor în țarcuri.</w:t>
      </w:r>
    </w:p>
    <w:p w14:paraId="6003CA82"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distrugerea spațiului verde;</w:t>
      </w:r>
    </w:p>
    <w:p w14:paraId="0C7CD68A"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accesul autovehiculelor, cu excepția autovehiculelor angajaților.</w:t>
      </w:r>
    </w:p>
    <w:p w14:paraId="2C3F2288"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introducerea oricăror animale în spațiul Grădinii Zoologice</w:t>
      </w:r>
    </w:p>
    <w:p w14:paraId="0D1C904E"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aruncarea gunoiului sau deșeurilor în alte locuri decât în pubelele amenajate;</w:t>
      </w:r>
    </w:p>
    <w:p w14:paraId="1BD8AC19"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accesul persoanelor aflate în stare de ebrietate</w:t>
      </w:r>
    </w:p>
    <w:p w14:paraId="624EF18E" w14:textId="77777777" w:rsidR="001C38A8" w:rsidRPr="001C38A8" w:rsidRDefault="001C38A8" w:rsidP="001C38A8">
      <w:pPr>
        <w:widowControl w:val="0"/>
        <w:numPr>
          <w:ilvl w:val="0"/>
          <w:numId w:val="30"/>
        </w:numPr>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practicarea comerțului neautorizat</w:t>
      </w:r>
    </w:p>
    <w:p w14:paraId="0995B074"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4E9EF9C7"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În zonele unde este permisă interacționarea vizitatorilor cu animalele, acestea nu au voie să provoace animalele pentru evitarea eventualelor accidentări.</w:t>
      </w:r>
    </w:p>
    <w:p w14:paraId="43E12481"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Vizitatorii au obligația să ocrotească flora și fauna din interiorul Grădinii Zoologice, să utilizeze wc - urile amenajate pentru nevoile fiziologice, să arunce deșeurile în coșurile de gunoi, să nu deterioreze mobilierul urban, clădirile și țarcurile.</w:t>
      </w:r>
    </w:p>
    <w:p w14:paraId="2F424135"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Prin achiziționarea biletului de intrare, vizitatorii se obligă să accepte și să respecte prevederile prezentului regulament.</w:t>
      </w:r>
    </w:p>
    <w:p w14:paraId="1BCC47A7" w14:textId="77777777" w:rsidR="001C38A8" w:rsidRPr="001C38A8" w:rsidRDefault="001C38A8" w:rsidP="001C38A8">
      <w:pPr>
        <w:widowControl w:val="0"/>
        <w:autoSpaceDE w:val="0"/>
        <w:autoSpaceDN w:val="0"/>
        <w:spacing w:after="0" w:line="240" w:lineRule="auto"/>
        <w:jc w:val="both"/>
        <w:outlineLvl w:val="0"/>
        <w:rPr>
          <w:rFonts w:ascii="Arial" w:eastAsia="Arial" w:hAnsi="Arial" w:cs="Arial"/>
          <w:b/>
          <w:bCs/>
          <w:color w:val="000000"/>
          <w:kern w:val="0"/>
          <w:sz w:val="24"/>
          <w:szCs w:val="24"/>
          <w:lang w:val="ro-RO" w:eastAsia="ro-RO" w:bidi="ro-RO"/>
          <w14:ligatures w14:val="none"/>
        </w:rPr>
      </w:pPr>
    </w:p>
    <w:p w14:paraId="06E58A64" w14:textId="77777777" w:rsidR="001C38A8" w:rsidRPr="001C38A8" w:rsidRDefault="001C38A8" w:rsidP="001C38A8">
      <w:pPr>
        <w:widowControl w:val="0"/>
        <w:autoSpaceDE w:val="0"/>
        <w:autoSpaceDN w:val="0"/>
        <w:spacing w:after="0" w:line="240" w:lineRule="auto"/>
        <w:jc w:val="center"/>
        <w:outlineLvl w:val="0"/>
        <w:rPr>
          <w:rFonts w:ascii="Arial" w:eastAsia="Arial" w:hAnsi="Arial" w:cs="Arial"/>
          <w:b/>
          <w:bCs/>
          <w:color w:val="000000"/>
          <w:kern w:val="0"/>
          <w:sz w:val="24"/>
          <w:szCs w:val="24"/>
          <w:lang w:val="ro-RO" w:eastAsia="ro-RO" w:bidi="ro-RO"/>
          <w14:ligatures w14:val="none"/>
        </w:rPr>
      </w:pPr>
      <w:r w:rsidRPr="001C38A8">
        <w:rPr>
          <w:rFonts w:ascii="Arial" w:eastAsia="Arial" w:hAnsi="Arial" w:cs="Arial"/>
          <w:b/>
          <w:bCs/>
          <w:color w:val="000000"/>
          <w:kern w:val="0"/>
          <w:sz w:val="24"/>
          <w:szCs w:val="24"/>
          <w:lang w:val="ro-RO" w:eastAsia="ro-RO" w:bidi="ro-RO"/>
          <w14:ligatures w14:val="none"/>
        </w:rPr>
        <w:t>CAP VIII ÎNTREȚINEREA GRĂDINII ZOOLOGICE</w:t>
      </w:r>
    </w:p>
    <w:p w14:paraId="2EFAE510" w14:textId="77777777" w:rsidR="001C38A8" w:rsidRPr="001C38A8" w:rsidRDefault="001C38A8" w:rsidP="001C38A8">
      <w:pPr>
        <w:widowControl w:val="0"/>
        <w:autoSpaceDE w:val="0"/>
        <w:autoSpaceDN w:val="0"/>
        <w:spacing w:after="0" w:line="240" w:lineRule="auto"/>
        <w:jc w:val="both"/>
        <w:rPr>
          <w:rFonts w:ascii="Arial" w:eastAsia="Arial" w:hAnsi="Arial" w:cs="Arial"/>
          <w:b/>
          <w:color w:val="000000"/>
          <w:kern w:val="0"/>
          <w:sz w:val="24"/>
          <w:szCs w:val="24"/>
          <w:lang w:val="ro-RO" w:eastAsia="ro-RO" w:bidi="ro-RO"/>
          <w14:ligatures w14:val="none"/>
        </w:rPr>
      </w:pPr>
    </w:p>
    <w:p w14:paraId="6A325C45"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Art. 33.</w:t>
      </w:r>
      <w:r w:rsidRPr="001C38A8">
        <w:rPr>
          <w:rFonts w:ascii="Arial" w:eastAsia="Arial" w:hAnsi="Arial" w:cs="Arial"/>
          <w:color w:val="000000"/>
          <w:kern w:val="0"/>
          <w:sz w:val="24"/>
          <w:szCs w:val="24"/>
          <w:lang w:val="ro-RO" w:eastAsia="ro-RO" w:bidi="ro-RO"/>
          <w14:ligatures w14:val="none"/>
        </w:rPr>
        <w:t>Întreținerea și igienizarea spațiilor din interior: alei, drumuri de acces, parcarea cad în sarcina administrației Grădinii Zoologice. Reziduurile adunate vor fi colectate de firma de salubrizare.</w:t>
      </w:r>
    </w:p>
    <w:p w14:paraId="290AAB85"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1962C8BD" w14:textId="77777777" w:rsidR="001C38A8" w:rsidRPr="001C38A8" w:rsidRDefault="001C38A8" w:rsidP="001C38A8">
      <w:pPr>
        <w:widowControl w:val="0"/>
        <w:autoSpaceDE w:val="0"/>
        <w:autoSpaceDN w:val="0"/>
        <w:spacing w:after="0" w:line="240" w:lineRule="auto"/>
        <w:jc w:val="center"/>
        <w:outlineLvl w:val="0"/>
        <w:rPr>
          <w:rFonts w:ascii="Arial" w:eastAsia="Arial" w:hAnsi="Arial" w:cs="Arial"/>
          <w:b/>
          <w:bCs/>
          <w:color w:val="000000"/>
          <w:kern w:val="0"/>
          <w:sz w:val="24"/>
          <w:szCs w:val="24"/>
          <w:lang w:val="ro-RO" w:eastAsia="ro-RO" w:bidi="ro-RO"/>
          <w14:ligatures w14:val="none"/>
        </w:rPr>
      </w:pPr>
      <w:r w:rsidRPr="001C38A8">
        <w:rPr>
          <w:rFonts w:ascii="Arial" w:eastAsia="Arial" w:hAnsi="Arial" w:cs="Arial"/>
          <w:b/>
          <w:bCs/>
          <w:color w:val="000000"/>
          <w:kern w:val="0"/>
          <w:sz w:val="24"/>
          <w:szCs w:val="24"/>
          <w:lang w:val="ro-RO" w:eastAsia="ro-RO" w:bidi="ro-RO"/>
          <w14:ligatures w14:val="none"/>
        </w:rPr>
        <w:t>CAP IX FINANȚAREA GRĂDINII ZOOLOGICE</w:t>
      </w:r>
    </w:p>
    <w:p w14:paraId="7DBBAFB5" w14:textId="77777777" w:rsidR="001C38A8" w:rsidRPr="001C38A8" w:rsidRDefault="001C38A8" w:rsidP="001C38A8">
      <w:pPr>
        <w:widowControl w:val="0"/>
        <w:autoSpaceDE w:val="0"/>
        <w:autoSpaceDN w:val="0"/>
        <w:spacing w:after="0" w:line="240" w:lineRule="auto"/>
        <w:jc w:val="both"/>
        <w:rPr>
          <w:rFonts w:ascii="Arial" w:eastAsia="Arial" w:hAnsi="Arial" w:cs="Arial"/>
          <w:b/>
          <w:color w:val="000000"/>
          <w:kern w:val="0"/>
          <w:sz w:val="24"/>
          <w:szCs w:val="24"/>
          <w:lang w:val="ro-RO" w:eastAsia="ro-RO" w:bidi="ro-RO"/>
          <w14:ligatures w14:val="none"/>
        </w:rPr>
      </w:pPr>
    </w:p>
    <w:p w14:paraId="2450A3AC"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Art.34.</w:t>
      </w:r>
      <w:r w:rsidRPr="001C38A8">
        <w:rPr>
          <w:rFonts w:ascii="Arial" w:eastAsia="Arial" w:hAnsi="Arial" w:cs="Arial"/>
          <w:color w:val="000000"/>
          <w:kern w:val="0"/>
          <w:sz w:val="24"/>
          <w:szCs w:val="24"/>
          <w:lang w:val="ro-RO" w:eastAsia="ro-RO" w:bidi="ro-RO"/>
          <w14:ligatures w14:val="none"/>
        </w:rPr>
        <w:t xml:space="preserve">Finanțareacheltuielilordefuncționare,administrareșiexploatareaGrădiniiZoologice este asigurată din bugetul local. </w:t>
      </w:r>
    </w:p>
    <w:p w14:paraId="44A3CD22"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r w:rsidRPr="001C38A8">
        <w:rPr>
          <w:rFonts w:ascii="Arial" w:eastAsia="Arial" w:hAnsi="Arial" w:cs="Arial"/>
          <w:color w:val="000000"/>
          <w:kern w:val="0"/>
          <w:sz w:val="24"/>
          <w:szCs w:val="24"/>
          <w:lang w:val="ro-RO" w:eastAsia="ro-RO" w:bidi="ro-RO"/>
          <w14:ligatures w14:val="none"/>
        </w:rPr>
        <w:tab/>
      </w:r>
      <w:r w:rsidRPr="001C38A8">
        <w:rPr>
          <w:rFonts w:ascii="Arial" w:eastAsia="Arial" w:hAnsi="Arial" w:cs="Arial"/>
          <w:color w:val="000000"/>
          <w:kern w:val="0"/>
          <w:sz w:val="24"/>
          <w:szCs w:val="24"/>
          <w:lang w:val="ro-RO" w:eastAsia="ro-RO" w:bidi="ro-RO"/>
          <w14:ligatures w14:val="none"/>
        </w:rPr>
        <w:tab/>
      </w:r>
    </w:p>
    <w:p w14:paraId="5B016E69" w14:textId="77777777" w:rsidR="001C38A8" w:rsidRPr="001C38A8" w:rsidRDefault="001C38A8" w:rsidP="001C38A8">
      <w:pPr>
        <w:widowControl w:val="0"/>
        <w:autoSpaceDE w:val="0"/>
        <w:autoSpaceDN w:val="0"/>
        <w:spacing w:after="0" w:line="240" w:lineRule="auto"/>
        <w:jc w:val="center"/>
        <w:outlineLvl w:val="0"/>
        <w:rPr>
          <w:rFonts w:ascii="Arial" w:eastAsia="Arial" w:hAnsi="Arial" w:cs="Arial"/>
          <w:b/>
          <w:bCs/>
          <w:color w:val="000000"/>
          <w:kern w:val="0"/>
          <w:sz w:val="24"/>
          <w:szCs w:val="24"/>
          <w:lang w:val="ro-RO" w:eastAsia="ro-RO" w:bidi="ro-RO"/>
          <w14:ligatures w14:val="none"/>
        </w:rPr>
      </w:pPr>
      <w:r w:rsidRPr="001C38A8">
        <w:rPr>
          <w:rFonts w:ascii="Arial" w:eastAsia="Arial" w:hAnsi="Arial" w:cs="Arial"/>
          <w:b/>
          <w:bCs/>
          <w:color w:val="000000"/>
          <w:kern w:val="0"/>
          <w:sz w:val="24"/>
          <w:szCs w:val="24"/>
          <w:lang w:val="ro-RO" w:eastAsia="ro-RO" w:bidi="ro-RO"/>
          <w14:ligatures w14:val="none"/>
        </w:rPr>
        <w:t>CAP. X TARIFE</w:t>
      </w:r>
    </w:p>
    <w:p w14:paraId="60F5A2E9" w14:textId="77777777" w:rsidR="001C38A8" w:rsidRPr="001C38A8" w:rsidRDefault="001C38A8" w:rsidP="001C38A8">
      <w:pPr>
        <w:widowControl w:val="0"/>
        <w:autoSpaceDE w:val="0"/>
        <w:autoSpaceDN w:val="0"/>
        <w:spacing w:after="0" w:line="240" w:lineRule="auto"/>
        <w:jc w:val="both"/>
        <w:rPr>
          <w:rFonts w:ascii="Arial" w:eastAsia="Arial" w:hAnsi="Arial" w:cs="Arial"/>
          <w:b/>
          <w:color w:val="000000"/>
          <w:kern w:val="0"/>
          <w:sz w:val="24"/>
          <w:szCs w:val="24"/>
          <w:lang w:val="ro-RO" w:eastAsia="ro-RO" w:bidi="ro-RO"/>
          <w14:ligatures w14:val="none"/>
        </w:rPr>
      </w:pPr>
    </w:p>
    <w:p w14:paraId="4A77ACA5"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Art. 35.</w:t>
      </w:r>
      <w:r w:rsidRPr="001C38A8">
        <w:rPr>
          <w:rFonts w:ascii="Arial" w:eastAsia="Arial" w:hAnsi="Arial" w:cs="Arial"/>
          <w:bCs/>
          <w:color w:val="000000"/>
          <w:kern w:val="0"/>
          <w:sz w:val="24"/>
          <w:szCs w:val="24"/>
          <w:lang w:val="ro-RO" w:eastAsia="ro-RO" w:bidi="ro-RO"/>
          <w14:ligatures w14:val="none"/>
        </w:rPr>
        <w:t xml:space="preserve">Tarifele sunt aprobate anual prin Hotărârea Consiliului Local. </w:t>
      </w:r>
    </w:p>
    <w:p w14:paraId="6C271446"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3241B592" w14:textId="77777777" w:rsidR="001C38A8" w:rsidRPr="001C38A8" w:rsidRDefault="001C38A8" w:rsidP="001C38A8">
      <w:pPr>
        <w:widowControl w:val="0"/>
        <w:autoSpaceDE w:val="0"/>
        <w:autoSpaceDN w:val="0"/>
        <w:spacing w:after="0" w:line="240" w:lineRule="auto"/>
        <w:jc w:val="both"/>
        <w:rPr>
          <w:rFonts w:ascii="Arial" w:eastAsia="Arial" w:hAnsi="Arial" w:cs="Arial"/>
          <w:color w:val="000000"/>
          <w:kern w:val="0"/>
          <w:sz w:val="24"/>
          <w:szCs w:val="24"/>
          <w:lang w:val="ro-RO" w:eastAsia="ro-RO" w:bidi="ro-RO"/>
          <w14:ligatures w14:val="none"/>
        </w:rPr>
      </w:pPr>
    </w:p>
    <w:p w14:paraId="1DDF6A7F" w14:textId="77777777" w:rsidR="001C38A8" w:rsidRPr="001C38A8" w:rsidRDefault="001C38A8" w:rsidP="001C38A8">
      <w:pPr>
        <w:widowControl w:val="0"/>
        <w:autoSpaceDE w:val="0"/>
        <w:autoSpaceDN w:val="0"/>
        <w:spacing w:after="0" w:line="240" w:lineRule="auto"/>
        <w:jc w:val="center"/>
        <w:outlineLvl w:val="0"/>
        <w:rPr>
          <w:rFonts w:ascii="Arial" w:eastAsia="Arial" w:hAnsi="Arial" w:cs="Arial"/>
          <w:b/>
          <w:bCs/>
          <w:color w:val="000000"/>
          <w:kern w:val="0"/>
          <w:sz w:val="24"/>
          <w:szCs w:val="24"/>
          <w:lang w:val="ro-RO" w:eastAsia="ro-RO" w:bidi="ro-RO"/>
          <w14:ligatures w14:val="none"/>
        </w:rPr>
      </w:pPr>
      <w:r w:rsidRPr="001C38A8">
        <w:rPr>
          <w:rFonts w:ascii="Arial" w:eastAsia="Arial" w:hAnsi="Arial" w:cs="Arial"/>
          <w:b/>
          <w:bCs/>
          <w:color w:val="000000"/>
          <w:kern w:val="0"/>
          <w:sz w:val="24"/>
          <w:szCs w:val="24"/>
          <w:lang w:val="ro-RO" w:eastAsia="ro-RO" w:bidi="ro-RO"/>
          <w14:ligatures w14:val="none"/>
        </w:rPr>
        <w:t>CAP XI  DISPOZIȚII FINALE</w:t>
      </w:r>
    </w:p>
    <w:p w14:paraId="1F05566B" w14:textId="77777777" w:rsidR="001C38A8" w:rsidRPr="001C38A8" w:rsidRDefault="001C38A8" w:rsidP="001C38A8">
      <w:pPr>
        <w:widowControl w:val="0"/>
        <w:autoSpaceDE w:val="0"/>
        <w:autoSpaceDN w:val="0"/>
        <w:spacing w:after="0" w:line="240" w:lineRule="auto"/>
        <w:jc w:val="both"/>
        <w:outlineLvl w:val="0"/>
        <w:rPr>
          <w:rFonts w:ascii="Arial" w:eastAsia="Arial" w:hAnsi="Arial" w:cs="Arial"/>
          <w:b/>
          <w:bCs/>
          <w:color w:val="000000"/>
          <w:kern w:val="0"/>
          <w:sz w:val="24"/>
          <w:szCs w:val="24"/>
          <w:lang w:val="ro-RO" w:eastAsia="ro-RO" w:bidi="ro-RO"/>
          <w14:ligatures w14:val="none"/>
        </w:rPr>
      </w:pPr>
    </w:p>
    <w:p w14:paraId="2AD0F6E7"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highlight w:val="red"/>
          <w:lang w:val="ro-RO" w:eastAsia="ro-RO" w:bidi="ro-RO"/>
          <w14:ligatures w14:val="none"/>
        </w:rPr>
      </w:pPr>
      <w:r w:rsidRPr="001C38A8">
        <w:rPr>
          <w:rFonts w:ascii="Arial" w:eastAsia="Arial" w:hAnsi="Arial" w:cs="Arial"/>
          <w:b/>
          <w:color w:val="000000"/>
          <w:kern w:val="0"/>
          <w:sz w:val="24"/>
          <w:szCs w:val="24"/>
          <w:lang w:val="ro-RO" w:eastAsia="ro-RO" w:bidi="ro-RO"/>
          <w14:ligatures w14:val="none"/>
        </w:rPr>
        <w:t xml:space="preserve">Art. 36. </w:t>
      </w:r>
      <w:proofErr w:type="spellStart"/>
      <w:r w:rsidRPr="001C38A8">
        <w:rPr>
          <w:rFonts w:ascii="Arial" w:eastAsia="Arial" w:hAnsi="Arial" w:cs="Arial"/>
          <w:color w:val="000000"/>
          <w:kern w:val="0"/>
          <w:sz w:val="24"/>
          <w:szCs w:val="24"/>
          <w:lang w:val="ro-RO" w:eastAsia="ro-RO" w:bidi="ro-RO"/>
          <w14:ligatures w14:val="none"/>
        </w:rPr>
        <w:t>A</w:t>
      </w:r>
      <w:r w:rsidRPr="001C38A8">
        <w:rPr>
          <w:rFonts w:ascii="Arial" w:eastAsia="Arial" w:hAnsi="Arial" w:cs="Arial"/>
          <w:bCs/>
          <w:color w:val="000000"/>
          <w:kern w:val="0"/>
          <w:sz w:val="24"/>
          <w:szCs w:val="24"/>
          <w:lang w:val="ro-RO" w:eastAsia="ro-RO" w:bidi="ro-RO"/>
          <w14:ligatures w14:val="none"/>
        </w:rPr>
        <w:t>ngajaţii</w:t>
      </w:r>
      <w:proofErr w:type="spellEnd"/>
      <w:r w:rsidRPr="001C38A8">
        <w:rPr>
          <w:rFonts w:ascii="Arial" w:eastAsia="Arial" w:hAnsi="Arial" w:cs="Arial"/>
          <w:bCs/>
          <w:color w:val="000000"/>
          <w:kern w:val="0"/>
          <w:sz w:val="24"/>
          <w:szCs w:val="24"/>
          <w:lang w:val="ro-RO" w:eastAsia="ro-RO" w:bidi="ro-RO"/>
          <w14:ligatures w14:val="none"/>
        </w:rPr>
        <w:t xml:space="preserve"> din cadrul Serviciului Public Grădina Zoologică sunt </w:t>
      </w:r>
      <w:proofErr w:type="spellStart"/>
      <w:r w:rsidRPr="001C38A8">
        <w:rPr>
          <w:rFonts w:ascii="Arial" w:eastAsia="Arial" w:hAnsi="Arial" w:cs="Arial"/>
          <w:bCs/>
          <w:color w:val="000000"/>
          <w:kern w:val="0"/>
          <w:sz w:val="24"/>
          <w:szCs w:val="24"/>
          <w:lang w:val="ro-RO" w:eastAsia="ro-RO" w:bidi="ro-RO"/>
          <w14:ligatures w14:val="none"/>
        </w:rPr>
        <w:t>obligaţi</w:t>
      </w:r>
      <w:proofErr w:type="spellEnd"/>
      <w:r w:rsidRPr="001C38A8">
        <w:rPr>
          <w:rFonts w:ascii="Arial" w:eastAsia="Arial" w:hAnsi="Arial" w:cs="Arial"/>
          <w:bCs/>
          <w:color w:val="000000"/>
          <w:kern w:val="0"/>
          <w:sz w:val="24"/>
          <w:szCs w:val="24"/>
          <w:lang w:val="ro-RO" w:eastAsia="ro-RO" w:bidi="ro-RO"/>
          <w14:ligatures w14:val="none"/>
        </w:rPr>
        <w:t xml:space="preserve"> ca în cadrul îndeplinirii sarcinilor specifice să manifeste grijă, disciplină </w:t>
      </w:r>
      <w:proofErr w:type="spellStart"/>
      <w:r w:rsidRPr="001C38A8">
        <w:rPr>
          <w:rFonts w:ascii="Arial" w:eastAsia="Arial" w:hAnsi="Arial" w:cs="Arial"/>
          <w:bCs/>
          <w:color w:val="000000"/>
          <w:kern w:val="0"/>
          <w:sz w:val="24"/>
          <w:szCs w:val="24"/>
          <w:lang w:val="ro-RO" w:eastAsia="ro-RO" w:bidi="ro-RO"/>
          <w14:ligatures w14:val="none"/>
        </w:rPr>
        <w:t>şi</w:t>
      </w:r>
      <w:proofErr w:type="spellEnd"/>
      <w:r w:rsidRPr="001C38A8">
        <w:rPr>
          <w:rFonts w:ascii="Arial" w:eastAsia="Arial" w:hAnsi="Arial" w:cs="Arial"/>
          <w:bCs/>
          <w:color w:val="000000"/>
          <w:kern w:val="0"/>
          <w:sz w:val="24"/>
          <w:szCs w:val="24"/>
          <w:lang w:val="ro-RO" w:eastAsia="ro-RO" w:bidi="ro-RO"/>
          <w14:ligatures w14:val="none"/>
        </w:rPr>
        <w:t xml:space="preserve"> bună colaborare, să cunoască prevederile prezentului regulament </w:t>
      </w:r>
      <w:proofErr w:type="spellStart"/>
      <w:r w:rsidRPr="001C38A8">
        <w:rPr>
          <w:rFonts w:ascii="Arial" w:eastAsia="Arial" w:hAnsi="Arial" w:cs="Arial"/>
          <w:bCs/>
          <w:color w:val="000000"/>
          <w:kern w:val="0"/>
          <w:sz w:val="24"/>
          <w:szCs w:val="24"/>
          <w:lang w:val="ro-RO" w:eastAsia="ro-RO" w:bidi="ro-RO"/>
          <w14:ligatures w14:val="none"/>
        </w:rPr>
        <w:t>şi</w:t>
      </w:r>
      <w:proofErr w:type="spellEnd"/>
      <w:r w:rsidRPr="001C38A8">
        <w:rPr>
          <w:rFonts w:ascii="Arial" w:eastAsia="Arial" w:hAnsi="Arial" w:cs="Arial"/>
          <w:bCs/>
          <w:color w:val="000000"/>
          <w:kern w:val="0"/>
          <w:sz w:val="24"/>
          <w:szCs w:val="24"/>
          <w:lang w:val="ro-RO" w:eastAsia="ro-RO" w:bidi="ro-RO"/>
          <w14:ligatures w14:val="none"/>
        </w:rPr>
        <w:t xml:space="preserve"> ale actelor normative cu aplicare în activitatea pe care o </w:t>
      </w:r>
      <w:proofErr w:type="spellStart"/>
      <w:r w:rsidRPr="001C38A8">
        <w:rPr>
          <w:rFonts w:ascii="Arial" w:eastAsia="Arial" w:hAnsi="Arial" w:cs="Arial"/>
          <w:bCs/>
          <w:color w:val="000000"/>
          <w:kern w:val="0"/>
          <w:sz w:val="24"/>
          <w:szCs w:val="24"/>
          <w:lang w:val="ro-RO" w:eastAsia="ro-RO" w:bidi="ro-RO"/>
          <w14:ligatures w14:val="none"/>
        </w:rPr>
        <w:t>desfăşoară</w:t>
      </w:r>
      <w:proofErr w:type="spellEnd"/>
      <w:r w:rsidRPr="001C38A8">
        <w:rPr>
          <w:rFonts w:ascii="Arial" w:eastAsia="Arial" w:hAnsi="Arial" w:cs="Arial"/>
          <w:bCs/>
          <w:color w:val="000000"/>
          <w:kern w:val="0"/>
          <w:sz w:val="24"/>
          <w:szCs w:val="24"/>
          <w:lang w:val="ro-RO" w:eastAsia="ro-RO" w:bidi="ro-RO"/>
          <w14:ligatures w14:val="none"/>
        </w:rPr>
        <w:t>.</w:t>
      </w:r>
    </w:p>
    <w:p w14:paraId="2D9CBFF4"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Personalului Serviciului Public Grădina Zoologică  îi este interzis:</w:t>
      </w:r>
    </w:p>
    <w:p w14:paraId="717CCAC8" w14:textId="77777777" w:rsidR="001C38A8" w:rsidRPr="001C38A8" w:rsidRDefault="001C38A8" w:rsidP="001C38A8">
      <w:pPr>
        <w:widowControl w:val="0"/>
        <w:numPr>
          <w:ilvl w:val="0"/>
          <w:numId w:val="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Să comercializeze orice obiecte</w:t>
      </w:r>
    </w:p>
    <w:p w14:paraId="5B7C3E03" w14:textId="77777777" w:rsidR="001C38A8" w:rsidRPr="001C38A8" w:rsidRDefault="001C38A8" w:rsidP="001C38A8">
      <w:pPr>
        <w:widowControl w:val="0"/>
        <w:numPr>
          <w:ilvl w:val="0"/>
          <w:numId w:val="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Să-</w:t>
      </w:r>
      <w:proofErr w:type="spellStart"/>
      <w:r w:rsidRPr="001C38A8">
        <w:rPr>
          <w:rFonts w:ascii="Arial" w:eastAsia="Arial" w:hAnsi="Arial" w:cs="Arial"/>
          <w:bCs/>
          <w:color w:val="000000"/>
          <w:kern w:val="0"/>
          <w:sz w:val="24"/>
          <w:szCs w:val="24"/>
          <w:lang w:val="ro-RO" w:eastAsia="ro-RO" w:bidi="ro-RO"/>
          <w14:ligatures w14:val="none"/>
        </w:rPr>
        <w:t>şi</w:t>
      </w:r>
      <w:proofErr w:type="spellEnd"/>
      <w:r w:rsidRPr="001C38A8">
        <w:rPr>
          <w:rFonts w:ascii="Arial" w:eastAsia="Arial" w:hAnsi="Arial" w:cs="Arial"/>
          <w:bCs/>
          <w:color w:val="000000"/>
          <w:kern w:val="0"/>
          <w:sz w:val="24"/>
          <w:szCs w:val="24"/>
          <w:lang w:val="ro-RO" w:eastAsia="ro-RO" w:bidi="ro-RO"/>
          <w14:ligatures w14:val="none"/>
        </w:rPr>
        <w:t xml:space="preserve"> </w:t>
      </w:r>
      <w:proofErr w:type="spellStart"/>
      <w:r w:rsidRPr="001C38A8">
        <w:rPr>
          <w:rFonts w:ascii="Arial" w:eastAsia="Arial" w:hAnsi="Arial" w:cs="Arial"/>
          <w:bCs/>
          <w:color w:val="000000"/>
          <w:kern w:val="0"/>
          <w:sz w:val="24"/>
          <w:szCs w:val="24"/>
          <w:lang w:val="ro-RO" w:eastAsia="ro-RO" w:bidi="ro-RO"/>
          <w14:ligatures w14:val="none"/>
        </w:rPr>
        <w:t>însuşească</w:t>
      </w:r>
      <w:proofErr w:type="spellEnd"/>
      <w:r w:rsidRPr="001C38A8">
        <w:rPr>
          <w:rFonts w:ascii="Arial" w:eastAsia="Arial" w:hAnsi="Arial" w:cs="Arial"/>
          <w:bCs/>
          <w:color w:val="000000"/>
          <w:kern w:val="0"/>
          <w:sz w:val="24"/>
          <w:szCs w:val="24"/>
          <w:lang w:val="ro-RO" w:eastAsia="ro-RO" w:bidi="ro-RO"/>
          <w14:ligatures w14:val="none"/>
        </w:rPr>
        <w:t xml:space="preserve"> orice material sau obiect care provine de la locurile aflate în Grădina Zoologică;</w:t>
      </w:r>
    </w:p>
    <w:p w14:paraId="4863CD89" w14:textId="77777777" w:rsidR="001C38A8" w:rsidRPr="001C38A8" w:rsidRDefault="001C38A8" w:rsidP="001C38A8">
      <w:pPr>
        <w:widowControl w:val="0"/>
        <w:numPr>
          <w:ilvl w:val="0"/>
          <w:numId w:val="4"/>
        </w:numPr>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Să nu desfășoare alte activități în incinta Grădinii Zoologice, în afară de cele din fișa postului.</w:t>
      </w:r>
    </w:p>
    <w:p w14:paraId="37D0CF72"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p>
    <w:p w14:paraId="60B3179D"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p>
    <w:p w14:paraId="519DBBA6"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p>
    <w:p w14:paraId="2B34B270"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Prezentul regulament de organizare și funcționare se modifică și se completează ori de câte ori intervin modificări în legislație sau în structura organizatorică a administrației.</w:t>
      </w:r>
    </w:p>
    <w:p w14:paraId="1FAE3214"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În </w:t>
      </w:r>
      <w:proofErr w:type="spellStart"/>
      <w:r w:rsidRPr="001C38A8">
        <w:rPr>
          <w:rFonts w:ascii="Arial" w:eastAsia="Arial" w:hAnsi="Arial" w:cs="Arial"/>
          <w:bCs/>
          <w:color w:val="000000"/>
          <w:kern w:val="0"/>
          <w:sz w:val="24"/>
          <w:szCs w:val="24"/>
          <w:lang w:val="ro-RO" w:eastAsia="ro-RO" w:bidi="ro-RO"/>
          <w14:ligatures w14:val="none"/>
        </w:rPr>
        <w:t>situaţia</w:t>
      </w:r>
      <w:proofErr w:type="spellEnd"/>
      <w:r w:rsidRPr="001C38A8">
        <w:rPr>
          <w:rFonts w:ascii="Arial" w:eastAsia="Arial" w:hAnsi="Arial" w:cs="Arial"/>
          <w:bCs/>
          <w:color w:val="000000"/>
          <w:kern w:val="0"/>
          <w:sz w:val="24"/>
          <w:szCs w:val="24"/>
          <w:lang w:val="ro-RO" w:eastAsia="ro-RO" w:bidi="ro-RO"/>
          <w14:ligatures w14:val="none"/>
        </w:rPr>
        <w:t xml:space="preserve"> </w:t>
      </w:r>
      <w:proofErr w:type="spellStart"/>
      <w:r w:rsidRPr="001C38A8">
        <w:rPr>
          <w:rFonts w:ascii="Arial" w:eastAsia="Arial" w:hAnsi="Arial" w:cs="Arial"/>
          <w:bCs/>
          <w:color w:val="000000"/>
          <w:kern w:val="0"/>
          <w:sz w:val="24"/>
          <w:szCs w:val="24"/>
          <w:lang w:val="ro-RO" w:eastAsia="ro-RO" w:bidi="ro-RO"/>
          <w14:ligatures w14:val="none"/>
        </w:rPr>
        <w:t>apariţiei</w:t>
      </w:r>
      <w:proofErr w:type="spellEnd"/>
      <w:r w:rsidRPr="001C38A8">
        <w:rPr>
          <w:rFonts w:ascii="Arial" w:eastAsia="Arial" w:hAnsi="Arial" w:cs="Arial"/>
          <w:bCs/>
          <w:color w:val="000000"/>
          <w:kern w:val="0"/>
          <w:sz w:val="24"/>
          <w:szCs w:val="24"/>
          <w:lang w:val="ro-RO" w:eastAsia="ro-RO" w:bidi="ro-RO"/>
          <w14:ligatures w14:val="none"/>
        </w:rPr>
        <w:t xml:space="preserve"> unor acte normative cuprinzând </w:t>
      </w:r>
      <w:proofErr w:type="spellStart"/>
      <w:r w:rsidRPr="001C38A8">
        <w:rPr>
          <w:rFonts w:ascii="Arial" w:eastAsia="Arial" w:hAnsi="Arial" w:cs="Arial"/>
          <w:bCs/>
          <w:color w:val="000000"/>
          <w:kern w:val="0"/>
          <w:sz w:val="24"/>
          <w:szCs w:val="24"/>
          <w:lang w:val="ro-RO" w:eastAsia="ro-RO" w:bidi="ro-RO"/>
          <w14:ligatures w14:val="none"/>
        </w:rPr>
        <w:t>dispoziţii</w:t>
      </w:r>
      <w:proofErr w:type="spellEnd"/>
      <w:r w:rsidRPr="001C38A8">
        <w:rPr>
          <w:rFonts w:ascii="Arial" w:eastAsia="Arial" w:hAnsi="Arial" w:cs="Arial"/>
          <w:bCs/>
          <w:color w:val="000000"/>
          <w:kern w:val="0"/>
          <w:sz w:val="24"/>
          <w:szCs w:val="24"/>
          <w:lang w:val="ro-RO" w:eastAsia="ro-RO" w:bidi="ro-RO"/>
          <w14:ligatures w14:val="none"/>
        </w:rPr>
        <w:t xml:space="preserve"> imperative, prezentul regulament se consideră adaptat de drept, corespunzător acestor prevederi.</w:t>
      </w:r>
    </w:p>
    <w:p w14:paraId="78C3F65D"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Prezentul Regulament se completează cu dispozițiile legale în vigoare.</w:t>
      </w:r>
    </w:p>
    <w:p w14:paraId="10CF4A78"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r w:rsidRPr="001C38A8">
        <w:rPr>
          <w:rFonts w:ascii="Arial" w:eastAsia="Arial" w:hAnsi="Arial" w:cs="Arial"/>
          <w:bCs/>
          <w:color w:val="000000"/>
          <w:kern w:val="0"/>
          <w:sz w:val="24"/>
          <w:szCs w:val="24"/>
          <w:lang w:val="ro-RO" w:eastAsia="ro-RO" w:bidi="ro-RO"/>
          <w14:ligatures w14:val="none"/>
        </w:rPr>
        <w:t xml:space="preserve">Prezentul regulament se aduce la </w:t>
      </w:r>
      <w:proofErr w:type="spellStart"/>
      <w:r w:rsidRPr="001C38A8">
        <w:rPr>
          <w:rFonts w:ascii="Arial" w:eastAsia="Arial" w:hAnsi="Arial" w:cs="Arial"/>
          <w:bCs/>
          <w:color w:val="000000"/>
          <w:kern w:val="0"/>
          <w:sz w:val="24"/>
          <w:szCs w:val="24"/>
          <w:lang w:val="ro-RO" w:eastAsia="ro-RO" w:bidi="ro-RO"/>
          <w14:ligatures w14:val="none"/>
        </w:rPr>
        <w:t>cunoştinţa</w:t>
      </w:r>
      <w:proofErr w:type="spellEnd"/>
      <w:r w:rsidRPr="001C38A8">
        <w:rPr>
          <w:rFonts w:ascii="Arial" w:eastAsia="Arial" w:hAnsi="Arial" w:cs="Arial"/>
          <w:bCs/>
          <w:color w:val="000000"/>
          <w:kern w:val="0"/>
          <w:sz w:val="24"/>
          <w:szCs w:val="24"/>
          <w:lang w:val="ro-RO" w:eastAsia="ro-RO" w:bidi="ro-RO"/>
          <w14:ligatures w14:val="none"/>
        </w:rPr>
        <w:t xml:space="preserve"> vizitatorilor prin afișare în locuri vizibile la sediul Serviciului Public Grădina Zoologică, prin publicare pe site-ul Primăriei Municipiului Hunedoara.</w:t>
      </w:r>
    </w:p>
    <w:p w14:paraId="7B689AA8"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p>
    <w:p w14:paraId="770220A7"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p>
    <w:p w14:paraId="27ABB02A" w14:textId="77777777" w:rsidR="001C38A8" w:rsidRPr="001C38A8" w:rsidRDefault="001C38A8" w:rsidP="001C38A8">
      <w:pPr>
        <w:widowControl w:val="0"/>
        <w:autoSpaceDE w:val="0"/>
        <w:autoSpaceDN w:val="0"/>
        <w:spacing w:after="0" w:line="100" w:lineRule="atLeast"/>
        <w:jc w:val="center"/>
        <w:rPr>
          <w:rFonts w:ascii="Arial" w:eastAsia="Arial" w:hAnsi="Arial" w:cs="Arial"/>
          <w:b/>
          <w:bCs/>
          <w:kern w:val="0"/>
          <w:sz w:val="24"/>
          <w:szCs w:val="24"/>
          <w:lang w:val="ro-RO" w:eastAsia="ro-RO" w:bidi="ro-RO"/>
          <w14:ligatures w14:val="none"/>
        </w:rPr>
      </w:pPr>
      <w:r w:rsidRPr="001C38A8">
        <w:rPr>
          <w:rFonts w:ascii="Arial" w:eastAsia="Arial" w:hAnsi="Arial" w:cs="Arial"/>
          <w:b/>
          <w:bCs/>
          <w:kern w:val="0"/>
          <w:sz w:val="24"/>
          <w:szCs w:val="24"/>
          <w:lang w:val="ro-RO" w:eastAsia="ro-RO" w:bidi="ro-RO"/>
          <w14:ligatures w14:val="none"/>
        </w:rPr>
        <w:t>INIȚIATOR,</w:t>
      </w:r>
    </w:p>
    <w:p w14:paraId="0091FABA" w14:textId="77777777" w:rsidR="001C38A8" w:rsidRPr="001C38A8" w:rsidRDefault="001C38A8" w:rsidP="001C38A8">
      <w:pPr>
        <w:widowControl w:val="0"/>
        <w:autoSpaceDE w:val="0"/>
        <w:autoSpaceDN w:val="0"/>
        <w:spacing w:after="0" w:line="100" w:lineRule="atLeast"/>
        <w:jc w:val="center"/>
        <w:rPr>
          <w:rFonts w:ascii="Arial" w:eastAsia="Arial" w:hAnsi="Arial" w:cs="Arial"/>
          <w:b/>
          <w:bCs/>
          <w:kern w:val="0"/>
          <w:sz w:val="24"/>
          <w:szCs w:val="24"/>
          <w:lang w:val="ro-RO" w:eastAsia="ro-RO" w:bidi="ro-RO"/>
          <w14:ligatures w14:val="none"/>
        </w:rPr>
      </w:pPr>
      <w:r w:rsidRPr="001C38A8">
        <w:rPr>
          <w:rFonts w:ascii="Arial" w:eastAsia="Arial" w:hAnsi="Arial" w:cs="Arial"/>
          <w:b/>
          <w:bCs/>
          <w:kern w:val="0"/>
          <w:sz w:val="24"/>
          <w:szCs w:val="24"/>
          <w:lang w:val="ro-RO" w:eastAsia="ro-RO" w:bidi="ro-RO"/>
          <w14:ligatures w14:val="none"/>
        </w:rPr>
        <w:t>PRIMAR</w:t>
      </w:r>
    </w:p>
    <w:p w14:paraId="7B4C5F46" w14:textId="77777777" w:rsidR="001C38A8" w:rsidRPr="001C38A8" w:rsidRDefault="001C38A8" w:rsidP="001C38A8">
      <w:pPr>
        <w:widowControl w:val="0"/>
        <w:autoSpaceDE w:val="0"/>
        <w:autoSpaceDN w:val="0"/>
        <w:spacing w:after="0" w:line="100" w:lineRule="atLeast"/>
        <w:jc w:val="center"/>
        <w:rPr>
          <w:rFonts w:ascii="Arial" w:eastAsia="Arial" w:hAnsi="Arial" w:cs="Arial"/>
          <w:b/>
          <w:bCs/>
          <w:kern w:val="0"/>
          <w:sz w:val="24"/>
          <w:szCs w:val="24"/>
          <w:lang w:val="ro-RO" w:eastAsia="ro-RO" w:bidi="ro-RO"/>
          <w14:ligatures w14:val="none"/>
        </w:rPr>
      </w:pPr>
      <w:r w:rsidRPr="001C38A8">
        <w:rPr>
          <w:rFonts w:ascii="Arial" w:eastAsia="Arial" w:hAnsi="Arial" w:cs="Arial"/>
          <w:b/>
          <w:bCs/>
          <w:kern w:val="0"/>
          <w:sz w:val="24"/>
          <w:szCs w:val="24"/>
          <w:lang w:val="ro-RO" w:eastAsia="ro-RO" w:bidi="ro-RO"/>
          <w14:ligatures w14:val="none"/>
        </w:rPr>
        <w:t>DAN BOBOUȚANU</w:t>
      </w:r>
    </w:p>
    <w:p w14:paraId="3BEFF8FE" w14:textId="77777777" w:rsidR="001C38A8" w:rsidRPr="001C38A8" w:rsidRDefault="001C38A8" w:rsidP="001C38A8">
      <w:pPr>
        <w:widowControl w:val="0"/>
        <w:autoSpaceDE w:val="0"/>
        <w:autoSpaceDN w:val="0"/>
        <w:spacing w:after="0" w:line="100" w:lineRule="atLeast"/>
        <w:jc w:val="center"/>
        <w:rPr>
          <w:rFonts w:ascii="Arial" w:eastAsia="Arial" w:hAnsi="Arial" w:cs="Arial"/>
          <w:b/>
          <w:bCs/>
          <w:kern w:val="0"/>
          <w:sz w:val="24"/>
          <w:szCs w:val="24"/>
          <w:lang w:val="ro-RO" w:eastAsia="ro-RO" w:bidi="ro-RO"/>
          <w14:ligatures w14:val="none"/>
        </w:rPr>
      </w:pPr>
    </w:p>
    <w:p w14:paraId="002FF155" w14:textId="77777777" w:rsidR="001C38A8" w:rsidRPr="001C38A8" w:rsidRDefault="001C38A8" w:rsidP="001C38A8">
      <w:pPr>
        <w:widowControl w:val="0"/>
        <w:autoSpaceDE w:val="0"/>
        <w:autoSpaceDN w:val="0"/>
        <w:spacing w:after="0" w:line="100" w:lineRule="atLeast"/>
        <w:jc w:val="center"/>
        <w:rPr>
          <w:rFonts w:ascii="Arial" w:eastAsia="Arial" w:hAnsi="Arial" w:cs="Arial"/>
          <w:b/>
          <w:bCs/>
          <w:kern w:val="0"/>
          <w:sz w:val="24"/>
          <w:szCs w:val="24"/>
          <w:lang w:val="ro-RO" w:eastAsia="ro-RO" w:bidi="ro-RO"/>
          <w14:ligatures w14:val="none"/>
        </w:rPr>
      </w:pPr>
    </w:p>
    <w:p w14:paraId="4A4A012D" w14:textId="77777777" w:rsidR="001C38A8" w:rsidRPr="001C38A8" w:rsidRDefault="001C38A8" w:rsidP="001C38A8">
      <w:pPr>
        <w:widowControl w:val="0"/>
        <w:autoSpaceDE w:val="0"/>
        <w:autoSpaceDN w:val="0"/>
        <w:spacing w:after="0" w:line="100" w:lineRule="atLeast"/>
        <w:jc w:val="center"/>
        <w:rPr>
          <w:rFonts w:ascii="Arial" w:eastAsia="Arial" w:hAnsi="Arial" w:cs="Arial"/>
          <w:b/>
          <w:bCs/>
          <w:kern w:val="0"/>
          <w:sz w:val="24"/>
          <w:szCs w:val="24"/>
          <w:lang w:val="ro-RO" w:eastAsia="ro-RO" w:bidi="ro-RO"/>
          <w14:ligatures w14:val="none"/>
        </w:rPr>
      </w:pPr>
    </w:p>
    <w:p w14:paraId="141BF724" w14:textId="77777777" w:rsidR="001C38A8" w:rsidRPr="001C38A8" w:rsidRDefault="001C38A8" w:rsidP="001C38A8">
      <w:pPr>
        <w:widowControl w:val="0"/>
        <w:autoSpaceDE w:val="0"/>
        <w:autoSpaceDN w:val="0"/>
        <w:spacing w:after="0" w:line="100" w:lineRule="atLeast"/>
        <w:jc w:val="center"/>
        <w:rPr>
          <w:rFonts w:ascii="Arial" w:eastAsia="Arial" w:hAnsi="Arial" w:cs="Arial"/>
          <w:b/>
          <w:bCs/>
          <w:kern w:val="0"/>
          <w:sz w:val="24"/>
          <w:szCs w:val="24"/>
          <w:lang w:val="ro-RO" w:eastAsia="ro-RO" w:bidi="ro-RO"/>
          <w14:ligatures w14:val="none"/>
        </w:rPr>
      </w:pPr>
    </w:p>
    <w:p w14:paraId="0FE4CF23" w14:textId="77777777" w:rsidR="001C38A8" w:rsidRPr="001C38A8" w:rsidRDefault="001C38A8" w:rsidP="001C38A8">
      <w:pPr>
        <w:widowControl w:val="0"/>
        <w:autoSpaceDE w:val="0"/>
        <w:autoSpaceDN w:val="0"/>
        <w:spacing w:after="0" w:line="100" w:lineRule="atLeast"/>
        <w:jc w:val="center"/>
        <w:rPr>
          <w:rFonts w:ascii="Arial" w:eastAsia="Arial" w:hAnsi="Arial" w:cs="Arial"/>
          <w:b/>
          <w:bCs/>
          <w:kern w:val="0"/>
          <w:sz w:val="24"/>
          <w:szCs w:val="24"/>
          <w:lang w:val="ro-RO" w:eastAsia="ro-RO" w:bidi="ro-RO"/>
          <w14:ligatures w14:val="none"/>
        </w:rPr>
      </w:pPr>
      <w:r w:rsidRPr="001C38A8">
        <w:rPr>
          <w:rFonts w:ascii="Arial" w:eastAsia="Arial" w:hAnsi="Arial" w:cs="Arial"/>
          <w:b/>
          <w:bCs/>
          <w:kern w:val="0"/>
          <w:sz w:val="24"/>
          <w:szCs w:val="24"/>
          <w:lang w:val="ro-RO" w:eastAsia="ro-RO" w:bidi="ro-RO"/>
          <w14:ligatures w14:val="none"/>
        </w:rPr>
        <w:t xml:space="preserve">      AVIZAT </w:t>
      </w:r>
    </w:p>
    <w:p w14:paraId="57EB27E3" w14:textId="77777777" w:rsidR="001C38A8" w:rsidRPr="001C38A8" w:rsidRDefault="001C38A8" w:rsidP="001C38A8">
      <w:pPr>
        <w:widowControl w:val="0"/>
        <w:autoSpaceDE w:val="0"/>
        <w:autoSpaceDN w:val="0"/>
        <w:spacing w:after="0" w:line="100" w:lineRule="atLeast"/>
        <w:jc w:val="center"/>
        <w:rPr>
          <w:rFonts w:ascii="Arial" w:eastAsia="Arial" w:hAnsi="Arial" w:cs="Arial"/>
          <w:b/>
          <w:bCs/>
          <w:kern w:val="0"/>
          <w:sz w:val="24"/>
          <w:szCs w:val="24"/>
          <w:lang w:val="ro-RO" w:eastAsia="ro-RO" w:bidi="ro-RO"/>
          <w14:ligatures w14:val="none"/>
        </w:rPr>
      </w:pPr>
      <w:r w:rsidRPr="001C38A8">
        <w:rPr>
          <w:rFonts w:ascii="Arial" w:eastAsia="Arial" w:hAnsi="Arial" w:cs="Arial"/>
          <w:b/>
          <w:bCs/>
          <w:kern w:val="0"/>
          <w:sz w:val="24"/>
          <w:szCs w:val="24"/>
          <w:lang w:val="ro-RO" w:eastAsia="ro-RO" w:bidi="ro-RO"/>
          <w14:ligatures w14:val="none"/>
        </w:rPr>
        <w:t xml:space="preserve">       SECRETAR GENERAL,                                                                                                                                                                                                     </w:t>
      </w:r>
    </w:p>
    <w:p w14:paraId="736615D0" w14:textId="77777777" w:rsidR="001C38A8" w:rsidRPr="001C38A8" w:rsidRDefault="001C38A8" w:rsidP="001C38A8">
      <w:pPr>
        <w:widowControl w:val="0"/>
        <w:autoSpaceDE w:val="0"/>
        <w:autoSpaceDN w:val="0"/>
        <w:spacing w:after="0" w:line="100" w:lineRule="atLeast"/>
        <w:jc w:val="center"/>
        <w:rPr>
          <w:rFonts w:ascii="Arial" w:eastAsia="Arial" w:hAnsi="Arial" w:cs="Arial"/>
          <w:b/>
          <w:bCs/>
          <w:kern w:val="0"/>
          <w:sz w:val="24"/>
          <w:szCs w:val="24"/>
          <w:lang w:val="ro-RO" w:eastAsia="ro-RO" w:bidi="ro-RO"/>
          <w14:ligatures w14:val="none"/>
        </w:rPr>
      </w:pPr>
      <w:r w:rsidRPr="001C38A8">
        <w:rPr>
          <w:rFonts w:ascii="Arial" w:eastAsia="Arial" w:hAnsi="Arial" w:cs="Arial"/>
          <w:b/>
          <w:bCs/>
          <w:kern w:val="0"/>
          <w:sz w:val="24"/>
          <w:szCs w:val="24"/>
          <w:lang w:val="ro-RO" w:eastAsia="ro-RO" w:bidi="ro-RO"/>
          <w14:ligatures w14:val="none"/>
        </w:rPr>
        <w:t xml:space="preserve">      </w:t>
      </w:r>
      <w:proofErr w:type="spellStart"/>
      <w:r w:rsidRPr="001C38A8">
        <w:rPr>
          <w:rFonts w:ascii="Arial" w:eastAsia="Arial" w:hAnsi="Arial" w:cs="Arial"/>
          <w:b/>
          <w:bCs/>
          <w:kern w:val="0"/>
          <w:sz w:val="24"/>
          <w:szCs w:val="24"/>
          <w:lang w:val="ro-RO" w:eastAsia="ro-RO" w:bidi="ro-RO"/>
          <w14:ligatures w14:val="none"/>
        </w:rPr>
        <w:t>Militon</w:t>
      </w:r>
      <w:proofErr w:type="spellEnd"/>
      <w:r w:rsidRPr="001C38A8">
        <w:rPr>
          <w:rFonts w:ascii="Arial" w:eastAsia="Arial" w:hAnsi="Arial" w:cs="Arial"/>
          <w:b/>
          <w:bCs/>
          <w:kern w:val="0"/>
          <w:sz w:val="24"/>
          <w:szCs w:val="24"/>
          <w:lang w:val="ro-RO" w:eastAsia="ro-RO" w:bidi="ro-RO"/>
          <w14:ligatures w14:val="none"/>
        </w:rPr>
        <w:t xml:space="preserve"> Dănuț Laslău</w:t>
      </w:r>
    </w:p>
    <w:p w14:paraId="2E5FD169" w14:textId="77777777" w:rsidR="001C38A8" w:rsidRPr="001C38A8" w:rsidRDefault="001C38A8" w:rsidP="001C38A8">
      <w:pPr>
        <w:widowControl w:val="0"/>
        <w:autoSpaceDE w:val="0"/>
        <w:autoSpaceDN w:val="0"/>
        <w:spacing w:after="0" w:line="240" w:lineRule="auto"/>
        <w:jc w:val="both"/>
        <w:rPr>
          <w:rFonts w:ascii="Arial" w:eastAsia="Arial" w:hAnsi="Arial" w:cs="Arial"/>
          <w:bCs/>
          <w:color w:val="000000"/>
          <w:kern w:val="0"/>
          <w:sz w:val="24"/>
          <w:szCs w:val="24"/>
          <w:lang w:val="ro-RO" w:eastAsia="ro-RO" w:bidi="ro-RO"/>
          <w14:ligatures w14:val="none"/>
        </w:rPr>
      </w:pPr>
    </w:p>
    <w:p w14:paraId="676684A7" w14:textId="77777777" w:rsidR="0007523F" w:rsidRDefault="0007523F"/>
    <w:sectPr w:rsidR="0007523F" w:rsidSect="001C38A8">
      <w:pgSz w:w="12240" w:h="15840"/>
      <w:pgMar w:top="619" w:right="1022" w:bottom="850" w:left="119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39341D6"/>
    <w:multiLevelType w:val="hybridMultilevel"/>
    <w:tmpl w:val="3434F5A2"/>
    <w:lvl w:ilvl="0" w:tplc="201E5FFA">
      <w:numFmt w:val="bullet"/>
      <w:lvlText w:val="•"/>
      <w:lvlJc w:val="left"/>
      <w:pPr>
        <w:ind w:left="1662" w:hanging="123"/>
      </w:pPr>
      <w:rPr>
        <w:rFonts w:hint="default"/>
        <w:w w:val="99"/>
        <w:sz w:val="20"/>
        <w:szCs w:val="20"/>
        <w:lang w:val="ro-RO" w:eastAsia="ro-RO" w:bidi="ro-RO"/>
      </w:rPr>
    </w:lvl>
    <w:lvl w:ilvl="1" w:tplc="FFFFFFFF">
      <w:numFmt w:val="bullet"/>
      <w:lvlText w:val="•"/>
      <w:lvlJc w:val="left"/>
      <w:pPr>
        <w:ind w:left="2558" w:hanging="123"/>
      </w:pPr>
      <w:rPr>
        <w:rFonts w:hint="default"/>
        <w:lang w:val="ro-RO" w:eastAsia="ro-RO" w:bidi="ro-RO"/>
      </w:rPr>
    </w:lvl>
    <w:lvl w:ilvl="2" w:tplc="FFFFFFFF">
      <w:numFmt w:val="bullet"/>
      <w:lvlText w:val="•"/>
      <w:lvlJc w:val="left"/>
      <w:pPr>
        <w:ind w:left="3456" w:hanging="123"/>
      </w:pPr>
      <w:rPr>
        <w:rFonts w:hint="default"/>
        <w:lang w:val="ro-RO" w:eastAsia="ro-RO" w:bidi="ro-RO"/>
      </w:rPr>
    </w:lvl>
    <w:lvl w:ilvl="3" w:tplc="FFFFFFFF">
      <w:numFmt w:val="bullet"/>
      <w:lvlText w:val="•"/>
      <w:lvlJc w:val="left"/>
      <w:pPr>
        <w:ind w:left="4354" w:hanging="123"/>
      </w:pPr>
      <w:rPr>
        <w:rFonts w:hint="default"/>
        <w:lang w:val="ro-RO" w:eastAsia="ro-RO" w:bidi="ro-RO"/>
      </w:rPr>
    </w:lvl>
    <w:lvl w:ilvl="4" w:tplc="FFFFFFFF">
      <w:numFmt w:val="bullet"/>
      <w:lvlText w:val="•"/>
      <w:lvlJc w:val="left"/>
      <w:pPr>
        <w:ind w:left="5252" w:hanging="123"/>
      </w:pPr>
      <w:rPr>
        <w:rFonts w:hint="default"/>
        <w:lang w:val="ro-RO" w:eastAsia="ro-RO" w:bidi="ro-RO"/>
      </w:rPr>
    </w:lvl>
    <w:lvl w:ilvl="5" w:tplc="FFFFFFFF">
      <w:numFmt w:val="bullet"/>
      <w:lvlText w:val="•"/>
      <w:lvlJc w:val="left"/>
      <w:pPr>
        <w:ind w:left="6150" w:hanging="123"/>
      </w:pPr>
      <w:rPr>
        <w:rFonts w:hint="default"/>
        <w:lang w:val="ro-RO" w:eastAsia="ro-RO" w:bidi="ro-RO"/>
      </w:rPr>
    </w:lvl>
    <w:lvl w:ilvl="6" w:tplc="FFFFFFFF">
      <w:numFmt w:val="bullet"/>
      <w:lvlText w:val="•"/>
      <w:lvlJc w:val="left"/>
      <w:pPr>
        <w:ind w:left="7048" w:hanging="123"/>
      </w:pPr>
      <w:rPr>
        <w:rFonts w:hint="default"/>
        <w:lang w:val="ro-RO" w:eastAsia="ro-RO" w:bidi="ro-RO"/>
      </w:rPr>
    </w:lvl>
    <w:lvl w:ilvl="7" w:tplc="FFFFFFFF">
      <w:numFmt w:val="bullet"/>
      <w:lvlText w:val="•"/>
      <w:lvlJc w:val="left"/>
      <w:pPr>
        <w:ind w:left="7946" w:hanging="123"/>
      </w:pPr>
      <w:rPr>
        <w:rFonts w:hint="default"/>
        <w:lang w:val="ro-RO" w:eastAsia="ro-RO" w:bidi="ro-RO"/>
      </w:rPr>
    </w:lvl>
    <w:lvl w:ilvl="8" w:tplc="FFFFFFFF">
      <w:numFmt w:val="bullet"/>
      <w:lvlText w:val="•"/>
      <w:lvlJc w:val="left"/>
      <w:pPr>
        <w:ind w:left="8844" w:hanging="123"/>
      </w:pPr>
      <w:rPr>
        <w:rFonts w:hint="default"/>
        <w:lang w:val="ro-RO" w:eastAsia="ro-RO" w:bidi="ro-RO"/>
      </w:rPr>
    </w:lvl>
  </w:abstractNum>
  <w:abstractNum w:abstractNumId="8" w15:restartNumberingAfterBreak="0">
    <w:nsid w:val="07F749B2"/>
    <w:multiLevelType w:val="hybridMultilevel"/>
    <w:tmpl w:val="D09EBF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85969AB"/>
    <w:multiLevelType w:val="hybridMultilevel"/>
    <w:tmpl w:val="2BC482B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0" w15:restartNumberingAfterBreak="0">
    <w:nsid w:val="122004C5"/>
    <w:multiLevelType w:val="hybridMultilevel"/>
    <w:tmpl w:val="0FBE62C6"/>
    <w:lvl w:ilvl="0" w:tplc="15F82B72">
      <w:start w:val="1"/>
      <w:numFmt w:val="lowerLetter"/>
      <w:lvlText w:val="%1)"/>
      <w:lvlJc w:val="left"/>
      <w:pPr>
        <w:ind w:left="1370" w:hanging="55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184C4A20"/>
    <w:multiLevelType w:val="hybridMultilevel"/>
    <w:tmpl w:val="CEB80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B51CC7"/>
    <w:multiLevelType w:val="hybridMultilevel"/>
    <w:tmpl w:val="5F8AA586"/>
    <w:lvl w:ilvl="0" w:tplc="FFFFFFFF">
      <w:numFmt w:val="bullet"/>
      <w:lvlText w:val="-"/>
      <w:lvlJc w:val="left"/>
      <w:pPr>
        <w:ind w:left="1640" w:hanging="1441"/>
      </w:pPr>
      <w:rPr>
        <w:rFonts w:ascii="Arial" w:eastAsia="Arial" w:hAnsi="Arial" w:cs="Arial" w:hint="default"/>
        <w:w w:val="99"/>
        <w:sz w:val="20"/>
        <w:szCs w:val="20"/>
        <w:lang w:val="ro-RO" w:eastAsia="ro-RO" w:bidi="ro-RO"/>
      </w:rPr>
    </w:lvl>
    <w:lvl w:ilvl="1" w:tplc="04180003" w:tentative="1">
      <w:start w:val="1"/>
      <w:numFmt w:val="bullet"/>
      <w:lvlText w:val="o"/>
      <w:lvlJc w:val="left"/>
      <w:pPr>
        <w:ind w:left="2260" w:hanging="360"/>
      </w:pPr>
      <w:rPr>
        <w:rFonts w:ascii="Courier New" w:hAnsi="Courier New" w:cs="Courier New" w:hint="default"/>
      </w:rPr>
    </w:lvl>
    <w:lvl w:ilvl="2" w:tplc="04180005" w:tentative="1">
      <w:start w:val="1"/>
      <w:numFmt w:val="bullet"/>
      <w:lvlText w:val=""/>
      <w:lvlJc w:val="left"/>
      <w:pPr>
        <w:ind w:left="2980" w:hanging="360"/>
      </w:pPr>
      <w:rPr>
        <w:rFonts w:ascii="Wingdings" w:hAnsi="Wingdings" w:hint="default"/>
      </w:rPr>
    </w:lvl>
    <w:lvl w:ilvl="3" w:tplc="04180001" w:tentative="1">
      <w:start w:val="1"/>
      <w:numFmt w:val="bullet"/>
      <w:lvlText w:val=""/>
      <w:lvlJc w:val="left"/>
      <w:pPr>
        <w:ind w:left="3700" w:hanging="360"/>
      </w:pPr>
      <w:rPr>
        <w:rFonts w:ascii="Symbol" w:hAnsi="Symbol" w:hint="default"/>
      </w:rPr>
    </w:lvl>
    <w:lvl w:ilvl="4" w:tplc="04180003" w:tentative="1">
      <w:start w:val="1"/>
      <w:numFmt w:val="bullet"/>
      <w:lvlText w:val="o"/>
      <w:lvlJc w:val="left"/>
      <w:pPr>
        <w:ind w:left="4420" w:hanging="360"/>
      </w:pPr>
      <w:rPr>
        <w:rFonts w:ascii="Courier New" w:hAnsi="Courier New" w:cs="Courier New" w:hint="default"/>
      </w:rPr>
    </w:lvl>
    <w:lvl w:ilvl="5" w:tplc="04180005" w:tentative="1">
      <w:start w:val="1"/>
      <w:numFmt w:val="bullet"/>
      <w:lvlText w:val=""/>
      <w:lvlJc w:val="left"/>
      <w:pPr>
        <w:ind w:left="5140" w:hanging="360"/>
      </w:pPr>
      <w:rPr>
        <w:rFonts w:ascii="Wingdings" w:hAnsi="Wingdings" w:hint="default"/>
      </w:rPr>
    </w:lvl>
    <w:lvl w:ilvl="6" w:tplc="04180001" w:tentative="1">
      <w:start w:val="1"/>
      <w:numFmt w:val="bullet"/>
      <w:lvlText w:val=""/>
      <w:lvlJc w:val="left"/>
      <w:pPr>
        <w:ind w:left="5860" w:hanging="360"/>
      </w:pPr>
      <w:rPr>
        <w:rFonts w:ascii="Symbol" w:hAnsi="Symbol" w:hint="default"/>
      </w:rPr>
    </w:lvl>
    <w:lvl w:ilvl="7" w:tplc="04180003" w:tentative="1">
      <w:start w:val="1"/>
      <w:numFmt w:val="bullet"/>
      <w:lvlText w:val="o"/>
      <w:lvlJc w:val="left"/>
      <w:pPr>
        <w:ind w:left="6580" w:hanging="360"/>
      </w:pPr>
      <w:rPr>
        <w:rFonts w:ascii="Courier New" w:hAnsi="Courier New" w:cs="Courier New" w:hint="default"/>
      </w:rPr>
    </w:lvl>
    <w:lvl w:ilvl="8" w:tplc="04180005" w:tentative="1">
      <w:start w:val="1"/>
      <w:numFmt w:val="bullet"/>
      <w:lvlText w:val=""/>
      <w:lvlJc w:val="left"/>
      <w:pPr>
        <w:ind w:left="7300" w:hanging="360"/>
      </w:pPr>
      <w:rPr>
        <w:rFonts w:ascii="Wingdings" w:hAnsi="Wingdings" w:hint="default"/>
      </w:rPr>
    </w:lvl>
  </w:abstractNum>
  <w:abstractNum w:abstractNumId="13" w15:restartNumberingAfterBreak="0">
    <w:nsid w:val="2A7621BA"/>
    <w:multiLevelType w:val="hybridMultilevel"/>
    <w:tmpl w:val="2A7AF414"/>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4" w15:restartNumberingAfterBreak="0">
    <w:nsid w:val="363C6052"/>
    <w:multiLevelType w:val="hybridMultilevel"/>
    <w:tmpl w:val="06EA9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DF720D"/>
    <w:multiLevelType w:val="hybridMultilevel"/>
    <w:tmpl w:val="34642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7F0983"/>
    <w:multiLevelType w:val="hybridMultilevel"/>
    <w:tmpl w:val="34FAAED2"/>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51C7F4F"/>
    <w:multiLevelType w:val="hybridMultilevel"/>
    <w:tmpl w:val="A6A450A2"/>
    <w:lvl w:ilvl="0" w:tplc="FFFFFFFF">
      <w:numFmt w:val="bullet"/>
      <w:lvlText w:val="-"/>
      <w:lvlJc w:val="left"/>
      <w:pPr>
        <w:ind w:left="1640" w:hanging="1441"/>
      </w:pPr>
      <w:rPr>
        <w:rFonts w:ascii="Arial" w:eastAsia="Arial" w:hAnsi="Arial" w:cs="Arial" w:hint="default"/>
        <w:w w:val="99"/>
        <w:sz w:val="20"/>
        <w:szCs w:val="20"/>
        <w:lang w:val="ro-RO" w:eastAsia="ro-RO" w:bidi="ro-RO"/>
      </w:rPr>
    </w:lvl>
    <w:lvl w:ilvl="1" w:tplc="04180003" w:tentative="1">
      <w:start w:val="1"/>
      <w:numFmt w:val="bullet"/>
      <w:lvlText w:val="o"/>
      <w:lvlJc w:val="left"/>
      <w:pPr>
        <w:ind w:left="2260" w:hanging="360"/>
      </w:pPr>
      <w:rPr>
        <w:rFonts w:ascii="Courier New" w:hAnsi="Courier New" w:cs="Courier New" w:hint="default"/>
      </w:rPr>
    </w:lvl>
    <w:lvl w:ilvl="2" w:tplc="04180005" w:tentative="1">
      <w:start w:val="1"/>
      <w:numFmt w:val="bullet"/>
      <w:lvlText w:val=""/>
      <w:lvlJc w:val="left"/>
      <w:pPr>
        <w:ind w:left="2980" w:hanging="360"/>
      </w:pPr>
      <w:rPr>
        <w:rFonts w:ascii="Wingdings" w:hAnsi="Wingdings" w:hint="default"/>
      </w:rPr>
    </w:lvl>
    <w:lvl w:ilvl="3" w:tplc="04180001" w:tentative="1">
      <w:start w:val="1"/>
      <w:numFmt w:val="bullet"/>
      <w:lvlText w:val=""/>
      <w:lvlJc w:val="left"/>
      <w:pPr>
        <w:ind w:left="3700" w:hanging="360"/>
      </w:pPr>
      <w:rPr>
        <w:rFonts w:ascii="Symbol" w:hAnsi="Symbol" w:hint="default"/>
      </w:rPr>
    </w:lvl>
    <w:lvl w:ilvl="4" w:tplc="04180003" w:tentative="1">
      <w:start w:val="1"/>
      <w:numFmt w:val="bullet"/>
      <w:lvlText w:val="o"/>
      <w:lvlJc w:val="left"/>
      <w:pPr>
        <w:ind w:left="4420" w:hanging="360"/>
      </w:pPr>
      <w:rPr>
        <w:rFonts w:ascii="Courier New" w:hAnsi="Courier New" w:cs="Courier New" w:hint="default"/>
      </w:rPr>
    </w:lvl>
    <w:lvl w:ilvl="5" w:tplc="04180005" w:tentative="1">
      <w:start w:val="1"/>
      <w:numFmt w:val="bullet"/>
      <w:lvlText w:val=""/>
      <w:lvlJc w:val="left"/>
      <w:pPr>
        <w:ind w:left="5140" w:hanging="360"/>
      </w:pPr>
      <w:rPr>
        <w:rFonts w:ascii="Wingdings" w:hAnsi="Wingdings" w:hint="default"/>
      </w:rPr>
    </w:lvl>
    <w:lvl w:ilvl="6" w:tplc="04180001" w:tentative="1">
      <w:start w:val="1"/>
      <w:numFmt w:val="bullet"/>
      <w:lvlText w:val=""/>
      <w:lvlJc w:val="left"/>
      <w:pPr>
        <w:ind w:left="5860" w:hanging="360"/>
      </w:pPr>
      <w:rPr>
        <w:rFonts w:ascii="Symbol" w:hAnsi="Symbol" w:hint="default"/>
      </w:rPr>
    </w:lvl>
    <w:lvl w:ilvl="7" w:tplc="04180003" w:tentative="1">
      <w:start w:val="1"/>
      <w:numFmt w:val="bullet"/>
      <w:lvlText w:val="o"/>
      <w:lvlJc w:val="left"/>
      <w:pPr>
        <w:ind w:left="6580" w:hanging="360"/>
      </w:pPr>
      <w:rPr>
        <w:rFonts w:ascii="Courier New" w:hAnsi="Courier New" w:cs="Courier New" w:hint="default"/>
      </w:rPr>
    </w:lvl>
    <w:lvl w:ilvl="8" w:tplc="04180005" w:tentative="1">
      <w:start w:val="1"/>
      <w:numFmt w:val="bullet"/>
      <w:lvlText w:val=""/>
      <w:lvlJc w:val="left"/>
      <w:pPr>
        <w:ind w:left="7300" w:hanging="360"/>
      </w:pPr>
      <w:rPr>
        <w:rFonts w:ascii="Wingdings" w:hAnsi="Wingdings" w:hint="default"/>
      </w:rPr>
    </w:lvl>
  </w:abstractNum>
  <w:abstractNum w:abstractNumId="18" w15:restartNumberingAfterBreak="0">
    <w:nsid w:val="460860AE"/>
    <w:multiLevelType w:val="hybridMultilevel"/>
    <w:tmpl w:val="90207F86"/>
    <w:lvl w:ilvl="0" w:tplc="FFFFFFFF">
      <w:numFmt w:val="bullet"/>
      <w:lvlText w:val="-"/>
      <w:lvlJc w:val="left"/>
      <w:pPr>
        <w:ind w:left="820" w:hanging="1441"/>
      </w:pPr>
      <w:rPr>
        <w:rFonts w:ascii="Arial" w:eastAsia="Arial" w:hAnsi="Arial" w:cs="Arial" w:hint="default"/>
        <w:w w:val="99"/>
        <w:sz w:val="20"/>
        <w:szCs w:val="20"/>
        <w:lang w:val="ro-RO" w:eastAsia="ro-RO" w:bidi="ro-RO"/>
      </w:rPr>
    </w:lvl>
    <w:lvl w:ilvl="1" w:tplc="04090001">
      <w:start w:val="1"/>
      <w:numFmt w:val="bullet"/>
      <w:lvlText w:val=""/>
      <w:lvlJc w:val="left"/>
      <w:pPr>
        <w:ind w:left="1800" w:hanging="360"/>
      </w:pPr>
      <w:rPr>
        <w:rFonts w:ascii="Symbol" w:hAnsi="Symbol" w:hint="default"/>
      </w:rPr>
    </w:lvl>
    <w:lvl w:ilvl="2" w:tplc="FFFFFFFF">
      <w:numFmt w:val="bullet"/>
      <w:lvlText w:val="•"/>
      <w:lvlJc w:val="left"/>
      <w:pPr>
        <w:ind w:left="2784" w:hanging="123"/>
      </w:pPr>
      <w:rPr>
        <w:rFonts w:hint="default"/>
        <w:lang w:val="ro-RO" w:eastAsia="ro-RO" w:bidi="ro-RO"/>
      </w:rPr>
    </w:lvl>
    <w:lvl w:ilvl="3" w:tplc="FFFFFFFF">
      <w:numFmt w:val="bullet"/>
      <w:lvlText w:val="•"/>
      <w:lvlJc w:val="left"/>
      <w:pPr>
        <w:ind w:left="3766" w:hanging="123"/>
      </w:pPr>
      <w:rPr>
        <w:rFonts w:hint="default"/>
        <w:lang w:val="ro-RO" w:eastAsia="ro-RO" w:bidi="ro-RO"/>
      </w:rPr>
    </w:lvl>
    <w:lvl w:ilvl="4" w:tplc="FFFFFFFF">
      <w:numFmt w:val="bullet"/>
      <w:lvlText w:val="•"/>
      <w:lvlJc w:val="left"/>
      <w:pPr>
        <w:ind w:left="4748" w:hanging="123"/>
      </w:pPr>
      <w:rPr>
        <w:rFonts w:hint="default"/>
        <w:lang w:val="ro-RO" w:eastAsia="ro-RO" w:bidi="ro-RO"/>
      </w:rPr>
    </w:lvl>
    <w:lvl w:ilvl="5" w:tplc="FFFFFFFF">
      <w:numFmt w:val="bullet"/>
      <w:lvlText w:val="•"/>
      <w:lvlJc w:val="left"/>
      <w:pPr>
        <w:ind w:left="5730" w:hanging="123"/>
      </w:pPr>
      <w:rPr>
        <w:rFonts w:hint="default"/>
        <w:lang w:val="ro-RO" w:eastAsia="ro-RO" w:bidi="ro-RO"/>
      </w:rPr>
    </w:lvl>
    <w:lvl w:ilvl="6" w:tplc="FFFFFFFF">
      <w:numFmt w:val="bullet"/>
      <w:lvlText w:val="•"/>
      <w:lvlJc w:val="left"/>
      <w:pPr>
        <w:ind w:left="6712" w:hanging="123"/>
      </w:pPr>
      <w:rPr>
        <w:rFonts w:hint="default"/>
        <w:lang w:val="ro-RO" w:eastAsia="ro-RO" w:bidi="ro-RO"/>
      </w:rPr>
    </w:lvl>
    <w:lvl w:ilvl="7" w:tplc="FFFFFFFF">
      <w:numFmt w:val="bullet"/>
      <w:lvlText w:val="•"/>
      <w:lvlJc w:val="left"/>
      <w:pPr>
        <w:ind w:left="7694" w:hanging="123"/>
      </w:pPr>
      <w:rPr>
        <w:rFonts w:hint="default"/>
        <w:lang w:val="ro-RO" w:eastAsia="ro-RO" w:bidi="ro-RO"/>
      </w:rPr>
    </w:lvl>
    <w:lvl w:ilvl="8" w:tplc="FFFFFFFF">
      <w:numFmt w:val="bullet"/>
      <w:lvlText w:val="•"/>
      <w:lvlJc w:val="left"/>
      <w:pPr>
        <w:ind w:left="8676" w:hanging="123"/>
      </w:pPr>
      <w:rPr>
        <w:rFonts w:hint="default"/>
        <w:lang w:val="ro-RO" w:eastAsia="ro-RO" w:bidi="ro-RO"/>
      </w:rPr>
    </w:lvl>
  </w:abstractNum>
  <w:abstractNum w:abstractNumId="19" w15:restartNumberingAfterBreak="0">
    <w:nsid w:val="4D2712C5"/>
    <w:multiLevelType w:val="hybridMultilevel"/>
    <w:tmpl w:val="136A19D8"/>
    <w:lvl w:ilvl="0" w:tplc="FFFFFFFF">
      <w:numFmt w:val="bullet"/>
      <w:lvlText w:val="-"/>
      <w:lvlJc w:val="left"/>
      <w:pPr>
        <w:ind w:left="820" w:hanging="1441"/>
      </w:pPr>
      <w:rPr>
        <w:rFonts w:ascii="Arial" w:eastAsia="Arial" w:hAnsi="Arial" w:cs="Arial" w:hint="default"/>
        <w:w w:val="99"/>
        <w:sz w:val="20"/>
        <w:szCs w:val="20"/>
        <w:lang w:val="ro-RO" w:eastAsia="ro-RO" w:bidi="ro-RO"/>
      </w:rPr>
    </w:lvl>
    <w:lvl w:ilvl="1" w:tplc="04090001">
      <w:start w:val="1"/>
      <w:numFmt w:val="bullet"/>
      <w:lvlText w:val=""/>
      <w:lvlJc w:val="left"/>
      <w:pPr>
        <w:ind w:left="1800" w:hanging="360"/>
      </w:pPr>
      <w:rPr>
        <w:rFonts w:ascii="Symbol" w:hAnsi="Symbol" w:hint="default"/>
      </w:rPr>
    </w:lvl>
    <w:lvl w:ilvl="2" w:tplc="FFFFFFFF">
      <w:numFmt w:val="bullet"/>
      <w:lvlText w:val="•"/>
      <w:lvlJc w:val="left"/>
      <w:pPr>
        <w:ind w:left="2784" w:hanging="123"/>
      </w:pPr>
      <w:rPr>
        <w:rFonts w:hint="default"/>
        <w:lang w:val="ro-RO" w:eastAsia="ro-RO" w:bidi="ro-RO"/>
      </w:rPr>
    </w:lvl>
    <w:lvl w:ilvl="3" w:tplc="FFFFFFFF">
      <w:numFmt w:val="bullet"/>
      <w:lvlText w:val="•"/>
      <w:lvlJc w:val="left"/>
      <w:pPr>
        <w:ind w:left="3766" w:hanging="123"/>
      </w:pPr>
      <w:rPr>
        <w:rFonts w:hint="default"/>
        <w:lang w:val="ro-RO" w:eastAsia="ro-RO" w:bidi="ro-RO"/>
      </w:rPr>
    </w:lvl>
    <w:lvl w:ilvl="4" w:tplc="FFFFFFFF">
      <w:numFmt w:val="bullet"/>
      <w:lvlText w:val="•"/>
      <w:lvlJc w:val="left"/>
      <w:pPr>
        <w:ind w:left="4748" w:hanging="123"/>
      </w:pPr>
      <w:rPr>
        <w:rFonts w:hint="default"/>
        <w:lang w:val="ro-RO" w:eastAsia="ro-RO" w:bidi="ro-RO"/>
      </w:rPr>
    </w:lvl>
    <w:lvl w:ilvl="5" w:tplc="FFFFFFFF">
      <w:numFmt w:val="bullet"/>
      <w:lvlText w:val="•"/>
      <w:lvlJc w:val="left"/>
      <w:pPr>
        <w:ind w:left="5730" w:hanging="123"/>
      </w:pPr>
      <w:rPr>
        <w:rFonts w:hint="default"/>
        <w:lang w:val="ro-RO" w:eastAsia="ro-RO" w:bidi="ro-RO"/>
      </w:rPr>
    </w:lvl>
    <w:lvl w:ilvl="6" w:tplc="FFFFFFFF">
      <w:numFmt w:val="bullet"/>
      <w:lvlText w:val="•"/>
      <w:lvlJc w:val="left"/>
      <w:pPr>
        <w:ind w:left="6712" w:hanging="123"/>
      </w:pPr>
      <w:rPr>
        <w:rFonts w:hint="default"/>
        <w:lang w:val="ro-RO" w:eastAsia="ro-RO" w:bidi="ro-RO"/>
      </w:rPr>
    </w:lvl>
    <w:lvl w:ilvl="7" w:tplc="FFFFFFFF">
      <w:numFmt w:val="bullet"/>
      <w:lvlText w:val="•"/>
      <w:lvlJc w:val="left"/>
      <w:pPr>
        <w:ind w:left="7694" w:hanging="123"/>
      </w:pPr>
      <w:rPr>
        <w:rFonts w:hint="default"/>
        <w:lang w:val="ro-RO" w:eastAsia="ro-RO" w:bidi="ro-RO"/>
      </w:rPr>
    </w:lvl>
    <w:lvl w:ilvl="8" w:tplc="FFFFFFFF">
      <w:numFmt w:val="bullet"/>
      <w:lvlText w:val="•"/>
      <w:lvlJc w:val="left"/>
      <w:pPr>
        <w:ind w:left="8676" w:hanging="123"/>
      </w:pPr>
      <w:rPr>
        <w:rFonts w:hint="default"/>
        <w:lang w:val="ro-RO" w:eastAsia="ro-RO" w:bidi="ro-RO"/>
      </w:rPr>
    </w:lvl>
  </w:abstractNum>
  <w:abstractNum w:abstractNumId="20" w15:restartNumberingAfterBreak="0">
    <w:nsid w:val="511F5826"/>
    <w:multiLevelType w:val="hybridMultilevel"/>
    <w:tmpl w:val="00A03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5416A7C"/>
    <w:multiLevelType w:val="hybridMultilevel"/>
    <w:tmpl w:val="DFC67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E518E4"/>
    <w:multiLevelType w:val="hybridMultilevel"/>
    <w:tmpl w:val="487C49B4"/>
    <w:lvl w:ilvl="0" w:tplc="9B7A19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FD2432"/>
    <w:multiLevelType w:val="hybridMultilevel"/>
    <w:tmpl w:val="D5A25D50"/>
    <w:lvl w:ilvl="0" w:tplc="04180001">
      <w:start w:val="1"/>
      <w:numFmt w:val="bullet"/>
      <w:lvlText w:val=""/>
      <w:lvlJc w:val="left"/>
      <w:pPr>
        <w:ind w:left="1900" w:hanging="360"/>
      </w:pPr>
      <w:rPr>
        <w:rFonts w:ascii="Symbol" w:hAnsi="Symbol" w:hint="default"/>
      </w:rPr>
    </w:lvl>
    <w:lvl w:ilvl="1" w:tplc="04180003" w:tentative="1">
      <w:start w:val="1"/>
      <w:numFmt w:val="bullet"/>
      <w:lvlText w:val="o"/>
      <w:lvlJc w:val="left"/>
      <w:pPr>
        <w:ind w:left="2620" w:hanging="360"/>
      </w:pPr>
      <w:rPr>
        <w:rFonts w:ascii="Courier New" w:hAnsi="Courier New" w:cs="Courier New" w:hint="default"/>
      </w:rPr>
    </w:lvl>
    <w:lvl w:ilvl="2" w:tplc="04180005" w:tentative="1">
      <w:start w:val="1"/>
      <w:numFmt w:val="bullet"/>
      <w:lvlText w:val=""/>
      <w:lvlJc w:val="left"/>
      <w:pPr>
        <w:ind w:left="3340" w:hanging="360"/>
      </w:pPr>
      <w:rPr>
        <w:rFonts w:ascii="Wingdings" w:hAnsi="Wingdings" w:hint="default"/>
      </w:rPr>
    </w:lvl>
    <w:lvl w:ilvl="3" w:tplc="04180001" w:tentative="1">
      <w:start w:val="1"/>
      <w:numFmt w:val="bullet"/>
      <w:lvlText w:val=""/>
      <w:lvlJc w:val="left"/>
      <w:pPr>
        <w:ind w:left="4060" w:hanging="360"/>
      </w:pPr>
      <w:rPr>
        <w:rFonts w:ascii="Symbol" w:hAnsi="Symbol" w:hint="default"/>
      </w:rPr>
    </w:lvl>
    <w:lvl w:ilvl="4" w:tplc="04180003" w:tentative="1">
      <w:start w:val="1"/>
      <w:numFmt w:val="bullet"/>
      <w:lvlText w:val="o"/>
      <w:lvlJc w:val="left"/>
      <w:pPr>
        <w:ind w:left="4780" w:hanging="360"/>
      </w:pPr>
      <w:rPr>
        <w:rFonts w:ascii="Courier New" w:hAnsi="Courier New" w:cs="Courier New" w:hint="default"/>
      </w:rPr>
    </w:lvl>
    <w:lvl w:ilvl="5" w:tplc="04180005" w:tentative="1">
      <w:start w:val="1"/>
      <w:numFmt w:val="bullet"/>
      <w:lvlText w:val=""/>
      <w:lvlJc w:val="left"/>
      <w:pPr>
        <w:ind w:left="5500" w:hanging="360"/>
      </w:pPr>
      <w:rPr>
        <w:rFonts w:ascii="Wingdings" w:hAnsi="Wingdings" w:hint="default"/>
      </w:rPr>
    </w:lvl>
    <w:lvl w:ilvl="6" w:tplc="04180001" w:tentative="1">
      <w:start w:val="1"/>
      <w:numFmt w:val="bullet"/>
      <w:lvlText w:val=""/>
      <w:lvlJc w:val="left"/>
      <w:pPr>
        <w:ind w:left="6220" w:hanging="360"/>
      </w:pPr>
      <w:rPr>
        <w:rFonts w:ascii="Symbol" w:hAnsi="Symbol" w:hint="default"/>
      </w:rPr>
    </w:lvl>
    <w:lvl w:ilvl="7" w:tplc="04180003" w:tentative="1">
      <w:start w:val="1"/>
      <w:numFmt w:val="bullet"/>
      <w:lvlText w:val="o"/>
      <w:lvlJc w:val="left"/>
      <w:pPr>
        <w:ind w:left="6940" w:hanging="360"/>
      </w:pPr>
      <w:rPr>
        <w:rFonts w:ascii="Courier New" w:hAnsi="Courier New" w:cs="Courier New" w:hint="default"/>
      </w:rPr>
    </w:lvl>
    <w:lvl w:ilvl="8" w:tplc="04180005" w:tentative="1">
      <w:start w:val="1"/>
      <w:numFmt w:val="bullet"/>
      <w:lvlText w:val=""/>
      <w:lvlJc w:val="left"/>
      <w:pPr>
        <w:ind w:left="7660" w:hanging="360"/>
      </w:pPr>
      <w:rPr>
        <w:rFonts w:ascii="Wingdings" w:hAnsi="Wingdings" w:hint="default"/>
      </w:rPr>
    </w:lvl>
  </w:abstractNum>
  <w:abstractNum w:abstractNumId="24" w15:restartNumberingAfterBreak="0">
    <w:nsid w:val="5A925A89"/>
    <w:multiLevelType w:val="hybridMultilevel"/>
    <w:tmpl w:val="1132FFD0"/>
    <w:lvl w:ilvl="0" w:tplc="9B7A19C6">
      <w:start w:val="1"/>
      <w:numFmt w:val="lowerLetter"/>
      <w:lvlText w:val="%1)"/>
      <w:lvlJc w:val="left"/>
      <w:pPr>
        <w:ind w:left="1440" w:hanging="233"/>
      </w:pPr>
      <w:rPr>
        <w:rFonts w:hint="default"/>
        <w:w w:val="99"/>
        <w:sz w:val="20"/>
        <w:szCs w:val="20"/>
        <w:lang w:val="ro-RO" w:eastAsia="ro-RO" w:bidi="ro-RO"/>
      </w:rPr>
    </w:lvl>
    <w:lvl w:ilvl="1" w:tplc="FFFFFFFF">
      <w:numFmt w:val="bullet"/>
      <w:lvlText w:val="-"/>
      <w:lvlJc w:val="left"/>
      <w:pPr>
        <w:ind w:left="2282" w:hanging="123"/>
      </w:pPr>
      <w:rPr>
        <w:rFonts w:ascii="Arial" w:eastAsia="Arial" w:hAnsi="Arial" w:cs="Arial" w:hint="default"/>
        <w:w w:val="99"/>
        <w:sz w:val="20"/>
        <w:szCs w:val="20"/>
        <w:lang w:val="ro-RO" w:eastAsia="ro-RO" w:bidi="ro-RO"/>
      </w:rPr>
    </w:lvl>
    <w:lvl w:ilvl="2" w:tplc="FFFFFFFF">
      <w:numFmt w:val="bullet"/>
      <w:lvlText w:val="•"/>
      <w:lvlJc w:val="left"/>
      <w:pPr>
        <w:ind w:left="3277" w:hanging="123"/>
      </w:pPr>
      <w:rPr>
        <w:rFonts w:hint="default"/>
        <w:lang w:val="ro-RO" w:eastAsia="ro-RO" w:bidi="ro-RO"/>
      </w:rPr>
    </w:lvl>
    <w:lvl w:ilvl="3" w:tplc="FFFFFFFF">
      <w:numFmt w:val="bullet"/>
      <w:lvlText w:val="•"/>
      <w:lvlJc w:val="left"/>
      <w:pPr>
        <w:ind w:left="4275" w:hanging="123"/>
      </w:pPr>
      <w:rPr>
        <w:rFonts w:hint="default"/>
        <w:lang w:val="ro-RO" w:eastAsia="ro-RO" w:bidi="ro-RO"/>
      </w:rPr>
    </w:lvl>
    <w:lvl w:ilvl="4" w:tplc="FFFFFFFF">
      <w:numFmt w:val="bullet"/>
      <w:lvlText w:val="•"/>
      <w:lvlJc w:val="left"/>
      <w:pPr>
        <w:ind w:left="5273" w:hanging="123"/>
      </w:pPr>
      <w:rPr>
        <w:rFonts w:hint="default"/>
        <w:lang w:val="ro-RO" w:eastAsia="ro-RO" w:bidi="ro-RO"/>
      </w:rPr>
    </w:lvl>
    <w:lvl w:ilvl="5" w:tplc="FFFFFFFF">
      <w:numFmt w:val="bullet"/>
      <w:lvlText w:val="•"/>
      <w:lvlJc w:val="left"/>
      <w:pPr>
        <w:ind w:left="6271" w:hanging="123"/>
      </w:pPr>
      <w:rPr>
        <w:rFonts w:hint="default"/>
        <w:lang w:val="ro-RO" w:eastAsia="ro-RO" w:bidi="ro-RO"/>
      </w:rPr>
    </w:lvl>
    <w:lvl w:ilvl="6" w:tplc="FFFFFFFF">
      <w:numFmt w:val="bullet"/>
      <w:lvlText w:val="•"/>
      <w:lvlJc w:val="left"/>
      <w:pPr>
        <w:ind w:left="7268" w:hanging="123"/>
      </w:pPr>
      <w:rPr>
        <w:rFonts w:hint="default"/>
        <w:lang w:val="ro-RO" w:eastAsia="ro-RO" w:bidi="ro-RO"/>
      </w:rPr>
    </w:lvl>
    <w:lvl w:ilvl="7" w:tplc="FFFFFFFF">
      <w:numFmt w:val="bullet"/>
      <w:lvlText w:val="•"/>
      <w:lvlJc w:val="left"/>
      <w:pPr>
        <w:ind w:left="8266" w:hanging="123"/>
      </w:pPr>
      <w:rPr>
        <w:rFonts w:hint="default"/>
        <w:lang w:val="ro-RO" w:eastAsia="ro-RO" w:bidi="ro-RO"/>
      </w:rPr>
    </w:lvl>
    <w:lvl w:ilvl="8" w:tplc="FFFFFFFF">
      <w:numFmt w:val="bullet"/>
      <w:lvlText w:val="•"/>
      <w:lvlJc w:val="left"/>
      <w:pPr>
        <w:ind w:left="9264" w:hanging="123"/>
      </w:pPr>
      <w:rPr>
        <w:rFonts w:hint="default"/>
        <w:lang w:val="ro-RO" w:eastAsia="ro-RO" w:bidi="ro-RO"/>
      </w:rPr>
    </w:lvl>
  </w:abstractNum>
  <w:abstractNum w:abstractNumId="25" w15:restartNumberingAfterBreak="0">
    <w:nsid w:val="5BC03107"/>
    <w:multiLevelType w:val="hybridMultilevel"/>
    <w:tmpl w:val="30F0ACF0"/>
    <w:lvl w:ilvl="0" w:tplc="E08050C6">
      <w:numFmt w:val="bullet"/>
      <w:lvlText w:val="-"/>
      <w:lvlJc w:val="left"/>
      <w:pPr>
        <w:ind w:left="1662" w:hanging="123"/>
      </w:pPr>
      <w:rPr>
        <w:rFonts w:ascii="Arial" w:eastAsia="Arial" w:hAnsi="Arial" w:cs="Arial" w:hint="default"/>
        <w:w w:val="99"/>
        <w:sz w:val="20"/>
        <w:szCs w:val="20"/>
        <w:lang w:val="ro-RO" w:eastAsia="ro-RO" w:bidi="ro-RO"/>
      </w:rPr>
    </w:lvl>
    <w:lvl w:ilvl="1" w:tplc="201E5FFA">
      <w:numFmt w:val="bullet"/>
      <w:lvlText w:val="•"/>
      <w:lvlJc w:val="left"/>
      <w:pPr>
        <w:ind w:left="2558" w:hanging="123"/>
      </w:pPr>
      <w:rPr>
        <w:rFonts w:hint="default"/>
        <w:lang w:val="ro-RO" w:eastAsia="ro-RO" w:bidi="ro-RO"/>
      </w:rPr>
    </w:lvl>
    <w:lvl w:ilvl="2" w:tplc="8D7AE634">
      <w:numFmt w:val="bullet"/>
      <w:lvlText w:val="•"/>
      <w:lvlJc w:val="left"/>
      <w:pPr>
        <w:ind w:left="3456" w:hanging="123"/>
      </w:pPr>
      <w:rPr>
        <w:rFonts w:hint="default"/>
        <w:lang w:val="ro-RO" w:eastAsia="ro-RO" w:bidi="ro-RO"/>
      </w:rPr>
    </w:lvl>
    <w:lvl w:ilvl="3" w:tplc="DCF8BD40">
      <w:numFmt w:val="bullet"/>
      <w:lvlText w:val="•"/>
      <w:lvlJc w:val="left"/>
      <w:pPr>
        <w:ind w:left="4354" w:hanging="123"/>
      </w:pPr>
      <w:rPr>
        <w:rFonts w:hint="default"/>
        <w:lang w:val="ro-RO" w:eastAsia="ro-RO" w:bidi="ro-RO"/>
      </w:rPr>
    </w:lvl>
    <w:lvl w:ilvl="4" w:tplc="BC34CC9A">
      <w:numFmt w:val="bullet"/>
      <w:lvlText w:val="•"/>
      <w:lvlJc w:val="left"/>
      <w:pPr>
        <w:ind w:left="5252" w:hanging="123"/>
      </w:pPr>
      <w:rPr>
        <w:rFonts w:hint="default"/>
        <w:lang w:val="ro-RO" w:eastAsia="ro-RO" w:bidi="ro-RO"/>
      </w:rPr>
    </w:lvl>
    <w:lvl w:ilvl="5" w:tplc="E22C37B8">
      <w:numFmt w:val="bullet"/>
      <w:lvlText w:val="•"/>
      <w:lvlJc w:val="left"/>
      <w:pPr>
        <w:ind w:left="6150" w:hanging="123"/>
      </w:pPr>
      <w:rPr>
        <w:rFonts w:hint="default"/>
        <w:lang w:val="ro-RO" w:eastAsia="ro-RO" w:bidi="ro-RO"/>
      </w:rPr>
    </w:lvl>
    <w:lvl w:ilvl="6" w:tplc="0D6E7F5A">
      <w:numFmt w:val="bullet"/>
      <w:lvlText w:val="•"/>
      <w:lvlJc w:val="left"/>
      <w:pPr>
        <w:ind w:left="7048" w:hanging="123"/>
      </w:pPr>
      <w:rPr>
        <w:rFonts w:hint="default"/>
        <w:lang w:val="ro-RO" w:eastAsia="ro-RO" w:bidi="ro-RO"/>
      </w:rPr>
    </w:lvl>
    <w:lvl w:ilvl="7" w:tplc="1E40E8E6">
      <w:numFmt w:val="bullet"/>
      <w:lvlText w:val="•"/>
      <w:lvlJc w:val="left"/>
      <w:pPr>
        <w:ind w:left="7946" w:hanging="123"/>
      </w:pPr>
      <w:rPr>
        <w:rFonts w:hint="default"/>
        <w:lang w:val="ro-RO" w:eastAsia="ro-RO" w:bidi="ro-RO"/>
      </w:rPr>
    </w:lvl>
    <w:lvl w:ilvl="8" w:tplc="7E065162">
      <w:numFmt w:val="bullet"/>
      <w:lvlText w:val="•"/>
      <w:lvlJc w:val="left"/>
      <w:pPr>
        <w:ind w:left="8844" w:hanging="123"/>
      </w:pPr>
      <w:rPr>
        <w:rFonts w:hint="default"/>
        <w:lang w:val="ro-RO" w:eastAsia="ro-RO" w:bidi="ro-RO"/>
      </w:rPr>
    </w:lvl>
  </w:abstractNum>
  <w:abstractNum w:abstractNumId="26" w15:restartNumberingAfterBreak="0">
    <w:nsid w:val="5FD77E69"/>
    <w:multiLevelType w:val="hybridMultilevel"/>
    <w:tmpl w:val="97B8D4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64584F07"/>
    <w:multiLevelType w:val="hybridMultilevel"/>
    <w:tmpl w:val="F0627956"/>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28" w15:restartNumberingAfterBreak="0">
    <w:nsid w:val="6525132E"/>
    <w:multiLevelType w:val="hybridMultilevel"/>
    <w:tmpl w:val="16C85D32"/>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9" w15:restartNumberingAfterBreak="0">
    <w:nsid w:val="691C16F0"/>
    <w:multiLevelType w:val="hybridMultilevel"/>
    <w:tmpl w:val="69160316"/>
    <w:lvl w:ilvl="0" w:tplc="9AD4620C">
      <w:start w:val="2"/>
      <w:numFmt w:val="decimal"/>
      <w:lvlText w:val="(%1)"/>
      <w:lvlJc w:val="left"/>
      <w:pPr>
        <w:ind w:left="1839" w:hanging="300"/>
      </w:pPr>
      <w:rPr>
        <w:rFonts w:ascii="Arial" w:eastAsia="Arial" w:hAnsi="Arial" w:cs="Arial" w:hint="default"/>
        <w:w w:val="99"/>
        <w:sz w:val="20"/>
        <w:szCs w:val="20"/>
        <w:lang w:val="ro-RO" w:eastAsia="ro-RO" w:bidi="ro-RO"/>
      </w:rPr>
    </w:lvl>
    <w:lvl w:ilvl="1" w:tplc="04090001">
      <w:start w:val="1"/>
      <w:numFmt w:val="bullet"/>
      <w:lvlText w:val=""/>
      <w:lvlJc w:val="left"/>
      <w:pPr>
        <w:ind w:left="1710" w:hanging="360"/>
      </w:pPr>
      <w:rPr>
        <w:rFonts w:ascii="Symbol" w:hAnsi="Symbol" w:hint="default"/>
      </w:rPr>
    </w:lvl>
    <w:lvl w:ilvl="2" w:tplc="B294534E">
      <w:numFmt w:val="bullet"/>
      <w:lvlText w:val="•"/>
      <w:lvlJc w:val="left"/>
      <w:pPr>
        <w:ind w:left="2817" w:hanging="123"/>
      </w:pPr>
      <w:rPr>
        <w:rFonts w:hint="default"/>
        <w:lang w:val="ro-RO" w:eastAsia="ro-RO" w:bidi="ro-RO"/>
      </w:rPr>
    </w:lvl>
    <w:lvl w:ilvl="3" w:tplc="2EF4C694">
      <w:numFmt w:val="bullet"/>
      <w:lvlText w:val="•"/>
      <w:lvlJc w:val="left"/>
      <w:pPr>
        <w:ind w:left="3795" w:hanging="123"/>
      </w:pPr>
      <w:rPr>
        <w:rFonts w:hint="default"/>
        <w:lang w:val="ro-RO" w:eastAsia="ro-RO" w:bidi="ro-RO"/>
      </w:rPr>
    </w:lvl>
    <w:lvl w:ilvl="4" w:tplc="8FC4EEFE">
      <w:numFmt w:val="bullet"/>
      <w:lvlText w:val="•"/>
      <w:lvlJc w:val="left"/>
      <w:pPr>
        <w:ind w:left="4773" w:hanging="123"/>
      </w:pPr>
      <w:rPr>
        <w:rFonts w:hint="default"/>
        <w:lang w:val="ro-RO" w:eastAsia="ro-RO" w:bidi="ro-RO"/>
      </w:rPr>
    </w:lvl>
    <w:lvl w:ilvl="5" w:tplc="253CF342">
      <w:numFmt w:val="bullet"/>
      <w:lvlText w:val="•"/>
      <w:lvlJc w:val="left"/>
      <w:pPr>
        <w:ind w:left="5751" w:hanging="123"/>
      </w:pPr>
      <w:rPr>
        <w:rFonts w:hint="default"/>
        <w:lang w:val="ro-RO" w:eastAsia="ro-RO" w:bidi="ro-RO"/>
      </w:rPr>
    </w:lvl>
    <w:lvl w:ilvl="6" w:tplc="CDB2C9F4">
      <w:numFmt w:val="bullet"/>
      <w:lvlText w:val="•"/>
      <w:lvlJc w:val="left"/>
      <w:pPr>
        <w:ind w:left="6728" w:hanging="123"/>
      </w:pPr>
      <w:rPr>
        <w:rFonts w:hint="default"/>
        <w:lang w:val="ro-RO" w:eastAsia="ro-RO" w:bidi="ro-RO"/>
      </w:rPr>
    </w:lvl>
    <w:lvl w:ilvl="7" w:tplc="2B64F990">
      <w:numFmt w:val="bullet"/>
      <w:lvlText w:val="•"/>
      <w:lvlJc w:val="left"/>
      <w:pPr>
        <w:ind w:left="7706" w:hanging="123"/>
      </w:pPr>
      <w:rPr>
        <w:rFonts w:hint="default"/>
        <w:lang w:val="ro-RO" w:eastAsia="ro-RO" w:bidi="ro-RO"/>
      </w:rPr>
    </w:lvl>
    <w:lvl w:ilvl="8" w:tplc="B084319C">
      <w:numFmt w:val="bullet"/>
      <w:lvlText w:val="•"/>
      <w:lvlJc w:val="left"/>
      <w:pPr>
        <w:ind w:left="8684" w:hanging="123"/>
      </w:pPr>
      <w:rPr>
        <w:rFonts w:hint="default"/>
        <w:lang w:val="ro-RO" w:eastAsia="ro-RO" w:bidi="ro-RO"/>
      </w:rPr>
    </w:lvl>
  </w:abstractNum>
  <w:abstractNum w:abstractNumId="30" w15:restartNumberingAfterBreak="0">
    <w:nsid w:val="6AD82E12"/>
    <w:multiLevelType w:val="hybridMultilevel"/>
    <w:tmpl w:val="848C52BE"/>
    <w:lvl w:ilvl="0" w:tplc="FFFFFFFF">
      <w:start w:val="2"/>
      <w:numFmt w:val="decimal"/>
      <w:lvlText w:val="(%1)"/>
      <w:lvlJc w:val="left"/>
      <w:pPr>
        <w:ind w:left="1839" w:hanging="300"/>
      </w:pPr>
      <w:rPr>
        <w:rFonts w:ascii="Arial" w:eastAsia="Arial" w:hAnsi="Arial" w:cs="Arial" w:hint="default"/>
        <w:w w:val="99"/>
        <w:sz w:val="20"/>
        <w:szCs w:val="20"/>
        <w:lang w:val="ro-RO" w:eastAsia="ro-RO" w:bidi="ro-RO"/>
      </w:rPr>
    </w:lvl>
    <w:lvl w:ilvl="1" w:tplc="04090001">
      <w:start w:val="1"/>
      <w:numFmt w:val="bullet"/>
      <w:lvlText w:val=""/>
      <w:lvlJc w:val="left"/>
      <w:pPr>
        <w:ind w:left="1057" w:hanging="360"/>
      </w:pPr>
      <w:rPr>
        <w:rFonts w:ascii="Symbol" w:hAnsi="Symbol" w:hint="default"/>
      </w:rPr>
    </w:lvl>
    <w:lvl w:ilvl="2" w:tplc="FFFFFFFF">
      <w:numFmt w:val="bullet"/>
      <w:lvlText w:val="•"/>
      <w:lvlJc w:val="left"/>
      <w:pPr>
        <w:ind w:left="2817" w:hanging="123"/>
      </w:pPr>
      <w:rPr>
        <w:rFonts w:hint="default"/>
        <w:lang w:val="ro-RO" w:eastAsia="ro-RO" w:bidi="ro-RO"/>
      </w:rPr>
    </w:lvl>
    <w:lvl w:ilvl="3" w:tplc="FFFFFFFF">
      <w:numFmt w:val="bullet"/>
      <w:lvlText w:val="•"/>
      <w:lvlJc w:val="left"/>
      <w:pPr>
        <w:ind w:left="3795" w:hanging="123"/>
      </w:pPr>
      <w:rPr>
        <w:rFonts w:hint="default"/>
        <w:lang w:val="ro-RO" w:eastAsia="ro-RO" w:bidi="ro-RO"/>
      </w:rPr>
    </w:lvl>
    <w:lvl w:ilvl="4" w:tplc="FFFFFFFF">
      <w:numFmt w:val="bullet"/>
      <w:lvlText w:val="•"/>
      <w:lvlJc w:val="left"/>
      <w:pPr>
        <w:ind w:left="4773" w:hanging="123"/>
      </w:pPr>
      <w:rPr>
        <w:rFonts w:hint="default"/>
        <w:lang w:val="ro-RO" w:eastAsia="ro-RO" w:bidi="ro-RO"/>
      </w:rPr>
    </w:lvl>
    <w:lvl w:ilvl="5" w:tplc="FFFFFFFF">
      <w:numFmt w:val="bullet"/>
      <w:lvlText w:val="•"/>
      <w:lvlJc w:val="left"/>
      <w:pPr>
        <w:ind w:left="5751" w:hanging="123"/>
      </w:pPr>
      <w:rPr>
        <w:rFonts w:hint="default"/>
        <w:lang w:val="ro-RO" w:eastAsia="ro-RO" w:bidi="ro-RO"/>
      </w:rPr>
    </w:lvl>
    <w:lvl w:ilvl="6" w:tplc="FFFFFFFF">
      <w:numFmt w:val="bullet"/>
      <w:lvlText w:val="•"/>
      <w:lvlJc w:val="left"/>
      <w:pPr>
        <w:ind w:left="6728" w:hanging="123"/>
      </w:pPr>
      <w:rPr>
        <w:rFonts w:hint="default"/>
        <w:lang w:val="ro-RO" w:eastAsia="ro-RO" w:bidi="ro-RO"/>
      </w:rPr>
    </w:lvl>
    <w:lvl w:ilvl="7" w:tplc="FFFFFFFF">
      <w:numFmt w:val="bullet"/>
      <w:lvlText w:val="•"/>
      <w:lvlJc w:val="left"/>
      <w:pPr>
        <w:ind w:left="7706" w:hanging="123"/>
      </w:pPr>
      <w:rPr>
        <w:rFonts w:hint="default"/>
        <w:lang w:val="ro-RO" w:eastAsia="ro-RO" w:bidi="ro-RO"/>
      </w:rPr>
    </w:lvl>
    <w:lvl w:ilvl="8" w:tplc="FFFFFFFF">
      <w:numFmt w:val="bullet"/>
      <w:lvlText w:val="•"/>
      <w:lvlJc w:val="left"/>
      <w:pPr>
        <w:ind w:left="8684" w:hanging="123"/>
      </w:pPr>
      <w:rPr>
        <w:rFonts w:hint="default"/>
        <w:lang w:val="ro-RO" w:eastAsia="ro-RO" w:bidi="ro-RO"/>
      </w:rPr>
    </w:lvl>
  </w:abstractNum>
  <w:abstractNum w:abstractNumId="31" w15:restartNumberingAfterBreak="0">
    <w:nsid w:val="6EE80886"/>
    <w:multiLevelType w:val="hybridMultilevel"/>
    <w:tmpl w:val="89900512"/>
    <w:lvl w:ilvl="0" w:tplc="04090001">
      <w:start w:val="1"/>
      <w:numFmt w:val="bullet"/>
      <w:lvlText w:val=""/>
      <w:lvlJc w:val="left"/>
      <w:pPr>
        <w:ind w:left="1800" w:hanging="360"/>
      </w:pPr>
      <w:rPr>
        <w:rFonts w:ascii="Symbol" w:hAnsi="Symbol" w:hint="default"/>
        <w:lang w:val="ro-RO" w:eastAsia="en-US" w:bidi="ar-SA"/>
      </w:rPr>
    </w:lvl>
    <w:lvl w:ilvl="1" w:tplc="CDEC5330">
      <w:numFmt w:val="bullet"/>
      <w:lvlText w:val="•"/>
      <w:lvlJc w:val="left"/>
      <w:pPr>
        <w:ind w:left="2880" w:hanging="720"/>
      </w:pPr>
      <w:rPr>
        <w:rFonts w:ascii="Times New Roman" w:eastAsia="Arial" w:hAnsi="Times New Roman" w:cs="Times New Roman"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2" w15:restartNumberingAfterBreak="0">
    <w:nsid w:val="6F172055"/>
    <w:multiLevelType w:val="hybridMultilevel"/>
    <w:tmpl w:val="4FAE1C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2AA39D3"/>
    <w:multiLevelType w:val="hybridMultilevel"/>
    <w:tmpl w:val="33D4C1E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4" w15:restartNumberingAfterBreak="0">
    <w:nsid w:val="73525829"/>
    <w:multiLevelType w:val="hybridMultilevel"/>
    <w:tmpl w:val="A85E89EE"/>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5" w15:restartNumberingAfterBreak="0">
    <w:nsid w:val="7F407C8A"/>
    <w:multiLevelType w:val="hybridMultilevel"/>
    <w:tmpl w:val="C4326D12"/>
    <w:lvl w:ilvl="0" w:tplc="04090001">
      <w:start w:val="1"/>
      <w:numFmt w:val="bullet"/>
      <w:lvlText w:val=""/>
      <w:lvlJc w:val="left"/>
      <w:pPr>
        <w:ind w:left="1800" w:hanging="360"/>
      </w:pPr>
      <w:rPr>
        <w:rFonts w:ascii="Symbol" w:hAnsi="Symbol" w:hint="default"/>
      </w:rPr>
    </w:lvl>
    <w:lvl w:ilvl="1" w:tplc="E8C214D0">
      <w:numFmt w:val="bullet"/>
      <w:lvlText w:val="•"/>
      <w:lvlJc w:val="left"/>
      <w:pPr>
        <w:ind w:left="2880" w:hanging="720"/>
      </w:pPr>
      <w:rPr>
        <w:rFonts w:ascii="Times New Roman" w:eastAsia="Arial"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79779245">
    <w:abstractNumId w:val="25"/>
  </w:num>
  <w:num w:numId="2" w16cid:durableId="654914253">
    <w:abstractNumId w:val="29"/>
  </w:num>
  <w:num w:numId="3" w16cid:durableId="651955324">
    <w:abstractNumId w:val="7"/>
  </w:num>
  <w:num w:numId="4" w16cid:durableId="515268153">
    <w:abstractNumId w:val="22"/>
  </w:num>
  <w:num w:numId="5" w16cid:durableId="1766729205">
    <w:abstractNumId w:val="10"/>
  </w:num>
  <w:num w:numId="6" w16cid:durableId="1502544257">
    <w:abstractNumId w:val="24"/>
  </w:num>
  <w:num w:numId="7" w16cid:durableId="1487623479">
    <w:abstractNumId w:val="30"/>
  </w:num>
  <w:num w:numId="8" w16cid:durableId="1656564303">
    <w:abstractNumId w:val="26"/>
  </w:num>
  <w:num w:numId="9" w16cid:durableId="1244098718">
    <w:abstractNumId w:val="11"/>
  </w:num>
  <w:num w:numId="10" w16cid:durableId="949313037">
    <w:abstractNumId w:val="31"/>
  </w:num>
  <w:num w:numId="11" w16cid:durableId="1395199291">
    <w:abstractNumId w:val="18"/>
  </w:num>
  <w:num w:numId="12" w16cid:durableId="1143278420">
    <w:abstractNumId w:val="19"/>
  </w:num>
  <w:num w:numId="13" w16cid:durableId="1511217614">
    <w:abstractNumId w:val="27"/>
  </w:num>
  <w:num w:numId="14" w16cid:durableId="127599812">
    <w:abstractNumId w:val="20"/>
  </w:num>
  <w:num w:numId="15" w16cid:durableId="280109752">
    <w:abstractNumId w:val="21"/>
  </w:num>
  <w:num w:numId="16" w16cid:durableId="867373658">
    <w:abstractNumId w:val="35"/>
  </w:num>
  <w:num w:numId="17" w16cid:durableId="1119111369">
    <w:abstractNumId w:val="15"/>
  </w:num>
  <w:num w:numId="18" w16cid:durableId="392657035">
    <w:abstractNumId w:val="34"/>
  </w:num>
  <w:num w:numId="19" w16cid:durableId="844518528">
    <w:abstractNumId w:val="32"/>
  </w:num>
  <w:num w:numId="20" w16cid:durableId="2071225379">
    <w:abstractNumId w:val="9"/>
  </w:num>
  <w:num w:numId="21" w16cid:durableId="1765178725">
    <w:abstractNumId w:val="13"/>
  </w:num>
  <w:num w:numId="22" w16cid:durableId="1916893548">
    <w:abstractNumId w:val="0"/>
  </w:num>
  <w:num w:numId="23" w16cid:durableId="158890316">
    <w:abstractNumId w:val="1"/>
  </w:num>
  <w:num w:numId="24" w16cid:durableId="1016925383">
    <w:abstractNumId w:val="2"/>
  </w:num>
  <w:num w:numId="25" w16cid:durableId="1661037256">
    <w:abstractNumId w:val="3"/>
  </w:num>
  <w:num w:numId="26" w16cid:durableId="948853186">
    <w:abstractNumId w:val="4"/>
  </w:num>
  <w:num w:numId="27" w16cid:durableId="675301904">
    <w:abstractNumId w:val="5"/>
  </w:num>
  <w:num w:numId="28" w16cid:durableId="213855480">
    <w:abstractNumId w:val="6"/>
  </w:num>
  <w:num w:numId="29" w16cid:durableId="1319654971">
    <w:abstractNumId w:val="28"/>
  </w:num>
  <w:num w:numId="30" w16cid:durableId="1774742439">
    <w:abstractNumId w:val="23"/>
  </w:num>
  <w:num w:numId="31" w16cid:durableId="1168129149">
    <w:abstractNumId w:val="12"/>
  </w:num>
  <w:num w:numId="32" w16cid:durableId="1335717833">
    <w:abstractNumId w:val="17"/>
  </w:num>
  <w:num w:numId="33" w16cid:durableId="1028024436">
    <w:abstractNumId w:val="33"/>
  </w:num>
  <w:num w:numId="34" w16cid:durableId="2095318457">
    <w:abstractNumId w:val="8"/>
  </w:num>
  <w:num w:numId="35" w16cid:durableId="907032987">
    <w:abstractNumId w:val="14"/>
  </w:num>
  <w:num w:numId="36" w16cid:durableId="77086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68"/>
    <w:rsid w:val="0007523F"/>
    <w:rsid w:val="001C38A8"/>
    <w:rsid w:val="00F2286E"/>
    <w:rsid w:val="00FB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54C00-1E11-4559-8DB8-3E566953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1C38A8"/>
    <w:pPr>
      <w:widowControl w:val="0"/>
      <w:autoSpaceDE w:val="0"/>
      <w:autoSpaceDN w:val="0"/>
      <w:spacing w:after="0" w:line="240" w:lineRule="auto"/>
      <w:ind w:left="1723" w:right="1367"/>
      <w:jc w:val="center"/>
      <w:outlineLvl w:val="0"/>
    </w:pPr>
    <w:rPr>
      <w:rFonts w:ascii="Arial" w:eastAsia="Arial" w:hAnsi="Arial" w:cs="Arial"/>
      <w:b/>
      <w:bCs/>
      <w:kern w:val="0"/>
      <w:sz w:val="20"/>
      <w:szCs w:val="20"/>
      <w:lang w:val="ro-RO" w:eastAsia="ro-RO" w:bidi="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C38A8"/>
    <w:rPr>
      <w:rFonts w:ascii="Arial" w:eastAsia="Arial" w:hAnsi="Arial" w:cs="Arial"/>
      <w:b/>
      <w:bCs/>
      <w:kern w:val="0"/>
      <w:sz w:val="20"/>
      <w:szCs w:val="20"/>
      <w:lang w:val="ro-RO" w:eastAsia="ro-RO" w:bidi="ro-RO"/>
      <w14:ligatures w14:val="none"/>
    </w:rPr>
  </w:style>
  <w:style w:type="numbering" w:customStyle="1" w:styleId="FrListare1">
    <w:name w:val="Fără Listare1"/>
    <w:next w:val="FrListare"/>
    <w:uiPriority w:val="99"/>
    <w:semiHidden/>
    <w:unhideWhenUsed/>
    <w:rsid w:val="001C38A8"/>
  </w:style>
  <w:style w:type="paragraph" w:styleId="Corptext">
    <w:name w:val="Body Text"/>
    <w:basedOn w:val="Normal"/>
    <w:link w:val="CorptextCaracter"/>
    <w:uiPriority w:val="1"/>
    <w:qFormat/>
    <w:rsid w:val="001C38A8"/>
    <w:pPr>
      <w:widowControl w:val="0"/>
      <w:autoSpaceDE w:val="0"/>
      <w:autoSpaceDN w:val="0"/>
      <w:spacing w:after="0" w:line="240" w:lineRule="auto"/>
      <w:ind w:left="820"/>
    </w:pPr>
    <w:rPr>
      <w:rFonts w:ascii="Arial" w:eastAsia="Arial" w:hAnsi="Arial" w:cs="Arial"/>
      <w:kern w:val="0"/>
      <w:sz w:val="20"/>
      <w:szCs w:val="20"/>
      <w:lang w:val="ro-RO" w:eastAsia="ro-RO" w:bidi="ro-RO"/>
      <w14:ligatures w14:val="none"/>
    </w:rPr>
  </w:style>
  <w:style w:type="character" w:customStyle="1" w:styleId="CorptextCaracter">
    <w:name w:val="Corp text Caracter"/>
    <w:basedOn w:val="Fontdeparagrafimplicit"/>
    <w:link w:val="Corptext"/>
    <w:uiPriority w:val="1"/>
    <w:rsid w:val="001C38A8"/>
    <w:rPr>
      <w:rFonts w:ascii="Arial" w:eastAsia="Arial" w:hAnsi="Arial" w:cs="Arial"/>
      <w:kern w:val="0"/>
      <w:sz w:val="20"/>
      <w:szCs w:val="20"/>
      <w:lang w:val="ro-RO" w:eastAsia="ro-RO" w:bidi="ro-RO"/>
      <w14:ligatures w14:val="none"/>
    </w:rPr>
  </w:style>
  <w:style w:type="paragraph" w:styleId="Listparagraf">
    <w:name w:val="List Paragraph"/>
    <w:basedOn w:val="Normal"/>
    <w:uiPriority w:val="34"/>
    <w:qFormat/>
    <w:rsid w:val="001C38A8"/>
    <w:pPr>
      <w:widowControl w:val="0"/>
      <w:autoSpaceDE w:val="0"/>
      <w:autoSpaceDN w:val="0"/>
      <w:spacing w:after="0" w:line="240" w:lineRule="auto"/>
      <w:ind w:left="1662" w:hanging="123"/>
    </w:pPr>
    <w:rPr>
      <w:rFonts w:ascii="Arial" w:eastAsia="Arial" w:hAnsi="Arial" w:cs="Arial"/>
      <w:kern w:val="0"/>
      <w:lang w:val="ro-RO" w:eastAsia="ro-RO" w:bidi="ro-RO"/>
      <w14:ligatures w14:val="none"/>
    </w:rPr>
  </w:style>
  <w:style w:type="paragraph" w:customStyle="1" w:styleId="TableParagraph">
    <w:name w:val="Table Paragraph"/>
    <w:basedOn w:val="Normal"/>
    <w:uiPriority w:val="1"/>
    <w:qFormat/>
    <w:rsid w:val="001C38A8"/>
    <w:pPr>
      <w:widowControl w:val="0"/>
      <w:autoSpaceDE w:val="0"/>
      <w:autoSpaceDN w:val="0"/>
      <w:spacing w:after="0" w:line="240" w:lineRule="auto"/>
    </w:pPr>
    <w:rPr>
      <w:rFonts w:ascii="Arial" w:eastAsia="Arial" w:hAnsi="Arial" w:cs="Arial"/>
      <w:kern w:val="0"/>
      <w:lang w:val="ro-RO" w:eastAsia="ro-RO" w:bidi="ro-RO"/>
      <w14:ligatures w14:val="none"/>
    </w:rPr>
  </w:style>
  <w:style w:type="paragraph" w:customStyle="1" w:styleId="TableContents">
    <w:name w:val="Table Contents"/>
    <w:basedOn w:val="Normal"/>
    <w:rsid w:val="001C38A8"/>
    <w:pPr>
      <w:suppressLineNumbers/>
      <w:suppressAutoHyphens/>
      <w:spacing w:after="0" w:line="100" w:lineRule="atLeast"/>
    </w:pPr>
    <w:rPr>
      <w:rFonts w:ascii="Times New Roman" w:eastAsia="Times New Roman" w:hAnsi="Times New Roman" w:cs="Times New Roman"/>
      <w:kern w:val="0"/>
      <w:sz w:val="24"/>
      <w:szCs w:val="24"/>
      <w:lang w:val="ro-RO" w:eastAsia="ar-SA"/>
      <w14:ligatures w14:val="none"/>
    </w:rPr>
  </w:style>
  <w:style w:type="paragraph" w:styleId="TextnBalon">
    <w:name w:val="Balloon Text"/>
    <w:basedOn w:val="Normal"/>
    <w:link w:val="TextnBalonCaracter"/>
    <w:uiPriority w:val="99"/>
    <w:semiHidden/>
    <w:unhideWhenUsed/>
    <w:rsid w:val="001C38A8"/>
    <w:pPr>
      <w:widowControl w:val="0"/>
      <w:autoSpaceDE w:val="0"/>
      <w:autoSpaceDN w:val="0"/>
      <w:spacing w:after="0" w:line="240" w:lineRule="auto"/>
    </w:pPr>
    <w:rPr>
      <w:rFonts w:ascii="Tahoma" w:eastAsia="Arial" w:hAnsi="Tahoma" w:cs="Tahoma"/>
      <w:kern w:val="0"/>
      <w:sz w:val="16"/>
      <w:szCs w:val="16"/>
      <w:lang w:val="ro-RO" w:eastAsia="ro-RO" w:bidi="ro-RO"/>
      <w14:ligatures w14:val="none"/>
    </w:rPr>
  </w:style>
  <w:style w:type="character" w:customStyle="1" w:styleId="TextnBalonCaracter">
    <w:name w:val="Text în Balon Caracter"/>
    <w:basedOn w:val="Fontdeparagrafimplicit"/>
    <w:link w:val="TextnBalon"/>
    <w:uiPriority w:val="99"/>
    <w:semiHidden/>
    <w:rsid w:val="001C38A8"/>
    <w:rPr>
      <w:rFonts w:ascii="Tahoma" w:eastAsia="Arial" w:hAnsi="Tahoma" w:cs="Tahoma"/>
      <w:kern w:val="0"/>
      <w:sz w:val="16"/>
      <w:szCs w:val="16"/>
      <w:lang w:val="ro-RO" w:eastAsia="ro-RO" w:bidi="ro-RO"/>
      <w14:ligatures w14:val="none"/>
    </w:rPr>
  </w:style>
  <w:style w:type="paragraph" w:styleId="Indentcorptext3">
    <w:name w:val="Body Text Indent 3"/>
    <w:basedOn w:val="Normal"/>
    <w:link w:val="Indentcorptext3Caracter"/>
    <w:uiPriority w:val="99"/>
    <w:semiHidden/>
    <w:unhideWhenUsed/>
    <w:rsid w:val="001C38A8"/>
    <w:pPr>
      <w:widowControl w:val="0"/>
      <w:autoSpaceDE w:val="0"/>
      <w:autoSpaceDN w:val="0"/>
      <w:spacing w:after="120" w:line="240" w:lineRule="auto"/>
      <w:ind w:left="360"/>
    </w:pPr>
    <w:rPr>
      <w:rFonts w:ascii="Arial" w:eastAsia="Arial" w:hAnsi="Arial" w:cs="Arial"/>
      <w:kern w:val="0"/>
      <w:sz w:val="16"/>
      <w:szCs w:val="16"/>
      <w:lang w:val="ro-RO" w:eastAsia="ro-RO" w:bidi="ro-RO"/>
      <w14:ligatures w14:val="none"/>
    </w:rPr>
  </w:style>
  <w:style w:type="character" w:customStyle="1" w:styleId="Indentcorptext3Caracter">
    <w:name w:val="Indent corp text 3 Caracter"/>
    <w:basedOn w:val="Fontdeparagrafimplicit"/>
    <w:link w:val="Indentcorptext3"/>
    <w:uiPriority w:val="99"/>
    <w:semiHidden/>
    <w:rsid w:val="001C38A8"/>
    <w:rPr>
      <w:rFonts w:ascii="Arial" w:eastAsia="Arial" w:hAnsi="Arial" w:cs="Arial"/>
      <w:kern w:val="0"/>
      <w:sz w:val="16"/>
      <w:szCs w:val="16"/>
      <w:lang w:val="ro-RO" w:eastAsia="ro-RO" w:bidi="ro-RO"/>
      <w14:ligatures w14:val="none"/>
    </w:rPr>
  </w:style>
  <w:style w:type="paragraph" w:styleId="Indentcorptext">
    <w:name w:val="Body Text Indent"/>
    <w:basedOn w:val="Normal"/>
    <w:link w:val="IndentcorptextCaracter"/>
    <w:uiPriority w:val="99"/>
    <w:semiHidden/>
    <w:unhideWhenUsed/>
    <w:rsid w:val="001C38A8"/>
    <w:pPr>
      <w:widowControl w:val="0"/>
      <w:autoSpaceDE w:val="0"/>
      <w:autoSpaceDN w:val="0"/>
      <w:spacing w:after="120" w:line="240" w:lineRule="auto"/>
      <w:ind w:left="360"/>
    </w:pPr>
    <w:rPr>
      <w:rFonts w:ascii="Arial" w:eastAsia="Arial" w:hAnsi="Arial" w:cs="Arial"/>
      <w:kern w:val="0"/>
      <w:lang w:val="ro-RO" w:eastAsia="ro-RO" w:bidi="ro-RO"/>
      <w14:ligatures w14:val="none"/>
    </w:rPr>
  </w:style>
  <w:style w:type="character" w:customStyle="1" w:styleId="IndentcorptextCaracter">
    <w:name w:val="Indent corp text Caracter"/>
    <w:basedOn w:val="Fontdeparagrafimplicit"/>
    <w:link w:val="Indentcorptext"/>
    <w:uiPriority w:val="99"/>
    <w:semiHidden/>
    <w:rsid w:val="001C38A8"/>
    <w:rPr>
      <w:rFonts w:ascii="Arial" w:eastAsia="Arial" w:hAnsi="Arial" w:cs="Arial"/>
      <w:kern w:val="0"/>
      <w:lang w:val="ro-RO" w:eastAsia="ro-RO" w:bidi="ro-RO"/>
      <w14:ligatures w14:val="none"/>
    </w:rPr>
  </w:style>
  <w:style w:type="paragraph" w:customStyle="1" w:styleId="Frspaiere2">
    <w:name w:val="Fără spațiere2"/>
    <w:rsid w:val="001C38A8"/>
    <w:pPr>
      <w:widowControl w:val="0"/>
      <w:suppressAutoHyphens/>
      <w:spacing w:after="0" w:line="100" w:lineRule="atLeast"/>
      <w:textAlignment w:val="baseline"/>
    </w:pPr>
    <w:rPr>
      <w:rFonts w:ascii="SimSun" w:eastAsia="SimSun" w:hAnsi="SimSun" w:cs="Mangal"/>
      <w:kern w:val="1"/>
      <w:sz w:val="24"/>
      <w:szCs w:val="21"/>
      <w:lang w:eastAsia="hi-IN" w:bidi="hi-IN"/>
      <w14:ligatures w14:val="none"/>
    </w:rPr>
  </w:style>
  <w:style w:type="character" w:customStyle="1" w:styleId="WW-Fontdeparagrafimplicit">
    <w:name w:val="WW-Font de paragraf implicit"/>
    <w:rsid w:val="001C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3727</Words>
  <Characters>21250</Characters>
  <Application>Microsoft Office Word</Application>
  <DocSecurity>0</DocSecurity>
  <Lines>177</Lines>
  <Paragraphs>49</Paragraphs>
  <ScaleCrop>false</ScaleCrop>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2023-05-05T07:18:00Z</dcterms:created>
  <dcterms:modified xsi:type="dcterms:W3CDTF">2023-05-05T07:27:00Z</dcterms:modified>
</cp:coreProperties>
</file>