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34" w:type="dxa"/>
        <w:tblLayout w:type="fixed"/>
        <w:tblLook w:val="0000" w:firstRow="0" w:lastRow="0" w:firstColumn="0" w:lastColumn="0" w:noHBand="0" w:noVBand="0"/>
      </w:tblPr>
      <w:tblGrid>
        <w:gridCol w:w="4190"/>
        <w:gridCol w:w="6584"/>
      </w:tblGrid>
      <w:tr w:rsidR="00075E3C" w:rsidRPr="00075E3C" w14:paraId="05651B60" w14:textId="77777777" w:rsidTr="008A6B39">
        <w:trPr>
          <w:trHeight w:val="1326"/>
        </w:trPr>
        <w:tc>
          <w:tcPr>
            <w:tcW w:w="4190" w:type="dxa"/>
            <w:shd w:val="clear" w:color="auto" w:fill="FFFFFF"/>
          </w:tcPr>
          <w:p w14:paraId="33F702E7" w14:textId="77777777" w:rsidR="00075E3C" w:rsidRPr="00075E3C" w:rsidRDefault="00075E3C" w:rsidP="00075E3C">
            <w:pPr>
              <w:widowControl/>
              <w:spacing w:line="240" w:lineRule="auto"/>
              <w:jc w:val="both"/>
              <w:textAlignment w:val="auto"/>
              <w:rPr>
                <w:rFonts w:ascii="Arial" w:eastAsia="Times New Roman" w:hAnsi="Arial" w:cs="Arial"/>
                <w:b/>
                <w:kern w:val="0"/>
                <w:lang w:val="ro-RO"/>
              </w:rPr>
            </w:pPr>
            <w:r w:rsidRPr="00075E3C">
              <w:rPr>
                <w:rFonts w:ascii="Arial" w:eastAsia="Times New Roman" w:hAnsi="Arial" w:cs="Arial"/>
                <w:b/>
                <w:kern w:val="0"/>
                <w:lang w:val="ro-RO"/>
              </w:rPr>
              <w:t>ROMÂNIA</w:t>
            </w:r>
          </w:p>
          <w:p w14:paraId="26371EBA" w14:textId="77777777" w:rsidR="00075E3C" w:rsidRPr="00075E3C" w:rsidRDefault="00075E3C" w:rsidP="00075E3C">
            <w:pPr>
              <w:widowControl/>
              <w:spacing w:line="240" w:lineRule="auto"/>
              <w:jc w:val="both"/>
              <w:textAlignment w:val="auto"/>
              <w:rPr>
                <w:rFonts w:ascii="Arial" w:eastAsia="Times New Roman" w:hAnsi="Arial" w:cs="Arial"/>
                <w:b/>
                <w:kern w:val="0"/>
                <w:lang w:val="ro-RO"/>
              </w:rPr>
            </w:pPr>
            <w:r w:rsidRPr="00075E3C">
              <w:rPr>
                <w:rFonts w:ascii="Arial" w:eastAsia="Times New Roman" w:hAnsi="Arial" w:cs="Arial"/>
                <w:b/>
                <w:kern w:val="0"/>
                <w:lang w:val="ro-RO"/>
              </w:rPr>
              <w:t>JUDEŢUL HUNEDOARA</w:t>
            </w:r>
          </w:p>
          <w:p w14:paraId="2BA29200" w14:textId="77777777" w:rsidR="00075E3C" w:rsidRPr="00075E3C" w:rsidRDefault="00075E3C" w:rsidP="00075E3C">
            <w:pPr>
              <w:widowControl/>
              <w:spacing w:line="240" w:lineRule="auto"/>
              <w:jc w:val="both"/>
              <w:textAlignment w:val="auto"/>
              <w:rPr>
                <w:rFonts w:ascii="Arial" w:eastAsia="Times New Roman" w:hAnsi="Arial" w:cs="Arial"/>
                <w:b/>
                <w:kern w:val="0"/>
                <w:lang w:val="ro-RO"/>
              </w:rPr>
            </w:pPr>
            <w:r w:rsidRPr="00075E3C">
              <w:rPr>
                <w:rFonts w:ascii="Arial" w:eastAsia="Times New Roman" w:hAnsi="Arial" w:cs="Arial"/>
                <w:b/>
                <w:kern w:val="0"/>
                <w:lang w:val="ro-RO"/>
              </w:rPr>
              <w:t>MUNICIPIUL HUNEDOARA</w:t>
            </w:r>
          </w:p>
          <w:p w14:paraId="16C7C7F8" w14:textId="77777777" w:rsidR="00075E3C" w:rsidRPr="00075E3C" w:rsidRDefault="00075E3C" w:rsidP="00075E3C">
            <w:pPr>
              <w:widowControl/>
              <w:spacing w:line="240" w:lineRule="auto"/>
              <w:jc w:val="both"/>
              <w:textAlignment w:val="auto"/>
              <w:rPr>
                <w:rFonts w:ascii="Arial" w:eastAsia="Times New Roman" w:hAnsi="Arial" w:cs="Arial"/>
                <w:b/>
                <w:kern w:val="0"/>
                <w:lang w:val="ro-RO"/>
              </w:rPr>
            </w:pPr>
            <w:r w:rsidRPr="00075E3C">
              <w:rPr>
                <w:rFonts w:ascii="Arial" w:eastAsia="Times New Roman" w:hAnsi="Arial" w:cs="Arial"/>
                <w:b/>
                <w:kern w:val="0"/>
                <w:lang w:val="ro-RO"/>
              </w:rPr>
              <w:t>PRIMAR</w:t>
            </w:r>
          </w:p>
          <w:p w14:paraId="094F30E4" w14:textId="77777777" w:rsidR="00075E3C" w:rsidRPr="00075E3C" w:rsidRDefault="00075E3C" w:rsidP="00075E3C">
            <w:pPr>
              <w:widowControl/>
              <w:spacing w:line="240" w:lineRule="auto"/>
              <w:jc w:val="both"/>
              <w:textAlignment w:val="auto"/>
              <w:rPr>
                <w:rFonts w:eastAsia="Times New Roman" w:cs="Times New Roman"/>
                <w:kern w:val="0"/>
                <w:lang w:val="ro-RO"/>
              </w:rPr>
            </w:pPr>
            <w:r w:rsidRPr="00075E3C">
              <w:rPr>
                <w:rFonts w:ascii="Arial" w:eastAsia="Times New Roman" w:hAnsi="Arial" w:cs="Arial"/>
                <w:b/>
                <w:kern w:val="0"/>
                <w:lang w:val="ro-RO"/>
              </w:rPr>
              <w:t>Nr. 116318/29.11.2022</w:t>
            </w:r>
          </w:p>
        </w:tc>
        <w:tc>
          <w:tcPr>
            <w:tcW w:w="6584" w:type="dxa"/>
            <w:shd w:val="clear" w:color="auto" w:fill="FFFFFF"/>
          </w:tcPr>
          <w:p w14:paraId="3E134C5B" w14:textId="65B23095" w:rsidR="00075E3C" w:rsidRPr="00075E3C" w:rsidRDefault="00075E3C" w:rsidP="00075E3C">
            <w:pPr>
              <w:widowControl/>
              <w:spacing w:line="240" w:lineRule="auto"/>
              <w:jc w:val="right"/>
              <w:textAlignment w:val="auto"/>
              <w:rPr>
                <w:rFonts w:eastAsia="Times New Roman" w:cs="Times New Roman"/>
                <w:kern w:val="0"/>
                <w:lang w:val="ro-RO"/>
              </w:rPr>
            </w:pPr>
            <w:r w:rsidRPr="00075E3C">
              <w:rPr>
                <w:rFonts w:eastAsia="Times New Roman" w:cs="Times New Roman"/>
                <w:noProof/>
                <w:kern w:val="0"/>
                <w:lang w:val="ro-RO"/>
              </w:rPr>
              <w:drawing>
                <wp:inline distT="0" distB="0" distL="0" distR="0" wp14:anchorId="2E8EB65E" wp14:editId="0859522D">
                  <wp:extent cx="2523490" cy="63119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3490" cy="631190"/>
                          </a:xfrm>
                          <a:prstGeom prst="rect">
                            <a:avLst/>
                          </a:prstGeom>
                          <a:solidFill>
                            <a:srgbClr val="FFFFFF"/>
                          </a:solidFill>
                          <a:ln>
                            <a:noFill/>
                          </a:ln>
                        </pic:spPr>
                      </pic:pic>
                    </a:graphicData>
                  </a:graphic>
                </wp:inline>
              </w:drawing>
            </w:r>
          </w:p>
        </w:tc>
      </w:tr>
    </w:tbl>
    <w:p w14:paraId="12D7DCF6" w14:textId="77777777" w:rsidR="00075E3C" w:rsidRPr="00075E3C" w:rsidRDefault="00075E3C" w:rsidP="00075E3C">
      <w:pPr>
        <w:widowControl/>
        <w:spacing w:line="240" w:lineRule="auto"/>
        <w:jc w:val="center"/>
        <w:textAlignment w:val="auto"/>
        <w:rPr>
          <w:rFonts w:ascii="Arial" w:eastAsia="Times New Roman" w:hAnsi="Arial" w:cs="Arial"/>
          <w:b/>
          <w:kern w:val="0"/>
          <w:lang w:val="ro-RO"/>
        </w:rPr>
      </w:pPr>
      <w:r w:rsidRPr="00075E3C">
        <w:rPr>
          <w:rFonts w:ascii="Arial" w:eastAsia="Times New Roman" w:hAnsi="Arial" w:cs="Arial"/>
          <w:b/>
          <w:bCs/>
          <w:kern w:val="0"/>
          <w:u w:val="single"/>
          <w:lang w:val="ro-RO"/>
        </w:rPr>
        <w:t>REFERAT  DE APROBARE</w:t>
      </w:r>
    </w:p>
    <w:p w14:paraId="7E448DD9" w14:textId="77777777" w:rsidR="00075E3C" w:rsidRPr="00075E3C" w:rsidRDefault="00075E3C" w:rsidP="00075E3C">
      <w:pPr>
        <w:widowControl/>
        <w:spacing w:line="240" w:lineRule="auto"/>
        <w:jc w:val="center"/>
        <w:textAlignment w:val="auto"/>
        <w:rPr>
          <w:rFonts w:ascii="Arial" w:eastAsia="Times New Roman" w:hAnsi="Arial" w:cs="Arial"/>
          <w:b/>
          <w:kern w:val="0"/>
          <w:lang w:val="ro-RO"/>
        </w:rPr>
      </w:pPr>
      <w:r w:rsidRPr="00075E3C">
        <w:rPr>
          <w:rFonts w:ascii="Arial" w:eastAsia="Times New Roman" w:hAnsi="Arial" w:cs="Arial"/>
          <w:b/>
          <w:kern w:val="0"/>
          <w:lang w:val="ro-RO"/>
        </w:rPr>
        <w:t>al proiectului de hotărâre privind stabilirea de taxe, pe anul 2023,</w:t>
      </w:r>
    </w:p>
    <w:p w14:paraId="2702BEC9" w14:textId="77777777" w:rsidR="00075E3C" w:rsidRPr="00075E3C" w:rsidRDefault="00075E3C" w:rsidP="00075E3C">
      <w:pPr>
        <w:widowControl/>
        <w:spacing w:line="240" w:lineRule="auto"/>
        <w:jc w:val="center"/>
        <w:textAlignment w:val="auto"/>
        <w:rPr>
          <w:rFonts w:ascii="Arial" w:eastAsia="Times New Roman" w:hAnsi="Arial" w:cs="Arial"/>
          <w:b/>
          <w:bCs/>
          <w:kern w:val="0"/>
          <w:lang w:val="ro-RO"/>
        </w:rPr>
      </w:pPr>
      <w:r w:rsidRPr="00075E3C">
        <w:rPr>
          <w:rFonts w:ascii="Arial" w:eastAsia="Times New Roman" w:hAnsi="Arial" w:cs="Arial"/>
          <w:b/>
          <w:kern w:val="0"/>
          <w:lang w:val="ro-RO"/>
        </w:rPr>
        <w:t>pentru serviciile prestate la Starea Civilă</w:t>
      </w:r>
    </w:p>
    <w:p w14:paraId="2F5DEFB9" w14:textId="77777777" w:rsidR="00075E3C" w:rsidRPr="00075E3C" w:rsidRDefault="00075E3C" w:rsidP="00075E3C">
      <w:pPr>
        <w:widowControl/>
        <w:suppressAutoHyphens w:val="0"/>
        <w:spacing w:line="240" w:lineRule="auto"/>
        <w:jc w:val="center"/>
        <w:textAlignment w:val="auto"/>
        <w:rPr>
          <w:rFonts w:ascii="Arial" w:eastAsia="Times New Roman" w:hAnsi="Arial" w:cs="Arial"/>
          <w:b/>
          <w:bCs/>
          <w:kern w:val="0"/>
          <w:lang w:val="ro-RO"/>
        </w:rPr>
      </w:pPr>
    </w:p>
    <w:p w14:paraId="41C269B8" w14:textId="77777777" w:rsidR="00075E3C" w:rsidRPr="00075E3C" w:rsidRDefault="00075E3C" w:rsidP="00075E3C">
      <w:pPr>
        <w:widowControl/>
        <w:spacing w:line="240" w:lineRule="auto"/>
        <w:ind w:firstLine="567"/>
        <w:jc w:val="both"/>
        <w:textAlignment w:val="auto"/>
        <w:rPr>
          <w:rFonts w:ascii="Arial" w:eastAsia="Times New Roman" w:hAnsi="Arial" w:cs="Arial"/>
          <w:kern w:val="0"/>
          <w:lang w:val="ro-RO"/>
        </w:rPr>
      </w:pPr>
      <w:r w:rsidRPr="00075E3C">
        <w:rPr>
          <w:rFonts w:ascii="Arial" w:eastAsia="Times New Roman" w:hAnsi="Arial" w:cs="Arial"/>
          <w:kern w:val="0"/>
          <w:lang w:val="ro-RO"/>
        </w:rPr>
        <w:t xml:space="preserve">Temeiul juridic al proiectului de hotărâre îl constituie prevederile art. 484, art. 485, art. 486 alin. (4) și art. 487 din Legea nr. 227/2015 privind Codul Fiscal, cu modificările și completările ulterioare, ale art. 27 și art. 30 din Legea nr. 273/2006 privind </w:t>
      </w:r>
      <w:proofErr w:type="spellStart"/>
      <w:r w:rsidRPr="00075E3C">
        <w:rPr>
          <w:rFonts w:ascii="Arial" w:eastAsia="Times New Roman" w:hAnsi="Arial" w:cs="Arial"/>
          <w:kern w:val="0"/>
          <w:lang w:val="ro-RO"/>
        </w:rPr>
        <w:t>finanţele</w:t>
      </w:r>
      <w:proofErr w:type="spellEnd"/>
      <w:r w:rsidRPr="00075E3C">
        <w:rPr>
          <w:rFonts w:ascii="Arial" w:eastAsia="Times New Roman" w:hAnsi="Arial" w:cs="Arial"/>
          <w:kern w:val="0"/>
          <w:lang w:val="ro-RO"/>
        </w:rPr>
        <w:t xml:space="preserve"> publice locale, cu modificările </w:t>
      </w:r>
      <w:proofErr w:type="spellStart"/>
      <w:r w:rsidRPr="00075E3C">
        <w:rPr>
          <w:rFonts w:ascii="Arial" w:eastAsia="Times New Roman" w:hAnsi="Arial" w:cs="Arial"/>
          <w:kern w:val="0"/>
          <w:lang w:val="ro-RO"/>
        </w:rPr>
        <w:t>şi</w:t>
      </w:r>
      <w:proofErr w:type="spellEnd"/>
      <w:r w:rsidRPr="00075E3C">
        <w:rPr>
          <w:rFonts w:ascii="Arial" w:eastAsia="Times New Roman" w:hAnsi="Arial" w:cs="Arial"/>
          <w:kern w:val="0"/>
          <w:lang w:val="ro-RO"/>
        </w:rPr>
        <w:t xml:space="preserve"> completările ulterioare, ale art. 4 lit. b) și art. 7 din Legea nr.52/2003 privind </w:t>
      </w:r>
      <w:proofErr w:type="spellStart"/>
      <w:r w:rsidRPr="00075E3C">
        <w:rPr>
          <w:rFonts w:ascii="Arial" w:eastAsia="Times New Roman" w:hAnsi="Arial" w:cs="Arial"/>
          <w:kern w:val="0"/>
          <w:lang w:val="ro-RO"/>
        </w:rPr>
        <w:t>transparenţa</w:t>
      </w:r>
      <w:proofErr w:type="spellEnd"/>
      <w:r w:rsidRPr="00075E3C">
        <w:rPr>
          <w:rFonts w:ascii="Arial" w:eastAsia="Times New Roman" w:hAnsi="Arial" w:cs="Arial"/>
          <w:kern w:val="0"/>
          <w:lang w:val="ro-RO"/>
        </w:rPr>
        <w:t xml:space="preserve"> decizională în </w:t>
      </w:r>
      <w:proofErr w:type="spellStart"/>
      <w:r w:rsidRPr="00075E3C">
        <w:rPr>
          <w:rFonts w:ascii="Arial" w:eastAsia="Times New Roman" w:hAnsi="Arial" w:cs="Arial"/>
          <w:kern w:val="0"/>
          <w:lang w:val="ro-RO"/>
        </w:rPr>
        <w:t>administraţia</w:t>
      </w:r>
      <w:proofErr w:type="spellEnd"/>
      <w:r w:rsidRPr="00075E3C">
        <w:rPr>
          <w:rFonts w:ascii="Arial" w:eastAsia="Times New Roman" w:hAnsi="Arial" w:cs="Arial"/>
          <w:kern w:val="0"/>
          <w:lang w:val="ro-RO"/>
        </w:rPr>
        <w:t xml:space="preserve"> publică, republicată, cu modificările și completările ulterioare, precum și ale Hotărârii Consiliului Local nr. 319/2015 privind aprobarea Regulamentului de organizare și funcționare a Serviciul Public Comunitar Local de Evidență a Persoanelor al Municipiului Hunedoara. </w:t>
      </w:r>
    </w:p>
    <w:p w14:paraId="5A5E85B1" w14:textId="77777777" w:rsidR="00075E3C" w:rsidRPr="00075E3C" w:rsidRDefault="00075E3C" w:rsidP="00075E3C">
      <w:pPr>
        <w:widowControl/>
        <w:spacing w:line="240" w:lineRule="auto"/>
        <w:ind w:firstLine="567"/>
        <w:jc w:val="both"/>
        <w:textAlignment w:val="auto"/>
        <w:rPr>
          <w:rFonts w:ascii="Arial" w:eastAsia="Times New Roman" w:hAnsi="Arial" w:cs="Arial"/>
          <w:kern w:val="0"/>
          <w:lang w:val="ro-RO"/>
        </w:rPr>
      </w:pPr>
      <w:r w:rsidRPr="00075E3C">
        <w:rPr>
          <w:rFonts w:ascii="Arial" w:eastAsia="Times New Roman" w:hAnsi="Arial" w:cs="Arial"/>
          <w:kern w:val="0"/>
          <w:lang w:val="ro-RO"/>
        </w:rPr>
        <w:t xml:space="preserve">Prin proiectul de hotărâre supus dezbaterii </w:t>
      </w:r>
      <w:proofErr w:type="spellStart"/>
      <w:r w:rsidRPr="00075E3C">
        <w:rPr>
          <w:rFonts w:ascii="Arial" w:eastAsia="Times New Roman" w:hAnsi="Arial" w:cs="Arial"/>
          <w:kern w:val="0"/>
          <w:lang w:val="ro-RO"/>
        </w:rPr>
        <w:t>şi</w:t>
      </w:r>
      <w:proofErr w:type="spellEnd"/>
      <w:r w:rsidRPr="00075E3C">
        <w:rPr>
          <w:rFonts w:ascii="Arial" w:eastAsia="Times New Roman" w:hAnsi="Arial" w:cs="Arial"/>
          <w:kern w:val="0"/>
          <w:lang w:val="ro-RO"/>
        </w:rPr>
        <w:t xml:space="preserve"> adoptării Consiliului Local al Municipiului Hunedoara propun</w:t>
      </w:r>
      <w:r w:rsidRPr="00075E3C">
        <w:rPr>
          <w:rFonts w:ascii="Arial" w:eastAsia="Times New Roman" w:hAnsi="Arial" w:cs="Arial"/>
          <w:color w:val="FF0000"/>
          <w:kern w:val="0"/>
          <w:lang w:val="ro-RO"/>
        </w:rPr>
        <w:t xml:space="preserve"> </w:t>
      </w:r>
      <w:r w:rsidRPr="00075E3C">
        <w:rPr>
          <w:rFonts w:ascii="Arial" w:eastAsia="Times New Roman" w:hAnsi="Arial" w:cs="Arial"/>
          <w:kern w:val="0"/>
          <w:lang w:val="ro-RO"/>
        </w:rPr>
        <w:t>stabilirea de taxe, pe anul 2023,  pentru serviciile prestate la Starea Civilă.</w:t>
      </w:r>
    </w:p>
    <w:p w14:paraId="773BCCEF" w14:textId="77777777" w:rsidR="00075E3C" w:rsidRPr="00075E3C" w:rsidRDefault="00075E3C" w:rsidP="00075E3C">
      <w:pPr>
        <w:widowControl/>
        <w:spacing w:line="240" w:lineRule="auto"/>
        <w:ind w:firstLine="567"/>
        <w:jc w:val="both"/>
        <w:textAlignment w:val="auto"/>
        <w:rPr>
          <w:rFonts w:ascii="Arial" w:eastAsia="Times New Roman" w:hAnsi="Arial" w:cs="Arial"/>
          <w:kern w:val="0"/>
          <w:lang w:val="ro-RO"/>
        </w:rPr>
      </w:pPr>
      <w:r w:rsidRPr="00075E3C">
        <w:rPr>
          <w:rFonts w:ascii="Arial" w:eastAsia="Times New Roman" w:hAnsi="Arial" w:cs="Arial"/>
          <w:kern w:val="0"/>
          <w:lang w:val="ro-RO"/>
        </w:rPr>
        <w:t xml:space="preserve">Prin </w:t>
      </w:r>
      <w:r w:rsidRPr="00075E3C">
        <w:rPr>
          <w:rFonts w:ascii="Arial" w:eastAsia="Times New Roman" w:hAnsi="Arial" w:cs="Arial"/>
          <w:bCs/>
          <w:kern w:val="0"/>
          <w:lang w:val="ro-RO"/>
        </w:rPr>
        <w:t>Legea nr. 227/2015 privind Codul fiscal, cu modificările și completările ulterioare, se stabilește cadrul legal general privind stabilirea și administrarea impozitelor și taxelor locale, contribuabilii care trebuie să plătească aceste impozite și taxe locale, precum și modul de calcul și de plată a acestora. Potrivit prevederilor legale Consiliul local adoptă hotărâri privind stabilirea și majorarea impozitelor și taxelor locale în cursul anului precedent prin aplicare din data de 1 ianuarie a anului următor.</w:t>
      </w:r>
    </w:p>
    <w:p w14:paraId="4C31F3C5" w14:textId="77777777" w:rsidR="00075E3C" w:rsidRPr="00075E3C" w:rsidRDefault="00075E3C" w:rsidP="00075E3C">
      <w:pPr>
        <w:widowControl/>
        <w:spacing w:line="240" w:lineRule="auto"/>
        <w:ind w:firstLine="567"/>
        <w:jc w:val="both"/>
        <w:textAlignment w:val="auto"/>
        <w:rPr>
          <w:rFonts w:ascii="Arial" w:eastAsia="Times New Roman" w:hAnsi="Arial" w:cs="Arial"/>
          <w:kern w:val="0"/>
          <w:lang w:val="ro-RO"/>
        </w:rPr>
      </w:pPr>
      <w:r w:rsidRPr="00075E3C">
        <w:rPr>
          <w:rFonts w:ascii="Arial" w:eastAsia="Times New Roman" w:hAnsi="Arial" w:cs="Arial"/>
          <w:bCs/>
          <w:kern w:val="0"/>
          <w:lang w:val="ro-RO"/>
        </w:rPr>
        <w:t xml:space="preserve">Ținând seama de specificul </w:t>
      </w:r>
      <w:proofErr w:type="spellStart"/>
      <w:r w:rsidRPr="00075E3C">
        <w:rPr>
          <w:rFonts w:ascii="Arial" w:eastAsia="Times New Roman" w:hAnsi="Arial" w:cs="Arial"/>
          <w:bCs/>
          <w:kern w:val="0"/>
          <w:lang w:val="ro-RO"/>
        </w:rPr>
        <w:t>activităţii</w:t>
      </w:r>
      <w:proofErr w:type="spellEnd"/>
      <w:r w:rsidRPr="00075E3C">
        <w:rPr>
          <w:rFonts w:ascii="Arial" w:eastAsia="Times New Roman" w:hAnsi="Arial" w:cs="Arial"/>
          <w:bCs/>
          <w:kern w:val="0"/>
          <w:lang w:val="ro-RO"/>
        </w:rPr>
        <w:t>, de necesitățile bugetare locale, de prognoza bugetară, d</w:t>
      </w:r>
      <w:r w:rsidRPr="00075E3C">
        <w:rPr>
          <w:rFonts w:ascii="Arial" w:eastAsia="Times New Roman" w:hAnsi="Arial" w:cs="Arial"/>
          <w:kern w:val="0"/>
          <w:lang w:val="ro-RO"/>
        </w:rPr>
        <w:t xml:space="preserve">at fiind și rata </w:t>
      </w:r>
      <w:proofErr w:type="spellStart"/>
      <w:r w:rsidRPr="00075E3C">
        <w:rPr>
          <w:rFonts w:ascii="Arial" w:eastAsia="Times New Roman" w:hAnsi="Arial" w:cs="Arial"/>
          <w:kern w:val="0"/>
          <w:lang w:val="ro-RO"/>
        </w:rPr>
        <w:t>inflaţiei</w:t>
      </w:r>
      <w:proofErr w:type="spellEnd"/>
      <w:r w:rsidRPr="00075E3C">
        <w:rPr>
          <w:rFonts w:ascii="Arial" w:eastAsia="Times New Roman" w:hAnsi="Arial" w:cs="Arial"/>
          <w:kern w:val="0"/>
          <w:lang w:val="ro-RO"/>
        </w:rPr>
        <w:t xml:space="preserve"> comunicată atât pe site-ul Ministerului Dezvoltării, Lucrărilor Publice </w:t>
      </w:r>
      <w:proofErr w:type="spellStart"/>
      <w:r w:rsidRPr="00075E3C">
        <w:rPr>
          <w:rFonts w:ascii="Arial" w:eastAsia="Times New Roman" w:hAnsi="Arial" w:cs="Arial"/>
          <w:kern w:val="0"/>
          <w:lang w:val="ro-RO"/>
        </w:rPr>
        <w:t>şi</w:t>
      </w:r>
      <w:proofErr w:type="spellEnd"/>
      <w:r w:rsidRPr="00075E3C">
        <w:rPr>
          <w:rFonts w:ascii="Arial" w:eastAsia="Times New Roman" w:hAnsi="Arial" w:cs="Arial"/>
          <w:kern w:val="0"/>
          <w:lang w:val="ro-RO"/>
        </w:rPr>
        <w:t xml:space="preserve"> </w:t>
      </w:r>
      <w:proofErr w:type="spellStart"/>
      <w:r w:rsidRPr="00075E3C">
        <w:rPr>
          <w:rFonts w:ascii="Arial" w:eastAsia="Times New Roman" w:hAnsi="Arial" w:cs="Arial"/>
          <w:kern w:val="0"/>
          <w:lang w:val="ro-RO"/>
        </w:rPr>
        <w:t>Administraţiei</w:t>
      </w:r>
      <w:proofErr w:type="spellEnd"/>
      <w:r w:rsidRPr="00075E3C">
        <w:rPr>
          <w:rFonts w:ascii="Arial" w:eastAsia="Times New Roman" w:hAnsi="Arial" w:cs="Arial"/>
          <w:kern w:val="0"/>
          <w:lang w:val="ro-RO"/>
        </w:rPr>
        <w:t xml:space="preserve"> http://www.dpfbl.mdrap.ro/rata_inflatiei.html cât și pe site-ul Ministerului Finanțelor https://mfinante.gov.ro/  pentru anul 2021 care este de 5,1%, a indicelui prețurilor de consum și a proiectelor de investiții și modernizare,</w:t>
      </w:r>
      <w:r w:rsidRPr="00075E3C">
        <w:rPr>
          <w:rFonts w:ascii="Arial" w:eastAsia="Times New Roman" w:hAnsi="Arial" w:cs="Arial"/>
          <w:bCs/>
          <w:kern w:val="0"/>
          <w:lang w:val="ro-RO"/>
        </w:rPr>
        <w:t xml:space="preserve"> propun stabilirea următoarelor taxe pentru anul 2023:</w:t>
      </w:r>
    </w:p>
    <w:p w14:paraId="3361ABA7" w14:textId="77777777" w:rsidR="00075E3C" w:rsidRPr="00075E3C" w:rsidRDefault="00075E3C" w:rsidP="00075E3C">
      <w:pPr>
        <w:widowControl/>
        <w:spacing w:line="240" w:lineRule="auto"/>
        <w:ind w:firstLine="720"/>
        <w:jc w:val="both"/>
        <w:textAlignment w:val="auto"/>
        <w:rPr>
          <w:rFonts w:ascii="Arial" w:eastAsia="Times New Roman" w:hAnsi="Arial" w:cs="Arial"/>
          <w:kern w:val="0"/>
          <w:lang w:val="ro-RO"/>
        </w:rPr>
      </w:pPr>
      <w:r w:rsidRPr="00075E3C">
        <w:rPr>
          <w:rFonts w:ascii="Arial" w:eastAsia="Times New Roman" w:hAnsi="Arial" w:cs="Arial"/>
          <w:kern w:val="0"/>
          <w:lang w:val="ro-RO"/>
        </w:rPr>
        <w:t xml:space="preserve">- o taxă  de </w:t>
      </w:r>
      <w:r w:rsidRPr="00075E3C">
        <w:rPr>
          <w:rFonts w:ascii="Arial" w:eastAsia="Times New Roman" w:hAnsi="Arial" w:cs="Arial"/>
          <w:b/>
          <w:kern w:val="0"/>
          <w:lang w:val="ro-RO"/>
        </w:rPr>
        <w:t>140 lei</w:t>
      </w:r>
      <w:r w:rsidRPr="00075E3C">
        <w:rPr>
          <w:rFonts w:ascii="Arial" w:eastAsia="Times New Roman" w:hAnsi="Arial" w:cs="Arial"/>
          <w:kern w:val="0"/>
          <w:lang w:val="ro-RO"/>
        </w:rPr>
        <w:t xml:space="preserve">  pentru analiza în regim de </w:t>
      </w:r>
      <w:proofErr w:type="spellStart"/>
      <w:r w:rsidRPr="00075E3C">
        <w:rPr>
          <w:rFonts w:ascii="Arial" w:eastAsia="Times New Roman" w:hAnsi="Arial" w:cs="Arial"/>
          <w:kern w:val="0"/>
          <w:lang w:val="ro-RO"/>
        </w:rPr>
        <w:t>urgenţă</w:t>
      </w:r>
      <w:proofErr w:type="spellEnd"/>
      <w:r w:rsidRPr="00075E3C">
        <w:rPr>
          <w:rFonts w:ascii="Arial" w:eastAsia="Times New Roman" w:hAnsi="Arial" w:cs="Arial"/>
          <w:kern w:val="0"/>
          <w:lang w:val="ro-RO"/>
        </w:rPr>
        <w:t xml:space="preserve">,  3 (trei) zile lucrătoare, a cererilor de transcriere în registrele de stare civilă </w:t>
      </w:r>
      <w:proofErr w:type="spellStart"/>
      <w:r w:rsidRPr="00075E3C">
        <w:rPr>
          <w:rFonts w:ascii="Arial" w:eastAsia="Times New Roman" w:hAnsi="Arial" w:cs="Arial"/>
          <w:kern w:val="0"/>
          <w:lang w:val="ro-RO"/>
        </w:rPr>
        <w:t>româneşti</w:t>
      </w:r>
      <w:proofErr w:type="spellEnd"/>
      <w:r w:rsidRPr="00075E3C">
        <w:rPr>
          <w:rFonts w:ascii="Arial" w:eastAsia="Times New Roman" w:hAnsi="Arial" w:cs="Arial"/>
          <w:kern w:val="0"/>
          <w:lang w:val="ro-RO"/>
        </w:rPr>
        <w:t xml:space="preserve"> a actelor de stare civilă procurate din străinătate </w:t>
      </w:r>
      <w:proofErr w:type="spellStart"/>
      <w:r w:rsidRPr="00075E3C">
        <w:rPr>
          <w:rFonts w:ascii="Arial" w:eastAsia="Times New Roman" w:hAnsi="Arial" w:cs="Arial"/>
          <w:kern w:val="0"/>
          <w:lang w:val="ro-RO"/>
        </w:rPr>
        <w:t>şi</w:t>
      </w:r>
      <w:proofErr w:type="spellEnd"/>
      <w:r w:rsidRPr="00075E3C">
        <w:rPr>
          <w:rFonts w:ascii="Arial" w:eastAsia="Times New Roman" w:hAnsi="Arial" w:cs="Arial"/>
          <w:kern w:val="0"/>
          <w:lang w:val="ro-RO"/>
        </w:rPr>
        <w:t xml:space="preserve"> transmiterea acestora pentru avizare la </w:t>
      </w:r>
      <w:proofErr w:type="spellStart"/>
      <w:r w:rsidRPr="00075E3C">
        <w:rPr>
          <w:rFonts w:ascii="Arial" w:eastAsia="Times New Roman" w:hAnsi="Arial" w:cs="Arial"/>
          <w:kern w:val="0"/>
          <w:lang w:val="ro-RO"/>
        </w:rPr>
        <w:t>Direcţia</w:t>
      </w:r>
      <w:proofErr w:type="spellEnd"/>
      <w:r w:rsidRPr="00075E3C">
        <w:rPr>
          <w:rFonts w:ascii="Arial" w:eastAsia="Times New Roman" w:hAnsi="Arial" w:cs="Arial"/>
          <w:kern w:val="0"/>
          <w:lang w:val="ro-RO"/>
        </w:rPr>
        <w:t xml:space="preserve"> </w:t>
      </w:r>
      <w:proofErr w:type="spellStart"/>
      <w:r w:rsidRPr="00075E3C">
        <w:rPr>
          <w:rFonts w:ascii="Arial" w:eastAsia="Times New Roman" w:hAnsi="Arial" w:cs="Arial"/>
          <w:kern w:val="0"/>
          <w:lang w:val="ro-RO"/>
        </w:rPr>
        <w:t>Judeţeană</w:t>
      </w:r>
      <w:proofErr w:type="spellEnd"/>
      <w:r w:rsidRPr="00075E3C">
        <w:rPr>
          <w:rFonts w:ascii="Arial" w:eastAsia="Times New Roman" w:hAnsi="Arial" w:cs="Arial"/>
          <w:kern w:val="0"/>
          <w:lang w:val="ro-RO"/>
        </w:rPr>
        <w:t xml:space="preserve"> de </w:t>
      </w:r>
      <w:proofErr w:type="spellStart"/>
      <w:r w:rsidRPr="00075E3C">
        <w:rPr>
          <w:rFonts w:ascii="Arial" w:eastAsia="Times New Roman" w:hAnsi="Arial" w:cs="Arial"/>
          <w:kern w:val="0"/>
          <w:lang w:val="ro-RO"/>
        </w:rPr>
        <w:t>Evidenţa</w:t>
      </w:r>
      <w:proofErr w:type="spellEnd"/>
      <w:r w:rsidRPr="00075E3C">
        <w:rPr>
          <w:rFonts w:ascii="Arial" w:eastAsia="Times New Roman" w:hAnsi="Arial" w:cs="Arial"/>
          <w:kern w:val="0"/>
          <w:lang w:val="ro-RO"/>
        </w:rPr>
        <w:t xml:space="preserve"> Persoanelor, taxa urmând să fie achitată la Serviciul Impozite </w:t>
      </w:r>
      <w:proofErr w:type="spellStart"/>
      <w:r w:rsidRPr="00075E3C">
        <w:rPr>
          <w:rFonts w:ascii="Arial" w:eastAsia="Times New Roman" w:hAnsi="Arial" w:cs="Arial"/>
          <w:kern w:val="0"/>
          <w:lang w:val="ro-RO"/>
        </w:rPr>
        <w:t>şi</w:t>
      </w:r>
      <w:proofErr w:type="spellEnd"/>
      <w:r w:rsidRPr="00075E3C">
        <w:rPr>
          <w:rFonts w:ascii="Arial" w:eastAsia="Times New Roman" w:hAnsi="Arial" w:cs="Arial"/>
          <w:kern w:val="0"/>
          <w:lang w:val="ro-RO"/>
        </w:rPr>
        <w:t xml:space="preserve"> taxe locale, impunere, constatare, control din cadrul Primăriei Municipiului Hunedoara, la depunerea cererii de transcriere.</w:t>
      </w:r>
    </w:p>
    <w:p w14:paraId="4502EC66" w14:textId="77777777" w:rsidR="00075E3C" w:rsidRPr="00075E3C" w:rsidRDefault="00075E3C" w:rsidP="00075E3C">
      <w:pPr>
        <w:widowControl/>
        <w:spacing w:line="240" w:lineRule="auto"/>
        <w:ind w:firstLine="567"/>
        <w:jc w:val="both"/>
        <w:textAlignment w:val="auto"/>
        <w:rPr>
          <w:rFonts w:ascii="Arial" w:eastAsia="Times New Roman" w:hAnsi="Arial" w:cs="Arial"/>
          <w:kern w:val="0"/>
          <w:lang w:val="ro-RO"/>
        </w:rPr>
      </w:pPr>
      <w:r w:rsidRPr="00075E3C">
        <w:rPr>
          <w:rFonts w:ascii="Arial" w:eastAsia="Times New Roman" w:hAnsi="Arial" w:cs="Arial"/>
          <w:kern w:val="0"/>
          <w:lang w:val="ro-RO"/>
        </w:rPr>
        <w:t xml:space="preserve">- taxa pentru dosar </w:t>
      </w:r>
      <w:proofErr w:type="spellStart"/>
      <w:r w:rsidRPr="00075E3C">
        <w:rPr>
          <w:rFonts w:ascii="Arial" w:eastAsia="Times New Roman" w:hAnsi="Arial" w:cs="Arial"/>
          <w:kern w:val="0"/>
          <w:lang w:val="ro-RO"/>
        </w:rPr>
        <w:t>divorţ</w:t>
      </w:r>
      <w:proofErr w:type="spellEnd"/>
      <w:r w:rsidRPr="00075E3C">
        <w:rPr>
          <w:rFonts w:ascii="Arial" w:eastAsia="Times New Roman" w:hAnsi="Arial" w:cs="Arial"/>
          <w:kern w:val="0"/>
          <w:lang w:val="ro-RO"/>
        </w:rPr>
        <w:t xml:space="preserve"> pe cale administrativă, în anul 2023, conform art. 486 alin. (4) din Legea nr. 227/2015 privind Codul Fiscal, cu modificările </w:t>
      </w:r>
      <w:proofErr w:type="spellStart"/>
      <w:r w:rsidRPr="00075E3C">
        <w:rPr>
          <w:rFonts w:ascii="Arial" w:eastAsia="Times New Roman" w:hAnsi="Arial" w:cs="Arial"/>
          <w:kern w:val="0"/>
          <w:lang w:val="ro-RO"/>
        </w:rPr>
        <w:t>şi</w:t>
      </w:r>
      <w:proofErr w:type="spellEnd"/>
      <w:r w:rsidRPr="00075E3C">
        <w:rPr>
          <w:rFonts w:ascii="Arial" w:eastAsia="Times New Roman" w:hAnsi="Arial" w:cs="Arial"/>
          <w:kern w:val="0"/>
          <w:lang w:val="ro-RO"/>
        </w:rPr>
        <w:t xml:space="preserve"> completările ulterioare, în cuantum de </w:t>
      </w:r>
      <w:r w:rsidRPr="00075E3C">
        <w:rPr>
          <w:rFonts w:ascii="Arial" w:eastAsia="Times New Roman" w:hAnsi="Arial" w:cs="Arial"/>
          <w:b/>
          <w:bCs/>
          <w:kern w:val="0"/>
          <w:lang w:val="ro-RO"/>
        </w:rPr>
        <w:t>670</w:t>
      </w:r>
      <w:r w:rsidRPr="00075E3C">
        <w:rPr>
          <w:rFonts w:ascii="Arial" w:eastAsia="Times New Roman" w:hAnsi="Arial" w:cs="Arial"/>
          <w:b/>
          <w:kern w:val="0"/>
          <w:lang w:val="ro-RO"/>
        </w:rPr>
        <w:t xml:space="preserve"> lei</w:t>
      </w:r>
      <w:r w:rsidRPr="00075E3C">
        <w:rPr>
          <w:rFonts w:ascii="Arial" w:eastAsia="Times New Roman" w:hAnsi="Arial" w:cs="Arial"/>
          <w:kern w:val="0"/>
          <w:lang w:val="ro-RO"/>
        </w:rPr>
        <w:t xml:space="preserve">, taxa </w:t>
      </w:r>
      <w:proofErr w:type="spellStart"/>
      <w:r w:rsidRPr="00075E3C">
        <w:rPr>
          <w:rFonts w:ascii="Arial" w:eastAsia="Times New Roman" w:hAnsi="Arial" w:cs="Arial"/>
          <w:kern w:val="0"/>
          <w:lang w:val="ro-RO"/>
        </w:rPr>
        <w:t>menţionată</w:t>
      </w:r>
      <w:proofErr w:type="spellEnd"/>
      <w:r w:rsidRPr="00075E3C">
        <w:rPr>
          <w:rFonts w:ascii="Arial" w:eastAsia="Times New Roman" w:hAnsi="Arial" w:cs="Arial"/>
          <w:kern w:val="0"/>
          <w:lang w:val="ro-RO"/>
        </w:rPr>
        <w:t xml:space="preserve"> urmând să fie achitată la Serviciul Impozite </w:t>
      </w:r>
      <w:proofErr w:type="spellStart"/>
      <w:r w:rsidRPr="00075E3C">
        <w:rPr>
          <w:rFonts w:ascii="Arial" w:eastAsia="Times New Roman" w:hAnsi="Arial" w:cs="Arial"/>
          <w:kern w:val="0"/>
          <w:lang w:val="ro-RO"/>
        </w:rPr>
        <w:t>şi</w:t>
      </w:r>
      <w:proofErr w:type="spellEnd"/>
      <w:r w:rsidRPr="00075E3C">
        <w:rPr>
          <w:rFonts w:ascii="Arial" w:eastAsia="Times New Roman" w:hAnsi="Arial" w:cs="Arial"/>
          <w:kern w:val="0"/>
          <w:lang w:val="ro-RO"/>
        </w:rPr>
        <w:t xml:space="preserve"> taxe locale, impunere, constatare, control, o dată cu înregistrarea dosarului de divorț.</w:t>
      </w:r>
    </w:p>
    <w:p w14:paraId="1C33F0E1" w14:textId="77777777" w:rsidR="00075E3C" w:rsidRPr="00075E3C" w:rsidRDefault="00075E3C" w:rsidP="00075E3C">
      <w:pPr>
        <w:widowControl/>
        <w:spacing w:line="240" w:lineRule="auto"/>
        <w:ind w:firstLine="720"/>
        <w:jc w:val="both"/>
        <w:textAlignment w:val="auto"/>
        <w:rPr>
          <w:rFonts w:ascii="Arial" w:eastAsia="Times New Roman" w:hAnsi="Arial" w:cs="Arial"/>
          <w:bCs/>
          <w:kern w:val="0"/>
          <w:lang w:val="ro-RO"/>
        </w:rPr>
      </w:pPr>
      <w:r w:rsidRPr="00075E3C">
        <w:rPr>
          <w:rFonts w:ascii="Arial" w:eastAsia="Times New Roman" w:hAnsi="Arial" w:cs="Arial"/>
          <w:kern w:val="0"/>
          <w:lang w:val="ro-RO"/>
        </w:rPr>
        <w:t xml:space="preserve">De asemenea propun și scutirea de taxele menționate anterior dacă unul din membrii familiei fac parte din următoarele categorii de persoane: veteranii de război; văduvele de război; văduvele nerecăsătorite ale veteranilor de război; persoanele fizice prevăzute la art. 1 din Decretul-lege nr. 118/1990, republicat, cu modificările </w:t>
      </w:r>
      <w:proofErr w:type="spellStart"/>
      <w:r w:rsidRPr="00075E3C">
        <w:rPr>
          <w:rFonts w:ascii="Arial" w:eastAsia="Times New Roman" w:hAnsi="Arial" w:cs="Arial"/>
          <w:kern w:val="0"/>
          <w:lang w:val="ro-RO"/>
        </w:rPr>
        <w:t>şi</w:t>
      </w:r>
      <w:proofErr w:type="spellEnd"/>
      <w:r w:rsidRPr="00075E3C">
        <w:rPr>
          <w:rFonts w:ascii="Arial" w:eastAsia="Times New Roman" w:hAnsi="Arial" w:cs="Arial"/>
          <w:kern w:val="0"/>
          <w:lang w:val="ro-RO"/>
        </w:rPr>
        <w:t xml:space="preserve"> completările ulterioare.</w:t>
      </w:r>
    </w:p>
    <w:p w14:paraId="0FACA9D4" w14:textId="77777777" w:rsidR="00075E3C" w:rsidRPr="00075E3C" w:rsidRDefault="00075E3C" w:rsidP="00075E3C">
      <w:pPr>
        <w:widowControl/>
        <w:spacing w:line="240" w:lineRule="auto"/>
        <w:ind w:firstLine="709"/>
        <w:jc w:val="both"/>
        <w:textAlignment w:val="auto"/>
        <w:rPr>
          <w:rFonts w:ascii="Arial" w:eastAsia="Times New Roman" w:hAnsi="Arial" w:cs="Arial"/>
          <w:kern w:val="0"/>
          <w:lang w:val="ro-RO"/>
        </w:rPr>
      </w:pPr>
      <w:proofErr w:type="spellStart"/>
      <w:r w:rsidRPr="00075E3C">
        <w:rPr>
          <w:rFonts w:ascii="Arial" w:eastAsia="Times New Roman" w:hAnsi="Arial" w:cs="Arial"/>
          <w:bCs/>
          <w:kern w:val="0"/>
          <w:lang w:val="ro-RO"/>
        </w:rPr>
        <w:t>Competenţa</w:t>
      </w:r>
      <w:proofErr w:type="spellEnd"/>
      <w:r w:rsidRPr="00075E3C">
        <w:rPr>
          <w:rFonts w:ascii="Arial" w:eastAsia="Times New Roman" w:hAnsi="Arial" w:cs="Arial"/>
          <w:bCs/>
          <w:kern w:val="0"/>
          <w:lang w:val="ro-RO"/>
        </w:rPr>
        <w:t xml:space="preserve"> dezbaterii și adoptării proiectului de hotărâre revine Consiliului Local al Municipiului Hunedoara, în temeiul </w:t>
      </w:r>
      <w:proofErr w:type="spellStart"/>
      <w:r w:rsidRPr="00075E3C">
        <w:rPr>
          <w:rFonts w:ascii="Arial" w:eastAsia="Times New Roman" w:hAnsi="Arial" w:cs="Arial"/>
          <w:bCs/>
          <w:kern w:val="0"/>
          <w:lang w:val="ro-RO"/>
        </w:rPr>
        <w:t>dispoziţiilor</w:t>
      </w:r>
      <w:proofErr w:type="spellEnd"/>
      <w:r w:rsidRPr="00075E3C">
        <w:rPr>
          <w:rFonts w:ascii="Arial" w:eastAsia="Times New Roman" w:hAnsi="Arial" w:cs="Arial"/>
          <w:bCs/>
          <w:kern w:val="0"/>
          <w:lang w:val="ro-RO"/>
        </w:rPr>
        <w:t xml:space="preserve"> </w:t>
      </w:r>
      <w:r w:rsidRPr="00075E3C">
        <w:rPr>
          <w:rFonts w:ascii="Arial" w:eastAsia="Times New Roman" w:hAnsi="Arial" w:cs="Arial"/>
          <w:kern w:val="0"/>
          <w:lang w:val="ro-RO"/>
        </w:rPr>
        <w:t xml:space="preserve">art. 129, alin. (1), alin. (2), lit. b), alin. (4), lit. c), alin. (14) </w:t>
      </w:r>
      <w:proofErr w:type="spellStart"/>
      <w:r w:rsidRPr="00075E3C">
        <w:rPr>
          <w:rFonts w:ascii="Arial" w:eastAsia="Times New Roman" w:hAnsi="Arial" w:cs="Arial"/>
          <w:kern w:val="0"/>
          <w:lang w:val="ro-RO"/>
        </w:rPr>
        <w:t>şi</w:t>
      </w:r>
      <w:proofErr w:type="spellEnd"/>
      <w:r w:rsidRPr="00075E3C">
        <w:rPr>
          <w:rFonts w:ascii="Arial" w:eastAsia="Times New Roman" w:hAnsi="Arial" w:cs="Arial"/>
          <w:kern w:val="0"/>
          <w:lang w:val="ro-RO"/>
        </w:rPr>
        <w:t xml:space="preserve"> art.139, art. 196 alin. (1) lit. a), din </w:t>
      </w:r>
      <w:proofErr w:type="spellStart"/>
      <w:r w:rsidRPr="00075E3C">
        <w:rPr>
          <w:rFonts w:ascii="Arial" w:eastAsia="Times New Roman" w:hAnsi="Arial" w:cs="Arial"/>
          <w:kern w:val="0"/>
          <w:lang w:val="ro-RO"/>
        </w:rPr>
        <w:t>Ordonanţa</w:t>
      </w:r>
      <w:proofErr w:type="spellEnd"/>
      <w:r w:rsidRPr="00075E3C">
        <w:rPr>
          <w:rFonts w:ascii="Arial" w:eastAsia="Times New Roman" w:hAnsi="Arial" w:cs="Arial"/>
          <w:kern w:val="0"/>
          <w:lang w:val="ro-RO"/>
        </w:rPr>
        <w:t xml:space="preserve"> de </w:t>
      </w:r>
      <w:proofErr w:type="spellStart"/>
      <w:r w:rsidRPr="00075E3C">
        <w:rPr>
          <w:rFonts w:ascii="Arial" w:eastAsia="Times New Roman" w:hAnsi="Arial" w:cs="Arial"/>
          <w:kern w:val="0"/>
          <w:lang w:val="ro-RO"/>
        </w:rPr>
        <w:t>Urgenţă</w:t>
      </w:r>
      <w:proofErr w:type="spellEnd"/>
      <w:r w:rsidRPr="00075E3C">
        <w:rPr>
          <w:rFonts w:ascii="Arial" w:eastAsia="Times New Roman" w:hAnsi="Arial" w:cs="Arial"/>
          <w:kern w:val="0"/>
          <w:lang w:val="ro-RO"/>
        </w:rPr>
        <w:t xml:space="preserve"> nr. 57/2019 privind Codul administrativ, cu modificările și completările ulterioare.</w:t>
      </w:r>
    </w:p>
    <w:p w14:paraId="6DFBE56E" w14:textId="77777777" w:rsidR="00075E3C" w:rsidRPr="00075E3C" w:rsidRDefault="00075E3C" w:rsidP="00075E3C">
      <w:pPr>
        <w:widowControl/>
        <w:spacing w:line="240" w:lineRule="auto"/>
        <w:ind w:firstLine="709"/>
        <w:jc w:val="both"/>
        <w:textAlignment w:val="auto"/>
        <w:rPr>
          <w:rFonts w:ascii="Arial" w:eastAsia="Times New Roman" w:hAnsi="Arial" w:cs="Arial"/>
          <w:kern w:val="0"/>
          <w:lang w:val="ro-RO"/>
        </w:rPr>
      </w:pPr>
    </w:p>
    <w:p w14:paraId="739DAEBC" w14:textId="77777777" w:rsidR="00075E3C" w:rsidRPr="00075E3C" w:rsidRDefault="00075E3C" w:rsidP="00075E3C">
      <w:pPr>
        <w:jc w:val="center"/>
        <w:textAlignment w:val="auto"/>
        <w:rPr>
          <w:rFonts w:ascii="Arial" w:eastAsia="Times New Roman" w:hAnsi="Arial" w:cs="Arial"/>
          <w:b/>
          <w:lang w:val="ro-RO" w:eastAsia="hi-IN" w:bidi="hi-IN"/>
        </w:rPr>
      </w:pPr>
      <w:r w:rsidRPr="00075E3C">
        <w:rPr>
          <w:rFonts w:ascii="Arial" w:eastAsia="Times New Roman" w:hAnsi="Arial" w:cs="Arial"/>
          <w:b/>
          <w:lang w:val="ro-RO" w:eastAsia="hi-IN" w:bidi="hi-IN"/>
        </w:rPr>
        <w:t>Hunedoara, la 29.11.2022</w:t>
      </w:r>
    </w:p>
    <w:p w14:paraId="03455338" w14:textId="77777777" w:rsidR="00075E3C" w:rsidRPr="00075E3C" w:rsidRDefault="00075E3C" w:rsidP="00075E3C">
      <w:pPr>
        <w:jc w:val="center"/>
        <w:textAlignment w:val="auto"/>
        <w:rPr>
          <w:rFonts w:ascii="Arial" w:hAnsi="Arial" w:cs="Arial"/>
          <w:b/>
          <w:color w:val="000000"/>
          <w:lang w:val="ro-RO" w:eastAsia="hi-IN" w:bidi="hi-IN"/>
        </w:rPr>
      </w:pPr>
      <w:r w:rsidRPr="00075E3C">
        <w:rPr>
          <w:rFonts w:ascii="Arial" w:eastAsia="Times New Roman" w:hAnsi="Arial" w:cs="Arial"/>
          <w:b/>
          <w:lang w:val="ro-RO" w:eastAsia="hi-IN" w:bidi="hi-IN"/>
        </w:rPr>
        <w:t>PRIMAR</w:t>
      </w:r>
    </w:p>
    <w:p w14:paraId="159634A2" w14:textId="77777777" w:rsidR="00075E3C" w:rsidRPr="00075E3C" w:rsidRDefault="00075E3C" w:rsidP="00075E3C">
      <w:pPr>
        <w:jc w:val="center"/>
        <w:textAlignment w:val="auto"/>
        <w:rPr>
          <w:rFonts w:eastAsia="Times New Roman" w:cs="Times New Roman"/>
          <w:lang w:val="ro-RO" w:eastAsia="hi-IN" w:bidi="hi-IN"/>
        </w:rPr>
      </w:pPr>
      <w:r w:rsidRPr="00075E3C">
        <w:rPr>
          <w:rFonts w:ascii="Arial" w:hAnsi="Arial" w:cs="Arial"/>
          <w:b/>
          <w:color w:val="000000"/>
          <w:lang w:val="ro-RO" w:eastAsia="hi-IN" w:bidi="hi-IN"/>
        </w:rPr>
        <w:t>DAN BOBOUȚANU</w:t>
      </w:r>
    </w:p>
    <w:p w14:paraId="44134729" w14:textId="7867893C" w:rsidR="00CB67EF" w:rsidRPr="00075E3C" w:rsidRDefault="00CB67EF" w:rsidP="00075E3C"/>
    <w:sectPr w:rsidR="00CB67EF" w:rsidRPr="00075E3C">
      <w:pgSz w:w="12240" w:h="15840"/>
      <w:pgMar w:top="284" w:right="900" w:bottom="567" w:left="993"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num w:numId="1" w16cid:durableId="720791620">
    <w:abstractNumId w:val="1"/>
  </w:num>
  <w:num w:numId="2" w16cid:durableId="1207530074">
    <w:abstractNumId w:val="2"/>
  </w:num>
  <w:num w:numId="3" w16cid:durableId="74410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27C4F"/>
    <w:rsid w:val="00075E3C"/>
    <w:rsid w:val="000E7FD8"/>
    <w:rsid w:val="00241113"/>
    <w:rsid w:val="003140BD"/>
    <w:rsid w:val="004E7513"/>
    <w:rsid w:val="005941FC"/>
    <w:rsid w:val="007946E2"/>
    <w:rsid w:val="00947930"/>
    <w:rsid w:val="009F254E"/>
    <w:rsid w:val="00A92F8A"/>
    <w:rsid w:val="00A95554"/>
    <w:rsid w:val="00AE6157"/>
    <w:rsid w:val="00AE7544"/>
    <w:rsid w:val="00AF2A70"/>
    <w:rsid w:val="00C93341"/>
    <w:rsid w:val="00CB67EF"/>
    <w:rsid w:val="00CD0C65"/>
    <w:rsid w:val="00F60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Corptext">
    <w:name w:val="Body Text"/>
    <w:basedOn w:val="Normal"/>
    <w:link w:val="CorptextCaracter"/>
    <w:rsid w:val="00027C4F"/>
    <w:pPr>
      <w:spacing w:after="120"/>
    </w:pPr>
  </w:style>
  <w:style w:type="character" w:customStyle="1" w:styleId="CorptextCaracter">
    <w:name w:val="Corp text Caracter"/>
    <w:basedOn w:val="Fontdeparagrafimplicit"/>
    <w:link w:val="Corp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TextnBalon">
    <w:name w:val="Balloon Text"/>
    <w:basedOn w:val="Normal"/>
    <w:link w:val="TextnBalonCaracter"/>
    <w:uiPriority w:val="99"/>
    <w:semiHidden/>
    <w:unhideWhenUsed/>
    <w:rsid w:val="00027C4F"/>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u">
    <w:name w:val="Subtitle"/>
    <w:basedOn w:val="Normal"/>
    <w:next w:val="Corptext"/>
    <w:link w:val="SubtitluCaracte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uCaracter">
    <w:name w:val="Subtitlu Caracter"/>
    <w:basedOn w:val="Fontdeparagrafimplicit"/>
    <w:link w:val="Subtitlu"/>
    <w:rsid w:val="005941FC"/>
    <w:rPr>
      <w:rFonts w:ascii="Arial" w:eastAsia="Times New Roman" w:hAnsi="Arial" w:cs="Arial"/>
      <w:b/>
      <w:spacing w:val="20"/>
      <w:sz w:val="28"/>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18</cp:revision>
  <dcterms:created xsi:type="dcterms:W3CDTF">2022-07-07T10:06:00Z</dcterms:created>
  <dcterms:modified xsi:type="dcterms:W3CDTF">2022-12-05T13:42:00Z</dcterms:modified>
</cp:coreProperties>
</file>