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332F" w14:textId="77777777" w:rsidR="002C6015" w:rsidRPr="002C6015" w:rsidRDefault="002C6015" w:rsidP="002C6015">
      <w:pPr>
        <w:widowControl w:val="0"/>
        <w:jc w:val="center"/>
        <w:rPr>
          <w:b/>
          <w:szCs w:val="20"/>
          <w:lang w:val="de-DE" w:eastAsia="fa-IR" w:bidi="fa-IR"/>
        </w:rPr>
      </w:pPr>
    </w:p>
    <w:tbl>
      <w:tblPr>
        <w:tblW w:w="0" w:type="auto"/>
        <w:tblInd w:w="109" w:type="dxa"/>
        <w:tblLayout w:type="fixed"/>
        <w:tblLook w:val="0000" w:firstRow="0" w:lastRow="0" w:firstColumn="0" w:lastColumn="0" w:noHBand="0" w:noVBand="0"/>
      </w:tblPr>
      <w:tblGrid>
        <w:gridCol w:w="3369"/>
        <w:gridCol w:w="3671"/>
        <w:gridCol w:w="2843"/>
      </w:tblGrid>
      <w:tr w:rsidR="002C6015" w:rsidRPr="002C6015" w14:paraId="3B28F0E6" w14:textId="77777777" w:rsidTr="009F0713">
        <w:tc>
          <w:tcPr>
            <w:tcW w:w="3369" w:type="dxa"/>
            <w:shd w:val="clear" w:color="auto" w:fill="FFFFFF"/>
          </w:tcPr>
          <w:p w14:paraId="6F707CD8" w14:textId="77777777" w:rsidR="002C6015" w:rsidRPr="002C6015" w:rsidRDefault="002C6015" w:rsidP="002C6015">
            <w:pPr>
              <w:widowControl w:val="0"/>
              <w:ind w:left="-14" w:right="111"/>
              <w:rPr>
                <w:rFonts w:ascii="Arial" w:hAnsi="Arial" w:cs="Arial"/>
                <w:b/>
                <w:lang w:val="de-DE" w:eastAsia="fa-IR" w:bidi="fa-IR"/>
              </w:rPr>
            </w:pPr>
            <w:bookmarkStart w:id="0" w:name="_GoBack"/>
            <w:bookmarkEnd w:id="0"/>
            <w:r w:rsidRPr="002C6015">
              <w:rPr>
                <w:rFonts w:ascii="Arial" w:hAnsi="Arial" w:cs="Arial"/>
                <w:b/>
                <w:lang w:val="de-DE" w:eastAsia="fa-IR" w:bidi="fa-IR"/>
              </w:rPr>
              <w:t>ROMÂNIA</w:t>
            </w:r>
          </w:p>
          <w:p w14:paraId="49726474" w14:textId="77777777" w:rsidR="002C6015" w:rsidRPr="002C6015" w:rsidRDefault="002C6015" w:rsidP="002C6015">
            <w:pPr>
              <w:widowControl w:val="0"/>
              <w:rPr>
                <w:rFonts w:ascii="Arial" w:hAnsi="Arial" w:cs="Arial"/>
                <w:b/>
                <w:lang w:val="de-DE" w:eastAsia="fa-IR" w:bidi="fa-IR"/>
              </w:rPr>
            </w:pPr>
            <w:r w:rsidRPr="002C6015">
              <w:rPr>
                <w:rFonts w:ascii="Arial" w:hAnsi="Arial" w:cs="Arial"/>
                <w:b/>
                <w:lang w:val="de-DE" w:eastAsia="fa-IR" w:bidi="fa-IR"/>
              </w:rPr>
              <w:t>JUDEŢUL HUNEDOARA</w:t>
            </w:r>
          </w:p>
          <w:p w14:paraId="448484E4" w14:textId="77777777" w:rsidR="002C6015" w:rsidRPr="002C6015" w:rsidRDefault="002C6015" w:rsidP="002C6015">
            <w:pPr>
              <w:widowControl w:val="0"/>
              <w:rPr>
                <w:rFonts w:ascii="Arial" w:hAnsi="Arial" w:cs="Arial"/>
                <w:b/>
                <w:lang w:val="de-DE" w:eastAsia="fa-IR" w:bidi="fa-IR"/>
              </w:rPr>
            </w:pPr>
            <w:r w:rsidRPr="002C6015">
              <w:rPr>
                <w:rFonts w:ascii="Arial" w:hAnsi="Arial" w:cs="Arial"/>
                <w:b/>
                <w:lang w:val="de-DE" w:eastAsia="fa-IR" w:bidi="fa-IR"/>
              </w:rPr>
              <w:t>MUNICIPIUL HUNEDOARA</w:t>
            </w:r>
          </w:p>
          <w:p w14:paraId="2AEAF4FF" w14:textId="77777777" w:rsidR="002C6015" w:rsidRPr="002C6015" w:rsidRDefault="002C6015" w:rsidP="002C6015">
            <w:pPr>
              <w:widowControl w:val="0"/>
              <w:rPr>
                <w:lang w:val="de-DE" w:eastAsia="fa-IR" w:bidi="fa-IR"/>
              </w:rPr>
            </w:pPr>
            <w:r w:rsidRPr="002C6015">
              <w:rPr>
                <w:rFonts w:ascii="Arial" w:hAnsi="Arial" w:cs="Arial"/>
                <w:b/>
                <w:lang w:val="de-DE" w:eastAsia="fa-IR" w:bidi="fa-IR"/>
              </w:rPr>
              <w:t>CONSILIUL LOCAL</w:t>
            </w:r>
          </w:p>
        </w:tc>
        <w:tc>
          <w:tcPr>
            <w:tcW w:w="3671" w:type="dxa"/>
            <w:shd w:val="clear" w:color="auto" w:fill="FFFFFF"/>
          </w:tcPr>
          <w:p w14:paraId="12C5B022" w14:textId="481146D0" w:rsidR="002C6015" w:rsidRPr="002C6015" w:rsidRDefault="002C6015" w:rsidP="002C6015">
            <w:pPr>
              <w:widowControl w:val="0"/>
              <w:jc w:val="center"/>
              <w:rPr>
                <w:rFonts w:ascii="Arial" w:hAnsi="Arial" w:cs="Arial"/>
                <w:b/>
                <w:lang w:val="de-DE" w:eastAsia="fa-IR" w:bidi="fa-IR"/>
              </w:rPr>
            </w:pPr>
            <w:r w:rsidRPr="002C6015">
              <w:rPr>
                <w:noProof/>
                <w:lang w:val="de-DE" w:eastAsia="fa-IR" w:bidi="fa-IR"/>
              </w:rPr>
              <w:drawing>
                <wp:inline distT="0" distB="0" distL="0" distR="0" wp14:anchorId="2637C1F2" wp14:editId="37E42FF9">
                  <wp:extent cx="476250" cy="63817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38175"/>
                          </a:xfrm>
                          <a:prstGeom prst="rect">
                            <a:avLst/>
                          </a:prstGeom>
                          <a:solidFill>
                            <a:srgbClr val="FFFFFF"/>
                          </a:solidFill>
                          <a:ln>
                            <a:noFill/>
                          </a:ln>
                        </pic:spPr>
                      </pic:pic>
                    </a:graphicData>
                  </a:graphic>
                </wp:inline>
              </w:drawing>
            </w:r>
          </w:p>
        </w:tc>
        <w:tc>
          <w:tcPr>
            <w:tcW w:w="2843" w:type="dxa"/>
            <w:shd w:val="clear" w:color="auto" w:fill="FFFFFF"/>
          </w:tcPr>
          <w:p w14:paraId="4502C57E" w14:textId="77777777" w:rsidR="002C6015" w:rsidRPr="002C6015" w:rsidRDefault="002C6015" w:rsidP="002C6015">
            <w:pPr>
              <w:widowControl w:val="0"/>
              <w:jc w:val="center"/>
              <w:rPr>
                <w:rFonts w:ascii="Arial" w:hAnsi="Arial" w:cs="Arial"/>
                <w:b/>
                <w:lang w:val="de-DE" w:eastAsia="fa-IR" w:bidi="fa-IR"/>
              </w:rPr>
            </w:pPr>
            <w:r w:rsidRPr="002C6015">
              <w:rPr>
                <w:rFonts w:ascii="Arial" w:hAnsi="Arial" w:cs="Arial"/>
                <w:b/>
                <w:lang w:val="de-DE" w:eastAsia="fa-IR" w:bidi="fa-IR"/>
              </w:rPr>
              <w:t>Anexa nr. 2  la</w:t>
            </w:r>
          </w:p>
          <w:p w14:paraId="165F5502" w14:textId="77777777" w:rsidR="002C6015" w:rsidRPr="002C6015" w:rsidRDefault="002C6015" w:rsidP="002C6015">
            <w:pPr>
              <w:widowControl w:val="0"/>
              <w:jc w:val="center"/>
              <w:rPr>
                <w:rFonts w:ascii="Arial" w:hAnsi="Arial" w:cs="Arial"/>
                <w:b/>
                <w:lang w:val="de-DE" w:eastAsia="fa-IR" w:bidi="fa-IR"/>
              </w:rPr>
            </w:pPr>
            <w:r w:rsidRPr="002C6015">
              <w:rPr>
                <w:rFonts w:ascii="Arial" w:hAnsi="Arial" w:cs="Arial"/>
                <w:b/>
                <w:lang w:val="de-DE" w:eastAsia="fa-IR" w:bidi="fa-IR"/>
              </w:rPr>
              <w:t>Proiectul de Hotărâre</w:t>
            </w:r>
          </w:p>
          <w:p w14:paraId="624CE639" w14:textId="77777777" w:rsidR="002C6015" w:rsidRPr="002C6015" w:rsidRDefault="002C6015" w:rsidP="002C6015">
            <w:pPr>
              <w:widowControl w:val="0"/>
              <w:jc w:val="center"/>
              <w:rPr>
                <w:lang w:val="de-DE" w:eastAsia="fa-IR" w:bidi="fa-IR"/>
              </w:rPr>
            </w:pPr>
            <w:r w:rsidRPr="002C6015">
              <w:rPr>
                <w:rFonts w:ascii="Arial" w:hAnsi="Arial" w:cs="Arial"/>
                <w:b/>
                <w:lang w:val="de-DE" w:eastAsia="fa-IR" w:bidi="fa-IR"/>
              </w:rPr>
              <w:t>Nr. 545/28.11.2022</w:t>
            </w:r>
          </w:p>
        </w:tc>
      </w:tr>
    </w:tbl>
    <w:p w14:paraId="2CAE7961" w14:textId="77777777" w:rsidR="002C6015" w:rsidRPr="002C6015" w:rsidRDefault="002C6015" w:rsidP="002C6015">
      <w:pPr>
        <w:widowControl w:val="0"/>
        <w:ind w:left="720"/>
        <w:rPr>
          <w:rFonts w:ascii="Arial" w:hAnsi="Arial" w:cs="Arial"/>
          <w:b/>
          <w:bCs/>
          <w:sz w:val="22"/>
          <w:szCs w:val="22"/>
          <w:lang w:val="de-DE" w:eastAsia="fa-IR" w:bidi="fa-IR"/>
        </w:rPr>
      </w:pPr>
    </w:p>
    <w:p w14:paraId="3C733F34" w14:textId="77777777" w:rsidR="002C6015" w:rsidRPr="002C6015" w:rsidRDefault="002C6015" w:rsidP="002C6015">
      <w:pPr>
        <w:widowControl w:val="0"/>
        <w:ind w:left="45"/>
        <w:jc w:val="center"/>
        <w:rPr>
          <w:rFonts w:ascii="Arial" w:hAnsi="Arial" w:cs="Arial"/>
          <w:b/>
          <w:bCs/>
          <w:sz w:val="22"/>
          <w:szCs w:val="22"/>
          <w:lang w:val="de-DE" w:eastAsia="fa-IR" w:bidi="fa-IR"/>
        </w:rPr>
      </w:pPr>
      <w:r w:rsidRPr="002C6015">
        <w:rPr>
          <w:rFonts w:ascii="Arial" w:hAnsi="Arial" w:cs="Arial"/>
          <w:b/>
          <w:bCs/>
          <w:sz w:val="22"/>
          <w:szCs w:val="22"/>
          <w:u w:val="single"/>
          <w:lang w:val="de-DE" w:eastAsia="fa-IR" w:bidi="fa-IR"/>
        </w:rPr>
        <w:t xml:space="preserve">Procedura </w:t>
      </w:r>
    </w:p>
    <w:p w14:paraId="2C4C73E0" w14:textId="77777777" w:rsidR="002C6015" w:rsidRPr="002C6015" w:rsidRDefault="002C6015" w:rsidP="002C6015">
      <w:pPr>
        <w:widowControl w:val="0"/>
        <w:ind w:left="45"/>
        <w:jc w:val="center"/>
        <w:rPr>
          <w:rFonts w:ascii="Arial" w:hAnsi="Arial" w:cs="Arial"/>
          <w:sz w:val="22"/>
          <w:szCs w:val="22"/>
          <w:lang w:val="de-DE" w:eastAsia="fa-IR" w:bidi="fa-IR"/>
        </w:rPr>
      </w:pPr>
      <w:r w:rsidRPr="002C6015">
        <w:rPr>
          <w:rFonts w:ascii="Arial" w:hAnsi="Arial" w:cs="Arial"/>
          <w:b/>
          <w:bCs/>
          <w:sz w:val="22"/>
          <w:szCs w:val="22"/>
          <w:lang w:val="de-DE" w:eastAsia="fa-IR" w:bidi="fa-IR"/>
        </w:rPr>
        <w:t>de utilizare a domeniului public şi privat a Municipiului Hunedoara, care se află în administrarea Muzeului „Castelul Corvinilor” şi modalitatea de încasare a taxelor aferente utilizării</w:t>
      </w:r>
    </w:p>
    <w:p w14:paraId="0C0624E1" w14:textId="77777777" w:rsidR="002C6015" w:rsidRPr="002C6015" w:rsidRDefault="002C6015" w:rsidP="002C6015">
      <w:pPr>
        <w:widowControl w:val="0"/>
        <w:ind w:left="45"/>
        <w:jc w:val="center"/>
        <w:rPr>
          <w:rFonts w:ascii="Arial" w:hAnsi="Arial" w:cs="Arial"/>
          <w:sz w:val="22"/>
          <w:szCs w:val="22"/>
          <w:lang w:val="de-DE" w:eastAsia="fa-IR" w:bidi="fa-IR"/>
        </w:rPr>
      </w:pPr>
    </w:p>
    <w:p w14:paraId="62C190AC" w14:textId="77777777" w:rsidR="002C6015" w:rsidRPr="002C6015" w:rsidRDefault="002C6015" w:rsidP="002C6015">
      <w:pPr>
        <w:widowControl w:val="0"/>
        <w:ind w:left="45"/>
        <w:jc w:val="center"/>
        <w:rPr>
          <w:rFonts w:ascii="Arial" w:hAnsi="Arial" w:cs="Arial"/>
          <w:sz w:val="22"/>
          <w:szCs w:val="22"/>
          <w:lang w:val="de-DE" w:eastAsia="fa-IR" w:bidi="fa-IR"/>
        </w:rPr>
      </w:pPr>
      <w:r w:rsidRPr="002C6015">
        <w:rPr>
          <w:rFonts w:ascii="Arial" w:hAnsi="Arial" w:cs="Arial"/>
          <w:sz w:val="22"/>
          <w:szCs w:val="22"/>
          <w:lang w:val="de-DE" w:eastAsia="fa-IR" w:bidi="fa-IR"/>
        </w:rPr>
        <w:tab/>
      </w:r>
      <w:r w:rsidRPr="002C6015">
        <w:rPr>
          <w:rFonts w:ascii="Arial" w:hAnsi="Arial" w:cs="Arial"/>
          <w:b/>
          <w:bCs/>
          <w:sz w:val="22"/>
          <w:szCs w:val="22"/>
          <w:u w:val="single"/>
          <w:lang w:val="de-DE" w:eastAsia="fa-IR" w:bidi="fa-IR"/>
        </w:rPr>
        <w:t>Utilizarea temporară a bunurilor mobile/imobile ce aparţin Municipiului Hunedoara care se află în administrarea Muzeului „Castelul Corvinilor”</w:t>
      </w:r>
    </w:p>
    <w:p w14:paraId="36D7F485" w14:textId="77777777" w:rsidR="002C6015" w:rsidRPr="002C6015" w:rsidRDefault="002C6015" w:rsidP="002C6015">
      <w:pPr>
        <w:widowControl w:val="0"/>
        <w:ind w:left="360"/>
        <w:jc w:val="center"/>
        <w:rPr>
          <w:rFonts w:ascii="Arial" w:hAnsi="Arial" w:cs="Arial"/>
          <w:sz w:val="22"/>
          <w:szCs w:val="22"/>
          <w:lang w:val="de-DE" w:eastAsia="fa-IR" w:bidi="fa-IR"/>
        </w:rPr>
      </w:pPr>
    </w:p>
    <w:p w14:paraId="15CC6A96" w14:textId="77777777" w:rsidR="002C6015" w:rsidRPr="002C6015" w:rsidRDefault="002C6015" w:rsidP="002C6015">
      <w:pPr>
        <w:widowControl w:val="0"/>
        <w:ind w:left="360"/>
        <w:jc w:val="center"/>
        <w:rPr>
          <w:rFonts w:ascii="Arial" w:hAnsi="Arial" w:cs="Arial"/>
          <w:sz w:val="22"/>
          <w:szCs w:val="22"/>
          <w:lang w:val="de-DE" w:eastAsia="fa-IR" w:bidi="fa-IR"/>
        </w:rPr>
      </w:pPr>
    </w:p>
    <w:p w14:paraId="5E21AEEB" w14:textId="77777777" w:rsidR="002C6015" w:rsidRPr="002C6015" w:rsidRDefault="002C6015" w:rsidP="002C6015">
      <w:pPr>
        <w:widowControl w:val="0"/>
        <w:jc w:val="both"/>
        <w:rPr>
          <w:rFonts w:ascii="Arial" w:hAnsi="Arial" w:cs="Arial"/>
          <w:bCs/>
          <w:sz w:val="22"/>
          <w:szCs w:val="22"/>
          <w:lang w:val="de-DE" w:eastAsia="fa-IR" w:bidi="fa-IR"/>
        </w:rPr>
      </w:pPr>
      <w:r w:rsidRPr="002C6015">
        <w:rPr>
          <w:rFonts w:ascii="Arial" w:hAnsi="Arial" w:cs="Arial"/>
          <w:sz w:val="22"/>
          <w:szCs w:val="22"/>
          <w:lang w:val="de-DE" w:eastAsia="fa-IR" w:bidi="fa-IR"/>
        </w:rPr>
        <w:tab/>
        <w:t>1. Bunurile pot fi utilizate pentru evenimente/activității desfășurate de către persoane fizice sau juridice, taxa de utilizare fiind cea stabilita anual de către Consiliul Local Hunedoara.</w:t>
      </w:r>
    </w:p>
    <w:p w14:paraId="4D405093" w14:textId="77777777" w:rsidR="002C6015" w:rsidRPr="002C6015" w:rsidRDefault="002C6015" w:rsidP="002C6015">
      <w:pPr>
        <w:widowControl w:val="0"/>
        <w:jc w:val="both"/>
        <w:rPr>
          <w:rFonts w:ascii="Arial" w:hAnsi="Arial" w:cs="Arial"/>
          <w:bCs/>
          <w:sz w:val="22"/>
          <w:szCs w:val="22"/>
          <w:lang w:val="de-DE" w:eastAsia="fa-IR" w:bidi="fa-IR"/>
        </w:rPr>
      </w:pPr>
      <w:r w:rsidRPr="002C6015">
        <w:rPr>
          <w:rFonts w:ascii="Arial" w:hAnsi="Arial" w:cs="Arial"/>
          <w:bCs/>
          <w:sz w:val="22"/>
          <w:szCs w:val="22"/>
          <w:lang w:val="de-DE" w:eastAsia="fa-IR" w:bidi="fa-IR"/>
        </w:rPr>
        <w:tab/>
        <w:t xml:space="preserve">2. Se aprobă procedura de stabilire şi achitare a taxelor în sensul că aceasta se achită de către persoanele fizice sau juridice care solicită utilizarea temporară a bunurilor pentru desfășurarea unor activității sau cu ocazia unor evenimente astfel în schimbul plăţii taxei de utilizare temporară se eliberează chitanța pe care este consemnată contravaloarea taxei de utilizare și perioada  pentru care este achitată taxa și în care se va desfășura manifestarea. </w:t>
      </w:r>
    </w:p>
    <w:p w14:paraId="37600420" w14:textId="77777777" w:rsidR="002C6015" w:rsidRPr="002C6015" w:rsidRDefault="002C6015" w:rsidP="002C6015">
      <w:pPr>
        <w:widowControl w:val="0"/>
        <w:jc w:val="both"/>
        <w:rPr>
          <w:rFonts w:ascii="Arial" w:hAnsi="Arial" w:cs="Arial"/>
          <w:bCs/>
          <w:sz w:val="22"/>
          <w:szCs w:val="22"/>
          <w:lang w:val="de-DE" w:eastAsia="fa-IR" w:bidi="fa-IR"/>
        </w:rPr>
      </w:pPr>
      <w:r w:rsidRPr="002C6015">
        <w:rPr>
          <w:rFonts w:ascii="Arial" w:hAnsi="Arial" w:cs="Arial"/>
          <w:bCs/>
          <w:sz w:val="22"/>
          <w:szCs w:val="22"/>
          <w:lang w:val="de-DE" w:eastAsia="fa-IR" w:bidi="fa-IR"/>
        </w:rPr>
        <w:tab/>
        <w:t>3. În prealabil se depune de către solicitanți o cerere prin care se specifică identitatea persoanei fizice sau juridice care solicită, data pentru care se solicită utilizarea temporară a bunurilor, felul manifestării/activității, ce fel de obiecte de inventar solicită a-i fi puse la dispoziție pentru utilizare.</w:t>
      </w:r>
    </w:p>
    <w:p w14:paraId="798B089A" w14:textId="77777777" w:rsidR="002C6015" w:rsidRPr="002C6015" w:rsidRDefault="002C6015" w:rsidP="002C6015">
      <w:pPr>
        <w:widowControl w:val="0"/>
        <w:jc w:val="both"/>
        <w:rPr>
          <w:rFonts w:ascii="Arial" w:hAnsi="Arial" w:cs="Arial"/>
          <w:bCs/>
          <w:sz w:val="22"/>
          <w:szCs w:val="22"/>
          <w:lang w:val="de-DE" w:eastAsia="fa-IR" w:bidi="fa-IR"/>
        </w:rPr>
      </w:pPr>
      <w:r w:rsidRPr="002C6015">
        <w:rPr>
          <w:rFonts w:ascii="Arial" w:hAnsi="Arial" w:cs="Arial"/>
          <w:bCs/>
          <w:sz w:val="22"/>
          <w:szCs w:val="22"/>
          <w:lang w:val="de-DE" w:eastAsia="fa-IR" w:bidi="fa-IR"/>
        </w:rPr>
        <w:tab/>
        <w:t xml:space="preserve">4. Cererile se înregistrează și se aprobă de către Primarul Municipiului Hunedoara, iar evidenţa acestora și a plății taxei corespunzătoare se regăseşte la compartimentul economic. </w:t>
      </w:r>
    </w:p>
    <w:p w14:paraId="65D5F900" w14:textId="77777777" w:rsidR="002C6015" w:rsidRPr="002C6015" w:rsidRDefault="002C6015" w:rsidP="002C6015">
      <w:pPr>
        <w:widowControl w:val="0"/>
        <w:jc w:val="both"/>
        <w:rPr>
          <w:rFonts w:ascii="Arial" w:hAnsi="Arial" w:cs="Arial"/>
          <w:bCs/>
          <w:sz w:val="22"/>
          <w:szCs w:val="22"/>
          <w:lang w:val="de-DE" w:eastAsia="fa-IR" w:bidi="fa-IR"/>
        </w:rPr>
      </w:pPr>
      <w:r w:rsidRPr="002C6015">
        <w:rPr>
          <w:rFonts w:ascii="Arial" w:hAnsi="Arial" w:cs="Arial"/>
          <w:bCs/>
          <w:sz w:val="22"/>
          <w:szCs w:val="22"/>
          <w:lang w:val="de-DE" w:eastAsia="fa-IR" w:bidi="fa-IR"/>
        </w:rPr>
        <w:tab/>
        <w:t xml:space="preserve">5. Taxa se datorează  după aprobarea cererii, pentru toată perioada pentru care se solicită şi se aprobă utilizarea temporară a bunurilor. </w:t>
      </w:r>
    </w:p>
    <w:p w14:paraId="5CBE54FB" w14:textId="77777777" w:rsidR="002C6015" w:rsidRPr="002C6015" w:rsidRDefault="002C6015" w:rsidP="002C6015">
      <w:pPr>
        <w:widowControl w:val="0"/>
        <w:jc w:val="both"/>
        <w:rPr>
          <w:rFonts w:ascii="Arial" w:hAnsi="Arial" w:cs="Arial"/>
          <w:bCs/>
          <w:sz w:val="22"/>
          <w:szCs w:val="22"/>
          <w:lang w:val="de-DE" w:eastAsia="fa-IR" w:bidi="fa-IR"/>
        </w:rPr>
      </w:pPr>
      <w:r w:rsidRPr="002C6015">
        <w:rPr>
          <w:rFonts w:ascii="Arial" w:hAnsi="Arial" w:cs="Arial"/>
          <w:bCs/>
          <w:sz w:val="22"/>
          <w:szCs w:val="22"/>
          <w:lang w:val="de-DE" w:eastAsia="fa-IR" w:bidi="fa-IR"/>
        </w:rPr>
        <w:tab/>
        <w:t>6. Se încheie un proces verbal de predare-primire consemnându-se obiectele de inventar atât la începerea cât și la terminarea evenimentelor/activităților, iar în situația degradării acestora se consemnează pe procesul verbal, câte obiecte de inventar sunt distruse și suma care trebuie achitată la casieria Muzeului Castelul Corvinilor Hunedoara.</w:t>
      </w:r>
    </w:p>
    <w:p w14:paraId="0CCF152D" w14:textId="77777777" w:rsidR="002C6015" w:rsidRPr="002C6015" w:rsidRDefault="002C6015" w:rsidP="002C6015">
      <w:pPr>
        <w:widowControl w:val="0"/>
        <w:jc w:val="both"/>
        <w:rPr>
          <w:rFonts w:ascii="Arial" w:hAnsi="Arial" w:cs="Arial"/>
          <w:bCs/>
          <w:sz w:val="22"/>
          <w:szCs w:val="22"/>
          <w:lang w:val="de-DE" w:eastAsia="fa-IR" w:bidi="fa-IR"/>
        </w:rPr>
      </w:pPr>
      <w:r w:rsidRPr="002C6015">
        <w:rPr>
          <w:rFonts w:ascii="Arial" w:hAnsi="Arial" w:cs="Arial"/>
          <w:bCs/>
          <w:sz w:val="22"/>
          <w:szCs w:val="22"/>
          <w:lang w:val="de-DE" w:eastAsia="fa-IR" w:bidi="fa-IR"/>
        </w:rPr>
        <w:tab/>
        <w:t>7. Responsabilitatea predării primirii revine compartimentului de specialitate din cadrul  Muzeului Castelul Corvinilor Hunedoara.</w:t>
      </w:r>
    </w:p>
    <w:p w14:paraId="7F6C19B7" w14:textId="77777777" w:rsidR="002C6015" w:rsidRPr="002C6015" w:rsidRDefault="002C6015" w:rsidP="002C6015">
      <w:pPr>
        <w:widowControl w:val="0"/>
        <w:jc w:val="both"/>
        <w:rPr>
          <w:rFonts w:ascii="Arial" w:hAnsi="Arial" w:cs="Arial"/>
          <w:bCs/>
          <w:sz w:val="22"/>
          <w:szCs w:val="22"/>
          <w:lang w:val="de-DE" w:eastAsia="fa-IR" w:bidi="fa-IR"/>
        </w:rPr>
      </w:pPr>
      <w:r w:rsidRPr="002C6015">
        <w:rPr>
          <w:rFonts w:ascii="Arial" w:hAnsi="Arial" w:cs="Arial"/>
          <w:bCs/>
          <w:sz w:val="22"/>
          <w:szCs w:val="22"/>
          <w:lang w:val="de-DE" w:eastAsia="fa-IR" w:bidi="fa-IR"/>
        </w:rPr>
        <w:tab/>
        <w:t xml:space="preserve">8. Pentru neachitarea sumelor rezultate ca  urmare a deteriorării obiectelor de inventar se datorează penalități de întârziere în condițiile legii. </w:t>
      </w:r>
    </w:p>
    <w:p w14:paraId="71236E6C" w14:textId="77777777" w:rsidR="002C6015" w:rsidRPr="002C6015" w:rsidRDefault="002C6015" w:rsidP="002C6015">
      <w:pPr>
        <w:widowControl w:val="0"/>
        <w:jc w:val="both"/>
        <w:rPr>
          <w:rFonts w:ascii="Arial" w:hAnsi="Arial" w:cs="Arial"/>
          <w:bCs/>
          <w:sz w:val="22"/>
          <w:szCs w:val="22"/>
          <w:lang w:val="de-DE" w:eastAsia="fa-IR" w:bidi="fa-IR"/>
        </w:rPr>
      </w:pPr>
      <w:r w:rsidRPr="002C6015">
        <w:rPr>
          <w:rFonts w:ascii="Arial" w:hAnsi="Arial" w:cs="Arial"/>
          <w:bCs/>
          <w:sz w:val="22"/>
          <w:szCs w:val="22"/>
          <w:lang w:val="de-DE" w:eastAsia="fa-IR" w:bidi="fa-IR"/>
        </w:rPr>
        <w:tab/>
        <w:t>9. Persoanelor fizice sau juridice care nu achită la terminarea evenimentelor/activităților sumele datorate ca urmare a distrugerii obiectelor de inventar nu mai beneficiază de utilizarea temporară a bunurilor pentru desfășurarea unor activității  sau cu ocazia unor evenimente până la achitarea integrală a debitelor rezultate ca urmare a distrugerii obiectelor de inventar.</w:t>
      </w:r>
    </w:p>
    <w:p w14:paraId="775029A1" w14:textId="77777777" w:rsidR="002C6015" w:rsidRPr="002C6015" w:rsidRDefault="002C6015" w:rsidP="002C6015">
      <w:pPr>
        <w:widowControl w:val="0"/>
        <w:jc w:val="both"/>
        <w:rPr>
          <w:rFonts w:ascii="Arial" w:hAnsi="Arial" w:cs="Arial"/>
          <w:b/>
          <w:bCs/>
          <w:sz w:val="22"/>
          <w:szCs w:val="22"/>
          <w:lang w:val="de-DE" w:eastAsia="fa-IR" w:bidi="fa-IR"/>
        </w:rPr>
      </w:pPr>
      <w:r w:rsidRPr="002C6015">
        <w:rPr>
          <w:rFonts w:ascii="Arial" w:hAnsi="Arial" w:cs="Arial"/>
          <w:bCs/>
          <w:sz w:val="22"/>
          <w:szCs w:val="22"/>
          <w:lang w:val="de-DE" w:eastAsia="fa-IR" w:bidi="fa-IR"/>
        </w:rPr>
        <w:tab/>
        <w:t xml:space="preserve">10. În situaţia în care pentru aceeași locație și aceeași perioadă se înregistrează mai multe solicitări, utilizarea bunurilor se va face ca urmare a aplicării unei proceduri de licitaţie publica cu strigare. </w:t>
      </w:r>
      <w:r w:rsidRPr="002C6015">
        <w:rPr>
          <w:rFonts w:ascii="Arial" w:hAnsi="Arial" w:cs="Arial"/>
          <w:sz w:val="22"/>
          <w:szCs w:val="22"/>
          <w:lang w:val="de-DE" w:eastAsia="fa-IR" w:bidi="fa-IR"/>
        </w:rPr>
        <w:t>Preţul de pornire a licitației  va fi cel aprobat prin Hotărârea Consiliului Local  al municipiului Hunedoara, cu respectarea prevederilor legale în vigoare</w:t>
      </w:r>
    </w:p>
    <w:p w14:paraId="595A0431" w14:textId="77777777" w:rsidR="002C6015" w:rsidRPr="002C6015" w:rsidRDefault="002C6015" w:rsidP="002C6015">
      <w:pPr>
        <w:widowControl w:val="0"/>
        <w:jc w:val="both"/>
        <w:rPr>
          <w:rFonts w:ascii="Arial" w:hAnsi="Arial" w:cs="Arial"/>
          <w:b/>
          <w:bCs/>
          <w:sz w:val="22"/>
          <w:szCs w:val="22"/>
          <w:lang w:val="de-DE" w:eastAsia="fa-IR" w:bidi="fa-IR"/>
        </w:rPr>
      </w:pPr>
    </w:p>
    <w:p w14:paraId="0A484BE8" w14:textId="77777777" w:rsidR="002C6015" w:rsidRPr="002C6015" w:rsidRDefault="002C6015" w:rsidP="002C6015">
      <w:pPr>
        <w:widowControl w:val="0"/>
        <w:jc w:val="center"/>
        <w:rPr>
          <w:b/>
          <w:szCs w:val="20"/>
          <w:lang w:val="de-DE" w:eastAsia="fa-IR" w:bidi="fa-IR"/>
        </w:rPr>
      </w:pPr>
    </w:p>
    <w:p w14:paraId="1294C60C" w14:textId="77777777" w:rsidR="002C6015" w:rsidRPr="002C6015" w:rsidRDefault="002C6015" w:rsidP="002C6015">
      <w:pPr>
        <w:widowControl w:val="0"/>
        <w:numPr>
          <w:ilvl w:val="0"/>
          <w:numId w:val="1"/>
        </w:numPr>
        <w:jc w:val="center"/>
        <w:rPr>
          <w:rFonts w:ascii="Arial" w:hAnsi="Arial" w:cs="Arial"/>
          <w:b/>
          <w:lang w:val="de-DE" w:eastAsia="fa-IR" w:bidi="fa-IR"/>
        </w:rPr>
      </w:pPr>
      <w:r w:rsidRPr="002C6015">
        <w:rPr>
          <w:rFonts w:ascii="Arial" w:hAnsi="Arial" w:cs="Arial"/>
          <w:b/>
          <w:lang w:val="de-DE" w:eastAsia="fa-IR" w:bidi="fa-IR"/>
        </w:rPr>
        <w:t>INIȚIATOR,</w:t>
      </w:r>
    </w:p>
    <w:p w14:paraId="707E67C3" w14:textId="77777777" w:rsidR="002C6015" w:rsidRPr="002C6015" w:rsidRDefault="002C6015" w:rsidP="002C6015">
      <w:pPr>
        <w:widowControl w:val="0"/>
        <w:numPr>
          <w:ilvl w:val="0"/>
          <w:numId w:val="1"/>
        </w:numPr>
        <w:jc w:val="center"/>
        <w:rPr>
          <w:rFonts w:ascii="Arial" w:hAnsi="Arial" w:cs="Arial"/>
          <w:b/>
          <w:lang w:val="de-DE" w:eastAsia="fa-IR" w:bidi="fa-IR"/>
        </w:rPr>
      </w:pPr>
      <w:r w:rsidRPr="002C6015">
        <w:rPr>
          <w:rFonts w:ascii="Arial" w:hAnsi="Arial" w:cs="Arial"/>
          <w:b/>
          <w:lang w:val="de-DE" w:eastAsia="fa-IR" w:bidi="fa-IR"/>
        </w:rPr>
        <w:t>PRIMAR</w:t>
      </w:r>
    </w:p>
    <w:p w14:paraId="3C5FA6E4" w14:textId="77777777" w:rsidR="002C6015" w:rsidRPr="002C6015" w:rsidRDefault="002C6015" w:rsidP="002C6015">
      <w:pPr>
        <w:widowControl w:val="0"/>
        <w:numPr>
          <w:ilvl w:val="0"/>
          <w:numId w:val="1"/>
        </w:numPr>
        <w:jc w:val="center"/>
        <w:rPr>
          <w:b/>
          <w:szCs w:val="20"/>
          <w:lang w:val="de-DE" w:eastAsia="fa-IR" w:bidi="fa-IR"/>
        </w:rPr>
      </w:pPr>
      <w:r w:rsidRPr="002C6015">
        <w:rPr>
          <w:rFonts w:ascii="Arial" w:hAnsi="Arial" w:cs="Arial"/>
          <w:b/>
          <w:lang w:val="de-DE" w:eastAsia="fa-IR" w:bidi="fa-IR"/>
        </w:rPr>
        <w:t>Dan Bobouțanu</w:t>
      </w:r>
    </w:p>
    <w:p w14:paraId="3C9246D4" w14:textId="77777777" w:rsidR="002C6015" w:rsidRPr="002C6015" w:rsidRDefault="002C6015" w:rsidP="002C6015">
      <w:pPr>
        <w:widowControl w:val="0"/>
        <w:jc w:val="center"/>
        <w:rPr>
          <w:b/>
          <w:szCs w:val="20"/>
          <w:lang w:val="de-DE" w:eastAsia="fa-IR" w:bidi="fa-IR"/>
        </w:rPr>
      </w:pPr>
    </w:p>
    <w:p w14:paraId="52B4103A" w14:textId="77777777" w:rsidR="002C6015" w:rsidRPr="002C6015" w:rsidRDefault="002C6015" w:rsidP="002C6015">
      <w:pPr>
        <w:widowControl w:val="0"/>
        <w:ind w:left="5040" w:firstLine="720"/>
        <w:jc w:val="both"/>
        <w:rPr>
          <w:rFonts w:ascii="Arial" w:hAnsi="Arial" w:cs="Arial"/>
          <w:b/>
          <w:lang w:val="de-DE" w:eastAsia="fa-IR" w:bidi="fa-IR"/>
        </w:rPr>
      </w:pPr>
      <w:r w:rsidRPr="002C6015">
        <w:rPr>
          <w:rFonts w:ascii="Arial" w:hAnsi="Arial" w:cs="Arial"/>
          <w:b/>
          <w:lang w:val="de-DE" w:eastAsia="fa-IR" w:bidi="fa-IR"/>
        </w:rPr>
        <w:t>AVIZAT SECRETAR GENERAL,</w:t>
      </w:r>
    </w:p>
    <w:p w14:paraId="54C85B40" w14:textId="42E76833" w:rsidR="00C64068" w:rsidRPr="002C6015" w:rsidRDefault="002C6015" w:rsidP="002C6015">
      <w:pPr>
        <w:widowControl w:val="0"/>
        <w:jc w:val="center"/>
      </w:pPr>
      <w:r w:rsidRPr="002C6015">
        <w:rPr>
          <w:rFonts w:ascii="Arial" w:hAnsi="Arial" w:cs="Arial"/>
          <w:b/>
          <w:lang w:val="de-DE" w:eastAsia="fa-IR" w:bidi="fa-IR"/>
        </w:rPr>
        <w:tab/>
      </w:r>
      <w:r w:rsidRPr="002C6015">
        <w:rPr>
          <w:rFonts w:ascii="Arial" w:hAnsi="Arial" w:cs="Arial"/>
          <w:b/>
          <w:lang w:val="de-DE" w:eastAsia="fa-IR" w:bidi="fa-IR"/>
        </w:rPr>
        <w:tab/>
      </w:r>
      <w:r w:rsidRPr="002C6015">
        <w:rPr>
          <w:rFonts w:ascii="Arial" w:hAnsi="Arial" w:cs="Arial"/>
          <w:b/>
          <w:lang w:val="de-DE" w:eastAsia="fa-IR" w:bidi="fa-IR"/>
        </w:rPr>
        <w:tab/>
      </w:r>
      <w:r w:rsidRPr="002C6015">
        <w:rPr>
          <w:rFonts w:ascii="Arial" w:hAnsi="Arial" w:cs="Arial"/>
          <w:b/>
          <w:lang w:val="de-DE" w:eastAsia="fa-IR" w:bidi="fa-IR"/>
        </w:rPr>
        <w:tab/>
      </w:r>
      <w:r w:rsidRPr="002C6015">
        <w:rPr>
          <w:rFonts w:ascii="Arial" w:hAnsi="Arial" w:cs="Arial"/>
          <w:b/>
          <w:lang w:val="de-DE" w:eastAsia="fa-IR" w:bidi="fa-IR"/>
        </w:rPr>
        <w:tab/>
      </w:r>
      <w:r w:rsidRPr="002C6015">
        <w:rPr>
          <w:rFonts w:ascii="Arial" w:hAnsi="Arial" w:cs="Arial"/>
          <w:b/>
          <w:lang w:val="de-DE" w:eastAsia="fa-IR" w:bidi="fa-IR"/>
        </w:rPr>
        <w:tab/>
      </w:r>
      <w:r w:rsidRPr="002C6015">
        <w:rPr>
          <w:rFonts w:ascii="Arial" w:hAnsi="Arial" w:cs="Arial"/>
          <w:b/>
          <w:lang w:val="de-DE" w:eastAsia="fa-IR" w:bidi="fa-IR"/>
        </w:rPr>
        <w:tab/>
      </w:r>
      <w:r w:rsidRPr="002C6015">
        <w:rPr>
          <w:rFonts w:ascii="Arial" w:hAnsi="Arial" w:cs="Arial"/>
          <w:b/>
          <w:lang w:val="de-DE" w:eastAsia="fa-IR" w:bidi="fa-IR"/>
        </w:rPr>
        <w:tab/>
        <w:t>MILITON DĂNUȚ LASLĂU</w:t>
      </w:r>
    </w:p>
    <w:sectPr w:rsidR="00C64068" w:rsidRPr="002C6015" w:rsidSect="008D45E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EE"/>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lang w:val="ro-R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lang w:val="ro-RO"/>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Symbol"/>
        <w:lang w:val="ro-RO"/>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Symbol"/>
        <w:lang w:val="ro-RO"/>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Arial" w:hAnsi="Arial" w:cs="Arial"/>
        <w:b/>
        <w:bCs/>
        <w:iCs/>
        <w:color w:val="000000"/>
        <w:spacing w:val="-1"/>
        <w:sz w:val="22"/>
        <w:szCs w:val="22"/>
        <w:lang w:val="ro-RO"/>
      </w:rPr>
    </w:lvl>
    <w:lvl w:ilvl="1">
      <w:start w:val="1"/>
      <w:numFmt w:val="none"/>
      <w:suff w:val="nothing"/>
      <w:lvlText w:val=""/>
      <w:lvlJc w:val="left"/>
      <w:pPr>
        <w:tabs>
          <w:tab w:val="num" w:pos="0"/>
        </w:tabs>
        <w:ind w:left="0" w:firstLine="0"/>
      </w:pPr>
      <w:rPr>
        <w:rFonts w:cs="Times New Roman"/>
        <w:spacing w:val="-1"/>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iCs/>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1066" w:hanging="360"/>
      </w:pPr>
      <w:rPr>
        <w:lang w:val="de-DE"/>
      </w:rPr>
    </w:lvl>
    <w:lvl w:ilvl="1">
      <w:start w:val="1"/>
      <w:numFmt w:val="lowerLetter"/>
      <w:lvlText w:val="%2."/>
      <w:lvlJc w:val="left"/>
      <w:pPr>
        <w:tabs>
          <w:tab w:val="num" w:pos="0"/>
        </w:tabs>
        <w:ind w:left="1786" w:hanging="360"/>
      </w:pPr>
    </w:lvl>
    <w:lvl w:ilvl="2">
      <w:start w:val="1"/>
      <w:numFmt w:val="lowerRoman"/>
      <w:lvlText w:val="%2.%3."/>
      <w:lvlJc w:val="right"/>
      <w:pPr>
        <w:tabs>
          <w:tab w:val="num" w:pos="0"/>
        </w:tabs>
        <w:ind w:left="2506" w:hanging="180"/>
      </w:pPr>
    </w:lvl>
    <w:lvl w:ilvl="3">
      <w:start w:val="1"/>
      <w:numFmt w:val="decimal"/>
      <w:lvlText w:val="%2.%3.%4."/>
      <w:lvlJc w:val="left"/>
      <w:pPr>
        <w:tabs>
          <w:tab w:val="num" w:pos="0"/>
        </w:tabs>
        <w:ind w:left="3226" w:hanging="360"/>
      </w:pPr>
    </w:lvl>
    <w:lvl w:ilvl="4">
      <w:start w:val="1"/>
      <w:numFmt w:val="lowerLetter"/>
      <w:lvlText w:val="%2.%3.%4.%5."/>
      <w:lvlJc w:val="left"/>
      <w:pPr>
        <w:tabs>
          <w:tab w:val="num" w:pos="0"/>
        </w:tabs>
        <w:ind w:left="3946" w:hanging="360"/>
      </w:pPr>
    </w:lvl>
    <w:lvl w:ilvl="5">
      <w:start w:val="1"/>
      <w:numFmt w:val="lowerRoman"/>
      <w:lvlText w:val="%2.%3.%4.%5.%6."/>
      <w:lvlJc w:val="right"/>
      <w:pPr>
        <w:tabs>
          <w:tab w:val="num" w:pos="0"/>
        </w:tabs>
        <w:ind w:left="4666" w:hanging="180"/>
      </w:pPr>
    </w:lvl>
    <w:lvl w:ilvl="6">
      <w:start w:val="1"/>
      <w:numFmt w:val="decimal"/>
      <w:lvlText w:val="%2.%3.%4.%5.%6.%7."/>
      <w:lvlJc w:val="left"/>
      <w:pPr>
        <w:tabs>
          <w:tab w:val="num" w:pos="0"/>
        </w:tabs>
        <w:ind w:left="5386" w:hanging="360"/>
      </w:pPr>
    </w:lvl>
    <w:lvl w:ilvl="7">
      <w:start w:val="1"/>
      <w:numFmt w:val="lowerLetter"/>
      <w:lvlText w:val="%2.%3.%4.%5.%6.%7.%8."/>
      <w:lvlJc w:val="left"/>
      <w:pPr>
        <w:tabs>
          <w:tab w:val="num" w:pos="0"/>
        </w:tabs>
        <w:ind w:left="6106" w:hanging="360"/>
      </w:pPr>
    </w:lvl>
    <w:lvl w:ilvl="8">
      <w:start w:val="1"/>
      <w:numFmt w:val="lowerRoman"/>
      <w:lvlText w:val="%2.%3.%4.%5.%6.%7.%8.%9."/>
      <w:lvlJc w:val="right"/>
      <w:pPr>
        <w:tabs>
          <w:tab w:val="num" w:pos="0"/>
        </w:tabs>
        <w:ind w:left="6826" w:hanging="180"/>
      </w:pPr>
    </w:lvl>
  </w:abstractNum>
  <w:abstractNum w:abstractNumId="5" w15:restartNumberingAfterBreak="0">
    <w:nsid w:val="00000007"/>
    <w:multiLevelType w:val="multilevel"/>
    <w:tmpl w:val="00000007"/>
    <w:name w:val="WW8Num7"/>
    <w:lvl w:ilvl="0">
      <w:start w:val="1"/>
      <w:numFmt w:val="none"/>
      <w:suff w:val="nothing"/>
      <w:lvlText w:val=""/>
      <w:lvlJc w:val="left"/>
      <w:pPr>
        <w:tabs>
          <w:tab w:val="num" w:pos="0"/>
        </w:tabs>
        <w:ind w:left="0" w:firstLine="0"/>
      </w:pPr>
      <w:rPr>
        <w:rFonts w:ascii="Arial" w:hAnsi="Arial" w:cs="Arial"/>
        <w:b/>
        <w:bCs/>
        <w:iCs/>
        <w:color w:val="000000"/>
        <w:spacing w:val="-1"/>
        <w:sz w:val="22"/>
        <w:szCs w:val="22"/>
        <w:lang w:val="ro-RO"/>
      </w:rPr>
    </w:lvl>
    <w:lvl w:ilvl="1">
      <w:start w:val="1"/>
      <w:numFmt w:val="none"/>
      <w:suff w:val="nothing"/>
      <w:lvlText w:val=""/>
      <w:lvlJc w:val="left"/>
      <w:pPr>
        <w:tabs>
          <w:tab w:val="num" w:pos="0"/>
        </w:tabs>
        <w:ind w:left="0" w:firstLine="0"/>
      </w:pPr>
      <w:rPr>
        <w:rFonts w:cs="Times New Roman"/>
        <w:spacing w:val="-1"/>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iCs/>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84276776">
    <w:abstractNumId w:val="1"/>
  </w:num>
  <w:num w:numId="2" w16cid:durableId="1643727188">
    <w:abstractNumId w:val="0"/>
  </w:num>
  <w:num w:numId="3" w16cid:durableId="1719160976">
    <w:abstractNumId w:val="2"/>
  </w:num>
  <w:num w:numId="4" w16cid:durableId="1630236449">
    <w:abstractNumId w:val="3"/>
  </w:num>
  <w:num w:numId="5" w16cid:durableId="132523830">
    <w:abstractNumId w:val="4"/>
  </w:num>
  <w:num w:numId="6" w16cid:durableId="2054114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28"/>
    <w:rsid w:val="002C6015"/>
    <w:rsid w:val="00556077"/>
    <w:rsid w:val="00612828"/>
    <w:rsid w:val="008D45ED"/>
    <w:rsid w:val="00953912"/>
    <w:rsid w:val="009E45BC"/>
    <w:rsid w:val="00C6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BF84"/>
  <w15:chartTrackingRefBased/>
  <w15:docId w15:val="{4FFA553E-E648-44B1-AA43-119AA49E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BC"/>
    <w:pPr>
      <w:suppressAutoHyphens/>
      <w:spacing w:after="0" w:line="240" w:lineRule="auto"/>
    </w:pPr>
    <w:rPr>
      <w:rFonts w:ascii="Times New Roman" w:eastAsia="Andale Sans UI" w:hAnsi="Times New Roman" w:cs="Tahoma"/>
      <w:kern w:val="1"/>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9E45BC"/>
    <w:pPr>
      <w:spacing w:after="120"/>
    </w:pPr>
  </w:style>
  <w:style w:type="character" w:customStyle="1" w:styleId="CorptextCaracter">
    <w:name w:val="Corp text Caracter"/>
    <w:basedOn w:val="Fontdeparagrafimplicit"/>
    <w:link w:val="Corptext"/>
    <w:rsid w:val="009E45BC"/>
    <w:rPr>
      <w:rFonts w:ascii="Times New Roman" w:eastAsia="Andale Sans UI"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2022-11-29T12:24:00Z</dcterms:created>
  <dcterms:modified xsi:type="dcterms:W3CDTF">2022-12-05T12:02:00Z</dcterms:modified>
</cp:coreProperties>
</file>