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C1AB" w14:textId="77777777" w:rsidR="004440A2" w:rsidRPr="004440A2" w:rsidRDefault="004440A2" w:rsidP="004440A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2C17941D" w14:textId="77777777" w:rsidR="004440A2" w:rsidRPr="004440A2" w:rsidRDefault="004440A2" w:rsidP="004440A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6"/>
        <w:gridCol w:w="3569"/>
        <w:gridCol w:w="2925"/>
      </w:tblGrid>
      <w:tr w:rsidR="004440A2" w:rsidRPr="004440A2" w14:paraId="453DD78E" w14:textId="77777777" w:rsidTr="006B6B4C">
        <w:trPr>
          <w:trHeight w:val="808"/>
        </w:trPr>
        <w:tc>
          <w:tcPr>
            <w:tcW w:w="3376" w:type="dxa"/>
            <w:shd w:val="clear" w:color="auto" w:fill="FFFFFF"/>
          </w:tcPr>
          <w:p w14:paraId="1F99F1F5" w14:textId="77777777" w:rsidR="004440A2" w:rsidRPr="004440A2" w:rsidRDefault="004440A2" w:rsidP="004440A2">
            <w:pPr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ROMÂNIA</w:t>
            </w:r>
          </w:p>
          <w:p w14:paraId="6FE3FA2D" w14:textId="77777777" w:rsidR="004440A2" w:rsidRPr="004440A2" w:rsidRDefault="004440A2" w:rsidP="004440A2">
            <w:pPr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JUDEȚUL HUNEDOARA</w:t>
            </w:r>
          </w:p>
          <w:p w14:paraId="180176B4" w14:textId="77777777" w:rsidR="004440A2" w:rsidRPr="004440A2" w:rsidRDefault="004440A2" w:rsidP="004440A2">
            <w:pPr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MUNICIPIUL HUNEDOARA</w:t>
            </w:r>
          </w:p>
          <w:p w14:paraId="0B338FAA" w14:textId="77777777" w:rsidR="004440A2" w:rsidRPr="004440A2" w:rsidRDefault="004440A2" w:rsidP="004440A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CONSILIUL LOCAL</w:t>
            </w:r>
          </w:p>
        </w:tc>
        <w:tc>
          <w:tcPr>
            <w:tcW w:w="3569" w:type="dxa"/>
            <w:shd w:val="clear" w:color="auto" w:fill="FFFFFF"/>
          </w:tcPr>
          <w:p w14:paraId="541B300B" w14:textId="3EB854ED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 w:bidi="ar-SA"/>
              </w:rPr>
              <w:drawing>
                <wp:inline distT="0" distB="0" distL="0" distR="0" wp14:anchorId="5CE1B42B" wp14:editId="324FE95D">
                  <wp:extent cx="438150" cy="590550"/>
                  <wp:effectExtent l="0" t="0" r="0" b="0"/>
                  <wp:docPr id="20301469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FFFFFF"/>
          </w:tcPr>
          <w:p w14:paraId="320EF42F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ANEXA NR. 2 LA</w:t>
            </w:r>
          </w:p>
          <w:p w14:paraId="02BA6EEB" w14:textId="77777777" w:rsidR="004440A2" w:rsidRPr="004440A2" w:rsidRDefault="004440A2" w:rsidP="004440A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Proiectul de Hotărâre Nr. 604/29.11.2023</w:t>
            </w:r>
          </w:p>
        </w:tc>
      </w:tr>
    </w:tbl>
    <w:p w14:paraId="7083468A" w14:textId="77777777" w:rsidR="004440A2" w:rsidRPr="004440A2" w:rsidRDefault="004440A2" w:rsidP="004440A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773618CF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Tarifele de închiriere a bunurilor din cadrul piețelor, târgurilor și oboarelor din </w:t>
      </w:r>
    </w:p>
    <w:p w14:paraId="7162C6FD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u w:val="single"/>
          <w:lang w:eastAsia="ar-SA" w:bidi="ar-SA"/>
        </w:rPr>
      </w:pPr>
      <w:r w:rsidRPr="004440A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Municipiul Hunedoara, </w:t>
      </w:r>
      <w:r w:rsidRPr="004440A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pentru unele contracte de închiriere, potrivit unor clauze contractuale,</w:t>
      </w:r>
      <w:r w:rsidRPr="004440A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 începând cu anul 2024</w:t>
      </w:r>
    </w:p>
    <w:p w14:paraId="7578D99C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u w:val="single"/>
          <w:lang w:eastAsia="ar-SA" w:bidi="ar-SA"/>
        </w:rPr>
      </w:pPr>
    </w:p>
    <w:p w14:paraId="38411FB2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u w:val="single"/>
          <w:lang w:eastAsia="ar-SA" w:bidi="ar-SA"/>
        </w:rPr>
      </w:pPr>
    </w:p>
    <w:p w14:paraId="3569CA67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 xml:space="preserve">PIAȚA OBOR </w:t>
      </w: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764"/>
        <w:gridCol w:w="5940"/>
        <w:gridCol w:w="2536"/>
      </w:tblGrid>
      <w:tr w:rsidR="004440A2" w:rsidRPr="004440A2" w14:paraId="17DE87B3" w14:textId="77777777" w:rsidTr="006B6B4C">
        <w:trPr>
          <w:cantSplit/>
          <w:trHeight w:val="10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6A9FC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Nr.</w:t>
            </w:r>
          </w:p>
          <w:p w14:paraId="6733F6D8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Crt.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1B58D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MODUL DE FOLOSIRE A LOCULUI PUBLIC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ED072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SUMA/LEI</w:t>
            </w:r>
          </w:p>
          <w:p w14:paraId="1BBF604F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4440A2" w:rsidRPr="004440A2" w14:paraId="2A20B37F" w14:textId="77777777" w:rsidTr="006B6B4C">
        <w:trPr>
          <w:trHeight w:val="11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89F11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B1C21" w14:textId="77777777" w:rsidR="004440A2" w:rsidRPr="004440A2" w:rsidRDefault="004440A2" w:rsidP="004440A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Spațiu destinat comerțului, alimentației publice, prestării de servicii, producție, birou, etc. inclusiv terenul pe care este amplasat spațiul, anexele aferente (depozite, grup sanitar, etc.)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2E65F" w14:textId="77777777" w:rsidR="004440A2" w:rsidRPr="004440A2" w:rsidRDefault="004440A2" w:rsidP="004440A2">
            <w:pPr>
              <w:snapToGrid w:val="0"/>
              <w:jc w:val="righ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614C8FD2" w14:textId="77777777" w:rsidR="004440A2" w:rsidRPr="004440A2" w:rsidRDefault="004440A2" w:rsidP="004440A2">
            <w:pPr>
              <w:jc w:val="righ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22,00 lei/mp/lună</w:t>
            </w:r>
          </w:p>
          <w:p w14:paraId="513645CD" w14:textId="77777777" w:rsidR="004440A2" w:rsidRPr="004440A2" w:rsidRDefault="004440A2" w:rsidP="004440A2">
            <w:pPr>
              <w:jc w:val="righ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4440A2" w:rsidRPr="004440A2" w14:paraId="3C2A59DC" w14:textId="77777777" w:rsidTr="006B6B4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2E9CD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02F11" w14:textId="77777777" w:rsidR="004440A2" w:rsidRPr="004440A2" w:rsidRDefault="004440A2" w:rsidP="004440A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Spațiu comercializare mititei cu suprafața de 6,60 mp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A97F6" w14:textId="77777777" w:rsidR="004440A2" w:rsidRPr="004440A2" w:rsidRDefault="004440A2" w:rsidP="004440A2">
            <w:pPr>
              <w:jc w:val="righ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485,00 lei/lună/spațiu</w:t>
            </w:r>
          </w:p>
          <w:p w14:paraId="50648AB6" w14:textId="77777777" w:rsidR="004440A2" w:rsidRPr="004440A2" w:rsidRDefault="004440A2" w:rsidP="004440A2">
            <w:pPr>
              <w:jc w:val="righ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4440A2" w:rsidRPr="004440A2" w14:paraId="32EA196E" w14:textId="77777777" w:rsidTr="006B6B4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61C6C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D2A5C" w14:textId="77777777" w:rsidR="004440A2" w:rsidRPr="004440A2" w:rsidRDefault="004440A2" w:rsidP="004440A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Teren amplasament chioșc sau rulotă, cu activitate de comerț, alimentație publică, prestări servicii, producție, birou.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EDE11" w14:textId="77777777" w:rsidR="004440A2" w:rsidRPr="004440A2" w:rsidRDefault="004440A2" w:rsidP="004440A2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18,50 lei/mp/lună</w:t>
            </w:r>
          </w:p>
        </w:tc>
      </w:tr>
    </w:tbl>
    <w:p w14:paraId="59DE5020" w14:textId="77777777" w:rsidR="004440A2" w:rsidRPr="004440A2" w:rsidRDefault="004440A2" w:rsidP="004440A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40B4BA2F" w14:textId="77777777" w:rsidR="004440A2" w:rsidRPr="004440A2" w:rsidRDefault="004440A2" w:rsidP="004440A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70577FC1" w14:textId="77777777" w:rsidR="004440A2" w:rsidRPr="004440A2" w:rsidRDefault="004440A2" w:rsidP="004440A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67CCF16B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>COMPLEX COMERCIAL DUNĂREA</w:t>
      </w:r>
    </w:p>
    <w:p w14:paraId="3C567BB3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749"/>
        <w:gridCol w:w="5955"/>
        <w:gridCol w:w="2542"/>
      </w:tblGrid>
      <w:tr w:rsidR="004440A2" w:rsidRPr="004440A2" w14:paraId="498DE9BB" w14:textId="77777777" w:rsidTr="006B6B4C">
        <w:trPr>
          <w:cantSplit/>
          <w:trHeight w:val="5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45618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 xml:space="preserve">Nr. </w:t>
            </w:r>
          </w:p>
          <w:p w14:paraId="58F7CF47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Crt.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7BA99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MODUL DE FOLOSIRE A LOCULUI  PUBLIC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E5753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SUMA/LEI</w:t>
            </w:r>
          </w:p>
          <w:p w14:paraId="1708D988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4440A2" w:rsidRPr="004440A2" w14:paraId="16487F78" w14:textId="77777777" w:rsidTr="006B6B4C">
        <w:trPr>
          <w:trHeight w:val="9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C9508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E3589" w14:textId="77777777" w:rsidR="004440A2" w:rsidRPr="004440A2" w:rsidRDefault="004440A2" w:rsidP="004440A2">
            <w:pPr>
              <w:jc w:val="both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Spațiu destinat comerțului, alimentației publice, prestării de servicii, producție, birou, etc. inclusiv anexele aferente (depozite, grup sanitar, etc.)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BC9B" w14:textId="77777777" w:rsidR="004440A2" w:rsidRPr="004440A2" w:rsidRDefault="004440A2" w:rsidP="004440A2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19,50 lei/mp/lună</w:t>
            </w:r>
          </w:p>
        </w:tc>
      </w:tr>
      <w:tr w:rsidR="004440A2" w:rsidRPr="004440A2" w14:paraId="6DC61029" w14:textId="77777777" w:rsidTr="006B6B4C">
        <w:trPr>
          <w:trHeight w:val="3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EED7E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9DEE1" w14:textId="77777777" w:rsidR="004440A2" w:rsidRPr="004440A2" w:rsidRDefault="004440A2" w:rsidP="004440A2">
            <w:pPr>
              <w:jc w:val="both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Spațiu subsol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82AFE" w14:textId="77777777" w:rsidR="004440A2" w:rsidRPr="004440A2" w:rsidRDefault="004440A2" w:rsidP="004440A2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7,50 lei/mp/lună</w:t>
            </w:r>
          </w:p>
        </w:tc>
      </w:tr>
      <w:tr w:rsidR="004440A2" w:rsidRPr="004440A2" w14:paraId="0AEA9AA2" w14:textId="77777777" w:rsidTr="006B6B4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6F672" w14:textId="77777777" w:rsidR="004440A2" w:rsidRPr="004440A2" w:rsidRDefault="004440A2" w:rsidP="004440A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94F81" w14:textId="77777777" w:rsidR="004440A2" w:rsidRPr="004440A2" w:rsidRDefault="004440A2" w:rsidP="004440A2">
            <w:pPr>
              <w:jc w:val="both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Teren Complex Comercial Dunărea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BC468" w14:textId="77777777" w:rsidR="004440A2" w:rsidRPr="004440A2" w:rsidRDefault="004440A2" w:rsidP="004440A2">
            <w:pPr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4440A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17,50 lei/mp/lună</w:t>
            </w:r>
          </w:p>
        </w:tc>
      </w:tr>
    </w:tbl>
    <w:p w14:paraId="653AEBF3" w14:textId="77777777" w:rsidR="004440A2" w:rsidRPr="004440A2" w:rsidRDefault="004440A2" w:rsidP="004440A2">
      <w:pPr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207AC4D6" w14:textId="77777777" w:rsidR="004440A2" w:rsidRPr="004440A2" w:rsidRDefault="004440A2" w:rsidP="004440A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20DE0D60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INIȚIATOR,</w:t>
      </w:r>
    </w:p>
    <w:p w14:paraId="01B3E83B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PRIMAR</w:t>
      </w:r>
    </w:p>
    <w:p w14:paraId="6DE0D66E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DAN BOBOUȚANU</w:t>
      </w:r>
    </w:p>
    <w:p w14:paraId="658F203D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ED4B2AE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00D793FB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6954C4B2" w14:textId="77777777" w:rsidR="004440A2" w:rsidRPr="004440A2" w:rsidRDefault="004440A2" w:rsidP="004440A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740AC990" w14:textId="77777777" w:rsidR="004440A2" w:rsidRPr="004440A2" w:rsidRDefault="004440A2" w:rsidP="004440A2">
      <w:pPr>
        <w:ind w:left="4963"/>
        <w:jc w:val="both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  </w:t>
      </w:r>
      <w:r w:rsidRPr="004440A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ab/>
        <w:t xml:space="preserve">  AVIZAT SECRETAR GENERAL,</w:t>
      </w:r>
    </w:p>
    <w:p w14:paraId="5CE38A01" w14:textId="77777777" w:rsidR="004440A2" w:rsidRPr="004440A2" w:rsidRDefault="004440A2" w:rsidP="004440A2">
      <w:pPr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  <w:r w:rsidRPr="004440A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                                                                                        MILITON DĂNUȚ LASLĂU</w:t>
      </w:r>
    </w:p>
    <w:p w14:paraId="20322966" w14:textId="77777777" w:rsidR="004440A2" w:rsidRPr="004440A2" w:rsidRDefault="004440A2" w:rsidP="004440A2">
      <w:pPr>
        <w:jc w:val="center"/>
        <w:rPr>
          <w:rFonts w:ascii="Times New Roman" w:eastAsia="Times New Roman" w:hAnsi="Times New Roman" w:cs="Times New Roman"/>
          <w:b/>
          <w:kern w:val="1"/>
          <w:sz w:val="24"/>
          <w:lang w:eastAsia="ar-SA" w:bidi="ar-SA"/>
        </w:rPr>
      </w:pPr>
    </w:p>
    <w:p w14:paraId="3F6AEA26" w14:textId="77777777" w:rsidR="004440A2" w:rsidRPr="004440A2" w:rsidRDefault="004440A2" w:rsidP="004440A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03A58136" w14:textId="77777777" w:rsidR="004440A2" w:rsidRPr="004440A2" w:rsidRDefault="004440A2" w:rsidP="004440A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7F5A9A14" w14:textId="77777777" w:rsidR="004440A2" w:rsidRPr="004440A2" w:rsidRDefault="004440A2" w:rsidP="004440A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2E3AD43" w14:textId="650E8E8E" w:rsidR="00057947" w:rsidRPr="004440A2" w:rsidRDefault="00057947" w:rsidP="004440A2"/>
    <w:sectPr w:rsidR="00057947" w:rsidRPr="004440A2" w:rsidSect="000319A2"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F319A4"/>
    <w:multiLevelType w:val="hybridMultilevel"/>
    <w:tmpl w:val="6D4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852"/>
    <w:multiLevelType w:val="hybridMultilevel"/>
    <w:tmpl w:val="E09E8D70"/>
    <w:lvl w:ilvl="0" w:tplc="1EA645BE">
      <w:start w:val="202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1330E"/>
    <w:multiLevelType w:val="hybridMultilevel"/>
    <w:tmpl w:val="478A0596"/>
    <w:lvl w:ilvl="0" w:tplc="4B22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514D"/>
    <w:multiLevelType w:val="hybridMultilevel"/>
    <w:tmpl w:val="2C067068"/>
    <w:lvl w:ilvl="0" w:tplc="5DD4FBBE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62B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360A"/>
    <w:multiLevelType w:val="hybridMultilevel"/>
    <w:tmpl w:val="AE7E9858"/>
    <w:lvl w:ilvl="0" w:tplc="0C661C08">
      <w:start w:val="20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263"/>
    <w:multiLevelType w:val="hybridMultilevel"/>
    <w:tmpl w:val="FD762F60"/>
    <w:lvl w:ilvl="0" w:tplc="3D5690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30A47"/>
    <w:multiLevelType w:val="hybridMultilevel"/>
    <w:tmpl w:val="0AF4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91A20"/>
    <w:multiLevelType w:val="hybridMultilevel"/>
    <w:tmpl w:val="75FA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690">
    <w:abstractNumId w:val="0"/>
  </w:num>
  <w:num w:numId="2" w16cid:durableId="898979323">
    <w:abstractNumId w:val="17"/>
  </w:num>
  <w:num w:numId="3" w16cid:durableId="1778594816">
    <w:abstractNumId w:val="10"/>
  </w:num>
  <w:num w:numId="4" w16cid:durableId="1772432342">
    <w:abstractNumId w:val="14"/>
  </w:num>
  <w:num w:numId="5" w16cid:durableId="1227645234">
    <w:abstractNumId w:val="8"/>
  </w:num>
  <w:num w:numId="6" w16cid:durableId="634720372">
    <w:abstractNumId w:val="15"/>
  </w:num>
  <w:num w:numId="7" w16cid:durableId="1860240464">
    <w:abstractNumId w:val="16"/>
  </w:num>
  <w:num w:numId="8" w16cid:durableId="964312992">
    <w:abstractNumId w:val="12"/>
  </w:num>
  <w:num w:numId="9" w16cid:durableId="3090195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6295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9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666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8204697">
    <w:abstractNumId w:val="6"/>
  </w:num>
  <w:num w:numId="14" w16cid:durableId="1543978434">
    <w:abstractNumId w:val="5"/>
  </w:num>
  <w:num w:numId="15" w16cid:durableId="71589154">
    <w:abstractNumId w:val="7"/>
  </w:num>
  <w:num w:numId="16" w16cid:durableId="9727460">
    <w:abstractNumId w:val="13"/>
  </w:num>
  <w:num w:numId="17" w16cid:durableId="323315149">
    <w:abstractNumId w:val="4"/>
  </w:num>
  <w:num w:numId="18" w16cid:durableId="57048724">
    <w:abstractNumId w:val="1"/>
  </w:num>
  <w:num w:numId="19" w16cid:durableId="2076733030">
    <w:abstractNumId w:val="2"/>
  </w:num>
  <w:num w:numId="20" w16cid:durableId="9987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47"/>
    <w:rsid w:val="000319A2"/>
    <w:rsid w:val="00057947"/>
    <w:rsid w:val="00366CAD"/>
    <w:rsid w:val="004440A2"/>
    <w:rsid w:val="004A5FB2"/>
    <w:rsid w:val="004B7D7A"/>
    <w:rsid w:val="004D340F"/>
    <w:rsid w:val="005827B2"/>
    <w:rsid w:val="00880714"/>
    <w:rsid w:val="008A6CFC"/>
    <w:rsid w:val="00AF4516"/>
    <w:rsid w:val="00B52F5B"/>
    <w:rsid w:val="00B67A4A"/>
    <w:rsid w:val="00C260D9"/>
    <w:rsid w:val="00C36E7E"/>
    <w:rsid w:val="00EB2619"/>
    <w:rsid w:val="00EC1ED2"/>
    <w:rsid w:val="00F76229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E09"/>
  <w15:docId w15:val="{6E502C9C-CB2E-436A-AE9D-404983C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4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47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4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947"/>
    <w:pPr>
      <w:keepNext/>
      <w:keepLines/>
      <w:suppressAutoHyphens w:val="0"/>
      <w:spacing w:before="40" w:line="276" w:lineRule="auto"/>
      <w:ind w:left="720" w:hanging="72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057947"/>
    <w:pPr>
      <w:numPr>
        <w:ilvl w:val="4"/>
        <w:numId w:val="1"/>
      </w:num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57947"/>
    <w:pPr>
      <w:keepNext/>
      <w:numPr>
        <w:ilvl w:val="5"/>
        <w:numId w:val="1"/>
      </w:numPr>
      <w:jc w:val="both"/>
      <w:outlineLvl w:val="5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05794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sz w:val="24"/>
      <w:u w:val="single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794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4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5794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79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47"/>
    <w:rPr>
      <w:rFonts w:ascii="Cambria" w:eastAsia="Times New Roman" w:hAnsi="Cambria" w:cs="Times New Roman"/>
      <w:i/>
      <w:iCs/>
      <w:color w:val="365F91"/>
    </w:rPr>
  </w:style>
  <w:style w:type="character" w:customStyle="1" w:styleId="Heading5Char1">
    <w:name w:val="Heading 5 Char1"/>
    <w:basedOn w:val="DefaultParagraphFont"/>
    <w:link w:val="Heading5"/>
    <w:uiPriority w:val="9"/>
    <w:rsid w:val="000579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uiPriority w:val="9"/>
    <w:rsid w:val="000579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7Char1">
    <w:name w:val="Heading 7 Char1"/>
    <w:basedOn w:val="DefaultParagraphFont"/>
    <w:link w:val="Heading7"/>
    <w:uiPriority w:val="9"/>
    <w:rsid w:val="0005794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57947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9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FrListare1">
    <w:name w:val="Fără Listare1"/>
    <w:next w:val="NoList"/>
    <w:uiPriority w:val="99"/>
    <w:semiHidden/>
    <w:unhideWhenUsed/>
    <w:rsid w:val="00057947"/>
  </w:style>
  <w:style w:type="character" w:customStyle="1" w:styleId="WW8Num1z0">
    <w:name w:val="WW8Num1z0"/>
    <w:rsid w:val="00057947"/>
    <w:rPr>
      <w:rFonts w:ascii="Arial" w:hAnsi="Arial" w:cs="Arial"/>
      <w:b/>
      <w:bCs/>
      <w:sz w:val="22"/>
      <w:szCs w:val="22"/>
      <w:lang w:val="ro-RO"/>
    </w:rPr>
  </w:style>
  <w:style w:type="character" w:customStyle="1" w:styleId="WW8Num1z1">
    <w:name w:val="WW8Num1z1"/>
    <w:rsid w:val="00057947"/>
  </w:style>
  <w:style w:type="character" w:customStyle="1" w:styleId="WW8Num1z2">
    <w:name w:val="WW8Num1z2"/>
    <w:rsid w:val="00057947"/>
  </w:style>
  <w:style w:type="character" w:customStyle="1" w:styleId="WW8Num1z3">
    <w:name w:val="WW8Num1z3"/>
    <w:rsid w:val="00057947"/>
  </w:style>
  <w:style w:type="character" w:customStyle="1" w:styleId="WW8Num1z4">
    <w:name w:val="WW8Num1z4"/>
    <w:rsid w:val="00057947"/>
  </w:style>
  <w:style w:type="character" w:customStyle="1" w:styleId="WW8Num1z5">
    <w:name w:val="WW8Num1z5"/>
    <w:rsid w:val="00057947"/>
  </w:style>
  <w:style w:type="character" w:customStyle="1" w:styleId="WW8Num1z6">
    <w:name w:val="WW8Num1z6"/>
    <w:rsid w:val="00057947"/>
  </w:style>
  <w:style w:type="character" w:customStyle="1" w:styleId="WW8Num1z7">
    <w:name w:val="WW8Num1z7"/>
    <w:rsid w:val="00057947"/>
  </w:style>
  <w:style w:type="character" w:customStyle="1" w:styleId="WW8Num1z8">
    <w:name w:val="WW8Num1z8"/>
    <w:rsid w:val="00057947"/>
  </w:style>
  <w:style w:type="character" w:customStyle="1" w:styleId="Fontdeparagrafimplicit1">
    <w:name w:val="Font de paragraf implicit1"/>
    <w:rsid w:val="00057947"/>
  </w:style>
  <w:style w:type="character" w:customStyle="1" w:styleId="WW8Num2z0">
    <w:name w:val="WW8Num2z0"/>
    <w:rsid w:val="00057947"/>
    <w:rPr>
      <w:rFonts w:cs="Arial"/>
      <w:iCs/>
      <w:lang w:val="fr-FR"/>
    </w:rPr>
  </w:style>
  <w:style w:type="character" w:customStyle="1" w:styleId="WW8Num3z0">
    <w:name w:val="WW8Num3z0"/>
    <w:rsid w:val="00057947"/>
    <w:rPr>
      <w:rFonts w:ascii="Arial" w:hAnsi="Arial" w:cs="Arial"/>
      <w:sz w:val="24"/>
      <w:szCs w:val="24"/>
      <w:lang w:val="fr-FR"/>
    </w:rPr>
  </w:style>
  <w:style w:type="character" w:customStyle="1" w:styleId="WW8Num3z1">
    <w:name w:val="WW8Num3z1"/>
    <w:rsid w:val="00057947"/>
  </w:style>
  <w:style w:type="character" w:customStyle="1" w:styleId="WW8Num3z2">
    <w:name w:val="WW8Num3z2"/>
    <w:rsid w:val="00057947"/>
  </w:style>
  <w:style w:type="character" w:customStyle="1" w:styleId="WW8Num3z3">
    <w:name w:val="WW8Num3z3"/>
    <w:rsid w:val="00057947"/>
  </w:style>
  <w:style w:type="character" w:customStyle="1" w:styleId="WW8Num3z4">
    <w:name w:val="WW8Num3z4"/>
    <w:rsid w:val="00057947"/>
  </w:style>
  <w:style w:type="character" w:customStyle="1" w:styleId="WW8Num3z5">
    <w:name w:val="WW8Num3z5"/>
    <w:rsid w:val="00057947"/>
  </w:style>
  <w:style w:type="character" w:customStyle="1" w:styleId="WW8Num3z6">
    <w:name w:val="WW8Num3z6"/>
    <w:rsid w:val="00057947"/>
  </w:style>
  <w:style w:type="character" w:customStyle="1" w:styleId="WW8Num3z7">
    <w:name w:val="WW8Num3z7"/>
    <w:rsid w:val="00057947"/>
  </w:style>
  <w:style w:type="character" w:customStyle="1" w:styleId="WW8Num3z8">
    <w:name w:val="WW8Num3z8"/>
    <w:rsid w:val="00057947"/>
  </w:style>
  <w:style w:type="character" w:customStyle="1" w:styleId="WW8Num4z0">
    <w:name w:val="WW8Num4z0"/>
    <w:rsid w:val="00057947"/>
    <w:rPr>
      <w:rFonts w:ascii="Times New Roman" w:hAnsi="Times New Roman" w:cs="Times New Roman"/>
    </w:rPr>
  </w:style>
  <w:style w:type="character" w:customStyle="1" w:styleId="WW8Num4z1">
    <w:name w:val="WW8Num4z1"/>
    <w:rsid w:val="00057947"/>
    <w:rPr>
      <w:rFonts w:ascii="OpenSymbol" w:hAnsi="OpenSymbol" w:cs="OpenSymbol"/>
    </w:rPr>
  </w:style>
  <w:style w:type="character" w:customStyle="1" w:styleId="WW8Num4z2">
    <w:name w:val="WW8Num4z2"/>
    <w:rsid w:val="00057947"/>
  </w:style>
  <w:style w:type="character" w:customStyle="1" w:styleId="WW8Num4z3">
    <w:name w:val="WW8Num4z3"/>
    <w:rsid w:val="00057947"/>
  </w:style>
  <w:style w:type="character" w:customStyle="1" w:styleId="WW8Num4z4">
    <w:name w:val="WW8Num4z4"/>
    <w:rsid w:val="00057947"/>
  </w:style>
  <w:style w:type="character" w:customStyle="1" w:styleId="WW8Num4z5">
    <w:name w:val="WW8Num4z5"/>
    <w:rsid w:val="00057947"/>
  </w:style>
  <w:style w:type="character" w:customStyle="1" w:styleId="WW8Num4z6">
    <w:name w:val="WW8Num4z6"/>
    <w:rsid w:val="00057947"/>
  </w:style>
  <w:style w:type="character" w:customStyle="1" w:styleId="WW8Num4z7">
    <w:name w:val="WW8Num4z7"/>
    <w:rsid w:val="00057947"/>
  </w:style>
  <w:style w:type="character" w:customStyle="1" w:styleId="WW8Num4z8">
    <w:name w:val="WW8Num4z8"/>
    <w:rsid w:val="00057947"/>
  </w:style>
  <w:style w:type="character" w:customStyle="1" w:styleId="WW8Num5z0">
    <w:name w:val="WW8Num5z0"/>
    <w:rsid w:val="00057947"/>
    <w:rPr>
      <w:rFonts w:ascii="Symbol" w:hAnsi="Symbol" w:cs="OpenSymbol"/>
    </w:rPr>
  </w:style>
  <w:style w:type="character" w:customStyle="1" w:styleId="WW8Num5z1">
    <w:name w:val="WW8Num5z1"/>
    <w:rsid w:val="00057947"/>
    <w:rPr>
      <w:rFonts w:ascii="OpenSymbol" w:hAnsi="OpenSymbol" w:cs="OpenSymbol"/>
    </w:rPr>
  </w:style>
  <w:style w:type="character" w:customStyle="1" w:styleId="WW8Num5z2">
    <w:name w:val="WW8Num5z2"/>
    <w:rsid w:val="00057947"/>
    <w:rPr>
      <w:rFonts w:ascii="Wingdings" w:hAnsi="Wingdings" w:cs="Wingdings" w:hint="default"/>
    </w:rPr>
  </w:style>
  <w:style w:type="character" w:customStyle="1" w:styleId="WW8Num5z3">
    <w:name w:val="WW8Num5z3"/>
    <w:rsid w:val="00057947"/>
    <w:rPr>
      <w:rFonts w:ascii="Symbol" w:hAnsi="Symbol" w:cs="Symbol" w:hint="default"/>
    </w:rPr>
  </w:style>
  <w:style w:type="character" w:customStyle="1" w:styleId="WW8Num6z0">
    <w:name w:val="WW8Num6z0"/>
    <w:rsid w:val="00057947"/>
    <w:rPr>
      <w:rFonts w:ascii="Symbol" w:hAnsi="Symbol" w:cs="OpenSymbol"/>
    </w:rPr>
  </w:style>
  <w:style w:type="character" w:customStyle="1" w:styleId="WW8Num6z1">
    <w:name w:val="WW8Num6z1"/>
    <w:rsid w:val="00057947"/>
    <w:rPr>
      <w:rFonts w:ascii="OpenSymbol" w:hAnsi="OpenSymbol" w:cs="OpenSymbol"/>
    </w:rPr>
  </w:style>
  <w:style w:type="character" w:customStyle="1" w:styleId="WW8Num6z2">
    <w:name w:val="WW8Num6z2"/>
    <w:rsid w:val="00057947"/>
  </w:style>
  <w:style w:type="character" w:customStyle="1" w:styleId="WW8Num6z3">
    <w:name w:val="WW8Num6z3"/>
    <w:rsid w:val="00057947"/>
  </w:style>
  <w:style w:type="character" w:customStyle="1" w:styleId="WW8Num6z4">
    <w:name w:val="WW8Num6z4"/>
    <w:rsid w:val="00057947"/>
  </w:style>
  <w:style w:type="character" w:customStyle="1" w:styleId="WW8Num6z5">
    <w:name w:val="WW8Num6z5"/>
    <w:rsid w:val="00057947"/>
  </w:style>
  <w:style w:type="character" w:customStyle="1" w:styleId="WW8Num6z6">
    <w:name w:val="WW8Num6z6"/>
    <w:rsid w:val="00057947"/>
  </w:style>
  <w:style w:type="character" w:customStyle="1" w:styleId="WW8Num6z7">
    <w:name w:val="WW8Num6z7"/>
    <w:rsid w:val="00057947"/>
  </w:style>
  <w:style w:type="character" w:customStyle="1" w:styleId="WW8Num6z8">
    <w:name w:val="WW8Num6z8"/>
    <w:rsid w:val="00057947"/>
  </w:style>
  <w:style w:type="character" w:customStyle="1" w:styleId="WW8Num7z0">
    <w:name w:val="WW8Num7z0"/>
    <w:rsid w:val="00057947"/>
    <w:rPr>
      <w:rFonts w:ascii="Times New Roman" w:hAnsi="Times New Roman" w:cs="Symbol" w:hint="default"/>
      <w:lang w:val="ro-RO"/>
    </w:rPr>
  </w:style>
  <w:style w:type="character" w:customStyle="1" w:styleId="WW8Num7z1">
    <w:name w:val="WW8Num7z1"/>
    <w:rsid w:val="00057947"/>
    <w:rPr>
      <w:rFonts w:ascii="Times New Roman" w:hAnsi="Times New Roman" w:cs="Courier New" w:hint="default"/>
      <w:sz w:val="24"/>
      <w:szCs w:val="24"/>
      <w:lang w:val="ro-RO"/>
    </w:rPr>
  </w:style>
  <w:style w:type="character" w:customStyle="1" w:styleId="WW8Num7z2">
    <w:name w:val="WW8Num7z2"/>
    <w:rsid w:val="00057947"/>
    <w:rPr>
      <w:rFonts w:ascii="Wingdings" w:hAnsi="Wingdings" w:cs="Wingdings" w:hint="default"/>
    </w:rPr>
  </w:style>
  <w:style w:type="character" w:customStyle="1" w:styleId="WW8Num7z3">
    <w:name w:val="WW8Num7z3"/>
    <w:rsid w:val="00057947"/>
  </w:style>
  <w:style w:type="character" w:customStyle="1" w:styleId="WW8Num8z0">
    <w:name w:val="WW8Num8z0"/>
    <w:rsid w:val="00057947"/>
  </w:style>
  <w:style w:type="character" w:customStyle="1" w:styleId="WW8Num8z1">
    <w:name w:val="WW8Num8z1"/>
    <w:rsid w:val="00057947"/>
  </w:style>
  <w:style w:type="character" w:customStyle="1" w:styleId="WW8Num8z2">
    <w:name w:val="WW8Num8z2"/>
    <w:rsid w:val="00057947"/>
  </w:style>
  <w:style w:type="character" w:customStyle="1" w:styleId="WW8Num8z3">
    <w:name w:val="WW8Num8z3"/>
    <w:rsid w:val="00057947"/>
  </w:style>
  <w:style w:type="character" w:customStyle="1" w:styleId="WW8Num8z4">
    <w:name w:val="WW8Num8z4"/>
    <w:rsid w:val="00057947"/>
  </w:style>
  <w:style w:type="character" w:customStyle="1" w:styleId="WW8Num8z5">
    <w:name w:val="WW8Num8z5"/>
    <w:rsid w:val="00057947"/>
  </w:style>
  <w:style w:type="character" w:customStyle="1" w:styleId="WW8Num8z6">
    <w:name w:val="WW8Num8z6"/>
    <w:rsid w:val="00057947"/>
  </w:style>
  <w:style w:type="character" w:customStyle="1" w:styleId="WW8Num8z7">
    <w:name w:val="WW8Num8z7"/>
    <w:rsid w:val="00057947"/>
  </w:style>
  <w:style w:type="character" w:customStyle="1" w:styleId="WW8Num8z8">
    <w:name w:val="WW8Num8z8"/>
    <w:rsid w:val="00057947"/>
  </w:style>
  <w:style w:type="character" w:customStyle="1" w:styleId="WW8Num9z0">
    <w:name w:val="WW8Num9z0"/>
    <w:rsid w:val="00057947"/>
    <w:rPr>
      <w:rFonts w:ascii="Arial" w:eastAsia="Times New Roman" w:hAnsi="Arial" w:cs="Arial" w:hint="default"/>
    </w:rPr>
  </w:style>
  <w:style w:type="character" w:customStyle="1" w:styleId="WW8Num9z1">
    <w:name w:val="WW8Num9z1"/>
    <w:rsid w:val="00057947"/>
    <w:rPr>
      <w:rFonts w:ascii="Courier New" w:hAnsi="Courier New" w:cs="Courier New" w:hint="default"/>
    </w:rPr>
  </w:style>
  <w:style w:type="character" w:customStyle="1" w:styleId="WW8Num9z2">
    <w:name w:val="WW8Num9z2"/>
    <w:rsid w:val="00057947"/>
    <w:rPr>
      <w:rFonts w:ascii="Wingdings" w:hAnsi="Wingdings" w:cs="Wingdings" w:hint="default"/>
    </w:rPr>
  </w:style>
  <w:style w:type="character" w:customStyle="1" w:styleId="WW8Num9z3">
    <w:name w:val="WW8Num9z3"/>
    <w:rsid w:val="00057947"/>
    <w:rPr>
      <w:rFonts w:ascii="Symbol" w:hAnsi="Symbol" w:cs="Symbol" w:hint="default"/>
    </w:rPr>
  </w:style>
  <w:style w:type="character" w:customStyle="1" w:styleId="WW8Num10z0">
    <w:name w:val="WW8Num10z0"/>
    <w:rsid w:val="00057947"/>
    <w:rPr>
      <w:rFonts w:ascii="Arial" w:eastAsia="Times New Roman" w:hAnsi="Arial" w:cs="Arial" w:hint="default"/>
    </w:rPr>
  </w:style>
  <w:style w:type="character" w:customStyle="1" w:styleId="WW8Num10z1">
    <w:name w:val="WW8Num10z1"/>
    <w:rsid w:val="00057947"/>
    <w:rPr>
      <w:rFonts w:ascii="Courier New" w:hAnsi="Courier New" w:cs="Courier New" w:hint="default"/>
    </w:rPr>
  </w:style>
  <w:style w:type="character" w:customStyle="1" w:styleId="WW8Num10z2">
    <w:name w:val="WW8Num10z2"/>
    <w:rsid w:val="00057947"/>
    <w:rPr>
      <w:rFonts w:ascii="Wingdings" w:hAnsi="Wingdings" w:cs="Wingdings" w:hint="default"/>
    </w:rPr>
  </w:style>
  <w:style w:type="character" w:customStyle="1" w:styleId="WW8Num10z3">
    <w:name w:val="WW8Num10z3"/>
    <w:rsid w:val="00057947"/>
    <w:rPr>
      <w:rFonts w:ascii="Symbol" w:hAnsi="Symbol" w:cs="Symbol" w:hint="default"/>
    </w:rPr>
  </w:style>
  <w:style w:type="character" w:customStyle="1" w:styleId="WW8Num11z0">
    <w:name w:val="WW8Num11z0"/>
    <w:rsid w:val="00057947"/>
  </w:style>
  <w:style w:type="character" w:customStyle="1" w:styleId="WW8Num11z1">
    <w:name w:val="WW8Num11z1"/>
    <w:rsid w:val="00057947"/>
  </w:style>
  <w:style w:type="character" w:customStyle="1" w:styleId="WW8Num11z2">
    <w:name w:val="WW8Num11z2"/>
    <w:rsid w:val="00057947"/>
  </w:style>
  <w:style w:type="character" w:customStyle="1" w:styleId="WW8Num11z3">
    <w:name w:val="WW8Num11z3"/>
    <w:rsid w:val="00057947"/>
  </w:style>
  <w:style w:type="character" w:customStyle="1" w:styleId="WW8Num11z4">
    <w:name w:val="WW8Num11z4"/>
    <w:rsid w:val="00057947"/>
  </w:style>
  <w:style w:type="character" w:customStyle="1" w:styleId="WW8Num11z5">
    <w:name w:val="WW8Num11z5"/>
    <w:rsid w:val="00057947"/>
  </w:style>
  <w:style w:type="character" w:customStyle="1" w:styleId="WW8Num11z6">
    <w:name w:val="WW8Num11z6"/>
    <w:rsid w:val="00057947"/>
  </w:style>
  <w:style w:type="character" w:customStyle="1" w:styleId="WW8Num11z7">
    <w:name w:val="WW8Num11z7"/>
    <w:rsid w:val="00057947"/>
  </w:style>
  <w:style w:type="character" w:customStyle="1" w:styleId="WW8Num11z8">
    <w:name w:val="WW8Num11z8"/>
    <w:rsid w:val="00057947"/>
  </w:style>
  <w:style w:type="character" w:customStyle="1" w:styleId="WW8Num12z0">
    <w:name w:val="WW8Num12z0"/>
    <w:rsid w:val="00057947"/>
    <w:rPr>
      <w:rFonts w:ascii="Arial" w:eastAsia="Times New Roman" w:hAnsi="Arial" w:cs="Arial" w:hint="default"/>
    </w:rPr>
  </w:style>
  <w:style w:type="character" w:customStyle="1" w:styleId="WW8Num12z1">
    <w:name w:val="WW8Num12z1"/>
    <w:rsid w:val="00057947"/>
    <w:rPr>
      <w:rFonts w:ascii="Courier New" w:hAnsi="Courier New" w:cs="Courier New" w:hint="default"/>
    </w:rPr>
  </w:style>
  <w:style w:type="character" w:customStyle="1" w:styleId="WW8Num12z2">
    <w:name w:val="WW8Num12z2"/>
    <w:rsid w:val="00057947"/>
    <w:rPr>
      <w:rFonts w:ascii="Wingdings" w:hAnsi="Wingdings" w:cs="Wingdings" w:hint="default"/>
    </w:rPr>
  </w:style>
  <w:style w:type="character" w:customStyle="1" w:styleId="WW8Num12z3">
    <w:name w:val="WW8Num12z3"/>
    <w:rsid w:val="00057947"/>
    <w:rPr>
      <w:rFonts w:ascii="Symbol" w:hAnsi="Symbol" w:cs="Symbol" w:hint="default"/>
    </w:rPr>
  </w:style>
  <w:style w:type="character" w:customStyle="1" w:styleId="Fontdeparagrafimplicit10">
    <w:name w:val="Font de paragraf implicit1"/>
    <w:rsid w:val="00057947"/>
  </w:style>
  <w:style w:type="character" w:customStyle="1" w:styleId="WW8Num2z1">
    <w:name w:val="WW8Num2z1"/>
    <w:rsid w:val="00057947"/>
    <w:rPr>
      <w:rFonts w:cs="Arial"/>
      <w:iCs/>
      <w:color w:val="FF3333"/>
      <w:sz w:val="24"/>
      <w:szCs w:val="24"/>
      <w:lang w:val="ro-RO"/>
    </w:rPr>
  </w:style>
  <w:style w:type="character" w:customStyle="1" w:styleId="WW8Num2z2">
    <w:name w:val="WW8Num2z2"/>
    <w:rsid w:val="00057947"/>
  </w:style>
  <w:style w:type="character" w:customStyle="1" w:styleId="WW8Num2z3">
    <w:name w:val="WW8Num2z3"/>
    <w:rsid w:val="00057947"/>
  </w:style>
  <w:style w:type="character" w:customStyle="1" w:styleId="WW8Num2z4">
    <w:name w:val="WW8Num2z4"/>
    <w:rsid w:val="00057947"/>
  </w:style>
  <w:style w:type="character" w:customStyle="1" w:styleId="WW8Num2z5">
    <w:name w:val="WW8Num2z5"/>
    <w:rsid w:val="00057947"/>
  </w:style>
  <w:style w:type="character" w:customStyle="1" w:styleId="WW8Num2z6">
    <w:name w:val="WW8Num2z6"/>
    <w:rsid w:val="00057947"/>
  </w:style>
  <w:style w:type="character" w:customStyle="1" w:styleId="WW8Num2z7">
    <w:name w:val="WW8Num2z7"/>
    <w:rsid w:val="00057947"/>
  </w:style>
  <w:style w:type="character" w:customStyle="1" w:styleId="WW8Num2z8">
    <w:name w:val="WW8Num2z8"/>
    <w:rsid w:val="00057947"/>
  </w:style>
  <w:style w:type="character" w:customStyle="1" w:styleId="WW-Fontdeparagrafimplicit">
    <w:name w:val="WW-Font de paragraf implicit"/>
    <w:rsid w:val="00057947"/>
  </w:style>
  <w:style w:type="character" w:customStyle="1" w:styleId="WW-DefaultParagraphFont">
    <w:name w:val="WW-Default Paragraph Font"/>
    <w:rsid w:val="00057947"/>
  </w:style>
  <w:style w:type="character" w:customStyle="1" w:styleId="WW-DefaultParagraphFont1">
    <w:name w:val="WW-Default Paragraph Font1"/>
    <w:rsid w:val="00057947"/>
  </w:style>
  <w:style w:type="character" w:customStyle="1" w:styleId="WW-DefaultParagraphFont11">
    <w:name w:val="WW-Default Paragraph Font11"/>
    <w:rsid w:val="00057947"/>
  </w:style>
  <w:style w:type="character" w:customStyle="1" w:styleId="Absatz-Standardschriftart">
    <w:name w:val="Absatz-Standardschriftart"/>
    <w:rsid w:val="00057947"/>
  </w:style>
  <w:style w:type="character" w:customStyle="1" w:styleId="WW-Absatz-Standardschriftart">
    <w:name w:val="WW-Absatz-Standardschriftart"/>
    <w:rsid w:val="00057947"/>
  </w:style>
  <w:style w:type="character" w:customStyle="1" w:styleId="WW-Absatz-Standardschriftart1">
    <w:name w:val="WW-Absatz-Standardschriftart1"/>
    <w:rsid w:val="00057947"/>
  </w:style>
  <w:style w:type="character" w:customStyle="1" w:styleId="WW-Absatz-Standardschriftart11">
    <w:name w:val="WW-Absatz-Standardschriftart11"/>
    <w:rsid w:val="00057947"/>
  </w:style>
  <w:style w:type="character" w:customStyle="1" w:styleId="WW-Absatz-Standardschriftart111">
    <w:name w:val="WW-Absatz-Standardschriftart111"/>
    <w:rsid w:val="00057947"/>
  </w:style>
  <w:style w:type="character" w:customStyle="1" w:styleId="WW-Absatz-Standardschriftart1111">
    <w:name w:val="WW-Absatz-Standardschriftart1111"/>
    <w:rsid w:val="00057947"/>
  </w:style>
  <w:style w:type="character" w:customStyle="1" w:styleId="WW-Absatz-Standardschriftart11111">
    <w:name w:val="WW-Absatz-Standardschriftart11111"/>
    <w:rsid w:val="00057947"/>
  </w:style>
  <w:style w:type="character" w:customStyle="1" w:styleId="WW-Absatz-Standardschriftart111111">
    <w:name w:val="WW-Absatz-Standardschriftart111111"/>
    <w:rsid w:val="00057947"/>
  </w:style>
  <w:style w:type="character" w:customStyle="1" w:styleId="WW-Absatz-Standardschriftart1111111">
    <w:name w:val="WW-Absatz-Standardschriftart1111111"/>
    <w:rsid w:val="00057947"/>
  </w:style>
  <w:style w:type="character" w:customStyle="1" w:styleId="WW-Absatz-Standardschriftart11111111">
    <w:name w:val="WW-Absatz-Standardschriftart11111111"/>
    <w:rsid w:val="00057947"/>
  </w:style>
  <w:style w:type="character" w:customStyle="1" w:styleId="WW-Absatz-Standardschriftart111111111">
    <w:name w:val="WW-Absatz-Standardschriftart111111111"/>
    <w:rsid w:val="00057947"/>
  </w:style>
  <w:style w:type="character" w:customStyle="1" w:styleId="WW-Absatz-Standardschriftart1111111111">
    <w:name w:val="WW-Absatz-Standardschriftart1111111111"/>
    <w:rsid w:val="00057947"/>
  </w:style>
  <w:style w:type="character" w:customStyle="1" w:styleId="WW-Absatz-Standardschriftart11111111111">
    <w:name w:val="WW-Absatz-Standardschriftart11111111111"/>
    <w:rsid w:val="00057947"/>
  </w:style>
  <w:style w:type="character" w:customStyle="1" w:styleId="WW-DefaultParagraphFont111">
    <w:name w:val="WW-Default Paragraph Font111"/>
    <w:rsid w:val="00057947"/>
  </w:style>
  <w:style w:type="character" w:customStyle="1" w:styleId="Heading6Char">
    <w:name w:val="Heading 6 Char"/>
    <w:rsid w:val="00057947"/>
    <w:rPr>
      <w:b/>
      <w:sz w:val="24"/>
    </w:rPr>
  </w:style>
  <w:style w:type="character" w:customStyle="1" w:styleId="Heading7Char">
    <w:name w:val="Heading 7 Char"/>
    <w:rsid w:val="00057947"/>
    <w:rPr>
      <w:b/>
      <w:sz w:val="24"/>
      <w:u w:val="single"/>
    </w:rPr>
  </w:style>
  <w:style w:type="character" w:customStyle="1" w:styleId="BodyTextChar">
    <w:name w:val="Body Text Char"/>
    <w:rsid w:val="00057947"/>
    <w:rPr>
      <w:sz w:val="24"/>
      <w:lang w:val="en-US"/>
    </w:rPr>
  </w:style>
  <w:style w:type="character" w:customStyle="1" w:styleId="BodyTextIndent2Char">
    <w:name w:val="Body Text Indent 2 Char"/>
    <w:rsid w:val="00057947"/>
    <w:rPr>
      <w:sz w:val="24"/>
    </w:rPr>
  </w:style>
  <w:style w:type="character" w:customStyle="1" w:styleId="FootnoteTextChar">
    <w:name w:val="Footnote Text Char"/>
    <w:rsid w:val="00057947"/>
    <w:rPr>
      <w:lang w:val="en-US"/>
    </w:rPr>
  </w:style>
  <w:style w:type="character" w:customStyle="1" w:styleId="FootnoteCharacters">
    <w:name w:val="Footnote Characters"/>
    <w:rsid w:val="00057947"/>
    <w:rPr>
      <w:vertAlign w:val="superscript"/>
    </w:rPr>
  </w:style>
  <w:style w:type="character" w:customStyle="1" w:styleId="Heading5Char">
    <w:name w:val="Heading 5 Char"/>
    <w:rsid w:val="00057947"/>
    <w:rPr>
      <w:b/>
      <w:bCs/>
      <w:i/>
      <w:iCs/>
      <w:sz w:val="26"/>
      <w:szCs w:val="26"/>
    </w:rPr>
  </w:style>
  <w:style w:type="character" w:customStyle="1" w:styleId="Referinnotdesubsol1">
    <w:name w:val="Referință notă de subsol1"/>
    <w:rsid w:val="00057947"/>
    <w:rPr>
      <w:vertAlign w:val="superscript"/>
    </w:rPr>
  </w:style>
  <w:style w:type="character" w:customStyle="1" w:styleId="EndnoteCharacters">
    <w:name w:val="Endnote Characters"/>
    <w:rsid w:val="00057947"/>
    <w:rPr>
      <w:vertAlign w:val="superscript"/>
    </w:rPr>
  </w:style>
  <w:style w:type="character" w:customStyle="1" w:styleId="WW-EndnoteCharacters">
    <w:name w:val="WW-Endnote Characters"/>
    <w:rsid w:val="00057947"/>
  </w:style>
  <w:style w:type="character" w:customStyle="1" w:styleId="Bullets">
    <w:name w:val="Bullets"/>
    <w:rsid w:val="00057947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057947"/>
    <w:rPr>
      <w:b/>
      <w:bCs/>
    </w:rPr>
  </w:style>
  <w:style w:type="character" w:customStyle="1" w:styleId="FootnoteTextChar1">
    <w:name w:val="Footnote Text Char1"/>
    <w:rsid w:val="00057947"/>
    <w:rPr>
      <w:lang w:val="en-US"/>
    </w:rPr>
  </w:style>
  <w:style w:type="character" w:customStyle="1" w:styleId="NumberingSymbols">
    <w:name w:val="Numbering Symbols"/>
    <w:rsid w:val="00057947"/>
  </w:style>
  <w:style w:type="character" w:customStyle="1" w:styleId="WW8Num7z4">
    <w:name w:val="WW8Num7z4"/>
    <w:rsid w:val="00057947"/>
  </w:style>
  <w:style w:type="character" w:customStyle="1" w:styleId="WW8Num7z5">
    <w:name w:val="WW8Num7z5"/>
    <w:rsid w:val="00057947"/>
  </w:style>
  <w:style w:type="character" w:customStyle="1" w:styleId="WW8Num7z6">
    <w:name w:val="WW8Num7z6"/>
    <w:rsid w:val="00057947"/>
  </w:style>
  <w:style w:type="character" w:customStyle="1" w:styleId="WW8Num7z7">
    <w:name w:val="WW8Num7z7"/>
    <w:rsid w:val="00057947"/>
  </w:style>
  <w:style w:type="character" w:customStyle="1" w:styleId="WW8Num7z8">
    <w:name w:val="WW8Num7z8"/>
    <w:rsid w:val="00057947"/>
  </w:style>
  <w:style w:type="character" w:customStyle="1" w:styleId="apple-style-span">
    <w:name w:val="apple-style-span"/>
    <w:rsid w:val="00057947"/>
  </w:style>
  <w:style w:type="character" w:customStyle="1" w:styleId="FrspaiereCaracter">
    <w:name w:val="Fără spațiere Caracter"/>
    <w:rsid w:val="00057947"/>
    <w:rPr>
      <w:sz w:val="24"/>
      <w:szCs w:val="24"/>
      <w:lang w:eastAsia="ar-SA" w:bidi="ar-SA"/>
    </w:rPr>
  </w:style>
  <w:style w:type="character" w:customStyle="1" w:styleId="l5def1">
    <w:name w:val="l5def1"/>
    <w:rsid w:val="00057947"/>
    <w:rPr>
      <w:rFonts w:ascii="Arial" w:hAnsi="Arial" w:cs="Arial" w:hint="default"/>
      <w:color w:val="000000"/>
      <w:sz w:val="26"/>
      <w:szCs w:val="26"/>
    </w:rPr>
  </w:style>
  <w:style w:type="character" w:customStyle="1" w:styleId="Referinnotdesubsol2">
    <w:name w:val="Referință notă de subsol2"/>
    <w:rsid w:val="00057947"/>
    <w:rPr>
      <w:vertAlign w:val="superscript"/>
    </w:rPr>
  </w:style>
  <w:style w:type="character" w:customStyle="1" w:styleId="Referinnotdefinal1">
    <w:name w:val="Referință notă de final1"/>
    <w:rsid w:val="00057947"/>
    <w:rPr>
      <w:vertAlign w:val="superscript"/>
    </w:rPr>
  </w:style>
  <w:style w:type="character" w:styleId="FootnoteReference">
    <w:name w:val="footnote reference"/>
    <w:rsid w:val="00057947"/>
    <w:rPr>
      <w:vertAlign w:val="superscript"/>
    </w:rPr>
  </w:style>
  <w:style w:type="character" w:styleId="EndnoteReference">
    <w:name w:val="endnote reference"/>
    <w:rsid w:val="00057947"/>
    <w:rPr>
      <w:vertAlign w:val="superscript"/>
    </w:rPr>
  </w:style>
  <w:style w:type="paragraph" w:customStyle="1" w:styleId="Heading">
    <w:name w:val="Heading"/>
    <w:basedOn w:val="Normal"/>
    <w:next w:val="BodyText"/>
    <w:rsid w:val="00057947"/>
    <w:pPr>
      <w:keepNext/>
      <w:spacing w:before="240" w:after="120"/>
    </w:pPr>
    <w:rPr>
      <w:rFonts w:ascii="Arial" w:eastAsia="DejaVu Sans" w:hAnsi="Arial" w:cs="Lohit Hindi"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1"/>
    <w:rsid w:val="00057947"/>
    <w:pPr>
      <w:jc w:val="both"/>
    </w:pPr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CorptextCaracter">
    <w:name w:val="Corp text Caracter"/>
    <w:basedOn w:val="DefaultParagraphFont"/>
    <w:rsid w:val="00057947"/>
    <w:rPr>
      <w:rFonts w:ascii="Calibri" w:eastAsia="Calibri" w:hAnsi="Calibri" w:cs="Mangal"/>
      <w:sz w:val="20"/>
      <w:szCs w:val="18"/>
      <w:lang w:eastAsia="hi-IN" w:bidi="hi-IN"/>
    </w:rPr>
  </w:style>
  <w:style w:type="paragraph" w:styleId="List">
    <w:name w:val="List"/>
    <w:basedOn w:val="BodyText"/>
    <w:rsid w:val="00057947"/>
    <w:rPr>
      <w:rFonts w:cs="Lohit Hindi"/>
    </w:rPr>
  </w:style>
  <w:style w:type="paragraph" w:customStyle="1" w:styleId="Legend1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n-US" w:eastAsia="ar-SA" w:bidi="ar-SA"/>
    </w:rPr>
  </w:style>
  <w:style w:type="paragraph" w:customStyle="1" w:styleId="Index">
    <w:name w:val="Index"/>
    <w:basedOn w:val="Normal"/>
    <w:rsid w:val="00057947"/>
    <w:pPr>
      <w:suppressLineNumbers/>
    </w:pPr>
    <w:rPr>
      <w:rFonts w:ascii="Times New Roman" w:eastAsia="Times New Roman" w:hAnsi="Times New Roman" w:cs="Lohit Hindi"/>
      <w:lang w:val="en-US" w:eastAsia="ar-SA" w:bidi="ar-SA"/>
    </w:rPr>
  </w:style>
  <w:style w:type="paragraph" w:customStyle="1" w:styleId="Legend10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val="en-US" w:eastAsia="ar-SA" w:bidi="ar-SA"/>
    </w:rPr>
  </w:style>
  <w:style w:type="paragraph" w:customStyle="1" w:styleId="Indentcorptext21">
    <w:name w:val="Indent corp text 21"/>
    <w:basedOn w:val="Normal"/>
    <w:rsid w:val="00057947"/>
    <w:pPr>
      <w:ind w:firstLine="11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057947"/>
    <w:pPr>
      <w:spacing w:after="120"/>
      <w:ind w:left="283"/>
    </w:pPr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aracterCaracterCharChar">
    <w:name w:val="Char Caracter Caracter Char Char"/>
    <w:basedOn w:val="Normal"/>
    <w:rsid w:val="00057947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FootnoteText">
    <w:name w:val="footnote text"/>
    <w:basedOn w:val="Normal"/>
    <w:link w:val="FootnoteTextChar2"/>
    <w:rsid w:val="00057947"/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FootnoteTextChar2">
    <w:name w:val="Footnote Text Char2"/>
    <w:basedOn w:val="DefaultParagraphFont"/>
    <w:link w:val="FootnoteTex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Default">
    <w:name w:val="WW-Default"/>
    <w:rsid w:val="00057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ndentcorptext31">
    <w:name w:val="Indent corp text 31"/>
    <w:basedOn w:val="Normal"/>
    <w:rsid w:val="000579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ar-SA"/>
    </w:rPr>
  </w:style>
  <w:style w:type="paragraph" w:customStyle="1" w:styleId="Lista21">
    <w:name w:val="Lista 21"/>
    <w:basedOn w:val="Normal"/>
    <w:rsid w:val="00057947"/>
    <w:pPr>
      <w:ind w:left="566" w:hanging="283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057947"/>
    <w:pPr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057947"/>
    <w:rPr>
      <w:rFonts w:ascii="Times New Roman" w:eastAsia="Times New Roman" w:hAnsi="Times New Roman" w:cs="Times New Roman"/>
      <w:b/>
      <w:spacing w:val="20"/>
      <w:sz w:val="28"/>
      <w:szCs w:val="24"/>
      <w:lang w:eastAsia="ar-SA"/>
    </w:rPr>
  </w:style>
  <w:style w:type="paragraph" w:customStyle="1" w:styleId="normal1">
    <w:name w:val="normal1"/>
    <w:basedOn w:val="Normal"/>
    <w:rsid w:val="00057947"/>
    <w:pPr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Normal"/>
    <w:rsid w:val="00057947"/>
    <w:pPr>
      <w:suppressLineNumbers/>
    </w:pPr>
    <w:rPr>
      <w:rFonts w:ascii="Times New Roman" w:eastAsia="Times New Roman" w:hAnsi="Times New Roman" w:cs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057947"/>
    <w:pPr>
      <w:jc w:val="center"/>
    </w:pPr>
    <w:rPr>
      <w:b/>
      <w:bCs/>
    </w:rPr>
  </w:style>
  <w:style w:type="paragraph" w:styleId="NormalWeb">
    <w:name w:val="Normal (Web)"/>
    <w:basedOn w:val="Normal"/>
    <w:rsid w:val="00057947"/>
    <w:pPr>
      <w:spacing w:before="280" w:after="280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NoSpacing">
    <w:name w:val="No Spacing"/>
    <w:uiPriority w:val="1"/>
    <w:qFormat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057947"/>
    <w:pPr>
      <w:widowControl w:val="0"/>
      <w:spacing w:before="280" w:after="245" w:line="274" w:lineRule="atLeast"/>
      <w:ind w:hanging="317"/>
      <w:jc w:val="both"/>
    </w:pPr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numbering" w:customStyle="1" w:styleId="FrListare11">
    <w:name w:val="Fără Listare11"/>
    <w:next w:val="NoList"/>
    <w:uiPriority w:val="99"/>
    <w:semiHidden/>
    <w:unhideWhenUsed/>
    <w:rsid w:val="00057947"/>
  </w:style>
  <w:style w:type="paragraph" w:customStyle="1" w:styleId="Char">
    <w:name w:val="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0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57947"/>
    <w:pPr>
      <w:shd w:val="clear" w:color="auto" w:fill="000080"/>
      <w:suppressAutoHyphens w:val="0"/>
    </w:pPr>
    <w:rPr>
      <w:rFonts w:ascii="Tahoma" w:eastAsia="Times New Roman" w:hAnsi="Tahoma"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05794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Footer">
    <w:name w:val="footer"/>
    <w:basedOn w:val="Normal"/>
    <w:link w:val="FooterChar"/>
    <w:uiPriority w:val="99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9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57947"/>
  </w:style>
  <w:style w:type="paragraph" w:styleId="Header">
    <w:name w:val="header"/>
    <w:basedOn w:val="Normal"/>
    <w:link w:val="HeaderChar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HeaderChar">
    <w:name w:val="Header Char"/>
    <w:basedOn w:val="DefaultParagraphFont"/>
    <w:link w:val="Header"/>
    <w:rsid w:val="000579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057947"/>
    <w:pPr>
      <w:suppressAutoHyphens w:val="0"/>
    </w:pPr>
    <w:rPr>
      <w:rFonts w:ascii="Tahoma" w:eastAsia="Times New Roman" w:hAnsi="Tahoma" w:cs="Tahoma"/>
      <w:sz w:val="16"/>
      <w:szCs w:val="16"/>
      <w:lang w:eastAsia="el-GR" w:bidi="ar-SA"/>
    </w:rPr>
  </w:style>
  <w:style w:type="character" w:customStyle="1" w:styleId="TextnBalonCaracter">
    <w:name w:val="Text în Balon Caracter"/>
    <w:basedOn w:val="DefaultParagraphFont"/>
    <w:rsid w:val="00057947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harChar1CharCharCharCharCharCharCharCharCharChar">
    <w:name w:val="Char Char1 Char Char Char Char Char Char Char Char Char 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noProof/>
      <w:lang w:val="en-US" w:eastAsia="en-US" w:bidi="ar-SA"/>
    </w:rPr>
  </w:style>
  <w:style w:type="character" w:styleId="CommentReference">
    <w:name w:val="annotation reference"/>
    <w:rsid w:val="00057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47"/>
    <w:pPr>
      <w:suppressAutoHyphens w:val="0"/>
    </w:pPr>
    <w:rPr>
      <w:rFonts w:ascii="Times New Roman" w:eastAsia="Times New Roman" w:hAnsi="Times New Roman" w:cs="Times New Roman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rsid w:val="0005794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5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4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apple-converted-space">
    <w:name w:val="apple-converted-space"/>
    <w:rsid w:val="00057947"/>
  </w:style>
  <w:style w:type="character" w:customStyle="1" w:styleId="tli1">
    <w:name w:val="tli1"/>
    <w:rsid w:val="00057947"/>
  </w:style>
  <w:style w:type="character" w:customStyle="1" w:styleId="tal1">
    <w:name w:val="tal1"/>
    <w:rsid w:val="00057947"/>
  </w:style>
  <w:style w:type="character" w:customStyle="1" w:styleId="al1">
    <w:name w:val="al1"/>
    <w:rsid w:val="00057947"/>
    <w:rPr>
      <w:b/>
      <w:bCs/>
      <w:color w:val="008F00"/>
    </w:rPr>
  </w:style>
  <w:style w:type="paragraph" w:customStyle="1" w:styleId="Default">
    <w:name w:val="Default"/>
    <w:rsid w:val="00057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947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paragraph" w:styleId="TOC1">
    <w:name w:val="toc 1"/>
    <w:basedOn w:val="Normal"/>
    <w:next w:val="Normal"/>
    <w:autoRedefine/>
    <w:uiPriority w:val="39"/>
    <w:rsid w:val="00057947"/>
    <w:pPr>
      <w:suppressAutoHyphens w:val="0"/>
      <w:spacing w:after="10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Hyperlink">
    <w:name w:val="Hyperlink"/>
    <w:uiPriority w:val="99"/>
    <w:unhideWhenUsed/>
    <w:rsid w:val="0005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BodyTextChar1">
    <w:name w:val="Body Text Char1"/>
    <w:link w:val="BodyText"/>
    <w:rsid w:val="000579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57947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l-GR" w:bidi="ar-SA"/>
    </w:rPr>
  </w:style>
  <w:style w:type="character" w:customStyle="1" w:styleId="TitleChar">
    <w:name w:val="Title Char"/>
    <w:basedOn w:val="DefaultParagraphFont"/>
    <w:link w:val="Title"/>
    <w:rsid w:val="00057947"/>
    <w:rPr>
      <w:rFonts w:ascii="Calibri Light" w:eastAsia="Times New Roman" w:hAnsi="Calibri Light" w:cs="Times New Roman"/>
      <w:b/>
      <w:bCs/>
      <w:kern w:val="28"/>
      <w:sz w:val="32"/>
      <w:szCs w:val="32"/>
      <w:lang w:eastAsia="el-GR"/>
    </w:rPr>
  </w:style>
  <w:style w:type="character" w:customStyle="1" w:styleId="UnresolvedMention1">
    <w:name w:val="Unresolved Mention1"/>
    <w:uiPriority w:val="99"/>
    <w:semiHidden/>
    <w:unhideWhenUsed/>
    <w:rsid w:val="00057947"/>
    <w:rPr>
      <w:color w:val="605E5C"/>
      <w:shd w:val="clear" w:color="auto" w:fill="E1DFDD"/>
    </w:rPr>
  </w:style>
  <w:style w:type="character" w:customStyle="1" w:styleId="ListLabel1">
    <w:name w:val="ListLabel 1"/>
    <w:rsid w:val="00057947"/>
    <w:rPr>
      <w:rFonts w:cs="OpenSymbol"/>
      <w:lang w:val="ro-RO"/>
    </w:rPr>
  </w:style>
  <w:style w:type="character" w:customStyle="1" w:styleId="ListLabel2">
    <w:name w:val="ListLabel 2"/>
    <w:rsid w:val="00057947"/>
    <w:rPr>
      <w:lang w:val="ro-RO"/>
    </w:rPr>
  </w:style>
  <w:style w:type="paragraph" w:styleId="Caption">
    <w:name w:val="caption"/>
    <w:basedOn w:val="Normal"/>
    <w:qFormat/>
    <w:rsid w:val="00057947"/>
    <w:pPr>
      <w:widowControl w:val="0"/>
      <w:suppressLineNumbers/>
      <w:spacing w:before="120" w:after="120" w:line="100" w:lineRule="atLeast"/>
    </w:pPr>
    <w:rPr>
      <w:rFonts w:ascii="Times New Roman" w:eastAsia="SimSun" w:hAnsi="Times New Roman" w:cs="Arial Unicode MS"/>
      <w:i/>
      <w:iCs/>
      <w:kern w:val="1"/>
      <w:sz w:val="24"/>
      <w:szCs w:val="24"/>
      <w:lang w:val="en-US" w:eastAsia="ar-SA" w:bidi="ar-SA"/>
    </w:rPr>
  </w:style>
  <w:style w:type="character" w:customStyle="1" w:styleId="BalloonTextChar">
    <w:name w:val="Balloon Text Char"/>
    <w:link w:val="BalloonText"/>
    <w:rsid w:val="0005794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msonormal0">
    <w:name w:val="msonormal"/>
    <w:basedOn w:val="Normal"/>
    <w:rsid w:val="00057947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06DA-D2BB-4FAE-A1AF-2330589E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18</cp:revision>
  <cp:lastPrinted>2023-10-20T06:28:00Z</cp:lastPrinted>
  <dcterms:created xsi:type="dcterms:W3CDTF">2023-10-19T07:52:00Z</dcterms:created>
  <dcterms:modified xsi:type="dcterms:W3CDTF">2023-12-06T09:38:00Z</dcterms:modified>
</cp:coreProperties>
</file>