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35"/>
        <w:gridCol w:w="4974"/>
      </w:tblGrid>
      <w:tr w:rsidR="00346F03" w14:paraId="7D68B7BC" w14:textId="77777777" w:rsidTr="008A395D">
        <w:trPr>
          <w:trHeight w:val="1815"/>
        </w:trPr>
        <w:tc>
          <w:tcPr>
            <w:tcW w:w="5235" w:type="dxa"/>
            <w:shd w:val="clear" w:color="auto" w:fill="auto"/>
          </w:tcPr>
          <w:p w14:paraId="2484EA13" w14:textId="77777777" w:rsidR="00346F03" w:rsidRDefault="00346F03" w:rsidP="008A395D">
            <w:pPr>
              <w:pStyle w:val="Subtitlu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ROMÂNIA</w:t>
            </w:r>
          </w:p>
          <w:p w14:paraId="1A14980C" w14:textId="77777777" w:rsidR="00346F03" w:rsidRDefault="00346F03" w:rsidP="008A395D">
            <w:pPr>
              <w:pStyle w:val="Corptext"/>
              <w:spacing w:after="0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JUDEȚUL HUNEDOARA</w:t>
            </w:r>
          </w:p>
          <w:p w14:paraId="2319C03B" w14:textId="77777777" w:rsidR="00346F03" w:rsidRDefault="00346F03" w:rsidP="008A395D">
            <w:pPr>
              <w:pStyle w:val="Corptext"/>
              <w:spacing w:after="0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MUNICIPIUL HUNEDOARA</w:t>
            </w:r>
          </w:p>
          <w:p w14:paraId="2DF04FEE" w14:textId="77777777" w:rsidR="00346F03" w:rsidRDefault="00346F03" w:rsidP="008A395D">
            <w:pPr>
              <w:pStyle w:val="Corptext"/>
              <w:spacing w:after="0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PRIMAR</w:t>
            </w:r>
          </w:p>
          <w:p w14:paraId="773735A6" w14:textId="77777777" w:rsidR="00346F03" w:rsidRDefault="00346F03" w:rsidP="008A395D">
            <w:pPr>
              <w:pStyle w:val="Corptext"/>
              <w:spacing w:after="0"/>
            </w:pPr>
            <w:r>
              <w:rPr>
                <w:rFonts w:cs="Times New Roman"/>
                <w:b/>
                <w:bCs/>
              </w:rPr>
              <w:t>NR. 734/5576/17. 01.2023</w:t>
            </w:r>
          </w:p>
        </w:tc>
        <w:tc>
          <w:tcPr>
            <w:tcW w:w="4974" w:type="dxa"/>
            <w:shd w:val="clear" w:color="auto" w:fill="auto"/>
          </w:tcPr>
          <w:p w14:paraId="1C12197E" w14:textId="01163B3E" w:rsidR="00346F03" w:rsidRDefault="00346F03" w:rsidP="008A395D">
            <w:pPr>
              <w:pStyle w:val="TableContents"/>
              <w:snapToGrid w:val="0"/>
            </w:pPr>
            <w:r>
              <w:rPr>
                <w:noProof/>
              </w:rPr>
              <w:drawing>
                <wp:inline distT="0" distB="0" distL="0" distR="0" wp14:anchorId="4BC375A4" wp14:editId="20C6AE37">
                  <wp:extent cx="2971800" cy="866775"/>
                  <wp:effectExtent l="0" t="0" r="0" b="9525"/>
                  <wp:docPr id="2" name="I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866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55D93A5" w14:textId="77777777" w:rsidR="00346F03" w:rsidRDefault="00346F03" w:rsidP="00346F03">
      <w:pPr>
        <w:ind w:firstLine="705"/>
        <w:jc w:val="both"/>
      </w:pPr>
    </w:p>
    <w:p w14:paraId="61F5ED97" w14:textId="77777777" w:rsidR="00346F03" w:rsidRDefault="00346F03" w:rsidP="00346F03">
      <w:pPr>
        <w:ind w:firstLine="705"/>
        <w:jc w:val="both"/>
      </w:pPr>
    </w:p>
    <w:p w14:paraId="32A8B317" w14:textId="77777777" w:rsidR="00346F03" w:rsidRDefault="00346F03" w:rsidP="00346F03">
      <w:pPr>
        <w:pStyle w:val="Corptext"/>
        <w:spacing w:after="0"/>
        <w:jc w:val="center"/>
        <w:rPr>
          <w:rFonts w:cs="Times New Roman"/>
          <w:b/>
          <w:bCs/>
        </w:rPr>
      </w:pPr>
      <w:r>
        <w:rPr>
          <w:rFonts w:cs="Times New Roman"/>
          <w:b/>
          <w:u w:val="single"/>
        </w:rPr>
        <w:t>REFERAT DE APROBARE</w:t>
      </w:r>
    </w:p>
    <w:p w14:paraId="0CEB4F27" w14:textId="77777777" w:rsidR="00346F03" w:rsidRDefault="00346F03" w:rsidP="00346F03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               la </w:t>
      </w:r>
      <w:proofErr w:type="spellStart"/>
      <w:r>
        <w:rPr>
          <w:rFonts w:cs="Times New Roman"/>
          <w:b/>
          <w:bCs/>
        </w:rPr>
        <w:t>proiectul</w:t>
      </w:r>
      <w:proofErr w:type="spellEnd"/>
      <w:r>
        <w:rPr>
          <w:rFonts w:cs="Times New Roman"/>
          <w:b/>
          <w:bCs/>
        </w:rPr>
        <w:t xml:space="preserve"> de </w:t>
      </w:r>
      <w:proofErr w:type="spellStart"/>
      <w:r>
        <w:rPr>
          <w:rFonts w:cs="Times New Roman"/>
          <w:b/>
          <w:bCs/>
        </w:rPr>
        <w:t>hotărâre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privind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aprobarea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înființării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serviciului</w:t>
      </w:r>
      <w:proofErr w:type="spellEnd"/>
      <w:r>
        <w:rPr>
          <w:rFonts w:cs="Times New Roman"/>
          <w:b/>
          <w:bCs/>
        </w:rPr>
        <w:t xml:space="preserve"> social </w:t>
      </w:r>
      <w:proofErr w:type="spellStart"/>
      <w:r>
        <w:rPr>
          <w:rFonts w:cs="Times New Roman"/>
          <w:b/>
          <w:bCs/>
        </w:rPr>
        <w:t>fără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personalitate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proofErr w:type="gramStart"/>
      <w:r>
        <w:rPr>
          <w:rFonts w:cs="Times New Roman"/>
          <w:b/>
          <w:bCs/>
        </w:rPr>
        <w:t>juridică</w:t>
      </w:r>
      <w:proofErr w:type="spellEnd"/>
      <w:r>
        <w:rPr>
          <w:rFonts w:cs="Times New Roman"/>
          <w:b/>
          <w:bCs/>
        </w:rPr>
        <w:t xml:space="preserve"> ,</w:t>
      </w:r>
      <w:proofErr w:type="gramEnd"/>
      <w:r>
        <w:rPr>
          <w:rFonts w:cs="Times New Roman"/>
          <w:b/>
          <w:bCs/>
        </w:rPr>
        <w:t xml:space="preserve">, </w:t>
      </w:r>
      <w:proofErr w:type="spellStart"/>
      <w:r>
        <w:rPr>
          <w:rFonts w:cs="Times New Roman"/>
          <w:b/>
          <w:bCs/>
        </w:rPr>
        <w:t>Serviciul</w:t>
      </w:r>
      <w:proofErr w:type="spellEnd"/>
      <w:r>
        <w:rPr>
          <w:rFonts w:cs="Times New Roman"/>
          <w:b/>
          <w:bCs/>
        </w:rPr>
        <w:t xml:space="preserve"> de </w:t>
      </w:r>
      <w:proofErr w:type="spellStart"/>
      <w:r>
        <w:rPr>
          <w:rFonts w:cs="Times New Roman"/>
          <w:b/>
          <w:bCs/>
        </w:rPr>
        <w:t>Asistență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Comunitară</w:t>
      </w:r>
      <w:proofErr w:type="spellEnd"/>
      <w:r>
        <w:rPr>
          <w:rFonts w:cs="Times New Roman"/>
          <w:b/>
          <w:bCs/>
        </w:rPr>
        <w:t xml:space="preserve">” Hunedoara </w:t>
      </w:r>
      <w:proofErr w:type="spellStart"/>
      <w:r>
        <w:rPr>
          <w:rFonts w:cs="Times New Roman"/>
          <w:b/>
          <w:bCs/>
        </w:rPr>
        <w:t>în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cadrul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Direcției</w:t>
      </w:r>
      <w:proofErr w:type="spellEnd"/>
      <w:r>
        <w:rPr>
          <w:rFonts w:cs="Times New Roman"/>
          <w:b/>
          <w:bCs/>
        </w:rPr>
        <w:t xml:space="preserve"> de </w:t>
      </w:r>
      <w:proofErr w:type="spellStart"/>
      <w:r>
        <w:rPr>
          <w:rFonts w:cs="Times New Roman"/>
          <w:b/>
          <w:bCs/>
        </w:rPr>
        <w:t>Asistență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Socială</w:t>
      </w:r>
      <w:proofErr w:type="spellEnd"/>
      <w:r>
        <w:rPr>
          <w:rFonts w:cs="Times New Roman"/>
          <w:b/>
          <w:bCs/>
        </w:rPr>
        <w:t xml:space="preserve"> a </w:t>
      </w:r>
      <w:proofErr w:type="spellStart"/>
      <w:r>
        <w:rPr>
          <w:rFonts w:cs="Times New Roman"/>
          <w:b/>
          <w:bCs/>
        </w:rPr>
        <w:t>municipiului</w:t>
      </w:r>
      <w:proofErr w:type="spellEnd"/>
      <w:r>
        <w:rPr>
          <w:rFonts w:cs="Times New Roman"/>
          <w:b/>
          <w:bCs/>
        </w:rPr>
        <w:t xml:space="preserve"> Hunedoara </w:t>
      </w:r>
      <w:proofErr w:type="spellStart"/>
      <w:r>
        <w:rPr>
          <w:rFonts w:cs="Times New Roman"/>
          <w:b/>
          <w:bCs/>
        </w:rPr>
        <w:t>și</w:t>
      </w:r>
      <w:proofErr w:type="spellEnd"/>
      <w:r>
        <w:rPr>
          <w:rFonts w:cs="Times New Roman"/>
          <w:b/>
          <w:bCs/>
        </w:rPr>
        <w:t xml:space="preserve">  a </w:t>
      </w:r>
      <w:proofErr w:type="spellStart"/>
      <w:r>
        <w:rPr>
          <w:rFonts w:cs="Times New Roman"/>
          <w:b/>
          <w:bCs/>
        </w:rPr>
        <w:t>Regulamentului</w:t>
      </w:r>
      <w:proofErr w:type="spellEnd"/>
      <w:r>
        <w:rPr>
          <w:rFonts w:cs="Times New Roman"/>
          <w:b/>
          <w:bCs/>
        </w:rPr>
        <w:t xml:space="preserve"> de </w:t>
      </w:r>
      <w:proofErr w:type="spellStart"/>
      <w:r>
        <w:rPr>
          <w:rFonts w:cs="Times New Roman"/>
          <w:b/>
          <w:bCs/>
        </w:rPr>
        <w:t>organizare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și</w:t>
      </w:r>
      <w:proofErr w:type="spellEnd"/>
      <w:r>
        <w:rPr>
          <w:rFonts w:cs="Times New Roman"/>
          <w:b/>
          <w:bCs/>
        </w:rPr>
        <w:t xml:space="preserve">  </w:t>
      </w:r>
      <w:proofErr w:type="spellStart"/>
      <w:r>
        <w:rPr>
          <w:rFonts w:cs="Times New Roman"/>
          <w:b/>
          <w:bCs/>
        </w:rPr>
        <w:t>funcționare</w:t>
      </w:r>
      <w:proofErr w:type="spellEnd"/>
      <w:r>
        <w:rPr>
          <w:rFonts w:cs="Times New Roman"/>
          <w:b/>
          <w:bCs/>
        </w:rPr>
        <w:t xml:space="preserve"> a </w:t>
      </w:r>
      <w:proofErr w:type="spellStart"/>
      <w:r>
        <w:rPr>
          <w:rFonts w:cs="Times New Roman"/>
          <w:b/>
          <w:bCs/>
        </w:rPr>
        <w:t>acestuia</w:t>
      </w:r>
      <w:proofErr w:type="spellEnd"/>
      <w:r>
        <w:rPr>
          <w:rFonts w:cs="Times New Roman"/>
          <w:b/>
          <w:bCs/>
        </w:rPr>
        <w:t xml:space="preserve"> </w:t>
      </w:r>
    </w:p>
    <w:p w14:paraId="3A483DD2" w14:textId="77777777" w:rsidR="00346F03" w:rsidRDefault="00346F03" w:rsidP="00346F03">
      <w:pPr>
        <w:jc w:val="center"/>
      </w:pPr>
      <w:r>
        <w:rPr>
          <w:rFonts w:cs="Times New Roman"/>
          <w:b/>
          <w:bCs/>
        </w:rPr>
        <w:t xml:space="preserve">        </w:t>
      </w:r>
    </w:p>
    <w:p w14:paraId="0078730A" w14:textId="77777777" w:rsidR="00346F03" w:rsidRDefault="00346F03" w:rsidP="00346F03"/>
    <w:p w14:paraId="27E200A1" w14:textId="77777777" w:rsidR="00346F03" w:rsidRDefault="00346F03" w:rsidP="00346F03">
      <w:pPr>
        <w:jc w:val="both"/>
        <w:rPr>
          <w:rFonts w:cs="Times New Roman"/>
        </w:rPr>
      </w:pPr>
      <w:r>
        <w:rPr>
          <w:rFonts w:cs="Times New Roman"/>
        </w:rPr>
        <w:tab/>
      </w:r>
      <w:proofErr w:type="spellStart"/>
      <w:r>
        <w:rPr>
          <w:rFonts w:cs="Times New Roman"/>
        </w:rPr>
        <w:t>Temeiul</w:t>
      </w:r>
      <w:proofErr w:type="spellEnd"/>
      <w:r>
        <w:rPr>
          <w:rFonts w:cs="Times New Roman"/>
        </w:rPr>
        <w:t xml:space="preserve"> legal al </w:t>
      </w:r>
      <w:proofErr w:type="spellStart"/>
      <w:r>
        <w:rPr>
          <w:rFonts w:cs="Times New Roman"/>
        </w:rPr>
        <w:t>proiectului</w:t>
      </w:r>
      <w:proofErr w:type="spellEnd"/>
      <w:r>
        <w:rPr>
          <w:rFonts w:cs="Times New Roman"/>
        </w:rPr>
        <w:t xml:space="preserve"> de </w:t>
      </w:r>
      <w:proofErr w:type="spellStart"/>
      <w:r>
        <w:rPr>
          <w:rFonts w:cs="Times New Roman"/>
        </w:rPr>
        <w:t>hotărâre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îl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reprezintă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prevederile</w:t>
      </w:r>
      <w:proofErr w:type="spellEnd"/>
      <w:r>
        <w:rPr>
          <w:rFonts w:cs="Times New Roman"/>
        </w:rPr>
        <w:t xml:space="preserve"> </w:t>
      </w:r>
      <w:r>
        <w:rPr>
          <w:rStyle w:val="l5def1"/>
          <w:rFonts w:cs="Times New Roman"/>
          <w:lang w:eastAsia="hi-IN" w:bidi="hi-IN"/>
        </w:rPr>
        <w:t xml:space="preserve">art. 43 </w:t>
      </w:r>
      <w:proofErr w:type="spellStart"/>
      <w:r>
        <w:rPr>
          <w:rStyle w:val="l5def1"/>
          <w:rFonts w:cs="Times New Roman"/>
          <w:lang w:eastAsia="hi-IN" w:bidi="hi-IN"/>
        </w:rPr>
        <w:t>alin</w:t>
      </w:r>
      <w:proofErr w:type="spellEnd"/>
      <w:r>
        <w:rPr>
          <w:rStyle w:val="l5def1"/>
          <w:rFonts w:cs="Times New Roman"/>
          <w:lang w:eastAsia="hi-IN" w:bidi="hi-IN"/>
        </w:rPr>
        <w:t xml:space="preserve">. (1) </w:t>
      </w:r>
      <w:proofErr w:type="gramStart"/>
      <w:r>
        <w:rPr>
          <w:rStyle w:val="l5def1"/>
          <w:rFonts w:cs="Times New Roman"/>
          <w:lang w:eastAsia="hi-IN" w:bidi="hi-IN"/>
        </w:rPr>
        <w:t xml:space="preserve">din  </w:t>
      </w:r>
      <w:proofErr w:type="spellStart"/>
      <w:r>
        <w:rPr>
          <w:rStyle w:val="l5def1"/>
          <w:rFonts w:cs="Times New Roman"/>
          <w:lang w:eastAsia="hi-IN" w:bidi="hi-IN"/>
        </w:rPr>
        <w:t>Legea</w:t>
      </w:r>
      <w:proofErr w:type="spellEnd"/>
      <w:proofErr w:type="gramEnd"/>
      <w:r>
        <w:rPr>
          <w:rStyle w:val="l5def1"/>
          <w:rFonts w:cs="Times New Roman"/>
          <w:lang w:eastAsia="hi-IN" w:bidi="hi-IN"/>
        </w:rPr>
        <w:t xml:space="preserve"> </w:t>
      </w:r>
      <w:proofErr w:type="spellStart"/>
      <w:r>
        <w:rPr>
          <w:rStyle w:val="l5def1"/>
          <w:rFonts w:cs="Times New Roman"/>
          <w:lang w:eastAsia="hi-IN" w:bidi="hi-IN"/>
        </w:rPr>
        <w:t>asistenței</w:t>
      </w:r>
      <w:proofErr w:type="spellEnd"/>
      <w:r>
        <w:rPr>
          <w:rStyle w:val="l5def1"/>
          <w:rFonts w:cs="Times New Roman"/>
          <w:lang w:eastAsia="hi-IN" w:bidi="hi-IN"/>
        </w:rPr>
        <w:t xml:space="preserve"> </w:t>
      </w:r>
      <w:proofErr w:type="spellStart"/>
      <w:r>
        <w:rPr>
          <w:rStyle w:val="l5def1"/>
          <w:rFonts w:cs="Times New Roman"/>
          <w:lang w:eastAsia="hi-IN" w:bidi="hi-IN"/>
        </w:rPr>
        <w:t>sociale</w:t>
      </w:r>
      <w:proofErr w:type="spellEnd"/>
      <w:r>
        <w:rPr>
          <w:rStyle w:val="l5def1"/>
          <w:rFonts w:cs="Times New Roman"/>
          <w:lang w:eastAsia="hi-IN" w:bidi="hi-IN"/>
        </w:rPr>
        <w:t xml:space="preserve">  nr. 292/2011, cu </w:t>
      </w:r>
      <w:proofErr w:type="spellStart"/>
      <w:r>
        <w:rPr>
          <w:rStyle w:val="l5def1"/>
          <w:rFonts w:cs="Times New Roman"/>
          <w:lang w:eastAsia="hi-IN" w:bidi="hi-IN"/>
        </w:rPr>
        <w:t>modificările</w:t>
      </w:r>
      <w:proofErr w:type="spellEnd"/>
      <w:r>
        <w:rPr>
          <w:rStyle w:val="l5def1"/>
          <w:rFonts w:cs="Times New Roman"/>
          <w:lang w:eastAsia="hi-IN" w:bidi="hi-IN"/>
        </w:rPr>
        <w:t xml:space="preserve"> </w:t>
      </w:r>
      <w:proofErr w:type="spellStart"/>
      <w:r>
        <w:rPr>
          <w:rStyle w:val="l5def1"/>
          <w:rFonts w:cs="Times New Roman"/>
          <w:lang w:eastAsia="hi-IN" w:bidi="hi-IN"/>
        </w:rPr>
        <w:t>și</w:t>
      </w:r>
      <w:proofErr w:type="spellEnd"/>
      <w:r>
        <w:rPr>
          <w:rStyle w:val="l5def1"/>
          <w:rFonts w:cs="Times New Roman"/>
          <w:lang w:eastAsia="hi-IN" w:bidi="hi-IN"/>
        </w:rPr>
        <w:t xml:space="preserve"> </w:t>
      </w:r>
      <w:proofErr w:type="spellStart"/>
      <w:r>
        <w:rPr>
          <w:rStyle w:val="l5def1"/>
          <w:rFonts w:cs="Times New Roman"/>
          <w:lang w:eastAsia="hi-IN" w:bidi="hi-IN"/>
        </w:rPr>
        <w:t>completările</w:t>
      </w:r>
      <w:proofErr w:type="spellEnd"/>
      <w:r>
        <w:rPr>
          <w:rStyle w:val="l5def1"/>
          <w:rFonts w:cs="Times New Roman"/>
          <w:lang w:eastAsia="hi-IN" w:bidi="hi-IN"/>
        </w:rPr>
        <w:t xml:space="preserve"> </w:t>
      </w:r>
      <w:proofErr w:type="spellStart"/>
      <w:r>
        <w:rPr>
          <w:rStyle w:val="l5def1"/>
          <w:rFonts w:cs="Times New Roman"/>
          <w:lang w:eastAsia="hi-IN" w:bidi="hi-IN"/>
        </w:rPr>
        <w:t>ulterioare</w:t>
      </w:r>
      <w:proofErr w:type="spellEnd"/>
      <w:r>
        <w:rPr>
          <w:rStyle w:val="l5def1"/>
          <w:rFonts w:cs="Times New Roman"/>
          <w:lang w:eastAsia="hi-IN" w:bidi="hi-IN"/>
        </w:rPr>
        <w:t xml:space="preserve">, ale </w:t>
      </w:r>
      <w:proofErr w:type="spellStart"/>
      <w:r>
        <w:rPr>
          <w:rStyle w:val="l5def1"/>
          <w:rFonts w:cs="Times New Roman"/>
          <w:lang w:eastAsia="hi-IN" w:bidi="hi-IN"/>
        </w:rPr>
        <w:t>prevederilor</w:t>
      </w:r>
      <w:proofErr w:type="spellEnd"/>
      <w:r>
        <w:rPr>
          <w:rStyle w:val="l5def1"/>
          <w:rFonts w:cs="Times New Roman"/>
          <w:lang w:eastAsia="hi-IN" w:bidi="hi-IN"/>
        </w:rPr>
        <w:t xml:space="preserve"> art. 2 </w:t>
      </w:r>
      <w:proofErr w:type="spellStart"/>
      <w:r>
        <w:rPr>
          <w:rStyle w:val="l5def1"/>
          <w:rFonts w:cs="Times New Roman"/>
          <w:lang w:eastAsia="hi-IN" w:bidi="hi-IN"/>
        </w:rPr>
        <w:t>alin</w:t>
      </w:r>
      <w:proofErr w:type="spellEnd"/>
      <w:r>
        <w:rPr>
          <w:rStyle w:val="l5def1"/>
          <w:rFonts w:cs="Times New Roman"/>
          <w:lang w:eastAsia="hi-IN" w:bidi="hi-IN"/>
        </w:rPr>
        <w:t xml:space="preserve">. (1) </w:t>
      </w:r>
      <w:proofErr w:type="spellStart"/>
      <w:r>
        <w:rPr>
          <w:rStyle w:val="l5def1"/>
          <w:rFonts w:cs="Times New Roman"/>
          <w:lang w:eastAsia="hi-IN" w:bidi="hi-IN"/>
        </w:rPr>
        <w:t>și</w:t>
      </w:r>
      <w:proofErr w:type="spellEnd"/>
      <w:r>
        <w:rPr>
          <w:rStyle w:val="l5def1"/>
          <w:rFonts w:cs="Times New Roman"/>
          <w:lang w:eastAsia="hi-IN" w:bidi="hi-IN"/>
        </w:rPr>
        <w:t xml:space="preserve"> </w:t>
      </w:r>
      <w:proofErr w:type="spellStart"/>
      <w:r>
        <w:rPr>
          <w:rStyle w:val="l5def1"/>
          <w:rFonts w:cs="Times New Roman"/>
          <w:lang w:eastAsia="hi-IN" w:bidi="hi-IN"/>
        </w:rPr>
        <w:t>alin</w:t>
      </w:r>
      <w:proofErr w:type="spellEnd"/>
      <w:r>
        <w:rPr>
          <w:rStyle w:val="l5def1"/>
          <w:rFonts w:cs="Times New Roman"/>
          <w:lang w:eastAsia="hi-IN" w:bidi="hi-IN"/>
        </w:rPr>
        <w:t xml:space="preserve">. (5), precum </w:t>
      </w:r>
      <w:proofErr w:type="spellStart"/>
      <w:r>
        <w:rPr>
          <w:rStyle w:val="l5def1"/>
          <w:rFonts w:cs="Times New Roman"/>
          <w:lang w:eastAsia="hi-IN" w:bidi="hi-IN"/>
        </w:rPr>
        <w:t>și</w:t>
      </w:r>
      <w:proofErr w:type="spellEnd"/>
      <w:r>
        <w:rPr>
          <w:rStyle w:val="l5def1"/>
          <w:rFonts w:cs="Times New Roman"/>
          <w:lang w:eastAsia="hi-IN" w:bidi="hi-IN"/>
        </w:rPr>
        <w:t xml:space="preserve"> ale art. 3 </w:t>
      </w:r>
      <w:proofErr w:type="spellStart"/>
      <w:r>
        <w:rPr>
          <w:rStyle w:val="l5def1"/>
          <w:rFonts w:cs="Times New Roman"/>
          <w:lang w:eastAsia="hi-IN" w:bidi="hi-IN"/>
        </w:rPr>
        <w:t>alin</w:t>
      </w:r>
      <w:proofErr w:type="spellEnd"/>
      <w:r>
        <w:rPr>
          <w:rStyle w:val="l5def1"/>
          <w:rFonts w:cs="Times New Roman"/>
          <w:lang w:eastAsia="hi-IN" w:bidi="hi-IN"/>
        </w:rPr>
        <w:t xml:space="preserve">. (1) </w:t>
      </w:r>
      <w:proofErr w:type="spellStart"/>
      <w:r>
        <w:rPr>
          <w:rStyle w:val="l5def1"/>
          <w:rFonts w:cs="Times New Roman"/>
          <w:lang w:eastAsia="hi-IN" w:bidi="hi-IN"/>
        </w:rPr>
        <w:t>și</w:t>
      </w:r>
      <w:proofErr w:type="spellEnd"/>
      <w:r>
        <w:rPr>
          <w:rStyle w:val="l5def1"/>
          <w:rFonts w:cs="Times New Roman"/>
          <w:lang w:eastAsia="hi-IN" w:bidi="hi-IN"/>
        </w:rPr>
        <w:t xml:space="preserve"> </w:t>
      </w:r>
      <w:proofErr w:type="spellStart"/>
      <w:r>
        <w:rPr>
          <w:rStyle w:val="l5def1"/>
          <w:rFonts w:cs="Times New Roman"/>
          <w:lang w:eastAsia="hi-IN" w:bidi="hi-IN"/>
        </w:rPr>
        <w:t>alin</w:t>
      </w:r>
      <w:proofErr w:type="spellEnd"/>
      <w:r>
        <w:rPr>
          <w:rStyle w:val="l5def1"/>
          <w:rFonts w:cs="Times New Roman"/>
          <w:lang w:eastAsia="hi-IN" w:bidi="hi-IN"/>
        </w:rPr>
        <w:t xml:space="preserve"> (2) ale </w:t>
      </w:r>
      <w:proofErr w:type="spellStart"/>
      <w:r>
        <w:rPr>
          <w:rStyle w:val="l5def1"/>
          <w:rFonts w:cs="Times New Roman"/>
          <w:lang w:eastAsia="hi-IN" w:bidi="hi-IN"/>
        </w:rPr>
        <w:t>Hotărârii</w:t>
      </w:r>
      <w:proofErr w:type="spellEnd"/>
      <w:r>
        <w:rPr>
          <w:rStyle w:val="l5def1"/>
          <w:rFonts w:cs="Times New Roman"/>
          <w:lang w:eastAsia="hi-IN" w:bidi="hi-IN"/>
        </w:rPr>
        <w:t xml:space="preserve"> </w:t>
      </w:r>
      <w:proofErr w:type="spellStart"/>
      <w:r>
        <w:rPr>
          <w:rStyle w:val="l5def1"/>
          <w:rFonts w:cs="Times New Roman"/>
          <w:lang w:eastAsia="hi-IN" w:bidi="hi-IN"/>
        </w:rPr>
        <w:t>Guvernului</w:t>
      </w:r>
      <w:proofErr w:type="spellEnd"/>
      <w:r>
        <w:rPr>
          <w:rStyle w:val="l5def1"/>
          <w:rFonts w:cs="Times New Roman"/>
          <w:lang w:eastAsia="hi-IN" w:bidi="hi-IN"/>
        </w:rPr>
        <w:t xml:space="preserve"> nr. 867/2015 </w:t>
      </w:r>
      <w:proofErr w:type="spellStart"/>
      <w:r>
        <w:rPr>
          <w:rStyle w:val="l5def1"/>
          <w:rFonts w:cs="Times New Roman"/>
          <w:lang w:eastAsia="hi-IN" w:bidi="hi-IN"/>
        </w:rPr>
        <w:t>pentru</w:t>
      </w:r>
      <w:proofErr w:type="spellEnd"/>
      <w:r>
        <w:rPr>
          <w:rStyle w:val="l5def1"/>
          <w:rFonts w:cs="Times New Roman"/>
          <w:lang w:eastAsia="hi-IN" w:bidi="hi-IN"/>
        </w:rPr>
        <w:t xml:space="preserve"> </w:t>
      </w:r>
      <w:proofErr w:type="spellStart"/>
      <w:r>
        <w:rPr>
          <w:rStyle w:val="l5def1"/>
          <w:rFonts w:cs="Times New Roman"/>
          <w:lang w:eastAsia="hi-IN" w:bidi="hi-IN"/>
        </w:rPr>
        <w:t>aprobarea</w:t>
      </w:r>
      <w:proofErr w:type="spellEnd"/>
      <w:r>
        <w:rPr>
          <w:rStyle w:val="l5def1"/>
          <w:rFonts w:cs="Times New Roman"/>
          <w:lang w:eastAsia="hi-IN" w:bidi="hi-IN"/>
        </w:rPr>
        <w:t xml:space="preserve"> </w:t>
      </w:r>
      <w:proofErr w:type="spellStart"/>
      <w:r>
        <w:rPr>
          <w:rStyle w:val="l5def1"/>
          <w:rFonts w:cs="Times New Roman"/>
          <w:lang w:eastAsia="hi-IN" w:bidi="hi-IN"/>
        </w:rPr>
        <w:t>Nomenclatorului</w:t>
      </w:r>
      <w:proofErr w:type="spellEnd"/>
      <w:r>
        <w:rPr>
          <w:rStyle w:val="l5def1"/>
          <w:rFonts w:cs="Times New Roman"/>
          <w:lang w:eastAsia="hi-IN" w:bidi="hi-IN"/>
        </w:rPr>
        <w:t xml:space="preserve"> </w:t>
      </w:r>
      <w:proofErr w:type="spellStart"/>
      <w:r>
        <w:rPr>
          <w:rStyle w:val="l5def1"/>
          <w:rFonts w:cs="Times New Roman"/>
          <w:lang w:eastAsia="hi-IN" w:bidi="hi-IN"/>
        </w:rPr>
        <w:t>serviciilor</w:t>
      </w:r>
      <w:proofErr w:type="spellEnd"/>
      <w:r>
        <w:rPr>
          <w:rStyle w:val="l5def1"/>
          <w:rFonts w:cs="Times New Roman"/>
          <w:lang w:eastAsia="hi-IN" w:bidi="hi-IN"/>
        </w:rPr>
        <w:t xml:space="preserve"> </w:t>
      </w:r>
      <w:proofErr w:type="spellStart"/>
      <w:r>
        <w:rPr>
          <w:rStyle w:val="l5def1"/>
          <w:rFonts w:cs="Times New Roman"/>
          <w:lang w:eastAsia="hi-IN" w:bidi="hi-IN"/>
        </w:rPr>
        <w:t>sociale</w:t>
      </w:r>
      <w:proofErr w:type="spellEnd"/>
      <w:r>
        <w:rPr>
          <w:rStyle w:val="l5def1"/>
          <w:rFonts w:cs="Times New Roman"/>
          <w:lang w:eastAsia="hi-IN" w:bidi="hi-IN"/>
        </w:rPr>
        <w:t xml:space="preserve">, precum </w:t>
      </w:r>
      <w:proofErr w:type="spellStart"/>
      <w:r>
        <w:rPr>
          <w:rStyle w:val="l5def1"/>
          <w:rFonts w:cs="Times New Roman"/>
          <w:lang w:eastAsia="hi-IN" w:bidi="hi-IN"/>
        </w:rPr>
        <w:t>și</w:t>
      </w:r>
      <w:proofErr w:type="spellEnd"/>
      <w:r>
        <w:rPr>
          <w:rStyle w:val="l5def1"/>
          <w:rFonts w:cs="Times New Roman"/>
          <w:lang w:eastAsia="hi-IN" w:bidi="hi-IN"/>
        </w:rPr>
        <w:t xml:space="preserve"> a </w:t>
      </w:r>
      <w:proofErr w:type="spellStart"/>
      <w:r>
        <w:rPr>
          <w:rStyle w:val="l5def1"/>
          <w:rFonts w:cs="Times New Roman"/>
          <w:lang w:eastAsia="hi-IN" w:bidi="hi-IN"/>
        </w:rPr>
        <w:t>regulamentelor-cadru</w:t>
      </w:r>
      <w:proofErr w:type="spellEnd"/>
      <w:r>
        <w:rPr>
          <w:rStyle w:val="l5def1"/>
          <w:rFonts w:cs="Times New Roman"/>
          <w:lang w:eastAsia="hi-IN" w:bidi="hi-IN"/>
        </w:rPr>
        <w:t xml:space="preserve"> de </w:t>
      </w:r>
      <w:proofErr w:type="spellStart"/>
      <w:r>
        <w:rPr>
          <w:rStyle w:val="l5def1"/>
          <w:rFonts w:cs="Times New Roman"/>
          <w:lang w:eastAsia="hi-IN" w:bidi="hi-IN"/>
        </w:rPr>
        <w:t>organizare</w:t>
      </w:r>
      <w:proofErr w:type="spellEnd"/>
      <w:r>
        <w:rPr>
          <w:rStyle w:val="l5def1"/>
          <w:rFonts w:cs="Times New Roman"/>
          <w:lang w:eastAsia="hi-IN" w:bidi="hi-IN"/>
        </w:rPr>
        <w:t xml:space="preserve"> </w:t>
      </w:r>
      <w:proofErr w:type="spellStart"/>
      <w:r>
        <w:rPr>
          <w:rStyle w:val="l5def1"/>
          <w:rFonts w:cs="Times New Roman"/>
          <w:lang w:eastAsia="hi-IN" w:bidi="hi-IN"/>
        </w:rPr>
        <w:t>și</w:t>
      </w:r>
      <w:proofErr w:type="spellEnd"/>
      <w:r>
        <w:rPr>
          <w:rStyle w:val="l5def1"/>
          <w:rFonts w:cs="Times New Roman"/>
          <w:lang w:eastAsia="hi-IN" w:bidi="hi-IN"/>
        </w:rPr>
        <w:t xml:space="preserve"> </w:t>
      </w:r>
      <w:proofErr w:type="spellStart"/>
      <w:r>
        <w:rPr>
          <w:rStyle w:val="l5def1"/>
          <w:rFonts w:cs="Times New Roman"/>
          <w:lang w:eastAsia="hi-IN" w:bidi="hi-IN"/>
        </w:rPr>
        <w:t>funcționare</w:t>
      </w:r>
      <w:proofErr w:type="spellEnd"/>
      <w:r>
        <w:rPr>
          <w:rStyle w:val="l5def1"/>
          <w:rFonts w:cs="Times New Roman"/>
          <w:lang w:eastAsia="hi-IN" w:bidi="hi-IN"/>
        </w:rPr>
        <w:t xml:space="preserve"> a </w:t>
      </w:r>
      <w:proofErr w:type="spellStart"/>
      <w:r>
        <w:rPr>
          <w:rStyle w:val="l5def1"/>
          <w:rFonts w:cs="Times New Roman"/>
          <w:lang w:eastAsia="hi-IN" w:bidi="hi-IN"/>
        </w:rPr>
        <w:t>serviciilor</w:t>
      </w:r>
      <w:proofErr w:type="spellEnd"/>
      <w:r>
        <w:rPr>
          <w:rStyle w:val="l5def1"/>
          <w:rFonts w:cs="Times New Roman"/>
          <w:lang w:eastAsia="hi-IN" w:bidi="hi-IN"/>
        </w:rPr>
        <w:t xml:space="preserve"> </w:t>
      </w:r>
      <w:proofErr w:type="spellStart"/>
      <w:r>
        <w:rPr>
          <w:rStyle w:val="l5def1"/>
          <w:rFonts w:cs="Times New Roman"/>
          <w:lang w:eastAsia="hi-IN" w:bidi="hi-IN"/>
        </w:rPr>
        <w:t>sociale</w:t>
      </w:r>
      <w:proofErr w:type="spellEnd"/>
      <w:r>
        <w:rPr>
          <w:rStyle w:val="l5def1"/>
          <w:rFonts w:cs="Times New Roman"/>
          <w:lang w:eastAsia="hi-IN" w:bidi="hi-IN"/>
        </w:rPr>
        <w:t xml:space="preserve">, cu </w:t>
      </w:r>
      <w:proofErr w:type="spellStart"/>
      <w:r>
        <w:rPr>
          <w:rStyle w:val="l5def1"/>
          <w:rFonts w:cs="Times New Roman"/>
          <w:lang w:eastAsia="hi-IN" w:bidi="hi-IN"/>
        </w:rPr>
        <w:t>modificările</w:t>
      </w:r>
      <w:proofErr w:type="spellEnd"/>
      <w:r>
        <w:rPr>
          <w:rStyle w:val="l5def1"/>
          <w:rFonts w:cs="Times New Roman"/>
          <w:lang w:eastAsia="hi-IN" w:bidi="hi-IN"/>
        </w:rPr>
        <w:t xml:space="preserve"> </w:t>
      </w:r>
      <w:proofErr w:type="spellStart"/>
      <w:r>
        <w:rPr>
          <w:rStyle w:val="l5def1"/>
          <w:rFonts w:cs="Times New Roman"/>
          <w:lang w:eastAsia="hi-IN" w:bidi="hi-IN"/>
        </w:rPr>
        <w:t>și</w:t>
      </w:r>
      <w:proofErr w:type="spellEnd"/>
      <w:r>
        <w:rPr>
          <w:rStyle w:val="l5def1"/>
          <w:rFonts w:cs="Times New Roman"/>
          <w:lang w:eastAsia="hi-IN" w:bidi="hi-IN"/>
        </w:rPr>
        <w:t xml:space="preserve"> </w:t>
      </w:r>
      <w:proofErr w:type="spellStart"/>
      <w:r>
        <w:rPr>
          <w:rStyle w:val="l5def1"/>
          <w:rFonts w:cs="Times New Roman"/>
          <w:lang w:eastAsia="hi-IN" w:bidi="hi-IN"/>
        </w:rPr>
        <w:t>completările</w:t>
      </w:r>
      <w:proofErr w:type="spellEnd"/>
      <w:r>
        <w:rPr>
          <w:rStyle w:val="l5def1"/>
          <w:rFonts w:cs="Times New Roman"/>
          <w:lang w:eastAsia="hi-IN" w:bidi="hi-IN"/>
        </w:rPr>
        <w:t xml:space="preserve"> </w:t>
      </w:r>
      <w:proofErr w:type="spellStart"/>
      <w:r>
        <w:rPr>
          <w:rStyle w:val="l5def1"/>
          <w:rFonts w:cs="Times New Roman"/>
          <w:lang w:eastAsia="hi-IN" w:bidi="hi-IN"/>
        </w:rPr>
        <w:t>ulterioare</w:t>
      </w:r>
      <w:proofErr w:type="spellEnd"/>
      <w:r>
        <w:rPr>
          <w:rStyle w:val="l5def1"/>
          <w:rFonts w:cs="Times New Roman"/>
          <w:lang w:eastAsia="hi-IN" w:bidi="hi-IN"/>
        </w:rPr>
        <w:t xml:space="preserve">, ale </w:t>
      </w:r>
      <w:proofErr w:type="spellStart"/>
      <w:r>
        <w:rPr>
          <w:rStyle w:val="l5def1"/>
          <w:rFonts w:cs="Times New Roman"/>
          <w:lang w:val="en-GB" w:eastAsia="hi-IN" w:bidi="hi-IN"/>
        </w:rPr>
        <w:t>Ordonanţ</w:t>
      </w:r>
      <w:r>
        <w:rPr>
          <w:rStyle w:val="l5def1"/>
          <w:rFonts w:cs="Times New Roman"/>
          <w:lang w:eastAsia="hi-IN" w:bidi="hi-IN"/>
        </w:rPr>
        <w:t>ei</w:t>
      </w:r>
      <w:proofErr w:type="spellEnd"/>
      <w:r>
        <w:rPr>
          <w:rStyle w:val="l5def1"/>
          <w:rFonts w:cs="Times New Roman"/>
          <w:lang w:val="en-GB" w:eastAsia="hi-IN" w:bidi="hi-IN"/>
        </w:rPr>
        <w:t xml:space="preserve"> de </w:t>
      </w:r>
      <w:proofErr w:type="spellStart"/>
      <w:r>
        <w:rPr>
          <w:rStyle w:val="l5def1"/>
          <w:rFonts w:cs="Times New Roman"/>
          <w:lang w:val="en-GB" w:eastAsia="hi-IN" w:bidi="hi-IN"/>
        </w:rPr>
        <w:t>urgenţă</w:t>
      </w:r>
      <w:proofErr w:type="spellEnd"/>
      <w:r>
        <w:rPr>
          <w:rStyle w:val="l5def1"/>
          <w:rFonts w:cs="Times New Roman"/>
          <w:lang w:val="en-GB" w:eastAsia="hi-IN" w:bidi="hi-IN"/>
        </w:rPr>
        <w:t xml:space="preserve"> a </w:t>
      </w:r>
      <w:proofErr w:type="spellStart"/>
      <w:r>
        <w:rPr>
          <w:rStyle w:val="l5def1"/>
          <w:rFonts w:cs="Times New Roman"/>
          <w:lang w:val="en-GB" w:eastAsia="hi-IN" w:bidi="hi-IN"/>
        </w:rPr>
        <w:t>Guvernului</w:t>
      </w:r>
      <w:proofErr w:type="spellEnd"/>
      <w:r>
        <w:rPr>
          <w:rStyle w:val="l5def1"/>
          <w:rFonts w:cs="Times New Roman"/>
          <w:lang w:val="en-GB" w:eastAsia="hi-IN" w:bidi="hi-IN"/>
        </w:rPr>
        <w:t xml:space="preserve"> </w:t>
      </w:r>
      <w:hyperlink r:id="rId6" w:history="1">
        <w:r>
          <w:rPr>
            <w:rStyle w:val="Hyperlink"/>
            <w:rFonts w:cs="Times New Roman"/>
            <w:color w:val="000000"/>
            <w:lang w:val="en-GB" w:eastAsia="hi-IN" w:bidi="hi-IN"/>
          </w:rPr>
          <w:t>nr. 18/2017</w:t>
        </w:r>
      </w:hyperlink>
      <w:r>
        <w:rPr>
          <w:rStyle w:val="l5def1"/>
          <w:rFonts w:cs="Times New Roman"/>
          <w:lang w:val="en-GB" w:eastAsia="hi-IN" w:bidi="hi-IN"/>
        </w:rPr>
        <w:t xml:space="preserve"> </w:t>
      </w:r>
      <w:proofErr w:type="spellStart"/>
      <w:r>
        <w:rPr>
          <w:rStyle w:val="l5def1"/>
          <w:rFonts w:cs="Times New Roman"/>
          <w:lang w:val="en-GB" w:eastAsia="hi-IN" w:bidi="hi-IN"/>
        </w:rPr>
        <w:t>privind</w:t>
      </w:r>
      <w:proofErr w:type="spellEnd"/>
      <w:r>
        <w:rPr>
          <w:rStyle w:val="l5def1"/>
          <w:rFonts w:cs="Times New Roman"/>
          <w:lang w:val="en-GB" w:eastAsia="hi-IN" w:bidi="hi-IN"/>
        </w:rPr>
        <w:t xml:space="preserve"> </w:t>
      </w:r>
      <w:proofErr w:type="spellStart"/>
      <w:r>
        <w:rPr>
          <w:rStyle w:val="l5def1"/>
          <w:rFonts w:cs="Times New Roman"/>
          <w:lang w:val="en-GB" w:eastAsia="hi-IN" w:bidi="hi-IN"/>
        </w:rPr>
        <w:t>asistenţa</w:t>
      </w:r>
      <w:proofErr w:type="spellEnd"/>
      <w:r>
        <w:rPr>
          <w:rStyle w:val="l5def1"/>
          <w:rFonts w:cs="Times New Roman"/>
          <w:lang w:val="en-GB" w:eastAsia="hi-IN" w:bidi="hi-IN"/>
        </w:rPr>
        <w:t xml:space="preserve"> </w:t>
      </w:r>
      <w:proofErr w:type="spellStart"/>
      <w:r>
        <w:rPr>
          <w:rStyle w:val="l5def1"/>
          <w:rFonts w:cs="Times New Roman"/>
          <w:lang w:val="en-GB" w:eastAsia="hi-IN" w:bidi="hi-IN"/>
        </w:rPr>
        <w:t>medicală</w:t>
      </w:r>
      <w:proofErr w:type="spellEnd"/>
      <w:r>
        <w:rPr>
          <w:rStyle w:val="l5def1"/>
          <w:rFonts w:cs="Times New Roman"/>
          <w:lang w:val="en-GB" w:eastAsia="hi-IN" w:bidi="hi-IN"/>
        </w:rPr>
        <w:t xml:space="preserve"> </w:t>
      </w:r>
      <w:proofErr w:type="spellStart"/>
      <w:r>
        <w:rPr>
          <w:rStyle w:val="l5def1"/>
          <w:rFonts w:cs="Times New Roman"/>
          <w:lang w:val="en-GB" w:eastAsia="hi-IN" w:bidi="hi-IN"/>
        </w:rPr>
        <w:t>comunitară</w:t>
      </w:r>
      <w:proofErr w:type="spellEnd"/>
      <w:r>
        <w:rPr>
          <w:rStyle w:val="l5def1"/>
          <w:rFonts w:cs="Times New Roman"/>
          <w:lang w:val="en-GB" w:eastAsia="hi-IN" w:bidi="hi-IN"/>
        </w:rPr>
        <w:t xml:space="preserve">, cu </w:t>
      </w:r>
      <w:proofErr w:type="spellStart"/>
      <w:r>
        <w:rPr>
          <w:rStyle w:val="l5def1"/>
          <w:rFonts w:cs="Times New Roman"/>
          <w:lang w:val="en-GB" w:eastAsia="hi-IN" w:bidi="hi-IN"/>
        </w:rPr>
        <w:t>modificări</w:t>
      </w:r>
      <w:proofErr w:type="spellEnd"/>
      <w:r>
        <w:rPr>
          <w:rStyle w:val="l5def1"/>
          <w:rFonts w:cs="Times New Roman"/>
          <w:lang w:eastAsia="hi-IN" w:bidi="hi-IN"/>
        </w:rPr>
        <w:t>le</w:t>
      </w:r>
      <w:r>
        <w:rPr>
          <w:rStyle w:val="l5def1"/>
          <w:rFonts w:cs="Times New Roman"/>
          <w:lang w:val="en-GB" w:eastAsia="hi-IN" w:bidi="hi-IN"/>
        </w:rPr>
        <w:t xml:space="preserve"> </w:t>
      </w:r>
      <w:proofErr w:type="spellStart"/>
      <w:r>
        <w:rPr>
          <w:rStyle w:val="l5def1"/>
          <w:rFonts w:cs="Times New Roman"/>
          <w:lang w:val="en-GB" w:eastAsia="hi-IN" w:bidi="hi-IN"/>
        </w:rPr>
        <w:t>şi</w:t>
      </w:r>
      <w:proofErr w:type="spellEnd"/>
      <w:r>
        <w:rPr>
          <w:rStyle w:val="l5def1"/>
          <w:rFonts w:cs="Times New Roman"/>
          <w:lang w:val="en-GB" w:eastAsia="hi-IN" w:bidi="hi-IN"/>
        </w:rPr>
        <w:t xml:space="preserve"> </w:t>
      </w:r>
      <w:proofErr w:type="spellStart"/>
      <w:r>
        <w:rPr>
          <w:rStyle w:val="l5def1"/>
          <w:rFonts w:cs="Times New Roman"/>
          <w:lang w:val="en-GB" w:eastAsia="hi-IN" w:bidi="hi-IN"/>
        </w:rPr>
        <w:t>completări</w:t>
      </w:r>
      <w:proofErr w:type="spellEnd"/>
      <w:r>
        <w:rPr>
          <w:rStyle w:val="l5def1"/>
          <w:rFonts w:cs="Times New Roman"/>
          <w:lang w:eastAsia="hi-IN" w:bidi="hi-IN"/>
        </w:rPr>
        <w:t xml:space="preserve">le </w:t>
      </w:r>
      <w:proofErr w:type="spellStart"/>
      <w:r>
        <w:rPr>
          <w:rStyle w:val="l5def1"/>
          <w:rFonts w:cs="Times New Roman"/>
          <w:lang w:eastAsia="hi-IN" w:bidi="hi-IN"/>
        </w:rPr>
        <w:t>ulterioare</w:t>
      </w:r>
      <w:proofErr w:type="spellEnd"/>
      <w:r>
        <w:rPr>
          <w:rStyle w:val="l5def1"/>
          <w:rFonts w:cs="Times New Roman"/>
          <w:lang w:val="en-GB" w:eastAsia="hi-IN" w:bidi="hi-IN"/>
        </w:rPr>
        <w:t xml:space="preserve">, </w:t>
      </w:r>
      <w:r>
        <w:rPr>
          <w:rStyle w:val="l5def1"/>
          <w:rFonts w:cs="Times New Roman"/>
          <w:lang w:eastAsia="hi-IN" w:bidi="hi-IN"/>
        </w:rPr>
        <w:t>ale</w:t>
      </w:r>
      <w:r>
        <w:rPr>
          <w:rStyle w:val="l5def1"/>
          <w:rFonts w:cs="Times New Roman"/>
          <w:lang w:val="en-GB" w:eastAsia="hi-IN" w:bidi="hi-IN"/>
        </w:rPr>
        <w:t xml:space="preserve"> </w:t>
      </w:r>
      <w:hyperlink r:id="rId7" w:history="1">
        <w:proofErr w:type="spellStart"/>
        <w:r>
          <w:rPr>
            <w:rStyle w:val="Hyperlink"/>
            <w:rFonts w:cs="Times New Roman"/>
            <w:color w:val="000000"/>
            <w:lang w:eastAsia="hi-IN" w:bidi="hi-IN"/>
          </w:rPr>
          <w:t>Normelor</w:t>
        </w:r>
        <w:proofErr w:type="spellEnd"/>
        <w:r>
          <w:rPr>
            <w:rStyle w:val="Hyperlink"/>
            <w:rFonts w:cs="Times New Roman"/>
            <w:color w:val="000000"/>
            <w:lang w:eastAsia="hi-IN" w:bidi="hi-IN"/>
          </w:rPr>
          <w:t xml:space="preserve"> </w:t>
        </w:r>
        <w:proofErr w:type="spellStart"/>
        <w:r>
          <w:rPr>
            <w:rStyle w:val="Hyperlink"/>
            <w:rFonts w:cs="Times New Roman"/>
            <w:color w:val="000000"/>
            <w:lang w:eastAsia="hi-IN" w:bidi="hi-IN"/>
          </w:rPr>
          <w:t>metodologice</w:t>
        </w:r>
        <w:proofErr w:type="spellEnd"/>
      </w:hyperlink>
      <w:r>
        <w:rPr>
          <w:rStyle w:val="l5def1"/>
          <w:rFonts w:cs="Times New Roman"/>
          <w:lang w:val="en-GB" w:eastAsia="hi-IN" w:bidi="hi-IN"/>
        </w:rPr>
        <w:t xml:space="preserve"> </w:t>
      </w:r>
      <w:proofErr w:type="spellStart"/>
      <w:r>
        <w:rPr>
          <w:rStyle w:val="l5def1"/>
          <w:rFonts w:cs="Times New Roman"/>
          <w:lang w:val="en-GB" w:eastAsia="hi-IN" w:bidi="hi-IN"/>
        </w:rPr>
        <w:t>privind</w:t>
      </w:r>
      <w:proofErr w:type="spellEnd"/>
      <w:r>
        <w:rPr>
          <w:rStyle w:val="l5def1"/>
          <w:rFonts w:cs="Times New Roman"/>
          <w:lang w:val="en-GB" w:eastAsia="hi-IN" w:bidi="hi-IN"/>
        </w:rPr>
        <w:t xml:space="preserve"> </w:t>
      </w:r>
      <w:proofErr w:type="spellStart"/>
      <w:r>
        <w:rPr>
          <w:rStyle w:val="l5def1"/>
          <w:rFonts w:cs="Times New Roman"/>
          <w:lang w:val="en-GB" w:eastAsia="hi-IN" w:bidi="hi-IN"/>
        </w:rPr>
        <w:t>organizarea</w:t>
      </w:r>
      <w:proofErr w:type="spellEnd"/>
      <w:r>
        <w:rPr>
          <w:rStyle w:val="l5def1"/>
          <w:rFonts w:cs="Times New Roman"/>
          <w:lang w:val="en-GB" w:eastAsia="hi-IN" w:bidi="hi-IN"/>
        </w:rPr>
        <w:t xml:space="preserve">, </w:t>
      </w:r>
      <w:proofErr w:type="spellStart"/>
      <w:r>
        <w:rPr>
          <w:rStyle w:val="l5def1"/>
          <w:rFonts w:cs="Times New Roman"/>
          <w:lang w:val="en-GB" w:eastAsia="hi-IN" w:bidi="hi-IN"/>
        </w:rPr>
        <w:t>funcţionarea</w:t>
      </w:r>
      <w:proofErr w:type="spellEnd"/>
      <w:r>
        <w:rPr>
          <w:rStyle w:val="l5def1"/>
          <w:rFonts w:cs="Times New Roman"/>
          <w:lang w:val="en-GB" w:eastAsia="hi-IN" w:bidi="hi-IN"/>
        </w:rPr>
        <w:t xml:space="preserve"> </w:t>
      </w:r>
      <w:proofErr w:type="spellStart"/>
      <w:r>
        <w:rPr>
          <w:rStyle w:val="l5def1"/>
          <w:rFonts w:cs="Times New Roman"/>
          <w:lang w:val="en-GB" w:eastAsia="hi-IN" w:bidi="hi-IN"/>
        </w:rPr>
        <w:t>şi</w:t>
      </w:r>
      <w:proofErr w:type="spellEnd"/>
      <w:r>
        <w:rPr>
          <w:rStyle w:val="l5def1"/>
          <w:rFonts w:cs="Times New Roman"/>
          <w:lang w:val="en-GB" w:eastAsia="hi-IN" w:bidi="hi-IN"/>
        </w:rPr>
        <w:t xml:space="preserve"> </w:t>
      </w:r>
      <w:proofErr w:type="spellStart"/>
      <w:r>
        <w:rPr>
          <w:rStyle w:val="l5def1"/>
          <w:rFonts w:cs="Times New Roman"/>
          <w:lang w:val="en-GB" w:eastAsia="hi-IN" w:bidi="hi-IN"/>
        </w:rPr>
        <w:t>finanţarea</w:t>
      </w:r>
      <w:proofErr w:type="spellEnd"/>
      <w:r>
        <w:rPr>
          <w:rStyle w:val="l5def1"/>
          <w:rFonts w:cs="Times New Roman"/>
          <w:lang w:val="en-GB" w:eastAsia="hi-IN" w:bidi="hi-IN"/>
        </w:rPr>
        <w:t xml:space="preserve"> </w:t>
      </w:r>
      <w:proofErr w:type="spellStart"/>
      <w:r>
        <w:rPr>
          <w:rStyle w:val="l5def1"/>
          <w:rFonts w:cs="Times New Roman"/>
          <w:lang w:val="en-GB" w:eastAsia="hi-IN" w:bidi="hi-IN"/>
        </w:rPr>
        <w:t>activităţii</w:t>
      </w:r>
      <w:proofErr w:type="spellEnd"/>
      <w:r>
        <w:rPr>
          <w:rStyle w:val="l5def1"/>
          <w:rFonts w:cs="Times New Roman"/>
          <w:lang w:val="en-GB" w:eastAsia="hi-IN" w:bidi="hi-IN"/>
        </w:rPr>
        <w:t xml:space="preserve"> de </w:t>
      </w:r>
      <w:proofErr w:type="spellStart"/>
      <w:r>
        <w:rPr>
          <w:rStyle w:val="l5def1"/>
          <w:rFonts w:cs="Times New Roman"/>
          <w:lang w:val="en-GB" w:eastAsia="hi-IN" w:bidi="hi-IN"/>
        </w:rPr>
        <w:t>asistenţă</w:t>
      </w:r>
      <w:proofErr w:type="spellEnd"/>
      <w:r>
        <w:rPr>
          <w:rStyle w:val="l5def1"/>
          <w:rFonts w:cs="Times New Roman"/>
          <w:lang w:val="en-GB" w:eastAsia="hi-IN" w:bidi="hi-IN"/>
        </w:rPr>
        <w:t xml:space="preserve"> </w:t>
      </w:r>
      <w:proofErr w:type="spellStart"/>
      <w:r>
        <w:rPr>
          <w:rStyle w:val="l5def1"/>
          <w:rFonts w:cs="Times New Roman"/>
          <w:lang w:val="en-GB" w:eastAsia="hi-IN" w:bidi="hi-IN"/>
        </w:rPr>
        <w:t>medicală</w:t>
      </w:r>
      <w:proofErr w:type="spellEnd"/>
      <w:r>
        <w:rPr>
          <w:rStyle w:val="l5def1"/>
          <w:rFonts w:cs="Times New Roman"/>
          <w:lang w:val="en-GB" w:eastAsia="hi-IN" w:bidi="hi-IN"/>
        </w:rPr>
        <w:t xml:space="preserve"> </w:t>
      </w:r>
      <w:proofErr w:type="spellStart"/>
      <w:r>
        <w:rPr>
          <w:rStyle w:val="l5def1"/>
          <w:rFonts w:cs="Times New Roman"/>
          <w:lang w:val="en-GB" w:eastAsia="hi-IN" w:bidi="hi-IN"/>
        </w:rPr>
        <w:t>comunitară</w:t>
      </w:r>
      <w:proofErr w:type="spellEnd"/>
      <w:r>
        <w:rPr>
          <w:rStyle w:val="l5def1"/>
          <w:rFonts w:cs="Times New Roman"/>
          <w:lang w:val="en-GB" w:eastAsia="hi-IN" w:bidi="hi-IN"/>
        </w:rPr>
        <w:t xml:space="preserve">, </w:t>
      </w:r>
      <w:proofErr w:type="spellStart"/>
      <w:r>
        <w:rPr>
          <w:rStyle w:val="l5def1"/>
          <w:rFonts w:cs="Times New Roman"/>
          <w:lang w:val="en-GB" w:eastAsia="hi-IN" w:bidi="hi-IN"/>
        </w:rPr>
        <w:t>aprobate</w:t>
      </w:r>
      <w:proofErr w:type="spellEnd"/>
      <w:r>
        <w:rPr>
          <w:rStyle w:val="l5def1"/>
          <w:rFonts w:cs="Times New Roman"/>
          <w:lang w:val="en-GB" w:eastAsia="hi-IN" w:bidi="hi-IN"/>
        </w:rPr>
        <w:t xml:space="preserve"> </w:t>
      </w:r>
      <w:proofErr w:type="spellStart"/>
      <w:r>
        <w:rPr>
          <w:rStyle w:val="l5def1"/>
          <w:rFonts w:cs="Times New Roman"/>
          <w:lang w:val="en-GB" w:eastAsia="hi-IN" w:bidi="hi-IN"/>
        </w:rPr>
        <w:t>prin</w:t>
      </w:r>
      <w:proofErr w:type="spellEnd"/>
      <w:r>
        <w:rPr>
          <w:rStyle w:val="l5def1"/>
          <w:rFonts w:cs="Times New Roman"/>
          <w:lang w:val="en-GB" w:eastAsia="hi-IN" w:bidi="hi-IN"/>
        </w:rPr>
        <w:t xml:space="preserve"> </w:t>
      </w:r>
      <w:proofErr w:type="spellStart"/>
      <w:r>
        <w:rPr>
          <w:rStyle w:val="l5def1"/>
          <w:rFonts w:cs="Times New Roman"/>
          <w:lang w:val="en-GB" w:eastAsia="hi-IN" w:bidi="hi-IN"/>
        </w:rPr>
        <w:t>Hotărârea</w:t>
      </w:r>
      <w:proofErr w:type="spellEnd"/>
      <w:r>
        <w:rPr>
          <w:rStyle w:val="l5def1"/>
          <w:rFonts w:cs="Times New Roman"/>
          <w:lang w:val="en-GB" w:eastAsia="hi-IN" w:bidi="hi-IN"/>
        </w:rPr>
        <w:t xml:space="preserve"> </w:t>
      </w:r>
      <w:proofErr w:type="spellStart"/>
      <w:r>
        <w:rPr>
          <w:rStyle w:val="l5def1"/>
          <w:rFonts w:cs="Times New Roman"/>
          <w:lang w:val="en-GB" w:eastAsia="hi-IN" w:bidi="hi-IN"/>
        </w:rPr>
        <w:t>Guvernului</w:t>
      </w:r>
      <w:proofErr w:type="spellEnd"/>
      <w:r>
        <w:rPr>
          <w:rStyle w:val="l5def1"/>
          <w:rFonts w:cs="Times New Roman"/>
          <w:lang w:val="en-GB" w:eastAsia="hi-IN" w:bidi="hi-IN"/>
        </w:rPr>
        <w:t xml:space="preserve"> </w:t>
      </w:r>
      <w:r>
        <w:rPr>
          <w:rStyle w:val="Hyperlink"/>
          <w:rFonts w:cs="Times New Roman"/>
          <w:color w:val="000000"/>
          <w:lang w:eastAsia="hi-IN" w:bidi="hi-IN"/>
        </w:rPr>
        <w:t>nr.324/2019, ale</w:t>
      </w:r>
      <w:r>
        <w:rPr>
          <w:rStyle w:val="l5def1"/>
          <w:rFonts w:cs="Times New Roman"/>
          <w:lang w:eastAsia="hi-IN" w:bidi="hi-IN"/>
        </w:rPr>
        <w:t xml:space="preserve"> </w:t>
      </w:r>
      <w:proofErr w:type="spellStart"/>
      <w:r>
        <w:rPr>
          <w:rStyle w:val="l5def1"/>
          <w:rFonts w:cs="Times New Roman"/>
          <w:lang w:eastAsia="hi-IN" w:bidi="hi-IN"/>
        </w:rPr>
        <w:t>Legii</w:t>
      </w:r>
      <w:proofErr w:type="spellEnd"/>
      <w:r>
        <w:rPr>
          <w:rStyle w:val="l5def1"/>
          <w:rFonts w:cs="Times New Roman"/>
          <w:lang w:eastAsia="hi-IN" w:bidi="hi-IN"/>
        </w:rPr>
        <w:t xml:space="preserve"> nr. 197/2012 </w:t>
      </w:r>
      <w:proofErr w:type="spellStart"/>
      <w:r>
        <w:rPr>
          <w:rStyle w:val="l5def1"/>
          <w:rFonts w:cs="Times New Roman"/>
          <w:lang w:eastAsia="hi-IN" w:bidi="hi-IN"/>
        </w:rPr>
        <w:t>privind</w:t>
      </w:r>
      <w:proofErr w:type="spellEnd"/>
      <w:r>
        <w:rPr>
          <w:rStyle w:val="l5def1"/>
          <w:rFonts w:cs="Times New Roman"/>
          <w:lang w:eastAsia="hi-IN" w:bidi="hi-IN"/>
        </w:rPr>
        <w:t xml:space="preserve"> </w:t>
      </w:r>
      <w:proofErr w:type="spellStart"/>
      <w:r>
        <w:rPr>
          <w:rStyle w:val="l5def1"/>
          <w:rFonts w:cs="Times New Roman"/>
          <w:lang w:eastAsia="hi-IN" w:bidi="hi-IN"/>
        </w:rPr>
        <w:t>asigurarea</w:t>
      </w:r>
      <w:proofErr w:type="spellEnd"/>
      <w:r>
        <w:rPr>
          <w:rStyle w:val="l5def1"/>
          <w:rFonts w:cs="Times New Roman"/>
          <w:lang w:eastAsia="hi-IN" w:bidi="hi-IN"/>
        </w:rPr>
        <w:t xml:space="preserve"> </w:t>
      </w:r>
      <w:proofErr w:type="spellStart"/>
      <w:r>
        <w:rPr>
          <w:rStyle w:val="l5def1"/>
          <w:rFonts w:cs="Times New Roman"/>
          <w:lang w:eastAsia="hi-IN" w:bidi="hi-IN"/>
        </w:rPr>
        <w:t>calităţii</w:t>
      </w:r>
      <w:proofErr w:type="spellEnd"/>
      <w:r>
        <w:rPr>
          <w:rStyle w:val="l5def1"/>
          <w:rFonts w:cs="Times New Roman"/>
          <w:lang w:eastAsia="hi-IN" w:bidi="hi-IN"/>
        </w:rPr>
        <w:t xml:space="preserve"> </w:t>
      </w:r>
      <w:proofErr w:type="spellStart"/>
      <w:r>
        <w:rPr>
          <w:rStyle w:val="l5def1"/>
          <w:rFonts w:cs="Times New Roman"/>
          <w:lang w:eastAsia="hi-IN" w:bidi="hi-IN"/>
        </w:rPr>
        <w:t>în</w:t>
      </w:r>
      <w:proofErr w:type="spellEnd"/>
      <w:r>
        <w:rPr>
          <w:rStyle w:val="l5def1"/>
          <w:rFonts w:cs="Times New Roman"/>
          <w:lang w:eastAsia="hi-IN" w:bidi="hi-IN"/>
        </w:rPr>
        <w:t xml:space="preserve"> </w:t>
      </w:r>
      <w:proofErr w:type="spellStart"/>
      <w:r>
        <w:rPr>
          <w:rStyle w:val="l5def1"/>
          <w:rFonts w:cs="Times New Roman"/>
          <w:lang w:eastAsia="hi-IN" w:bidi="hi-IN"/>
        </w:rPr>
        <w:t>domeniul</w:t>
      </w:r>
      <w:proofErr w:type="spellEnd"/>
      <w:r>
        <w:rPr>
          <w:rStyle w:val="l5def1"/>
          <w:rFonts w:cs="Times New Roman"/>
          <w:lang w:eastAsia="hi-IN" w:bidi="hi-IN"/>
        </w:rPr>
        <w:t xml:space="preserve"> </w:t>
      </w:r>
      <w:proofErr w:type="spellStart"/>
      <w:r>
        <w:rPr>
          <w:rStyle w:val="l5def1"/>
          <w:rFonts w:cs="Times New Roman"/>
          <w:lang w:eastAsia="hi-IN" w:bidi="hi-IN"/>
        </w:rPr>
        <w:t>serviciilor</w:t>
      </w:r>
      <w:proofErr w:type="spellEnd"/>
      <w:r>
        <w:rPr>
          <w:rStyle w:val="l5def1"/>
          <w:rFonts w:cs="Times New Roman"/>
          <w:lang w:eastAsia="hi-IN" w:bidi="hi-IN"/>
        </w:rPr>
        <w:t xml:space="preserve"> </w:t>
      </w:r>
      <w:proofErr w:type="spellStart"/>
      <w:r>
        <w:rPr>
          <w:rStyle w:val="l5def1"/>
          <w:rFonts w:cs="Times New Roman"/>
          <w:lang w:eastAsia="hi-IN" w:bidi="hi-IN"/>
        </w:rPr>
        <w:t>sociale</w:t>
      </w:r>
      <w:proofErr w:type="spellEnd"/>
      <w:r>
        <w:rPr>
          <w:rStyle w:val="l5def1"/>
          <w:rFonts w:cs="Times New Roman"/>
          <w:lang w:eastAsia="hi-IN" w:bidi="hi-IN"/>
        </w:rPr>
        <w:t xml:space="preserve">, cu </w:t>
      </w:r>
      <w:proofErr w:type="spellStart"/>
      <w:r>
        <w:rPr>
          <w:rStyle w:val="l5def1"/>
          <w:rFonts w:cs="Times New Roman"/>
          <w:lang w:eastAsia="hi-IN" w:bidi="hi-IN"/>
        </w:rPr>
        <w:t>modificările</w:t>
      </w:r>
      <w:proofErr w:type="spellEnd"/>
      <w:r>
        <w:rPr>
          <w:rStyle w:val="l5def1"/>
          <w:rFonts w:cs="Times New Roman"/>
          <w:lang w:eastAsia="hi-IN" w:bidi="hi-IN"/>
        </w:rPr>
        <w:t xml:space="preserve"> </w:t>
      </w:r>
      <w:proofErr w:type="spellStart"/>
      <w:r>
        <w:rPr>
          <w:rStyle w:val="l5def1"/>
          <w:rFonts w:cs="Times New Roman"/>
          <w:lang w:eastAsia="hi-IN" w:bidi="hi-IN"/>
        </w:rPr>
        <w:t>și</w:t>
      </w:r>
      <w:proofErr w:type="spellEnd"/>
      <w:r>
        <w:rPr>
          <w:rStyle w:val="l5def1"/>
          <w:rFonts w:cs="Times New Roman"/>
          <w:lang w:eastAsia="hi-IN" w:bidi="hi-IN"/>
        </w:rPr>
        <w:t xml:space="preserve"> </w:t>
      </w:r>
      <w:proofErr w:type="spellStart"/>
      <w:r>
        <w:rPr>
          <w:rStyle w:val="l5def1"/>
          <w:rFonts w:cs="Times New Roman"/>
          <w:lang w:eastAsia="hi-IN" w:bidi="hi-IN"/>
        </w:rPr>
        <w:t>completările</w:t>
      </w:r>
      <w:proofErr w:type="spellEnd"/>
      <w:r>
        <w:rPr>
          <w:rStyle w:val="l5def1"/>
          <w:rFonts w:cs="Times New Roman"/>
          <w:lang w:eastAsia="hi-IN" w:bidi="hi-IN"/>
        </w:rPr>
        <w:t xml:space="preserve"> </w:t>
      </w:r>
      <w:proofErr w:type="spellStart"/>
      <w:r>
        <w:rPr>
          <w:rStyle w:val="l5def1"/>
          <w:rFonts w:cs="Times New Roman"/>
          <w:lang w:eastAsia="hi-IN" w:bidi="hi-IN"/>
        </w:rPr>
        <w:t>ulterioare</w:t>
      </w:r>
      <w:proofErr w:type="spellEnd"/>
      <w:r>
        <w:rPr>
          <w:rStyle w:val="l5def1"/>
          <w:rFonts w:cs="Times New Roman"/>
          <w:lang w:eastAsia="hi-IN" w:bidi="hi-IN"/>
        </w:rPr>
        <w:t xml:space="preserve">, ale </w:t>
      </w:r>
      <w:proofErr w:type="spellStart"/>
      <w:r>
        <w:rPr>
          <w:rStyle w:val="l5def1"/>
          <w:rFonts w:cs="Times New Roman"/>
          <w:lang w:eastAsia="hi-IN" w:bidi="hi-IN"/>
        </w:rPr>
        <w:t>Hotărârea</w:t>
      </w:r>
      <w:proofErr w:type="spellEnd"/>
      <w:r>
        <w:rPr>
          <w:rStyle w:val="l5def1"/>
          <w:rFonts w:cs="Times New Roman"/>
          <w:lang w:eastAsia="hi-IN" w:bidi="hi-IN"/>
        </w:rPr>
        <w:t xml:space="preserve"> </w:t>
      </w:r>
      <w:proofErr w:type="spellStart"/>
      <w:r>
        <w:rPr>
          <w:rStyle w:val="l5def1"/>
          <w:rFonts w:cs="Times New Roman"/>
          <w:lang w:eastAsia="hi-IN" w:bidi="hi-IN"/>
        </w:rPr>
        <w:t>Guvernului</w:t>
      </w:r>
      <w:proofErr w:type="spellEnd"/>
      <w:r>
        <w:rPr>
          <w:rStyle w:val="l5def1"/>
          <w:rFonts w:cs="Times New Roman"/>
          <w:lang w:eastAsia="hi-IN" w:bidi="hi-IN"/>
        </w:rPr>
        <w:t xml:space="preserve"> nr. 118/2014 </w:t>
      </w:r>
      <w:proofErr w:type="spellStart"/>
      <w:r>
        <w:rPr>
          <w:rStyle w:val="l5def1"/>
          <w:rFonts w:cs="Times New Roman"/>
          <w:lang w:eastAsia="hi-IN" w:bidi="hi-IN"/>
        </w:rPr>
        <w:t>pentru</w:t>
      </w:r>
      <w:proofErr w:type="spellEnd"/>
      <w:r>
        <w:rPr>
          <w:rStyle w:val="l5def1"/>
          <w:rFonts w:cs="Times New Roman"/>
          <w:lang w:eastAsia="hi-IN" w:bidi="hi-IN"/>
        </w:rPr>
        <w:t xml:space="preserve"> </w:t>
      </w:r>
      <w:proofErr w:type="spellStart"/>
      <w:r>
        <w:rPr>
          <w:rStyle w:val="l5def1"/>
          <w:rFonts w:cs="Times New Roman"/>
          <w:lang w:eastAsia="hi-IN" w:bidi="hi-IN"/>
        </w:rPr>
        <w:t>aprobarea</w:t>
      </w:r>
      <w:proofErr w:type="spellEnd"/>
      <w:r>
        <w:rPr>
          <w:rStyle w:val="l5def1"/>
          <w:rFonts w:cs="Times New Roman"/>
          <w:lang w:eastAsia="hi-IN" w:bidi="hi-IN"/>
        </w:rPr>
        <w:t xml:space="preserve"> </w:t>
      </w:r>
      <w:proofErr w:type="spellStart"/>
      <w:r>
        <w:rPr>
          <w:rStyle w:val="l5def1"/>
          <w:rFonts w:cs="Times New Roman"/>
          <w:lang w:eastAsia="hi-IN" w:bidi="hi-IN"/>
        </w:rPr>
        <w:t>Normelor</w:t>
      </w:r>
      <w:proofErr w:type="spellEnd"/>
      <w:r>
        <w:rPr>
          <w:rStyle w:val="l5def1"/>
          <w:rFonts w:cs="Times New Roman"/>
          <w:lang w:eastAsia="hi-IN" w:bidi="hi-IN"/>
        </w:rPr>
        <w:t xml:space="preserve"> </w:t>
      </w:r>
      <w:proofErr w:type="spellStart"/>
      <w:r>
        <w:rPr>
          <w:rStyle w:val="l5def1"/>
          <w:rFonts w:cs="Times New Roman"/>
          <w:lang w:eastAsia="hi-IN" w:bidi="hi-IN"/>
        </w:rPr>
        <w:t>metodologice</w:t>
      </w:r>
      <w:proofErr w:type="spellEnd"/>
      <w:r>
        <w:rPr>
          <w:rStyle w:val="l5def1"/>
          <w:rFonts w:cs="Times New Roman"/>
          <w:lang w:eastAsia="hi-IN" w:bidi="hi-IN"/>
        </w:rPr>
        <w:t xml:space="preserve"> de </w:t>
      </w:r>
      <w:proofErr w:type="spellStart"/>
      <w:r>
        <w:rPr>
          <w:rStyle w:val="l5def1"/>
          <w:rFonts w:cs="Times New Roman"/>
          <w:lang w:eastAsia="hi-IN" w:bidi="hi-IN"/>
        </w:rPr>
        <w:t>aplicare</w:t>
      </w:r>
      <w:proofErr w:type="spellEnd"/>
      <w:r>
        <w:rPr>
          <w:rStyle w:val="l5def1"/>
          <w:rFonts w:cs="Times New Roman"/>
          <w:lang w:eastAsia="hi-IN" w:bidi="hi-IN"/>
        </w:rPr>
        <w:t xml:space="preserve"> a </w:t>
      </w:r>
      <w:proofErr w:type="spellStart"/>
      <w:r>
        <w:rPr>
          <w:rStyle w:val="l5def1"/>
          <w:rFonts w:cs="Times New Roman"/>
          <w:lang w:eastAsia="hi-IN" w:bidi="hi-IN"/>
        </w:rPr>
        <w:t>prevederilor</w:t>
      </w:r>
      <w:proofErr w:type="spellEnd"/>
      <w:r>
        <w:rPr>
          <w:rStyle w:val="l5def1"/>
          <w:rFonts w:cs="Times New Roman"/>
          <w:lang w:eastAsia="hi-IN" w:bidi="hi-IN"/>
        </w:rPr>
        <w:t xml:space="preserve"> </w:t>
      </w:r>
      <w:proofErr w:type="spellStart"/>
      <w:r>
        <w:rPr>
          <w:rStyle w:val="l5def1"/>
          <w:rFonts w:cs="Times New Roman"/>
          <w:lang w:eastAsia="hi-IN" w:bidi="hi-IN"/>
        </w:rPr>
        <w:t>Legii</w:t>
      </w:r>
      <w:proofErr w:type="spellEnd"/>
      <w:r>
        <w:rPr>
          <w:rStyle w:val="l5def1"/>
          <w:rFonts w:cs="Times New Roman"/>
          <w:lang w:eastAsia="hi-IN" w:bidi="hi-IN"/>
        </w:rPr>
        <w:t xml:space="preserve"> nr. 197/2012 </w:t>
      </w:r>
      <w:proofErr w:type="spellStart"/>
      <w:r>
        <w:rPr>
          <w:rStyle w:val="l5def1"/>
          <w:rFonts w:cs="Times New Roman"/>
          <w:lang w:eastAsia="hi-IN" w:bidi="hi-IN"/>
        </w:rPr>
        <w:t>privind</w:t>
      </w:r>
      <w:proofErr w:type="spellEnd"/>
      <w:r>
        <w:rPr>
          <w:rStyle w:val="l5def1"/>
          <w:rFonts w:cs="Times New Roman"/>
          <w:lang w:eastAsia="hi-IN" w:bidi="hi-IN"/>
        </w:rPr>
        <w:t xml:space="preserve"> </w:t>
      </w:r>
      <w:proofErr w:type="spellStart"/>
      <w:r>
        <w:rPr>
          <w:rStyle w:val="l5def1"/>
          <w:rFonts w:cs="Times New Roman"/>
          <w:lang w:eastAsia="hi-IN" w:bidi="hi-IN"/>
        </w:rPr>
        <w:t>asigurarea</w:t>
      </w:r>
      <w:proofErr w:type="spellEnd"/>
      <w:r>
        <w:rPr>
          <w:rStyle w:val="l5def1"/>
          <w:rFonts w:cs="Times New Roman"/>
          <w:lang w:eastAsia="hi-IN" w:bidi="hi-IN"/>
        </w:rPr>
        <w:t xml:space="preserve"> </w:t>
      </w:r>
      <w:proofErr w:type="spellStart"/>
      <w:r>
        <w:rPr>
          <w:rStyle w:val="l5def1"/>
          <w:rFonts w:cs="Times New Roman"/>
          <w:lang w:eastAsia="hi-IN" w:bidi="hi-IN"/>
        </w:rPr>
        <w:t>calităţii</w:t>
      </w:r>
      <w:proofErr w:type="spellEnd"/>
      <w:r>
        <w:rPr>
          <w:rStyle w:val="l5def1"/>
          <w:rFonts w:cs="Times New Roman"/>
          <w:lang w:eastAsia="hi-IN" w:bidi="hi-IN"/>
        </w:rPr>
        <w:t xml:space="preserve"> </w:t>
      </w:r>
      <w:proofErr w:type="spellStart"/>
      <w:r>
        <w:rPr>
          <w:rStyle w:val="l5def1"/>
          <w:rFonts w:cs="Times New Roman"/>
          <w:lang w:eastAsia="hi-IN" w:bidi="hi-IN"/>
        </w:rPr>
        <w:t>în</w:t>
      </w:r>
      <w:proofErr w:type="spellEnd"/>
      <w:r>
        <w:rPr>
          <w:rStyle w:val="l5def1"/>
          <w:rFonts w:cs="Times New Roman"/>
          <w:lang w:eastAsia="hi-IN" w:bidi="hi-IN"/>
        </w:rPr>
        <w:t xml:space="preserve"> </w:t>
      </w:r>
      <w:proofErr w:type="spellStart"/>
      <w:r>
        <w:rPr>
          <w:rStyle w:val="l5def1"/>
          <w:rFonts w:cs="Times New Roman"/>
          <w:lang w:eastAsia="hi-IN" w:bidi="hi-IN"/>
        </w:rPr>
        <w:t>domeniul</w:t>
      </w:r>
      <w:proofErr w:type="spellEnd"/>
      <w:r>
        <w:rPr>
          <w:rStyle w:val="l5def1"/>
          <w:rFonts w:cs="Times New Roman"/>
          <w:lang w:eastAsia="hi-IN" w:bidi="hi-IN"/>
        </w:rPr>
        <w:t xml:space="preserve"> </w:t>
      </w:r>
      <w:proofErr w:type="spellStart"/>
      <w:r>
        <w:rPr>
          <w:rStyle w:val="l5def1"/>
          <w:rFonts w:cs="Times New Roman"/>
          <w:lang w:eastAsia="hi-IN" w:bidi="hi-IN"/>
        </w:rPr>
        <w:t>serviciilor</w:t>
      </w:r>
      <w:proofErr w:type="spellEnd"/>
      <w:r>
        <w:rPr>
          <w:rStyle w:val="l5def1"/>
          <w:rFonts w:cs="Times New Roman"/>
          <w:lang w:eastAsia="hi-IN" w:bidi="hi-IN"/>
        </w:rPr>
        <w:t xml:space="preserve"> </w:t>
      </w:r>
      <w:proofErr w:type="spellStart"/>
      <w:r>
        <w:rPr>
          <w:rStyle w:val="l5def1"/>
          <w:rFonts w:cs="Times New Roman"/>
          <w:lang w:eastAsia="hi-IN" w:bidi="hi-IN"/>
        </w:rPr>
        <w:t>sociale</w:t>
      </w:r>
      <w:proofErr w:type="spellEnd"/>
      <w:r>
        <w:rPr>
          <w:rStyle w:val="l5def1"/>
          <w:rFonts w:cs="Times New Roman"/>
          <w:lang w:eastAsia="hi-IN" w:bidi="hi-IN"/>
        </w:rPr>
        <w:t xml:space="preserve">, cu </w:t>
      </w:r>
      <w:proofErr w:type="spellStart"/>
      <w:r>
        <w:rPr>
          <w:rStyle w:val="l5def1"/>
          <w:rFonts w:cs="Times New Roman"/>
          <w:lang w:eastAsia="hi-IN" w:bidi="hi-IN"/>
        </w:rPr>
        <w:t>modificările</w:t>
      </w:r>
      <w:proofErr w:type="spellEnd"/>
      <w:r>
        <w:rPr>
          <w:rStyle w:val="l5def1"/>
          <w:rFonts w:cs="Times New Roman"/>
          <w:lang w:eastAsia="hi-IN" w:bidi="hi-IN"/>
        </w:rPr>
        <w:t xml:space="preserve"> </w:t>
      </w:r>
      <w:proofErr w:type="spellStart"/>
      <w:r>
        <w:rPr>
          <w:rStyle w:val="l5def1"/>
          <w:rFonts w:cs="Times New Roman"/>
          <w:lang w:eastAsia="hi-IN" w:bidi="hi-IN"/>
        </w:rPr>
        <w:t>și</w:t>
      </w:r>
      <w:proofErr w:type="spellEnd"/>
      <w:r>
        <w:rPr>
          <w:rStyle w:val="l5def1"/>
          <w:rFonts w:cs="Times New Roman"/>
          <w:lang w:eastAsia="hi-IN" w:bidi="hi-IN"/>
        </w:rPr>
        <w:t xml:space="preserve"> </w:t>
      </w:r>
      <w:proofErr w:type="spellStart"/>
      <w:r>
        <w:rPr>
          <w:rStyle w:val="l5def1"/>
          <w:rFonts w:cs="Times New Roman"/>
          <w:lang w:eastAsia="hi-IN" w:bidi="hi-IN"/>
        </w:rPr>
        <w:t>completările</w:t>
      </w:r>
      <w:proofErr w:type="spellEnd"/>
      <w:r>
        <w:rPr>
          <w:rStyle w:val="l5def1"/>
          <w:rFonts w:cs="Times New Roman"/>
          <w:lang w:eastAsia="hi-IN" w:bidi="hi-IN"/>
        </w:rPr>
        <w:t xml:space="preserve"> </w:t>
      </w:r>
      <w:proofErr w:type="spellStart"/>
      <w:r>
        <w:rPr>
          <w:rStyle w:val="l5def1"/>
          <w:rFonts w:cs="Times New Roman"/>
          <w:lang w:eastAsia="hi-IN" w:bidi="hi-IN"/>
        </w:rPr>
        <w:t>ulterioare</w:t>
      </w:r>
      <w:proofErr w:type="spellEnd"/>
      <w:r>
        <w:rPr>
          <w:rStyle w:val="l5def1"/>
          <w:rFonts w:cs="Times New Roman"/>
          <w:lang w:eastAsia="hi-IN" w:bidi="hi-IN"/>
        </w:rPr>
        <w:t xml:space="preserve">, ale </w:t>
      </w:r>
      <w:proofErr w:type="spellStart"/>
      <w:r>
        <w:rPr>
          <w:rStyle w:val="l5def1"/>
          <w:rFonts w:cs="Times New Roman"/>
          <w:lang w:eastAsia="hi-IN" w:bidi="hi-IN"/>
        </w:rPr>
        <w:t>Legii</w:t>
      </w:r>
      <w:proofErr w:type="spellEnd"/>
      <w:r>
        <w:rPr>
          <w:rStyle w:val="l5def1"/>
          <w:rFonts w:cs="Times New Roman"/>
          <w:lang w:eastAsia="hi-IN" w:bidi="hi-IN"/>
        </w:rPr>
        <w:t xml:space="preserve"> nr. 116/2002 </w:t>
      </w:r>
      <w:proofErr w:type="spellStart"/>
      <w:r>
        <w:rPr>
          <w:rStyle w:val="l5def1"/>
          <w:rFonts w:cs="Times New Roman"/>
          <w:lang w:eastAsia="hi-IN" w:bidi="hi-IN"/>
        </w:rPr>
        <w:t>privind</w:t>
      </w:r>
      <w:proofErr w:type="spellEnd"/>
      <w:r>
        <w:rPr>
          <w:rStyle w:val="l5def1"/>
          <w:rFonts w:cs="Times New Roman"/>
          <w:lang w:eastAsia="hi-IN" w:bidi="hi-IN"/>
        </w:rPr>
        <w:t xml:space="preserve"> </w:t>
      </w:r>
      <w:proofErr w:type="spellStart"/>
      <w:r>
        <w:rPr>
          <w:rStyle w:val="l5def1"/>
          <w:rFonts w:cs="Times New Roman"/>
          <w:lang w:eastAsia="hi-IN" w:bidi="hi-IN"/>
        </w:rPr>
        <w:t>prevenirea</w:t>
      </w:r>
      <w:proofErr w:type="spellEnd"/>
      <w:r>
        <w:rPr>
          <w:rStyle w:val="l5def1"/>
          <w:rFonts w:cs="Times New Roman"/>
          <w:lang w:eastAsia="hi-IN" w:bidi="hi-IN"/>
        </w:rPr>
        <w:t xml:space="preserve"> </w:t>
      </w:r>
      <w:proofErr w:type="spellStart"/>
      <w:r>
        <w:rPr>
          <w:rStyle w:val="l5def1"/>
          <w:rFonts w:cs="Times New Roman"/>
          <w:lang w:eastAsia="hi-IN" w:bidi="hi-IN"/>
        </w:rPr>
        <w:t>și</w:t>
      </w:r>
      <w:proofErr w:type="spellEnd"/>
      <w:r>
        <w:rPr>
          <w:rStyle w:val="l5def1"/>
          <w:rFonts w:cs="Times New Roman"/>
          <w:lang w:eastAsia="hi-IN" w:bidi="hi-IN"/>
        </w:rPr>
        <w:t xml:space="preserve"> </w:t>
      </w:r>
      <w:proofErr w:type="spellStart"/>
      <w:r>
        <w:rPr>
          <w:rStyle w:val="l5def1"/>
          <w:rFonts w:cs="Times New Roman"/>
          <w:lang w:eastAsia="hi-IN" w:bidi="hi-IN"/>
        </w:rPr>
        <w:t>combaterea</w:t>
      </w:r>
      <w:proofErr w:type="spellEnd"/>
      <w:r>
        <w:rPr>
          <w:rStyle w:val="l5def1"/>
          <w:rFonts w:cs="Times New Roman"/>
          <w:lang w:eastAsia="hi-IN" w:bidi="hi-IN"/>
        </w:rPr>
        <w:t xml:space="preserve"> </w:t>
      </w:r>
      <w:proofErr w:type="spellStart"/>
      <w:r>
        <w:rPr>
          <w:rStyle w:val="l5def1"/>
          <w:rFonts w:cs="Times New Roman"/>
          <w:lang w:eastAsia="hi-IN" w:bidi="hi-IN"/>
        </w:rPr>
        <w:t>marginalizării</w:t>
      </w:r>
      <w:proofErr w:type="spellEnd"/>
      <w:r>
        <w:rPr>
          <w:rStyle w:val="l5def1"/>
          <w:rFonts w:cs="Times New Roman"/>
          <w:lang w:eastAsia="hi-IN" w:bidi="hi-IN"/>
        </w:rPr>
        <w:t xml:space="preserve"> </w:t>
      </w:r>
      <w:proofErr w:type="spellStart"/>
      <w:r>
        <w:rPr>
          <w:rStyle w:val="l5def1"/>
          <w:rFonts w:cs="Times New Roman"/>
          <w:lang w:eastAsia="hi-IN" w:bidi="hi-IN"/>
        </w:rPr>
        <w:t>sociale</w:t>
      </w:r>
      <w:proofErr w:type="spellEnd"/>
      <w:r>
        <w:rPr>
          <w:rStyle w:val="l5def1"/>
          <w:rFonts w:cs="Times New Roman"/>
          <w:lang w:eastAsia="hi-IN" w:bidi="hi-IN"/>
        </w:rPr>
        <w:t xml:space="preserve">, cu </w:t>
      </w:r>
      <w:proofErr w:type="spellStart"/>
      <w:r>
        <w:rPr>
          <w:rStyle w:val="l5def1"/>
          <w:rFonts w:cs="Times New Roman"/>
          <w:lang w:eastAsia="hi-IN" w:bidi="hi-IN"/>
        </w:rPr>
        <w:t>modificările</w:t>
      </w:r>
      <w:proofErr w:type="spellEnd"/>
      <w:r>
        <w:rPr>
          <w:rStyle w:val="l5def1"/>
          <w:rFonts w:cs="Times New Roman"/>
          <w:lang w:eastAsia="hi-IN" w:bidi="hi-IN"/>
        </w:rPr>
        <w:t xml:space="preserve"> </w:t>
      </w:r>
      <w:proofErr w:type="spellStart"/>
      <w:r>
        <w:rPr>
          <w:rStyle w:val="l5def1"/>
          <w:rFonts w:cs="Times New Roman"/>
          <w:lang w:eastAsia="hi-IN" w:bidi="hi-IN"/>
        </w:rPr>
        <w:t>și</w:t>
      </w:r>
      <w:proofErr w:type="spellEnd"/>
      <w:r>
        <w:rPr>
          <w:rStyle w:val="l5def1"/>
          <w:rFonts w:cs="Times New Roman"/>
          <w:lang w:eastAsia="hi-IN" w:bidi="hi-IN"/>
        </w:rPr>
        <w:t xml:space="preserve"> </w:t>
      </w:r>
      <w:proofErr w:type="spellStart"/>
      <w:r>
        <w:rPr>
          <w:rStyle w:val="l5def1"/>
          <w:rFonts w:cs="Times New Roman"/>
          <w:lang w:eastAsia="hi-IN" w:bidi="hi-IN"/>
        </w:rPr>
        <w:t>completările</w:t>
      </w:r>
      <w:proofErr w:type="spellEnd"/>
      <w:r>
        <w:rPr>
          <w:rStyle w:val="l5def1"/>
          <w:rFonts w:cs="Times New Roman"/>
          <w:lang w:eastAsia="hi-IN" w:bidi="hi-IN"/>
        </w:rPr>
        <w:t xml:space="preserve"> </w:t>
      </w:r>
      <w:proofErr w:type="spellStart"/>
      <w:r>
        <w:rPr>
          <w:rStyle w:val="l5def1"/>
          <w:rFonts w:cs="Times New Roman"/>
          <w:lang w:eastAsia="hi-IN" w:bidi="hi-IN"/>
        </w:rPr>
        <w:t>ulerioare</w:t>
      </w:r>
      <w:proofErr w:type="spellEnd"/>
      <w:r>
        <w:rPr>
          <w:rStyle w:val="l5def1"/>
          <w:rFonts w:cs="Times New Roman"/>
          <w:lang w:eastAsia="hi-IN" w:bidi="hi-IN"/>
        </w:rPr>
        <w:t xml:space="preserve">, ale </w:t>
      </w:r>
      <w:proofErr w:type="spellStart"/>
      <w:r>
        <w:rPr>
          <w:rStyle w:val="l5def1"/>
          <w:rFonts w:cs="Times New Roman"/>
          <w:lang w:eastAsia="hi-IN" w:bidi="hi-IN"/>
        </w:rPr>
        <w:t>Hotărârii</w:t>
      </w:r>
      <w:proofErr w:type="spellEnd"/>
      <w:r>
        <w:rPr>
          <w:rStyle w:val="l5def1"/>
          <w:rFonts w:cs="Times New Roman"/>
          <w:lang w:eastAsia="hi-IN" w:bidi="hi-IN"/>
        </w:rPr>
        <w:t xml:space="preserve"> de </w:t>
      </w:r>
      <w:proofErr w:type="spellStart"/>
      <w:r>
        <w:rPr>
          <w:rStyle w:val="l5def1"/>
          <w:rFonts w:cs="Times New Roman"/>
          <w:lang w:eastAsia="hi-IN" w:bidi="hi-IN"/>
        </w:rPr>
        <w:t>Guvern</w:t>
      </w:r>
      <w:proofErr w:type="spellEnd"/>
      <w:r>
        <w:rPr>
          <w:rStyle w:val="l5def1"/>
          <w:rFonts w:cs="Times New Roman"/>
          <w:lang w:eastAsia="hi-IN" w:bidi="hi-IN"/>
        </w:rPr>
        <w:t xml:space="preserve"> nr. 1149/2002 </w:t>
      </w:r>
      <w:proofErr w:type="spellStart"/>
      <w:r>
        <w:rPr>
          <w:rStyle w:val="l5def1"/>
          <w:rFonts w:cs="Times New Roman"/>
          <w:lang w:eastAsia="hi-IN" w:bidi="hi-IN"/>
        </w:rPr>
        <w:t>pentru</w:t>
      </w:r>
      <w:proofErr w:type="spellEnd"/>
      <w:r>
        <w:rPr>
          <w:rStyle w:val="l5def1"/>
          <w:rFonts w:cs="Times New Roman"/>
          <w:lang w:eastAsia="hi-IN" w:bidi="hi-IN"/>
        </w:rPr>
        <w:t xml:space="preserve"> </w:t>
      </w:r>
      <w:proofErr w:type="spellStart"/>
      <w:r>
        <w:rPr>
          <w:rStyle w:val="l5def1"/>
          <w:rFonts w:cs="Times New Roman"/>
          <w:lang w:eastAsia="hi-IN" w:bidi="hi-IN"/>
        </w:rPr>
        <w:t>aprobarea</w:t>
      </w:r>
      <w:proofErr w:type="spellEnd"/>
      <w:r>
        <w:rPr>
          <w:rStyle w:val="l5def1"/>
          <w:rFonts w:cs="Times New Roman"/>
          <w:lang w:eastAsia="hi-IN" w:bidi="hi-IN"/>
        </w:rPr>
        <w:t xml:space="preserve"> </w:t>
      </w:r>
      <w:proofErr w:type="spellStart"/>
      <w:r>
        <w:rPr>
          <w:rStyle w:val="l5def1"/>
          <w:rFonts w:cs="Times New Roman"/>
          <w:lang w:eastAsia="hi-IN" w:bidi="hi-IN"/>
        </w:rPr>
        <w:t>Normelor</w:t>
      </w:r>
      <w:proofErr w:type="spellEnd"/>
      <w:r>
        <w:rPr>
          <w:rStyle w:val="l5def1"/>
          <w:rFonts w:cs="Times New Roman"/>
          <w:lang w:eastAsia="hi-IN" w:bidi="hi-IN"/>
        </w:rPr>
        <w:t xml:space="preserve"> </w:t>
      </w:r>
      <w:proofErr w:type="spellStart"/>
      <w:r>
        <w:rPr>
          <w:rStyle w:val="l5def1"/>
          <w:rFonts w:cs="Times New Roman"/>
          <w:lang w:eastAsia="hi-IN" w:bidi="hi-IN"/>
        </w:rPr>
        <w:t>metodologice</w:t>
      </w:r>
      <w:proofErr w:type="spellEnd"/>
      <w:r>
        <w:rPr>
          <w:rStyle w:val="l5def1"/>
          <w:rFonts w:cs="Times New Roman"/>
          <w:lang w:eastAsia="hi-IN" w:bidi="hi-IN"/>
        </w:rPr>
        <w:t xml:space="preserve"> de </w:t>
      </w:r>
      <w:proofErr w:type="spellStart"/>
      <w:r>
        <w:rPr>
          <w:rStyle w:val="l5def1"/>
          <w:rFonts w:cs="Times New Roman"/>
          <w:lang w:eastAsia="hi-IN" w:bidi="hi-IN"/>
        </w:rPr>
        <w:t>aplicare</w:t>
      </w:r>
      <w:proofErr w:type="spellEnd"/>
      <w:r>
        <w:rPr>
          <w:rStyle w:val="l5def1"/>
          <w:rFonts w:cs="Times New Roman"/>
          <w:lang w:eastAsia="hi-IN" w:bidi="hi-IN"/>
        </w:rPr>
        <w:t xml:space="preserve"> a </w:t>
      </w:r>
      <w:proofErr w:type="spellStart"/>
      <w:r>
        <w:rPr>
          <w:rStyle w:val="l5def1"/>
          <w:rFonts w:cs="Times New Roman"/>
          <w:lang w:eastAsia="hi-IN" w:bidi="hi-IN"/>
        </w:rPr>
        <w:t>prevederilor</w:t>
      </w:r>
      <w:proofErr w:type="spellEnd"/>
      <w:r>
        <w:rPr>
          <w:rStyle w:val="l5def1"/>
          <w:rFonts w:cs="Times New Roman"/>
          <w:lang w:eastAsia="hi-IN" w:bidi="hi-IN"/>
        </w:rPr>
        <w:t xml:space="preserve"> </w:t>
      </w:r>
      <w:proofErr w:type="spellStart"/>
      <w:r>
        <w:rPr>
          <w:rStyle w:val="l5def1"/>
          <w:rFonts w:cs="Times New Roman"/>
          <w:lang w:eastAsia="hi-IN" w:bidi="hi-IN"/>
        </w:rPr>
        <w:t>Legii</w:t>
      </w:r>
      <w:proofErr w:type="spellEnd"/>
      <w:r>
        <w:rPr>
          <w:rStyle w:val="l5def1"/>
          <w:rFonts w:cs="Times New Roman"/>
          <w:lang w:eastAsia="hi-IN" w:bidi="hi-IN"/>
        </w:rPr>
        <w:t xml:space="preserve"> nr.116/2002 </w:t>
      </w:r>
      <w:proofErr w:type="spellStart"/>
      <w:r>
        <w:rPr>
          <w:rStyle w:val="l5def1"/>
          <w:rFonts w:cs="Times New Roman"/>
          <w:lang w:eastAsia="hi-IN" w:bidi="hi-IN"/>
        </w:rPr>
        <w:t>privind</w:t>
      </w:r>
      <w:proofErr w:type="spellEnd"/>
      <w:r>
        <w:rPr>
          <w:rStyle w:val="l5def1"/>
          <w:rFonts w:cs="Times New Roman"/>
          <w:lang w:eastAsia="hi-IN" w:bidi="hi-IN"/>
        </w:rPr>
        <w:t xml:space="preserve"> </w:t>
      </w:r>
      <w:proofErr w:type="spellStart"/>
      <w:r>
        <w:rPr>
          <w:rStyle w:val="l5def1"/>
          <w:rFonts w:cs="Times New Roman"/>
          <w:lang w:eastAsia="hi-IN" w:bidi="hi-IN"/>
        </w:rPr>
        <w:t>prevenirea</w:t>
      </w:r>
      <w:proofErr w:type="spellEnd"/>
      <w:r>
        <w:rPr>
          <w:rStyle w:val="l5def1"/>
          <w:rFonts w:cs="Times New Roman"/>
          <w:lang w:eastAsia="hi-IN" w:bidi="hi-IN"/>
        </w:rPr>
        <w:t xml:space="preserve"> </w:t>
      </w:r>
      <w:proofErr w:type="spellStart"/>
      <w:r>
        <w:rPr>
          <w:rStyle w:val="l5def1"/>
          <w:rFonts w:cs="Times New Roman"/>
          <w:lang w:eastAsia="hi-IN" w:bidi="hi-IN"/>
        </w:rPr>
        <w:t>și</w:t>
      </w:r>
      <w:proofErr w:type="spellEnd"/>
      <w:r>
        <w:rPr>
          <w:rStyle w:val="l5def1"/>
          <w:rFonts w:cs="Times New Roman"/>
          <w:lang w:eastAsia="hi-IN" w:bidi="hi-IN"/>
        </w:rPr>
        <w:t xml:space="preserve"> </w:t>
      </w:r>
      <w:proofErr w:type="spellStart"/>
      <w:r>
        <w:rPr>
          <w:rStyle w:val="l5def1"/>
          <w:rFonts w:cs="Times New Roman"/>
          <w:lang w:eastAsia="hi-IN" w:bidi="hi-IN"/>
        </w:rPr>
        <w:t>combaterea</w:t>
      </w:r>
      <w:proofErr w:type="spellEnd"/>
      <w:r>
        <w:rPr>
          <w:rStyle w:val="l5def1"/>
          <w:rFonts w:cs="Times New Roman"/>
          <w:lang w:eastAsia="hi-IN" w:bidi="hi-IN"/>
        </w:rPr>
        <w:t xml:space="preserve"> </w:t>
      </w:r>
      <w:proofErr w:type="spellStart"/>
      <w:r>
        <w:rPr>
          <w:rStyle w:val="l5def1"/>
          <w:rFonts w:cs="Times New Roman"/>
          <w:lang w:eastAsia="hi-IN" w:bidi="hi-IN"/>
        </w:rPr>
        <w:t>marginalizării</w:t>
      </w:r>
      <w:proofErr w:type="spellEnd"/>
      <w:r>
        <w:rPr>
          <w:rStyle w:val="l5def1"/>
          <w:rFonts w:cs="Times New Roman"/>
          <w:lang w:eastAsia="hi-IN" w:bidi="hi-IN"/>
        </w:rPr>
        <w:t xml:space="preserve"> </w:t>
      </w:r>
      <w:proofErr w:type="spellStart"/>
      <w:r>
        <w:rPr>
          <w:rStyle w:val="l5def1"/>
          <w:rFonts w:cs="Times New Roman"/>
          <w:lang w:eastAsia="hi-IN" w:bidi="hi-IN"/>
        </w:rPr>
        <w:t>sociale</w:t>
      </w:r>
      <w:proofErr w:type="spellEnd"/>
      <w:r>
        <w:rPr>
          <w:rStyle w:val="l5def1"/>
          <w:rFonts w:cs="Times New Roman"/>
          <w:lang w:eastAsia="hi-IN" w:bidi="hi-IN"/>
        </w:rPr>
        <w:t xml:space="preserve">, cu </w:t>
      </w:r>
      <w:proofErr w:type="spellStart"/>
      <w:r>
        <w:rPr>
          <w:rStyle w:val="l5def1"/>
          <w:rFonts w:cs="Times New Roman"/>
          <w:lang w:eastAsia="hi-IN" w:bidi="hi-IN"/>
        </w:rPr>
        <w:t>modificările</w:t>
      </w:r>
      <w:proofErr w:type="spellEnd"/>
      <w:r>
        <w:rPr>
          <w:rStyle w:val="l5def1"/>
          <w:rFonts w:cs="Times New Roman"/>
          <w:lang w:eastAsia="hi-IN" w:bidi="hi-IN"/>
        </w:rPr>
        <w:t xml:space="preserve"> </w:t>
      </w:r>
      <w:proofErr w:type="spellStart"/>
      <w:r>
        <w:rPr>
          <w:rStyle w:val="l5def1"/>
          <w:rFonts w:cs="Times New Roman"/>
          <w:lang w:eastAsia="hi-IN" w:bidi="hi-IN"/>
        </w:rPr>
        <w:t>și</w:t>
      </w:r>
      <w:proofErr w:type="spellEnd"/>
      <w:r>
        <w:rPr>
          <w:rStyle w:val="l5def1"/>
          <w:rFonts w:cs="Times New Roman"/>
          <w:lang w:eastAsia="hi-IN" w:bidi="hi-IN"/>
        </w:rPr>
        <w:t xml:space="preserve"> </w:t>
      </w:r>
      <w:proofErr w:type="spellStart"/>
      <w:r>
        <w:rPr>
          <w:rStyle w:val="l5def1"/>
          <w:rFonts w:cs="Times New Roman"/>
          <w:lang w:eastAsia="hi-IN" w:bidi="hi-IN"/>
        </w:rPr>
        <w:t>completările</w:t>
      </w:r>
      <w:proofErr w:type="spellEnd"/>
      <w:r>
        <w:rPr>
          <w:rStyle w:val="l5def1"/>
          <w:rFonts w:cs="Times New Roman"/>
          <w:lang w:eastAsia="hi-IN" w:bidi="hi-IN"/>
        </w:rPr>
        <w:t xml:space="preserve"> </w:t>
      </w:r>
      <w:proofErr w:type="spellStart"/>
      <w:r>
        <w:rPr>
          <w:rStyle w:val="l5def1"/>
          <w:rFonts w:cs="Times New Roman"/>
          <w:lang w:eastAsia="hi-IN" w:bidi="hi-IN"/>
        </w:rPr>
        <w:t>ulterioare</w:t>
      </w:r>
      <w:proofErr w:type="spellEnd"/>
      <w:r>
        <w:rPr>
          <w:rStyle w:val="l5def1"/>
          <w:rFonts w:cs="Times New Roman"/>
          <w:lang w:eastAsia="hi-IN" w:bidi="hi-IN"/>
        </w:rPr>
        <w:t xml:space="preserve">, ale </w:t>
      </w:r>
      <w:proofErr w:type="spellStart"/>
      <w:r>
        <w:rPr>
          <w:rStyle w:val="l5def1"/>
          <w:rFonts w:cs="Times New Roman"/>
          <w:lang w:eastAsia="hi-IN" w:bidi="hi-IN"/>
        </w:rPr>
        <w:t>Ordinului</w:t>
      </w:r>
      <w:proofErr w:type="spellEnd"/>
      <w:r>
        <w:rPr>
          <w:rStyle w:val="l5def1"/>
          <w:rFonts w:cs="Times New Roman"/>
          <w:lang w:eastAsia="hi-IN" w:bidi="hi-IN"/>
        </w:rPr>
        <w:t xml:space="preserve"> </w:t>
      </w:r>
      <w:proofErr w:type="spellStart"/>
      <w:r>
        <w:rPr>
          <w:rStyle w:val="l5def1"/>
          <w:rFonts w:cs="Times New Roman"/>
          <w:lang w:eastAsia="hi-IN" w:bidi="hi-IN"/>
        </w:rPr>
        <w:t>Ministrului</w:t>
      </w:r>
      <w:proofErr w:type="spellEnd"/>
      <w:r>
        <w:rPr>
          <w:rStyle w:val="l5def1"/>
          <w:rFonts w:cs="Times New Roman"/>
          <w:lang w:eastAsia="hi-IN" w:bidi="hi-IN"/>
        </w:rPr>
        <w:t xml:space="preserve"> </w:t>
      </w:r>
      <w:proofErr w:type="spellStart"/>
      <w:r>
        <w:rPr>
          <w:rStyle w:val="l5def1"/>
          <w:rFonts w:cs="Times New Roman"/>
          <w:lang w:eastAsia="hi-IN" w:bidi="hi-IN"/>
        </w:rPr>
        <w:t>muncii</w:t>
      </w:r>
      <w:proofErr w:type="spellEnd"/>
      <w:r>
        <w:rPr>
          <w:rStyle w:val="l5def1"/>
          <w:rFonts w:cs="Times New Roman"/>
          <w:lang w:eastAsia="hi-IN" w:bidi="hi-IN"/>
        </w:rPr>
        <w:t xml:space="preserve"> </w:t>
      </w:r>
      <w:proofErr w:type="spellStart"/>
      <w:r>
        <w:rPr>
          <w:rStyle w:val="l5def1"/>
          <w:rFonts w:cs="Times New Roman"/>
          <w:lang w:eastAsia="hi-IN" w:bidi="hi-IN"/>
        </w:rPr>
        <w:t>și</w:t>
      </w:r>
      <w:proofErr w:type="spellEnd"/>
      <w:r>
        <w:rPr>
          <w:rStyle w:val="l5def1"/>
          <w:rFonts w:cs="Times New Roman"/>
          <w:lang w:eastAsia="hi-IN" w:bidi="hi-IN"/>
        </w:rPr>
        <w:t xml:space="preserve"> </w:t>
      </w:r>
      <w:proofErr w:type="spellStart"/>
      <w:r>
        <w:rPr>
          <w:rStyle w:val="l5def1"/>
          <w:rFonts w:cs="Times New Roman"/>
          <w:lang w:eastAsia="hi-IN" w:bidi="hi-IN"/>
        </w:rPr>
        <w:t>justiţiei</w:t>
      </w:r>
      <w:proofErr w:type="spellEnd"/>
      <w:r>
        <w:rPr>
          <w:rStyle w:val="l5def1"/>
          <w:rFonts w:cs="Times New Roman"/>
          <w:lang w:eastAsia="hi-IN" w:bidi="hi-IN"/>
        </w:rPr>
        <w:t xml:space="preserve"> </w:t>
      </w:r>
      <w:proofErr w:type="spellStart"/>
      <w:r>
        <w:rPr>
          <w:rStyle w:val="l5def1"/>
          <w:rFonts w:cs="Times New Roman"/>
          <w:lang w:eastAsia="hi-IN" w:bidi="hi-IN"/>
        </w:rPr>
        <w:t>sociale</w:t>
      </w:r>
      <w:proofErr w:type="spellEnd"/>
      <w:r>
        <w:rPr>
          <w:rStyle w:val="l5def1"/>
          <w:rFonts w:cs="Times New Roman"/>
          <w:lang w:eastAsia="hi-IN" w:bidi="hi-IN"/>
        </w:rPr>
        <w:t xml:space="preserve"> nr. 29/2019 </w:t>
      </w:r>
      <w:proofErr w:type="spellStart"/>
      <w:r>
        <w:rPr>
          <w:rStyle w:val="l5def1"/>
          <w:rFonts w:cs="Times New Roman"/>
          <w:lang w:eastAsia="hi-IN" w:bidi="hi-IN"/>
        </w:rPr>
        <w:t>pentru</w:t>
      </w:r>
      <w:proofErr w:type="spellEnd"/>
      <w:r>
        <w:rPr>
          <w:rStyle w:val="l5def1"/>
          <w:rFonts w:cs="Times New Roman"/>
          <w:lang w:eastAsia="hi-IN" w:bidi="hi-IN"/>
        </w:rPr>
        <w:t xml:space="preserve"> </w:t>
      </w:r>
      <w:proofErr w:type="spellStart"/>
      <w:r>
        <w:rPr>
          <w:rStyle w:val="l5def1"/>
          <w:rFonts w:cs="Times New Roman"/>
          <w:lang w:eastAsia="hi-IN" w:bidi="hi-IN"/>
        </w:rPr>
        <w:t>aprobarea</w:t>
      </w:r>
      <w:proofErr w:type="spellEnd"/>
      <w:r>
        <w:rPr>
          <w:rStyle w:val="l5def1"/>
          <w:rFonts w:cs="Times New Roman"/>
          <w:lang w:eastAsia="hi-IN" w:bidi="hi-IN"/>
        </w:rPr>
        <w:t xml:space="preserve"> </w:t>
      </w:r>
      <w:proofErr w:type="spellStart"/>
      <w:r>
        <w:rPr>
          <w:rStyle w:val="l5def1"/>
          <w:rFonts w:cs="Times New Roman"/>
          <w:lang w:eastAsia="hi-IN" w:bidi="hi-IN"/>
        </w:rPr>
        <w:t>standardelor</w:t>
      </w:r>
      <w:proofErr w:type="spellEnd"/>
      <w:r>
        <w:rPr>
          <w:rStyle w:val="l5def1"/>
          <w:rFonts w:cs="Times New Roman"/>
          <w:lang w:eastAsia="hi-IN" w:bidi="hi-IN"/>
        </w:rPr>
        <w:t xml:space="preserve"> </w:t>
      </w:r>
      <w:proofErr w:type="spellStart"/>
      <w:r>
        <w:rPr>
          <w:rStyle w:val="l5def1"/>
          <w:rFonts w:cs="Times New Roman"/>
          <w:lang w:eastAsia="hi-IN" w:bidi="hi-IN"/>
        </w:rPr>
        <w:t>minime</w:t>
      </w:r>
      <w:proofErr w:type="spellEnd"/>
      <w:r>
        <w:rPr>
          <w:rStyle w:val="l5def1"/>
          <w:rFonts w:cs="Times New Roman"/>
          <w:lang w:eastAsia="hi-IN" w:bidi="hi-IN"/>
        </w:rPr>
        <w:t xml:space="preserve"> de </w:t>
      </w:r>
      <w:proofErr w:type="spellStart"/>
      <w:r>
        <w:rPr>
          <w:rStyle w:val="l5def1"/>
          <w:rFonts w:cs="Times New Roman"/>
          <w:lang w:eastAsia="hi-IN" w:bidi="hi-IN"/>
        </w:rPr>
        <w:t>calitate</w:t>
      </w:r>
      <w:proofErr w:type="spellEnd"/>
      <w:r>
        <w:rPr>
          <w:rStyle w:val="l5def1"/>
          <w:rFonts w:cs="Times New Roman"/>
          <w:lang w:eastAsia="hi-IN" w:bidi="hi-IN"/>
        </w:rPr>
        <w:t xml:space="preserve"> </w:t>
      </w:r>
      <w:proofErr w:type="spellStart"/>
      <w:r>
        <w:rPr>
          <w:rStyle w:val="l5def1"/>
          <w:rFonts w:cs="Times New Roman"/>
          <w:lang w:eastAsia="hi-IN" w:bidi="hi-IN"/>
        </w:rPr>
        <w:t>pentru</w:t>
      </w:r>
      <w:proofErr w:type="spellEnd"/>
      <w:r>
        <w:rPr>
          <w:rStyle w:val="l5def1"/>
          <w:rFonts w:cs="Times New Roman"/>
          <w:lang w:eastAsia="hi-IN" w:bidi="hi-IN"/>
        </w:rPr>
        <w:t xml:space="preserve"> </w:t>
      </w:r>
      <w:proofErr w:type="spellStart"/>
      <w:r>
        <w:rPr>
          <w:rStyle w:val="l5def1"/>
          <w:rFonts w:cs="Times New Roman"/>
          <w:lang w:eastAsia="hi-IN" w:bidi="hi-IN"/>
        </w:rPr>
        <w:t>acreditarea</w:t>
      </w:r>
      <w:proofErr w:type="spellEnd"/>
      <w:r>
        <w:rPr>
          <w:rStyle w:val="l5def1"/>
          <w:rFonts w:cs="Times New Roman"/>
          <w:lang w:eastAsia="hi-IN" w:bidi="hi-IN"/>
        </w:rPr>
        <w:t xml:space="preserve"> </w:t>
      </w:r>
      <w:proofErr w:type="spellStart"/>
      <w:r>
        <w:rPr>
          <w:rStyle w:val="l5def1"/>
          <w:rFonts w:cs="Times New Roman"/>
          <w:lang w:eastAsia="hi-IN" w:bidi="hi-IN"/>
        </w:rPr>
        <w:t>serviciilor</w:t>
      </w:r>
      <w:proofErr w:type="spellEnd"/>
      <w:r>
        <w:rPr>
          <w:rStyle w:val="l5def1"/>
          <w:rFonts w:cs="Times New Roman"/>
          <w:lang w:eastAsia="hi-IN" w:bidi="hi-IN"/>
        </w:rPr>
        <w:t xml:space="preserve"> </w:t>
      </w:r>
      <w:proofErr w:type="spellStart"/>
      <w:r>
        <w:rPr>
          <w:rStyle w:val="l5def1"/>
          <w:rFonts w:cs="Times New Roman"/>
          <w:lang w:eastAsia="hi-IN" w:bidi="hi-IN"/>
        </w:rPr>
        <w:t>sociale</w:t>
      </w:r>
      <w:proofErr w:type="spellEnd"/>
      <w:r>
        <w:rPr>
          <w:rStyle w:val="l5def1"/>
          <w:rFonts w:cs="Times New Roman"/>
          <w:lang w:eastAsia="hi-IN" w:bidi="hi-IN"/>
        </w:rPr>
        <w:t xml:space="preserve"> destinate </w:t>
      </w:r>
      <w:proofErr w:type="spellStart"/>
      <w:r>
        <w:rPr>
          <w:rStyle w:val="l5def1"/>
          <w:rFonts w:cs="Times New Roman"/>
          <w:lang w:eastAsia="hi-IN" w:bidi="hi-IN"/>
        </w:rPr>
        <w:t>persoanelor</w:t>
      </w:r>
      <w:proofErr w:type="spellEnd"/>
      <w:r>
        <w:rPr>
          <w:rStyle w:val="l5def1"/>
          <w:rFonts w:cs="Times New Roman"/>
          <w:lang w:eastAsia="hi-IN" w:bidi="hi-IN"/>
        </w:rPr>
        <w:t xml:space="preserve"> </w:t>
      </w:r>
      <w:proofErr w:type="spellStart"/>
      <w:r>
        <w:rPr>
          <w:rStyle w:val="l5def1"/>
          <w:rFonts w:cs="Times New Roman"/>
          <w:lang w:eastAsia="hi-IN" w:bidi="hi-IN"/>
        </w:rPr>
        <w:t>vârstnice</w:t>
      </w:r>
      <w:proofErr w:type="spellEnd"/>
      <w:r>
        <w:rPr>
          <w:rStyle w:val="l5def1"/>
          <w:rFonts w:cs="Times New Roman"/>
          <w:lang w:eastAsia="hi-IN" w:bidi="hi-IN"/>
        </w:rPr>
        <w:t xml:space="preserve">, </w:t>
      </w:r>
      <w:proofErr w:type="spellStart"/>
      <w:r>
        <w:rPr>
          <w:rStyle w:val="l5def1"/>
          <w:rFonts w:cs="Times New Roman"/>
          <w:lang w:eastAsia="hi-IN" w:bidi="hi-IN"/>
        </w:rPr>
        <w:t>persoanelor</w:t>
      </w:r>
      <w:proofErr w:type="spellEnd"/>
      <w:r>
        <w:rPr>
          <w:rStyle w:val="l5def1"/>
          <w:rFonts w:cs="Times New Roman"/>
          <w:lang w:eastAsia="hi-IN" w:bidi="hi-IN"/>
        </w:rPr>
        <w:t xml:space="preserve"> </w:t>
      </w:r>
      <w:proofErr w:type="spellStart"/>
      <w:r>
        <w:rPr>
          <w:rStyle w:val="l5def1"/>
          <w:rFonts w:cs="Times New Roman"/>
          <w:lang w:eastAsia="hi-IN" w:bidi="hi-IN"/>
        </w:rPr>
        <w:t>fără</w:t>
      </w:r>
      <w:proofErr w:type="spellEnd"/>
      <w:r>
        <w:rPr>
          <w:rStyle w:val="l5def1"/>
          <w:rFonts w:cs="Times New Roman"/>
          <w:lang w:eastAsia="hi-IN" w:bidi="hi-IN"/>
        </w:rPr>
        <w:t xml:space="preserve"> </w:t>
      </w:r>
      <w:proofErr w:type="spellStart"/>
      <w:r>
        <w:rPr>
          <w:rStyle w:val="l5def1"/>
          <w:rFonts w:cs="Times New Roman"/>
          <w:lang w:eastAsia="hi-IN" w:bidi="hi-IN"/>
        </w:rPr>
        <w:t>adăpost</w:t>
      </w:r>
      <w:proofErr w:type="spellEnd"/>
      <w:r>
        <w:rPr>
          <w:rStyle w:val="l5def1"/>
          <w:rFonts w:cs="Times New Roman"/>
          <w:lang w:eastAsia="hi-IN" w:bidi="hi-IN"/>
        </w:rPr>
        <w:t xml:space="preserve">, </w:t>
      </w:r>
      <w:proofErr w:type="spellStart"/>
      <w:r>
        <w:rPr>
          <w:rStyle w:val="l5def1"/>
          <w:rFonts w:cs="Times New Roman"/>
          <w:lang w:eastAsia="hi-IN" w:bidi="hi-IN"/>
        </w:rPr>
        <w:t>tinerilor</w:t>
      </w:r>
      <w:proofErr w:type="spellEnd"/>
      <w:r>
        <w:rPr>
          <w:rStyle w:val="l5def1"/>
          <w:rFonts w:cs="Times New Roman"/>
          <w:lang w:eastAsia="hi-IN" w:bidi="hi-IN"/>
        </w:rPr>
        <w:t xml:space="preserve"> care au </w:t>
      </w:r>
      <w:proofErr w:type="spellStart"/>
      <w:r>
        <w:rPr>
          <w:rStyle w:val="l5def1"/>
          <w:rFonts w:cs="Times New Roman"/>
          <w:lang w:eastAsia="hi-IN" w:bidi="hi-IN"/>
        </w:rPr>
        <w:t>părăsit</w:t>
      </w:r>
      <w:proofErr w:type="spellEnd"/>
      <w:r>
        <w:rPr>
          <w:rStyle w:val="l5def1"/>
          <w:rFonts w:cs="Times New Roman"/>
          <w:lang w:eastAsia="hi-IN" w:bidi="hi-IN"/>
        </w:rPr>
        <w:t xml:space="preserve"> </w:t>
      </w:r>
      <w:proofErr w:type="spellStart"/>
      <w:r>
        <w:rPr>
          <w:rStyle w:val="l5def1"/>
          <w:rFonts w:cs="Times New Roman"/>
          <w:lang w:eastAsia="hi-IN" w:bidi="hi-IN"/>
        </w:rPr>
        <w:t>sistemul</w:t>
      </w:r>
      <w:proofErr w:type="spellEnd"/>
      <w:r>
        <w:rPr>
          <w:rStyle w:val="l5def1"/>
          <w:rFonts w:cs="Times New Roman"/>
          <w:lang w:eastAsia="hi-IN" w:bidi="hi-IN"/>
        </w:rPr>
        <w:t xml:space="preserve"> de </w:t>
      </w:r>
      <w:proofErr w:type="spellStart"/>
      <w:r>
        <w:rPr>
          <w:rStyle w:val="l5def1"/>
          <w:rFonts w:cs="Times New Roman"/>
          <w:lang w:eastAsia="hi-IN" w:bidi="hi-IN"/>
        </w:rPr>
        <w:t>protecţie</w:t>
      </w:r>
      <w:proofErr w:type="spellEnd"/>
      <w:r>
        <w:rPr>
          <w:rStyle w:val="l5def1"/>
          <w:rFonts w:cs="Times New Roman"/>
          <w:lang w:eastAsia="hi-IN" w:bidi="hi-IN"/>
        </w:rPr>
        <w:t xml:space="preserve"> a </w:t>
      </w:r>
      <w:proofErr w:type="spellStart"/>
      <w:r>
        <w:rPr>
          <w:rStyle w:val="l5def1"/>
          <w:rFonts w:cs="Times New Roman"/>
          <w:lang w:eastAsia="hi-IN" w:bidi="hi-IN"/>
        </w:rPr>
        <w:t>copilului</w:t>
      </w:r>
      <w:proofErr w:type="spellEnd"/>
      <w:r>
        <w:rPr>
          <w:rStyle w:val="l5def1"/>
          <w:rFonts w:cs="Times New Roman"/>
          <w:lang w:eastAsia="hi-IN" w:bidi="hi-IN"/>
        </w:rPr>
        <w:t xml:space="preserve"> </w:t>
      </w:r>
      <w:proofErr w:type="spellStart"/>
      <w:r>
        <w:rPr>
          <w:rStyle w:val="l5def1"/>
          <w:rFonts w:cs="Times New Roman"/>
          <w:lang w:eastAsia="hi-IN" w:bidi="hi-IN"/>
        </w:rPr>
        <w:t>şi</w:t>
      </w:r>
      <w:proofErr w:type="spellEnd"/>
      <w:r>
        <w:rPr>
          <w:rStyle w:val="l5def1"/>
          <w:rFonts w:cs="Times New Roman"/>
          <w:lang w:eastAsia="hi-IN" w:bidi="hi-IN"/>
        </w:rPr>
        <w:t xml:space="preserve"> </w:t>
      </w:r>
      <w:proofErr w:type="spellStart"/>
      <w:r>
        <w:rPr>
          <w:rStyle w:val="l5def1"/>
          <w:rFonts w:cs="Times New Roman"/>
          <w:lang w:eastAsia="hi-IN" w:bidi="hi-IN"/>
        </w:rPr>
        <w:t>altor</w:t>
      </w:r>
      <w:proofErr w:type="spellEnd"/>
      <w:r>
        <w:rPr>
          <w:rStyle w:val="l5def1"/>
          <w:rFonts w:cs="Times New Roman"/>
          <w:lang w:eastAsia="hi-IN" w:bidi="hi-IN"/>
        </w:rPr>
        <w:t xml:space="preserve"> </w:t>
      </w:r>
      <w:proofErr w:type="spellStart"/>
      <w:r>
        <w:rPr>
          <w:rStyle w:val="l5def1"/>
          <w:rFonts w:cs="Times New Roman"/>
          <w:lang w:eastAsia="hi-IN" w:bidi="hi-IN"/>
        </w:rPr>
        <w:t>categorii</w:t>
      </w:r>
      <w:proofErr w:type="spellEnd"/>
      <w:r>
        <w:rPr>
          <w:rStyle w:val="l5def1"/>
          <w:rFonts w:cs="Times New Roman"/>
          <w:lang w:eastAsia="hi-IN" w:bidi="hi-IN"/>
        </w:rPr>
        <w:t xml:space="preserve"> de </w:t>
      </w:r>
      <w:proofErr w:type="spellStart"/>
      <w:r>
        <w:rPr>
          <w:rStyle w:val="l5def1"/>
          <w:rFonts w:cs="Times New Roman"/>
          <w:lang w:eastAsia="hi-IN" w:bidi="hi-IN"/>
        </w:rPr>
        <w:t>persoane</w:t>
      </w:r>
      <w:proofErr w:type="spellEnd"/>
      <w:r>
        <w:rPr>
          <w:rStyle w:val="l5def1"/>
          <w:rFonts w:cs="Times New Roman"/>
          <w:lang w:eastAsia="hi-IN" w:bidi="hi-IN"/>
        </w:rPr>
        <w:t xml:space="preserve"> </w:t>
      </w:r>
      <w:proofErr w:type="spellStart"/>
      <w:r>
        <w:rPr>
          <w:rStyle w:val="l5def1"/>
          <w:rFonts w:cs="Times New Roman"/>
          <w:lang w:eastAsia="hi-IN" w:bidi="hi-IN"/>
        </w:rPr>
        <w:t>adulte</w:t>
      </w:r>
      <w:proofErr w:type="spellEnd"/>
      <w:r>
        <w:rPr>
          <w:rStyle w:val="l5def1"/>
          <w:rFonts w:cs="Times New Roman"/>
          <w:lang w:eastAsia="hi-IN" w:bidi="hi-IN"/>
        </w:rPr>
        <w:t xml:space="preserve"> </w:t>
      </w:r>
      <w:proofErr w:type="spellStart"/>
      <w:r>
        <w:rPr>
          <w:rStyle w:val="l5def1"/>
          <w:rFonts w:cs="Times New Roman"/>
          <w:lang w:eastAsia="hi-IN" w:bidi="hi-IN"/>
        </w:rPr>
        <w:t>aflate</w:t>
      </w:r>
      <w:proofErr w:type="spellEnd"/>
      <w:r>
        <w:rPr>
          <w:rStyle w:val="l5def1"/>
          <w:rFonts w:cs="Times New Roman"/>
          <w:lang w:eastAsia="hi-IN" w:bidi="hi-IN"/>
        </w:rPr>
        <w:t xml:space="preserve"> </w:t>
      </w:r>
      <w:proofErr w:type="spellStart"/>
      <w:r>
        <w:rPr>
          <w:rStyle w:val="l5def1"/>
          <w:rFonts w:cs="Times New Roman"/>
          <w:lang w:eastAsia="hi-IN" w:bidi="hi-IN"/>
        </w:rPr>
        <w:t>în</w:t>
      </w:r>
      <w:proofErr w:type="spellEnd"/>
      <w:r>
        <w:rPr>
          <w:rStyle w:val="l5def1"/>
          <w:rFonts w:cs="Times New Roman"/>
          <w:lang w:eastAsia="hi-IN" w:bidi="hi-IN"/>
        </w:rPr>
        <w:t xml:space="preserve"> </w:t>
      </w:r>
      <w:proofErr w:type="spellStart"/>
      <w:r>
        <w:rPr>
          <w:rStyle w:val="l5def1"/>
          <w:rFonts w:cs="Times New Roman"/>
          <w:lang w:eastAsia="hi-IN" w:bidi="hi-IN"/>
        </w:rPr>
        <w:t>dificultate</w:t>
      </w:r>
      <w:proofErr w:type="spellEnd"/>
      <w:r>
        <w:rPr>
          <w:rStyle w:val="l5def1"/>
          <w:rFonts w:cs="Times New Roman"/>
          <w:lang w:eastAsia="hi-IN" w:bidi="hi-IN"/>
        </w:rPr>
        <w:t xml:space="preserve">, precum </w:t>
      </w:r>
      <w:proofErr w:type="spellStart"/>
      <w:r>
        <w:rPr>
          <w:rStyle w:val="l5def1"/>
          <w:rFonts w:cs="Times New Roman"/>
          <w:lang w:eastAsia="hi-IN" w:bidi="hi-IN"/>
        </w:rPr>
        <w:t>şi</w:t>
      </w:r>
      <w:proofErr w:type="spellEnd"/>
      <w:r>
        <w:rPr>
          <w:rStyle w:val="l5def1"/>
          <w:rFonts w:cs="Times New Roman"/>
          <w:lang w:eastAsia="hi-IN" w:bidi="hi-IN"/>
        </w:rPr>
        <w:t xml:space="preserve"> a </w:t>
      </w:r>
      <w:proofErr w:type="spellStart"/>
      <w:r>
        <w:rPr>
          <w:rStyle w:val="l5def1"/>
          <w:rFonts w:cs="Times New Roman"/>
          <w:lang w:eastAsia="hi-IN" w:bidi="hi-IN"/>
        </w:rPr>
        <w:t>serviciilor</w:t>
      </w:r>
      <w:proofErr w:type="spellEnd"/>
      <w:r>
        <w:rPr>
          <w:rStyle w:val="l5def1"/>
          <w:rFonts w:cs="Times New Roman"/>
          <w:lang w:eastAsia="hi-IN" w:bidi="hi-IN"/>
        </w:rPr>
        <w:t xml:space="preserve"> </w:t>
      </w:r>
      <w:proofErr w:type="spellStart"/>
      <w:r>
        <w:rPr>
          <w:rStyle w:val="l5def1"/>
          <w:rFonts w:cs="Times New Roman"/>
          <w:lang w:eastAsia="hi-IN" w:bidi="hi-IN"/>
        </w:rPr>
        <w:t>acordate</w:t>
      </w:r>
      <w:proofErr w:type="spellEnd"/>
      <w:r>
        <w:rPr>
          <w:rStyle w:val="l5def1"/>
          <w:rFonts w:cs="Times New Roman"/>
          <w:lang w:eastAsia="hi-IN" w:bidi="hi-IN"/>
        </w:rPr>
        <w:t xml:space="preserve"> </w:t>
      </w:r>
      <w:proofErr w:type="spellStart"/>
      <w:r>
        <w:rPr>
          <w:rStyle w:val="l5def1"/>
          <w:rFonts w:cs="Times New Roman"/>
          <w:lang w:eastAsia="hi-IN" w:bidi="hi-IN"/>
        </w:rPr>
        <w:t>în</w:t>
      </w:r>
      <w:proofErr w:type="spellEnd"/>
      <w:r>
        <w:rPr>
          <w:rStyle w:val="l5def1"/>
          <w:rFonts w:cs="Times New Roman"/>
          <w:lang w:eastAsia="hi-IN" w:bidi="hi-IN"/>
        </w:rPr>
        <w:t xml:space="preserve"> </w:t>
      </w:r>
      <w:proofErr w:type="spellStart"/>
      <w:r>
        <w:rPr>
          <w:rStyle w:val="l5def1"/>
          <w:rFonts w:cs="Times New Roman"/>
          <w:lang w:eastAsia="hi-IN" w:bidi="hi-IN"/>
        </w:rPr>
        <w:t>comunitate</w:t>
      </w:r>
      <w:proofErr w:type="spellEnd"/>
      <w:r>
        <w:rPr>
          <w:rStyle w:val="l5def1"/>
          <w:rFonts w:cs="Times New Roman"/>
          <w:lang w:eastAsia="hi-IN" w:bidi="hi-IN"/>
        </w:rPr>
        <w:t xml:space="preserve">, </w:t>
      </w:r>
      <w:proofErr w:type="spellStart"/>
      <w:r>
        <w:rPr>
          <w:rStyle w:val="l5def1"/>
          <w:rFonts w:cs="Times New Roman"/>
          <w:lang w:eastAsia="hi-IN" w:bidi="hi-IN"/>
        </w:rPr>
        <w:t>serviciilor</w:t>
      </w:r>
      <w:proofErr w:type="spellEnd"/>
      <w:r>
        <w:rPr>
          <w:rStyle w:val="l5def1"/>
          <w:rFonts w:cs="Times New Roman"/>
          <w:lang w:eastAsia="hi-IN" w:bidi="hi-IN"/>
        </w:rPr>
        <w:t xml:space="preserve"> </w:t>
      </w:r>
      <w:proofErr w:type="spellStart"/>
      <w:r>
        <w:rPr>
          <w:rStyle w:val="l5def1"/>
          <w:rFonts w:cs="Times New Roman"/>
          <w:lang w:eastAsia="hi-IN" w:bidi="hi-IN"/>
        </w:rPr>
        <w:t>acordate</w:t>
      </w:r>
      <w:proofErr w:type="spellEnd"/>
      <w:r>
        <w:rPr>
          <w:rStyle w:val="l5def1"/>
          <w:rFonts w:cs="Times New Roman"/>
          <w:lang w:eastAsia="hi-IN" w:bidi="hi-IN"/>
        </w:rPr>
        <w:t xml:space="preserve"> </w:t>
      </w:r>
      <w:proofErr w:type="spellStart"/>
      <w:r>
        <w:rPr>
          <w:rStyle w:val="l5def1"/>
          <w:rFonts w:cs="Times New Roman"/>
          <w:lang w:eastAsia="hi-IN" w:bidi="hi-IN"/>
        </w:rPr>
        <w:t>în</w:t>
      </w:r>
      <w:proofErr w:type="spellEnd"/>
      <w:r>
        <w:rPr>
          <w:rStyle w:val="l5def1"/>
          <w:rFonts w:cs="Times New Roman"/>
          <w:lang w:eastAsia="hi-IN" w:bidi="hi-IN"/>
        </w:rPr>
        <w:t xml:space="preserve"> </w:t>
      </w:r>
      <w:proofErr w:type="spellStart"/>
      <w:r>
        <w:rPr>
          <w:rStyle w:val="l5def1"/>
          <w:rFonts w:cs="Times New Roman"/>
          <w:lang w:eastAsia="hi-IN" w:bidi="hi-IN"/>
        </w:rPr>
        <w:t>sistem</w:t>
      </w:r>
      <w:proofErr w:type="spellEnd"/>
      <w:r>
        <w:rPr>
          <w:rStyle w:val="l5def1"/>
          <w:rFonts w:cs="Times New Roman"/>
          <w:lang w:eastAsia="hi-IN" w:bidi="hi-IN"/>
        </w:rPr>
        <w:t xml:space="preserve"> </w:t>
      </w:r>
      <w:proofErr w:type="spellStart"/>
      <w:r>
        <w:rPr>
          <w:rStyle w:val="l5def1"/>
          <w:rFonts w:cs="Times New Roman"/>
          <w:lang w:eastAsia="hi-IN" w:bidi="hi-IN"/>
        </w:rPr>
        <w:t>integrat</w:t>
      </w:r>
      <w:proofErr w:type="spellEnd"/>
      <w:r>
        <w:rPr>
          <w:rStyle w:val="l5def1"/>
          <w:rFonts w:cs="Times New Roman"/>
          <w:lang w:eastAsia="hi-IN" w:bidi="hi-IN"/>
        </w:rPr>
        <w:t xml:space="preserve"> </w:t>
      </w:r>
      <w:proofErr w:type="spellStart"/>
      <w:r>
        <w:rPr>
          <w:rStyle w:val="l5def1"/>
          <w:rFonts w:cs="Times New Roman"/>
          <w:lang w:eastAsia="hi-IN" w:bidi="hi-IN"/>
        </w:rPr>
        <w:t>şi</w:t>
      </w:r>
      <w:proofErr w:type="spellEnd"/>
      <w:r>
        <w:rPr>
          <w:rStyle w:val="l5def1"/>
          <w:rFonts w:cs="Times New Roman"/>
          <w:lang w:eastAsia="hi-IN" w:bidi="hi-IN"/>
        </w:rPr>
        <w:t xml:space="preserve"> </w:t>
      </w:r>
      <w:proofErr w:type="spellStart"/>
      <w:r>
        <w:rPr>
          <w:rStyle w:val="l5def1"/>
          <w:rFonts w:cs="Times New Roman"/>
          <w:lang w:eastAsia="hi-IN" w:bidi="hi-IN"/>
        </w:rPr>
        <w:t>cantinele</w:t>
      </w:r>
      <w:proofErr w:type="spellEnd"/>
      <w:r>
        <w:rPr>
          <w:rStyle w:val="l5def1"/>
          <w:rFonts w:cs="Times New Roman"/>
          <w:lang w:eastAsia="hi-IN" w:bidi="hi-IN"/>
        </w:rPr>
        <w:t xml:space="preserve"> </w:t>
      </w:r>
      <w:proofErr w:type="spellStart"/>
      <w:r>
        <w:rPr>
          <w:rStyle w:val="l5def1"/>
          <w:rFonts w:cs="Times New Roman"/>
          <w:lang w:eastAsia="hi-IN" w:bidi="hi-IN"/>
        </w:rPr>
        <w:t>sociale</w:t>
      </w:r>
      <w:proofErr w:type="spellEnd"/>
      <w:r>
        <w:rPr>
          <w:rStyle w:val="l5def1"/>
          <w:rFonts w:cs="Times New Roman"/>
          <w:lang w:eastAsia="hi-IN" w:bidi="hi-IN"/>
        </w:rPr>
        <w:t xml:space="preserve">, ale </w:t>
      </w:r>
      <w:proofErr w:type="spellStart"/>
      <w:r>
        <w:rPr>
          <w:rStyle w:val="l5def1"/>
          <w:rFonts w:cs="Times New Roman"/>
          <w:lang w:eastAsia="hi-IN" w:bidi="hi-IN"/>
        </w:rPr>
        <w:t>Ordonanţei</w:t>
      </w:r>
      <w:proofErr w:type="spellEnd"/>
      <w:r>
        <w:rPr>
          <w:rStyle w:val="l5def1"/>
          <w:rFonts w:cs="Times New Roman"/>
          <w:lang w:eastAsia="hi-IN" w:bidi="hi-IN"/>
        </w:rPr>
        <w:t xml:space="preserve"> </w:t>
      </w:r>
      <w:proofErr w:type="spellStart"/>
      <w:r>
        <w:rPr>
          <w:rStyle w:val="l5def1"/>
          <w:rFonts w:cs="Times New Roman"/>
          <w:lang w:eastAsia="hi-IN" w:bidi="hi-IN"/>
        </w:rPr>
        <w:t>Guvernului</w:t>
      </w:r>
      <w:proofErr w:type="spellEnd"/>
      <w:r>
        <w:rPr>
          <w:rStyle w:val="l5def1"/>
          <w:rFonts w:cs="Times New Roman"/>
          <w:lang w:eastAsia="hi-IN" w:bidi="hi-IN"/>
        </w:rPr>
        <w:t xml:space="preserve"> nr. 68/2003 </w:t>
      </w:r>
      <w:proofErr w:type="spellStart"/>
      <w:r>
        <w:rPr>
          <w:rStyle w:val="l5def1"/>
          <w:rFonts w:cs="Times New Roman"/>
          <w:lang w:eastAsia="hi-IN" w:bidi="hi-IN"/>
        </w:rPr>
        <w:t>privind</w:t>
      </w:r>
      <w:proofErr w:type="spellEnd"/>
      <w:r>
        <w:rPr>
          <w:rStyle w:val="l5def1"/>
          <w:rFonts w:cs="Times New Roman"/>
          <w:lang w:eastAsia="hi-IN" w:bidi="hi-IN"/>
        </w:rPr>
        <w:t xml:space="preserve"> </w:t>
      </w:r>
      <w:proofErr w:type="spellStart"/>
      <w:r>
        <w:rPr>
          <w:rStyle w:val="l5def1"/>
          <w:rFonts w:cs="Times New Roman"/>
          <w:lang w:eastAsia="hi-IN" w:bidi="hi-IN"/>
        </w:rPr>
        <w:t>serviciile</w:t>
      </w:r>
      <w:proofErr w:type="spellEnd"/>
      <w:r>
        <w:rPr>
          <w:rStyle w:val="l5def1"/>
          <w:rFonts w:cs="Times New Roman"/>
          <w:lang w:eastAsia="hi-IN" w:bidi="hi-IN"/>
        </w:rPr>
        <w:t xml:space="preserve"> </w:t>
      </w:r>
      <w:proofErr w:type="spellStart"/>
      <w:r>
        <w:rPr>
          <w:rStyle w:val="l5def1"/>
          <w:rFonts w:cs="Times New Roman"/>
          <w:lang w:eastAsia="hi-IN" w:bidi="hi-IN"/>
        </w:rPr>
        <w:t>sociale</w:t>
      </w:r>
      <w:proofErr w:type="spellEnd"/>
      <w:r>
        <w:rPr>
          <w:rStyle w:val="l5def1"/>
          <w:rFonts w:cs="Times New Roman"/>
          <w:lang w:eastAsia="hi-IN" w:bidi="hi-IN"/>
        </w:rPr>
        <w:t xml:space="preserve">, cu </w:t>
      </w:r>
      <w:proofErr w:type="spellStart"/>
      <w:r>
        <w:rPr>
          <w:rStyle w:val="l5def1"/>
          <w:rFonts w:cs="Times New Roman"/>
          <w:lang w:eastAsia="hi-IN" w:bidi="hi-IN"/>
        </w:rPr>
        <w:t>modificările</w:t>
      </w:r>
      <w:proofErr w:type="spellEnd"/>
      <w:r>
        <w:rPr>
          <w:rStyle w:val="l5def1"/>
          <w:rFonts w:cs="Times New Roman"/>
          <w:lang w:eastAsia="hi-IN" w:bidi="hi-IN"/>
        </w:rPr>
        <w:t xml:space="preserve"> </w:t>
      </w:r>
      <w:proofErr w:type="spellStart"/>
      <w:r>
        <w:rPr>
          <w:rStyle w:val="l5def1"/>
          <w:rFonts w:cs="Times New Roman"/>
          <w:lang w:eastAsia="hi-IN" w:bidi="hi-IN"/>
        </w:rPr>
        <w:t>și</w:t>
      </w:r>
      <w:proofErr w:type="spellEnd"/>
      <w:r>
        <w:rPr>
          <w:rStyle w:val="l5def1"/>
          <w:rFonts w:cs="Times New Roman"/>
          <w:lang w:eastAsia="hi-IN" w:bidi="hi-IN"/>
        </w:rPr>
        <w:t xml:space="preserve"> </w:t>
      </w:r>
      <w:proofErr w:type="spellStart"/>
      <w:r>
        <w:rPr>
          <w:rStyle w:val="l5def1"/>
          <w:rFonts w:cs="Times New Roman"/>
          <w:lang w:eastAsia="hi-IN" w:bidi="hi-IN"/>
        </w:rPr>
        <w:t>completările</w:t>
      </w:r>
      <w:proofErr w:type="spellEnd"/>
      <w:r>
        <w:rPr>
          <w:rStyle w:val="l5def1"/>
          <w:rFonts w:cs="Times New Roman"/>
          <w:lang w:eastAsia="hi-IN" w:bidi="hi-IN"/>
        </w:rPr>
        <w:t xml:space="preserve"> </w:t>
      </w:r>
      <w:proofErr w:type="spellStart"/>
      <w:r>
        <w:rPr>
          <w:rStyle w:val="l5def1"/>
          <w:rFonts w:cs="Times New Roman"/>
          <w:lang w:eastAsia="hi-IN" w:bidi="hi-IN"/>
        </w:rPr>
        <w:t>ulterioare</w:t>
      </w:r>
      <w:proofErr w:type="spellEnd"/>
      <w:r>
        <w:rPr>
          <w:rStyle w:val="l5def1"/>
          <w:rFonts w:cs="Times New Roman"/>
          <w:lang w:eastAsia="hi-IN" w:bidi="hi-IN"/>
        </w:rPr>
        <w:t xml:space="preserve">, ale </w:t>
      </w:r>
      <w:proofErr w:type="spellStart"/>
      <w:r>
        <w:rPr>
          <w:rStyle w:val="l5def1"/>
          <w:rFonts w:cs="Times New Roman"/>
          <w:lang w:eastAsia="hi-IN" w:bidi="hi-IN"/>
        </w:rPr>
        <w:t>Ordinului</w:t>
      </w:r>
      <w:proofErr w:type="spellEnd"/>
      <w:r>
        <w:rPr>
          <w:rStyle w:val="l5def1"/>
          <w:rFonts w:cs="Times New Roman"/>
          <w:lang w:eastAsia="hi-IN" w:bidi="hi-IN"/>
        </w:rPr>
        <w:t xml:space="preserve"> </w:t>
      </w:r>
      <w:proofErr w:type="spellStart"/>
      <w:r>
        <w:rPr>
          <w:rStyle w:val="l5def1"/>
          <w:rFonts w:cs="Times New Roman"/>
          <w:lang w:eastAsia="hi-IN" w:bidi="hi-IN"/>
        </w:rPr>
        <w:t>Ministrului</w:t>
      </w:r>
      <w:proofErr w:type="spellEnd"/>
      <w:r>
        <w:rPr>
          <w:rStyle w:val="l5def1"/>
          <w:rFonts w:cs="Times New Roman"/>
          <w:lang w:eastAsia="hi-IN" w:bidi="hi-IN"/>
        </w:rPr>
        <w:t xml:space="preserve"> </w:t>
      </w:r>
      <w:proofErr w:type="spellStart"/>
      <w:r>
        <w:rPr>
          <w:rStyle w:val="l5def1"/>
          <w:rFonts w:cs="Times New Roman"/>
          <w:lang w:eastAsia="hi-IN" w:bidi="hi-IN"/>
        </w:rPr>
        <w:t>muncii</w:t>
      </w:r>
      <w:proofErr w:type="spellEnd"/>
      <w:r>
        <w:rPr>
          <w:rStyle w:val="l5def1"/>
          <w:rFonts w:cs="Times New Roman"/>
          <w:lang w:eastAsia="hi-IN" w:bidi="hi-IN"/>
        </w:rPr>
        <w:t xml:space="preserve">, </w:t>
      </w:r>
      <w:proofErr w:type="spellStart"/>
      <w:r>
        <w:rPr>
          <w:rStyle w:val="l5def1"/>
          <w:rFonts w:cs="Times New Roman"/>
          <w:lang w:eastAsia="hi-IN" w:bidi="hi-IN"/>
        </w:rPr>
        <w:t>solidarității</w:t>
      </w:r>
      <w:proofErr w:type="spellEnd"/>
      <w:r>
        <w:rPr>
          <w:rStyle w:val="l5def1"/>
          <w:rFonts w:cs="Times New Roman"/>
          <w:lang w:eastAsia="hi-IN" w:bidi="hi-IN"/>
        </w:rPr>
        <w:t xml:space="preserve"> </w:t>
      </w:r>
      <w:proofErr w:type="spellStart"/>
      <w:r>
        <w:rPr>
          <w:rStyle w:val="l5def1"/>
          <w:rFonts w:cs="Times New Roman"/>
          <w:lang w:eastAsia="hi-IN" w:bidi="hi-IN"/>
        </w:rPr>
        <w:t>sociale</w:t>
      </w:r>
      <w:proofErr w:type="spellEnd"/>
      <w:r>
        <w:rPr>
          <w:rStyle w:val="l5def1"/>
          <w:rFonts w:cs="Times New Roman"/>
          <w:lang w:eastAsia="hi-IN" w:bidi="hi-IN"/>
        </w:rPr>
        <w:t xml:space="preserve"> </w:t>
      </w:r>
      <w:proofErr w:type="spellStart"/>
      <w:r>
        <w:rPr>
          <w:rStyle w:val="l5def1"/>
          <w:rFonts w:cs="Times New Roman"/>
          <w:lang w:eastAsia="hi-IN" w:bidi="hi-IN"/>
        </w:rPr>
        <w:t>și</w:t>
      </w:r>
      <w:proofErr w:type="spellEnd"/>
      <w:r>
        <w:rPr>
          <w:rStyle w:val="l5def1"/>
          <w:rFonts w:cs="Times New Roman"/>
          <w:lang w:eastAsia="hi-IN" w:bidi="hi-IN"/>
        </w:rPr>
        <w:t xml:space="preserve"> </w:t>
      </w:r>
      <w:proofErr w:type="spellStart"/>
      <w:r>
        <w:rPr>
          <w:rStyle w:val="l5def1"/>
          <w:rFonts w:cs="Times New Roman"/>
          <w:lang w:eastAsia="hi-IN" w:bidi="hi-IN"/>
        </w:rPr>
        <w:t>familiei</w:t>
      </w:r>
      <w:proofErr w:type="spellEnd"/>
      <w:r>
        <w:rPr>
          <w:rStyle w:val="l5def1"/>
          <w:rFonts w:cs="Times New Roman"/>
          <w:lang w:eastAsia="hi-IN" w:bidi="hi-IN"/>
        </w:rPr>
        <w:t xml:space="preserve"> nr. 73/2005 </w:t>
      </w:r>
      <w:proofErr w:type="spellStart"/>
      <w:r>
        <w:rPr>
          <w:rStyle w:val="l5def1"/>
          <w:rFonts w:cs="Times New Roman"/>
          <w:lang w:eastAsia="hi-IN" w:bidi="hi-IN"/>
        </w:rPr>
        <w:t>privind</w:t>
      </w:r>
      <w:proofErr w:type="spellEnd"/>
      <w:r>
        <w:rPr>
          <w:rStyle w:val="l5def1"/>
          <w:rFonts w:cs="Times New Roman"/>
          <w:lang w:eastAsia="hi-IN" w:bidi="hi-IN"/>
        </w:rPr>
        <w:t xml:space="preserve"> </w:t>
      </w:r>
      <w:proofErr w:type="spellStart"/>
      <w:r>
        <w:rPr>
          <w:rStyle w:val="l5def1"/>
          <w:rFonts w:cs="Times New Roman"/>
          <w:lang w:eastAsia="hi-IN" w:bidi="hi-IN"/>
        </w:rPr>
        <w:t>aprobarea</w:t>
      </w:r>
      <w:proofErr w:type="spellEnd"/>
      <w:r>
        <w:rPr>
          <w:rStyle w:val="l5def1"/>
          <w:rFonts w:cs="Times New Roman"/>
          <w:lang w:eastAsia="hi-IN" w:bidi="hi-IN"/>
        </w:rPr>
        <w:t xml:space="preserve"> </w:t>
      </w:r>
      <w:proofErr w:type="spellStart"/>
      <w:r>
        <w:rPr>
          <w:rStyle w:val="l5def1"/>
          <w:rFonts w:cs="Times New Roman"/>
          <w:lang w:eastAsia="hi-IN" w:bidi="hi-IN"/>
        </w:rPr>
        <w:t>modelului</w:t>
      </w:r>
      <w:proofErr w:type="spellEnd"/>
      <w:r>
        <w:rPr>
          <w:rStyle w:val="l5def1"/>
          <w:rFonts w:cs="Times New Roman"/>
          <w:lang w:eastAsia="hi-IN" w:bidi="hi-IN"/>
        </w:rPr>
        <w:t xml:space="preserve"> </w:t>
      </w:r>
      <w:proofErr w:type="spellStart"/>
      <w:r>
        <w:rPr>
          <w:rStyle w:val="l5def1"/>
          <w:rFonts w:cs="Times New Roman"/>
          <w:lang w:eastAsia="hi-IN" w:bidi="hi-IN"/>
        </w:rPr>
        <w:t>Contractului</w:t>
      </w:r>
      <w:proofErr w:type="spellEnd"/>
      <w:r>
        <w:rPr>
          <w:rStyle w:val="l5def1"/>
          <w:rFonts w:cs="Times New Roman"/>
          <w:lang w:eastAsia="hi-IN" w:bidi="hi-IN"/>
        </w:rPr>
        <w:t xml:space="preserve"> </w:t>
      </w:r>
      <w:proofErr w:type="spellStart"/>
      <w:r>
        <w:rPr>
          <w:rStyle w:val="l5def1"/>
          <w:rFonts w:cs="Times New Roman"/>
          <w:lang w:eastAsia="hi-IN" w:bidi="hi-IN"/>
        </w:rPr>
        <w:t>pentru</w:t>
      </w:r>
      <w:proofErr w:type="spellEnd"/>
      <w:r>
        <w:rPr>
          <w:rStyle w:val="l5def1"/>
          <w:rFonts w:cs="Times New Roman"/>
          <w:lang w:eastAsia="hi-IN" w:bidi="hi-IN"/>
        </w:rPr>
        <w:t xml:space="preserve"> </w:t>
      </w:r>
      <w:proofErr w:type="spellStart"/>
      <w:r>
        <w:rPr>
          <w:rStyle w:val="l5def1"/>
          <w:rFonts w:cs="Times New Roman"/>
          <w:lang w:eastAsia="hi-IN" w:bidi="hi-IN"/>
        </w:rPr>
        <w:t>acordarea</w:t>
      </w:r>
      <w:proofErr w:type="spellEnd"/>
      <w:r>
        <w:rPr>
          <w:rStyle w:val="l5def1"/>
          <w:rFonts w:cs="Times New Roman"/>
          <w:lang w:eastAsia="hi-IN" w:bidi="hi-IN"/>
        </w:rPr>
        <w:t xml:space="preserve"> de </w:t>
      </w:r>
      <w:proofErr w:type="spellStart"/>
      <w:r>
        <w:rPr>
          <w:rStyle w:val="l5def1"/>
          <w:rFonts w:cs="Times New Roman"/>
          <w:lang w:eastAsia="hi-IN" w:bidi="hi-IN"/>
        </w:rPr>
        <w:t>servicii</w:t>
      </w:r>
      <w:proofErr w:type="spellEnd"/>
      <w:r>
        <w:rPr>
          <w:rStyle w:val="l5def1"/>
          <w:rFonts w:cs="Times New Roman"/>
          <w:lang w:eastAsia="hi-IN" w:bidi="hi-IN"/>
        </w:rPr>
        <w:t xml:space="preserve"> </w:t>
      </w:r>
      <w:proofErr w:type="spellStart"/>
      <w:r>
        <w:rPr>
          <w:rStyle w:val="l5def1"/>
          <w:rFonts w:cs="Times New Roman"/>
          <w:lang w:eastAsia="hi-IN" w:bidi="hi-IN"/>
        </w:rPr>
        <w:t>sociale</w:t>
      </w:r>
      <w:proofErr w:type="spellEnd"/>
      <w:r>
        <w:rPr>
          <w:rStyle w:val="l5def1"/>
          <w:rFonts w:cs="Times New Roman"/>
          <w:lang w:eastAsia="hi-IN" w:bidi="hi-IN"/>
        </w:rPr>
        <w:t xml:space="preserve">, </w:t>
      </w:r>
      <w:proofErr w:type="spellStart"/>
      <w:r>
        <w:rPr>
          <w:rStyle w:val="l5def1"/>
          <w:rFonts w:cs="Times New Roman"/>
          <w:lang w:eastAsia="hi-IN" w:bidi="hi-IN"/>
        </w:rPr>
        <w:t>încheiat</w:t>
      </w:r>
      <w:proofErr w:type="spellEnd"/>
      <w:r>
        <w:rPr>
          <w:rStyle w:val="l5def1"/>
          <w:rFonts w:cs="Times New Roman"/>
          <w:lang w:eastAsia="hi-IN" w:bidi="hi-IN"/>
        </w:rPr>
        <w:t xml:space="preserve"> de </w:t>
      </w:r>
      <w:proofErr w:type="spellStart"/>
      <w:r>
        <w:rPr>
          <w:rStyle w:val="l5def1"/>
          <w:rFonts w:cs="Times New Roman"/>
          <w:lang w:eastAsia="hi-IN" w:bidi="hi-IN"/>
        </w:rPr>
        <w:t>furnizorii</w:t>
      </w:r>
      <w:proofErr w:type="spellEnd"/>
      <w:r>
        <w:rPr>
          <w:rStyle w:val="l5def1"/>
          <w:rFonts w:cs="Times New Roman"/>
          <w:lang w:eastAsia="hi-IN" w:bidi="hi-IN"/>
        </w:rPr>
        <w:t xml:space="preserve"> de </w:t>
      </w:r>
      <w:proofErr w:type="spellStart"/>
      <w:r>
        <w:rPr>
          <w:rStyle w:val="l5def1"/>
          <w:rFonts w:cs="Times New Roman"/>
          <w:lang w:eastAsia="hi-IN" w:bidi="hi-IN"/>
        </w:rPr>
        <w:t>servicii</w:t>
      </w:r>
      <w:proofErr w:type="spellEnd"/>
      <w:r>
        <w:rPr>
          <w:rStyle w:val="l5def1"/>
          <w:rFonts w:cs="Times New Roman"/>
          <w:lang w:eastAsia="hi-IN" w:bidi="hi-IN"/>
        </w:rPr>
        <w:t xml:space="preserve"> </w:t>
      </w:r>
      <w:proofErr w:type="spellStart"/>
      <w:r>
        <w:rPr>
          <w:rStyle w:val="l5def1"/>
          <w:rFonts w:cs="Times New Roman"/>
          <w:lang w:eastAsia="hi-IN" w:bidi="hi-IN"/>
        </w:rPr>
        <w:t>sociale</w:t>
      </w:r>
      <w:proofErr w:type="spellEnd"/>
      <w:r>
        <w:rPr>
          <w:rStyle w:val="l5def1"/>
          <w:rFonts w:cs="Times New Roman"/>
          <w:lang w:eastAsia="hi-IN" w:bidi="hi-IN"/>
        </w:rPr>
        <w:t xml:space="preserve">, </w:t>
      </w:r>
      <w:proofErr w:type="spellStart"/>
      <w:r>
        <w:rPr>
          <w:rStyle w:val="l5def1"/>
          <w:rFonts w:cs="Times New Roman"/>
          <w:lang w:eastAsia="hi-IN" w:bidi="hi-IN"/>
        </w:rPr>
        <w:t>acreditați</w:t>
      </w:r>
      <w:proofErr w:type="spellEnd"/>
      <w:r>
        <w:rPr>
          <w:rStyle w:val="l5def1"/>
          <w:rFonts w:cs="Times New Roman"/>
          <w:lang w:eastAsia="hi-IN" w:bidi="hi-IN"/>
        </w:rPr>
        <w:t xml:space="preserve"> conform </w:t>
      </w:r>
      <w:proofErr w:type="spellStart"/>
      <w:r>
        <w:rPr>
          <w:rStyle w:val="l5def1"/>
          <w:rFonts w:cs="Times New Roman"/>
          <w:lang w:eastAsia="hi-IN" w:bidi="hi-IN"/>
        </w:rPr>
        <w:t>legii</w:t>
      </w:r>
      <w:proofErr w:type="spellEnd"/>
      <w:r>
        <w:rPr>
          <w:rStyle w:val="l5def1"/>
          <w:rFonts w:cs="Times New Roman"/>
          <w:lang w:eastAsia="hi-IN" w:bidi="hi-IN"/>
        </w:rPr>
        <w:t xml:space="preserve">, cu </w:t>
      </w:r>
      <w:proofErr w:type="spellStart"/>
      <w:r>
        <w:rPr>
          <w:rStyle w:val="l5def1"/>
          <w:rFonts w:cs="Times New Roman"/>
          <w:lang w:eastAsia="hi-IN" w:bidi="hi-IN"/>
        </w:rPr>
        <w:t>beneficiarii</w:t>
      </w:r>
      <w:proofErr w:type="spellEnd"/>
      <w:r>
        <w:rPr>
          <w:rStyle w:val="l5def1"/>
          <w:rFonts w:cs="Times New Roman"/>
          <w:lang w:eastAsia="hi-IN" w:bidi="hi-IN"/>
        </w:rPr>
        <w:t xml:space="preserve"> de </w:t>
      </w:r>
      <w:proofErr w:type="spellStart"/>
      <w:r>
        <w:rPr>
          <w:rStyle w:val="l5def1"/>
          <w:rFonts w:cs="Times New Roman"/>
          <w:lang w:eastAsia="hi-IN" w:bidi="hi-IN"/>
        </w:rPr>
        <w:t>servicii</w:t>
      </w:r>
      <w:proofErr w:type="spellEnd"/>
      <w:r>
        <w:rPr>
          <w:rStyle w:val="l5def1"/>
          <w:rFonts w:cs="Times New Roman"/>
          <w:lang w:eastAsia="hi-IN" w:bidi="hi-IN"/>
        </w:rPr>
        <w:t xml:space="preserve"> </w:t>
      </w:r>
      <w:proofErr w:type="spellStart"/>
      <w:r>
        <w:rPr>
          <w:rStyle w:val="l5def1"/>
          <w:rFonts w:cs="Times New Roman"/>
          <w:lang w:eastAsia="hi-IN" w:bidi="hi-IN"/>
        </w:rPr>
        <w:t>sociale</w:t>
      </w:r>
      <w:proofErr w:type="spellEnd"/>
      <w:r>
        <w:rPr>
          <w:rStyle w:val="l5def1"/>
          <w:rFonts w:cs="Times New Roman"/>
          <w:lang w:eastAsia="hi-IN" w:bidi="hi-IN"/>
        </w:rPr>
        <w:t xml:space="preserve">, precum </w:t>
      </w:r>
      <w:proofErr w:type="spellStart"/>
      <w:r>
        <w:rPr>
          <w:rStyle w:val="l5def1"/>
          <w:rFonts w:cs="Times New Roman"/>
          <w:lang w:eastAsia="hi-IN" w:bidi="hi-IN"/>
        </w:rPr>
        <w:t>și</w:t>
      </w:r>
      <w:proofErr w:type="spellEnd"/>
      <w:r>
        <w:rPr>
          <w:rStyle w:val="l5def1"/>
          <w:rFonts w:cs="Times New Roman"/>
          <w:lang w:eastAsia="hi-IN" w:bidi="hi-IN"/>
        </w:rPr>
        <w:t xml:space="preserve"> ale art. 4 lit. b) </w:t>
      </w:r>
      <w:proofErr w:type="spellStart"/>
      <w:r>
        <w:rPr>
          <w:rStyle w:val="l5def1"/>
          <w:rFonts w:cs="Times New Roman"/>
          <w:lang w:eastAsia="hi-IN" w:bidi="hi-IN"/>
        </w:rPr>
        <w:t>și</w:t>
      </w:r>
      <w:proofErr w:type="spellEnd"/>
      <w:r>
        <w:rPr>
          <w:rStyle w:val="l5def1"/>
          <w:rFonts w:cs="Times New Roman"/>
          <w:lang w:eastAsia="hi-IN" w:bidi="hi-IN"/>
        </w:rPr>
        <w:t xml:space="preserve"> art. 7 din </w:t>
      </w:r>
      <w:proofErr w:type="spellStart"/>
      <w:r>
        <w:rPr>
          <w:rStyle w:val="l5def1"/>
          <w:rFonts w:cs="Times New Roman"/>
          <w:lang w:eastAsia="hi-IN" w:bidi="hi-IN"/>
        </w:rPr>
        <w:t>Legea</w:t>
      </w:r>
      <w:proofErr w:type="spellEnd"/>
      <w:r>
        <w:rPr>
          <w:rStyle w:val="l5def1"/>
          <w:rFonts w:cs="Times New Roman"/>
          <w:lang w:eastAsia="hi-IN" w:bidi="hi-IN"/>
        </w:rPr>
        <w:t xml:space="preserve"> nr. 52/2003 </w:t>
      </w:r>
      <w:proofErr w:type="spellStart"/>
      <w:r>
        <w:rPr>
          <w:rStyle w:val="l5def1"/>
          <w:rFonts w:cs="Times New Roman"/>
          <w:lang w:eastAsia="hi-IN" w:bidi="hi-IN"/>
        </w:rPr>
        <w:t>privind</w:t>
      </w:r>
      <w:proofErr w:type="spellEnd"/>
      <w:r>
        <w:rPr>
          <w:rStyle w:val="l5def1"/>
          <w:rFonts w:cs="Times New Roman"/>
          <w:lang w:eastAsia="hi-IN" w:bidi="hi-IN"/>
        </w:rPr>
        <w:t xml:space="preserve"> </w:t>
      </w:r>
      <w:proofErr w:type="spellStart"/>
      <w:r>
        <w:rPr>
          <w:rStyle w:val="l5def1"/>
          <w:rFonts w:cs="Times New Roman"/>
          <w:lang w:eastAsia="hi-IN" w:bidi="hi-IN"/>
        </w:rPr>
        <w:t>transparența</w:t>
      </w:r>
      <w:proofErr w:type="spellEnd"/>
      <w:r>
        <w:rPr>
          <w:rStyle w:val="l5def1"/>
          <w:rFonts w:cs="Times New Roman"/>
          <w:lang w:eastAsia="hi-IN" w:bidi="hi-IN"/>
        </w:rPr>
        <w:t xml:space="preserve"> </w:t>
      </w:r>
      <w:proofErr w:type="spellStart"/>
      <w:proofErr w:type="gramStart"/>
      <w:r>
        <w:rPr>
          <w:rStyle w:val="l5def1"/>
          <w:rFonts w:cs="Times New Roman"/>
          <w:lang w:eastAsia="hi-IN" w:bidi="hi-IN"/>
        </w:rPr>
        <w:t>decizională</w:t>
      </w:r>
      <w:proofErr w:type="spellEnd"/>
      <w:r>
        <w:rPr>
          <w:rStyle w:val="l5def1"/>
          <w:rFonts w:cs="Times New Roman"/>
          <w:lang w:eastAsia="hi-IN" w:bidi="hi-IN"/>
        </w:rPr>
        <w:t xml:space="preserve">  </w:t>
      </w:r>
      <w:proofErr w:type="spellStart"/>
      <w:r>
        <w:rPr>
          <w:rStyle w:val="l5def1"/>
          <w:rFonts w:cs="Times New Roman"/>
          <w:lang w:eastAsia="hi-IN" w:bidi="hi-IN"/>
        </w:rPr>
        <w:t>în</w:t>
      </w:r>
      <w:proofErr w:type="spellEnd"/>
      <w:proofErr w:type="gramEnd"/>
      <w:r>
        <w:rPr>
          <w:rStyle w:val="l5def1"/>
          <w:rFonts w:cs="Times New Roman"/>
          <w:lang w:eastAsia="hi-IN" w:bidi="hi-IN"/>
        </w:rPr>
        <w:t xml:space="preserve"> </w:t>
      </w:r>
      <w:proofErr w:type="spellStart"/>
      <w:r>
        <w:rPr>
          <w:rStyle w:val="l5def1"/>
          <w:rFonts w:cs="Times New Roman"/>
          <w:lang w:eastAsia="hi-IN" w:bidi="hi-IN"/>
        </w:rPr>
        <w:t>administrația</w:t>
      </w:r>
      <w:proofErr w:type="spellEnd"/>
      <w:r>
        <w:rPr>
          <w:rStyle w:val="l5def1"/>
          <w:rFonts w:cs="Times New Roman"/>
          <w:lang w:eastAsia="hi-IN" w:bidi="hi-IN"/>
        </w:rPr>
        <w:t xml:space="preserve"> </w:t>
      </w:r>
      <w:proofErr w:type="spellStart"/>
      <w:r>
        <w:rPr>
          <w:rStyle w:val="l5def1"/>
          <w:rFonts w:cs="Times New Roman"/>
          <w:lang w:eastAsia="hi-IN" w:bidi="hi-IN"/>
        </w:rPr>
        <w:t>publică</w:t>
      </w:r>
      <w:proofErr w:type="spellEnd"/>
      <w:r>
        <w:rPr>
          <w:rStyle w:val="l5def1"/>
          <w:rFonts w:cs="Times New Roman"/>
          <w:lang w:eastAsia="hi-IN" w:bidi="hi-IN"/>
        </w:rPr>
        <w:t xml:space="preserve">, </w:t>
      </w:r>
      <w:proofErr w:type="spellStart"/>
      <w:r>
        <w:rPr>
          <w:rStyle w:val="l5def1"/>
          <w:rFonts w:cs="Times New Roman"/>
          <w:lang w:eastAsia="hi-IN" w:bidi="hi-IN"/>
        </w:rPr>
        <w:t>republicată</w:t>
      </w:r>
      <w:proofErr w:type="spellEnd"/>
      <w:r>
        <w:rPr>
          <w:rStyle w:val="l5def1"/>
          <w:rFonts w:cs="Times New Roman"/>
          <w:lang w:eastAsia="hi-IN" w:bidi="hi-IN"/>
        </w:rPr>
        <w:t xml:space="preserve">, cu </w:t>
      </w:r>
      <w:proofErr w:type="spellStart"/>
      <w:r>
        <w:rPr>
          <w:rStyle w:val="l5def1"/>
          <w:rFonts w:cs="Times New Roman"/>
          <w:lang w:eastAsia="hi-IN" w:bidi="hi-IN"/>
        </w:rPr>
        <w:t>modificările</w:t>
      </w:r>
      <w:proofErr w:type="spellEnd"/>
      <w:r>
        <w:rPr>
          <w:rStyle w:val="l5def1"/>
          <w:rFonts w:cs="Times New Roman"/>
          <w:lang w:eastAsia="hi-IN" w:bidi="hi-IN"/>
        </w:rPr>
        <w:t xml:space="preserve"> </w:t>
      </w:r>
      <w:proofErr w:type="spellStart"/>
      <w:r>
        <w:rPr>
          <w:rStyle w:val="l5def1"/>
          <w:rFonts w:cs="Times New Roman"/>
          <w:lang w:eastAsia="hi-IN" w:bidi="hi-IN"/>
        </w:rPr>
        <w:t>și</w:t>
      </w:r>
      <w:proofErr w:type="spellEnd"/>
      <w:r>
        <w:rPr>
          <w:rStyle w:val="l5def1"/>
          <w:rFonts w:cs="Times New Roman"/>
          <w:lang w:eastAsia="hi-IN" w:bidi="hi-IN"/>
        </w:rPr>
        <w:t xml:space="preserve"> </w:t>
      </w:r>
      <w:proofErr w:type="spellStart"/>
      <w:r>
        <w:rPr>
          <w:rStyle w:val="l5def1"/>
          <w:rFonts w:cs="Times New Roman"/>
          <w:lang w:eastAsia="hi-IN" w:bidi="hi-IN"/>
        </w:rPr>
        <w:t>completările</w:t>
      </w:r>
      <w:proofErr w:type="spellEnd"/>
      <w:r>
        <w:rPr>
          <w:rStyle w:val="l5def1"/>
          <w:rFonts w:cs="Times New Roman"/>
          <w:lang w:eastAsia="hi-IN" w:bidi="hi-IN"/>
        </w:rPr>
        <w:t xml:space="preserve"> </w:t>
      </w:r>
      <w:proofErr w:type="spellStart"/>
      <w:r>
        <w:rPr>
          <w:rStyle w:val="l5def1"/>
          <w:rFonts w:cs="Times New Roman"/>
          <w:lang w:eastAsia="hi-IN" w:bidi="hi-IN"/>
        </w:rPr>
        <w:t>ulterioare</w:t>
      </w:r>
      <w:proofErr w:type="spellEnd"/>
      <w:r>
        <w:rPr>
          <w:rStyle w:val="l5def1"/>
          <w:rFonts w:cs="Times New Roman"/>
          <w:lang w:eastAsia="hi-IN" w:bidi="hi-IN"/>
        </w:rPr>
        <w:t>;</w:t>
      </w:r>
    </w:p>
    <w:p w14:paraId="243EEA98" w14:textId="77777777" w:rsidR="00346F03" w:rsidRDefault="00346F03" w:rsidP="00346F03">
      <w:pPr>
        <w:jc w:val="both"/>
        <w:rPr>
          <w:rFonts w:cs="Times New Roman"/>
        </w:rPr>
      </w:pPr>
      <w:r>
        <w:rPr>
          <w:rFonts w:cs="Times New Roman"/>
        </w:rPr>
        <w:tab/>
      </w:r>
      <w:proofErr w:type="spellStart"/>
      <w:r>
        <w:rPr>
          <w:rFonts w:cs="Times New Roman"/>
        </w:rPr>
        <w:t>Prin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proiectul</w:t>
      </w:r>
      <w:proofErr w:type="spellEnd"/>
      <w:r>
        <w:rPr>
          <w:rFonts w:cs="Times New Roman"/>
        </w:rPr>
        <w:t xml:space="preserve"> de </w:t>
      </w:r>
      <w:proofErr w:type="spellStart"/>
      <w:r>
        <w:rPr>
          <w:rFonts w:cs="Times New Roman"/>
        </w:rPr>
        <w:t>hotărâre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supus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spre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dezbatere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și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adoptare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Consiliului</w:t>
      </w:r>
      <w:proofErr w:type="spellEnd"/>
      <w:r>
        <w:rPr>
          <w:rFonts w:cs="Times New Roman"/>
        </w:rPr>
        <w:t xml:space="preserve"> Local al </w:t>
      </w:r>
      <w:proofErr w:type="spellStart"/>
      <w:r>
        <w:rPr>
          <w:rFonts w:cs="Times New Roman"/>
        </w:rPr>
        <w:t>Municipiului</w:t>
      </w:r>
      <w:proofErr w:type="spellEnd"/>
      <w:r>
        <w:rPr>
          <w:rFonts w:cs="Times New Roman"/>
        </w:rPr>
        <w:t xml:space="preserve"> Hunedoara se </w:t>
      </w:r>
      <w:proofErr w:type="spellStart"/>
      <w:r>
        <w:rPr>
          <w:rFonts w:cs="Times New Roman"/>
        </w:rPr>
        <w:t>propune</w:t>
      </w:r>
      <w:proofErr w:type="spellEnd"/>
      <w:r>
        <w:rPr>
          <w:rFonts w:cs="Times New Roman"/>
        </w:rPr>
        <w:t xml:space="preserve"> </w:t>
      </w:r>
      <w:proofErr w:type="spellStart"/>
      <w:proofErr w:type="gramStart"/>
      <w:r>
        <w:rPr>
          <w:rFonts w:cs="Times New Roman"/>
        </w:rPr>
        <w:t>aprobarea</w:t>
      </w:r>
      <w:proofErr w:type="spellEnd"/>
      <w:r>
        <w:rPr>
          <w:rFonts w:cs="Times New Roman"/>
        </w:rPr>
        <w:t xml:space="preserve">  </w:t>
      </w:r>
      <w:proofErr w:type="spellStart"/>
      <w:r>
        <w:rPr>
          <w:rFonts w:cs="Times New Roman"/>
        </w:rPr>
        <w:t>înființării</w:t>
      </w:r>
      <w:proofErr w:type="spellEnd"/>
      <w:proofErr w:type="gram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serviciului</w:t>
      </w:r>
      <w:proofErr w:type="spellEnd"/>
      <w:r>
        <w:rPr>
          <w:rFonts w:cs="Times New Roman"/>
        </w:rPr>
        <w:t xml:space="preserve"> social </w:t>
      </w:r>
      <w:proofErr w:type="spellStart"/>
      <w:r>
        <w:rPr>
          <w:rFonts w:cs="Times New Roman"/>
        </w:rPr>
        <w:t>fără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personalitate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juridică</w:t>
      </w:r>
      <w:proofErr w:type="spellEnd"/>
      <w:r>
        <w:rPr>
          <w:rFonts w:cs="Times New Roman"/>
        </w:rPr>
        <w:t xml:space="preserve"> ,, </w:t>
      </w:r>
      <w:proofErr w:type="spellStart"/>
      <w:r>
        <w:rPr>
          <w:rFonts w:cs="Times New Roman"/>
        </w:rPr>
        <w:t>Serviciul</w:t>
      </w:r>
      <w:proofErr w:type="spellEnd"/>
      <w:r>
        <w:rPr>
          <w:rFonts w:cs="Times New Roman"/>
        </w:rPr>
        <w:t xml:space="preserve"> de </w:t>
      </w:r>
      <w:proofErr w:type="spellStart"/>
      <w:r>
        <w:rPr>
          <w:rFonts w:cs="Times New Roman"/>
        </w:rPr>
        <w:t>Asistență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Comunitară</w:t>
      </w:r>
      <w:proofErr w:type="spellEnd"/>
      <w:r>
        <w:rPr>
          <w:rFonts w:cs="Times New Roman"/>
        </w:rPr>
        <w:t xml:space="preserve">” Hunedoara </w:t>
      </w:r>
      <w:proofErr w:type="spellStart"/>
      <w:r>
        <w:rPr>
          <w:rFonts w:cs="Times New Roman"/>
        </w:rPr>
        <w:t>și</w:t>
      </w:r>
      <w:proofErr w:type="spellEnd"/>
      <w:r>
        <w:rPr>
          <w:rFonts w:cs="Times New Roman"/>
        </w:rPr>
        <w:t xml:space="preserve">  a </w:t>
      </w:r>
      <w:proofErr w:type="spellStart"/>
      <w:r>
        <w:rPr>
          <w:rFonts w:cs="Times New Roman"/>
        </w:rPr>
        <w:t>Regulamentului</w:t>
      </w:r>
      <w:proofErr w:type="spellEnd"/>
      <w:r>
        <w:rPr>
          <w:rFonts w:cs="Times New Roman"/>
        </w:rPr>
        <w:t xml:space="preserve"> de </w:t>
      </w:r>
      <w:proofErr w:type="spellStart"/>
      <w:r>
        <w:rPr>
          <w:rFonts w:cs="Times New Roman"/>
        </w:rPr>
        <w:t>organizare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și</w:t>
      </w:r>
      <w:proofErr w:type="spellEnd"/>
      <w:r>
        <w:rPr>
          <w:rFonts w:cs="Times New Roman"/>
        </w:rPr>
        <w:t xml:space="preserve">  </w:t>
      </w:r>
      <w:proofErr w:type="spellStart"/>
      <w:r>
        <w:rPr>
          <w:rFonts w:cs="Times New Roman"/>
        </w:rPr>
        <w:t>funcționare</w:t>
      </w:r>
      <w:proofErr w:type="spellEnd"/>
      <w:r>
        <w:rPr>
          <w:rFonts w:cs="Times New Roman"/>
        </w:rPr>
        <w:t xml:space="preserve"> a </w:t>
      </w:r>
      <w:proofErr w:type="spellStart"/>
      <w:r>
        <w:rPr>
          <w:rFonts w:cs="Times New Roman"/>
        </w:rPr>
        <w:t>acestuia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în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cadrul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Direcției</w:t>
      </w:r>
      <w:proofErr w:type="spellEnd"/>
      <w:r>
        <w:rPr>
          <w:rFonts w:cs="Times New Roman"/>
        </w:rPr>
        <w:t xml:space="preserve"> de </w:t>
      </w:r>
      <w:proofErr w:type="spellStart"/>
      <w:r>
        <w:rPr>
          <w:rFonts w:cs="Times New Roman"/>
        </w:rPr>
        <w:t>Asistență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Socială</w:t>
      </w:r>
      <w:proofErr w:type="spellEnd"/>
      <w:r>
        <w:rPr>
          <w:rFonts w:cs="Times New Roman"/>
        </w:rPr>
        <w:t xml:space="preserve"> a </w:t>
      </w:r>
      <w:proofErr w:type="spellStart"/>
      <w:r>
        <w:rPr>
          <w:rFonts w:cs="Times New Roman"/>
        </w:rPr>
        <w:t>municipiului</w:t>
      </w:r>
      <w:proofErr w:type="spellEnd"/>
      <w:r>
        <w:rPr>
          <w:rFonts w:cs="Times New Roman"/>
        </w:rPr>
        <w:t xml:space="preserve"> Hunedoara, </w:t>
      </w:r>
      <w:proofErr w:type="spellStart"/>
      <w:r>
        <w:rPr>
          <w:rFonts w:cs="Times New Roman"/>
        </w:rPr>
        <w:t>în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concordanță</w:t>
      </w:r>
      <w:proofErr w:type="spellEnd"/>
      <w:r>
        <w:rPr>
          <w:rFonts w:cs="Times New Roman"/>
        </w:rPr>
        <w:t xml:space="preserve"> cu </w:t>
      </w:r>
      <w:proofErr w:type="spellStart"/>
      <w:r>
        <w:rPr>
          <w:rFonts w:cs="Times New Roman"/>
        </w:rPr>
        <w:t>prevederile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legislației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specifice</w:t>
      </w:r>
      <w:proofErr w:type="spellEnd"/>
      <w:r>
        <w:rPr>
          <w:rFonts w:cs="Times New Roman"/>
        </w:rPr>
        <w:t xml:space="preserve"> la </w:t>
      </w:r>
      <w:proofErr w:type="spellStart"/>
      <w:r>
        <w:rPr>
          <w:rFonts w:cs="Times New Roman"/>
        </w:rPr>
        <w:t>acest</w:t>
      </w:r>
      <w:proofErr w:type="spellEnd"/>
      <w:r>
        <w:rPr>
          <w:rFonts w:cs="Times New Roman"/>
        </w:rPr>
        <w:t xml:space="preserve"> moment.</w:t>
      </w:r>
    </w:p>
    <w:p w14:paraId="1CBAA0DA" w14:textId="77777777" w:rsidR="00346F03" w:rsidRDefault="00346F03" w:rsidP="00346F03">
      <w:pPr>
        <w:ind w:left="14" w:firstLine="700"/>
        <w:jc w:val="both"/>
        <w:rPr>
          <w:rStyle w:val="l5def1"/>
          <w:rFonts w:cs="Times New Roman"/>
        </w:rPr>
      </w:pPr>
      <w:proofErr w:type="spellStart"/>
      <w:r>
        <w:rPr>
          <w:rFonts w:cs="Times New Roman"/>
        </w:rPr>
        <w:t>Scopul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serviciului</w:t>
      </w:r>
      <w:proofErr w:type="spellEnd"/>
      <w:r>
        <w:rPr>
          <w:rFonts w:cs="Times New Roman"/>
        </w:rPr>
        <w:t xml:space="preserve"> social „</w:t>
      </w:r>
      <w:proofErr w:type="spellStart"/>
      <w:r>
        <w:rPr>
          <w:rFonts w:cs="Times New Roman"/>
          <w:bCs/>
        </w:rPr>
        <w:t>Serviciul</w:t>
      </w:r>
      <w:proofErr w:type="spellEnd"/>
      <w:r>
        <w:rPr>
          <w:rFonts w:cs="Times New Roman"/>
          <w:bCs/>
        </w:rPr>
        <w:t xml:space="preserve"> de </w:t>
      </w:r>
      <w:proofErr w:type="spellStart"/>
      <w:r>
        <w:rPr>
          <w:rFonts w:cs="Times New Roman"/>
          <w:bCs/>
        </w:rPr>
        <w:t>Asistență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Comunitară</w:t>
      </w:r>
      <w:proofErr w:type="spellEnd"/>
      <w:r>
        <w:rPr>
          <w:rFonts w:cs="Times New Roman"/>
        </w:rPr>
        <w:t xml:space="preserve">” Hunedoara </w:t>
      </w:r>
      <w:proofErr w:type="spellStart"/>
      <w:r>
        <w:rPr>
          <w:rFonts w:cs="Times New Roman"/>
        </w:rPr>
        <w:t>este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  <w:lang w:val="en-GB"/>
        </w:rPr>
        <w:t>prestarea</w:t>
      </w:r>
      <w:proofErr w:type="spellEnd"/>
      <w:r>
        <w:rPr>
          <w:rFonts w:cs="Times New Roman"/>
          <w:lang w:val="en-GB"/>
        </w:rPr>
        <w:t xml:space="preserve"> </w:t>
      </w:r>
      <w:proofErr w:type="spellStart"/>
      <w:r>
        <w:rPr>
          <w:rFonts w:cs="Times New Roman"/>
          <w:lang w:val="en-GB"/>
        </w:rPr>
        <w:t>asistenței</w:t>
      </w:r>
      <w:proofErr w:type="spellEnd"/>
      <w:r>
        <w:rPr>
          <w:rFonts w:cs="Times New Roman"/>
          <w:lang w:val="en-GB"/>
        </w:rPr>
        <w:t xml:space="preserve"> </w:t>
      </w:r>
      <w:proofErr w:type="spellStart"/>
      <w:r>
        <w:rPr>
          <w:rFonts w:cs="Times New Roman"/>
          <w:lang w:val="en-GB"/>
        </w:rPr>
        <w:t>sociale</w:t>
      </w:r>
      <w:proofErr w:type="spellEnd"/>
      <w:r>
        <w:rPr>
          <w:rFonts w:cs="Times New Roman"/>
          <w:lang w:val="en-GB"/>
        </w:rPr>
        <w:t xml:space="preserve"> la </w:t>
      </w:r>
      <w:proofErr w:type="spellStart"/>
      <w:r>
        <w:rPr>
          <w:rFonts w:cs="Times New Roman"/>
          <w:lang w:val="en-GB"/>
        </w:rPr>
        <w:t>nivel</w:t>
      </w:r>
      <w:proofErr w:type="spellEnd"/>
      <w:r>
        <w:rPr>
          <w:rFonts w:cs="Times New Roman"/>
          <w:lang w:val="en-GB"/>
        </w:rPr>
        <w:t xml:space="preserve"> de </w:t>
      </w:r>
      <w:proofErr w:type="spellStart"/>
      <w:r>
        <w:rPr>
          <w:rFonts w:cs="Times New Roman"/>
          <w:lang w:val="en-GB"/>
        </w:rPr>
        <w:t>comunitate</w:t>
      </w:r>
      <w:proofErr w:type="spellEnd"/>
      <w:r>
        <w:rPr>
          <w:rFonts w:cs="Times New Roman"/>
          <w:lang w:val="en-GB"/>
        </w:rPr>
        <w:t xml:space="preserve"> </w:t>
      </w:r>
      <w:proofErr w:type="spellStart"/>
      <w:r>
        <w:rPr>
          <w:rFonts w:cs="Times New Roman"/>
          <w:lang w:val="en-GB"/>
        </w:rPr>
        <w:t>pentru</w:t>
      </w:r>
      <w:proofErr w:type="spellEnd"/>
      <w:r>
        <w:rPr>
          <w:rFonts w:cs="Times New Roman"/>
          <w:lang w:val="en-GB"/>
        </w:rPr>
        <w:t xml:space="preserve"> </w:t>
      </w:r>
      <w:proofErr w:type="spellStart"/>
      <w:r>
        <w:rPr>
          <w:rFonts w:cs="Times New Roman"/>
          <w:lang w:val="en-GB"/>
        </w:rPr>
        <w:t>prevenirea</w:t>
      </w:r>
      <w:proofErr w:type="spellEnd"/>
      <w:r>
        <w:rPr>
          <w:rFonts w:cs="Times New Roman"/>
          <w:lang w:val="en-GB"/>
        </w:rPr>
        <w:t xml:space="preserve"> </w:t>
      </w:r>
      <w:proofErr w:type="spellStart"/>
      <w:r>
        <w:rPr>
          <w:rFonts w:cs="Times New Roman"/>
          <w:lang w:val="en-GB"/>
        </w:rPr>
        <w:t>și</w:t>
      </w:r>
      <w:proofErr w:type="spellEnd"/>
      <w:r>
        <w:rPr>
          <w:rFonts w:cs="Times New Roman"/>
          <w:lang w:val="en-GB"/>
        </w:rPr>
        <w:t xml:space="preserve"> </w:t>
      </w:r>
      <w:proofErr w:type="spellStart"/>
      <w:r>
        <w:rPr>
          <w:rFonts w:cs="Times New Roman"/>
          <w:lang w:val="en-GB"/>
        </w:rPr>
        <w:t>depășirea</w:t>
      </w:r>
      <w:proofErr w:type="spellEnd"/>
      <w:r>
        <w:rPr>
          <w:rFonts w:cs="Times New Roman"/>
          <w:lang w:val="en-GB"/>
        </w:rPr>
        <w:t xml:space="preserve"> </w:t>
      </w:r>
      <w:proofErr w:type="spellStart"/>
      <w:r>
        <w:rPr>
          <w:rFonts w:cs="Times New Roman"/>
          <w:lang w:val="en-GB"/>
        </w:rPr>
        <w:t>situațiilor</w:t>
      </w:r>
      <w:proofErr w:type="spellEnd"/>
      <w:r>
        <w:rPr>
          <w:rFonts w:cs="Times New Roman"/>
          <w:lang w:val="en-GB"/>
        </w:rPr>
        <w:t xml:space="preserve"> de </w:t>
      </w:r>
      <w:proofErr w:type="spellStart"/>
      <w:r>
        <w:rPr>
          <w:rFonts w:cs="Times New Roman"/>
          <w:lang w:val="en-GB"/>
        </w:rPr>
        <w:t>dificultate</w:t>
      </w:r>
      <w:proofErr w:type="spellEnd"/>
      <w:r>
        <w:rPr>
          <w:rFonts w:cs="Times New Roman"/>
        </w:rPr>
        <w:t xml:space="preserve"> care pot </w:t>
      </w:r>
      <w:proofErr w:type="spellStart"/>
      <w:r>
        <w:rPr>
          <w:rFonts w:cs="Times New Roman"/>
        </w:rPr>
        <w:t>afecta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viaţa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persoanei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sau</w:t>
      </w:r>
      <w:proofErr w:type="spellEnd"/>
      <w:r>
        <w:rPr>
          <w:rFonts w:cs="Times New Roman"/>
        </w:rPr>
        <w:t xml:space="preserve"> pot genera </w:t>
      </w:r>
      <w:proofErr w:type="spellStart"/>
      <w:r>
        <w:rPr>
          <w:rFonts w:cs="Times New Roman"/>
        </w:rPr>
        <w:t>riscul</w:t>
      </w:r>
      <w:proofErr w:type="spellEnd"/>
      <w:r>
        <w:rPr>
          <w:rFonts w:cs="Times New Roman"/>
        </w:rPr>
        <w:t xml:space="preserve"> de </w:t>
      </w:r>
      <w:proofErr w:type="spellStart"/>
      <w:r>
        <w:rPr>
          <w:rFonts w:cs="Times New Roman"/>
        </w:rPr>
        <w:t>excluziune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socială</w:t>
      </w:r>
      <w:proofErr w:type="spellEnd"/>
      <w:r>
        <w:rPr>
          <w:rFonts w:cs="Times New Roman"/>
        </w:rPr>
        <w:t xml:space="preserve"> a </w:t>
      </w:r>
      <w:proofErr w:type="spellStart"/>
      <w:r>
        <w:rPr>
          <w:rFonts w:cs="Times New Roman"/>
        </w:rPr>
        <w:t>persoanelor</w:t>
      </w:r>
      <w:proofErr w:type="spellEnd"/>
      <w:r>
        <w:rPr>
          <w:rFonts w:cs="Times New Roman"/>
        </w:rPr>
        <w:t>.</w:t>
      </w:r>
    </w:p>
    <w:p w14:paraId="3EB97BF0" w14:textId="77777777" w:rsidR="00346F03" w:rsidRDefault="00346F03" w:rsidP="00346F03">
      <w:pPr>
        <w:ind w:firstLine="708"/>
        <w:jc w:val="both"/>
        <w:rPr>
          <w:rStyle w:val="l5def1"/>
          <w:rFonts w:cs="Times New Roman"/>
        </w:rPr>
      </w:pPr>
      <w:proofErr w:type="spellStart"/>
      <w:r>
        <w:rPr>
          <w:rStyle w:val="l5def1"/>
          <w:rFonts w:cs="Times New Roman"/>
        </w:rPr>
        <w:t>Serviciul</w:t>
      </w:r>
      <w:proofErr w:type="spellEnd"/>
      <w:r>
        <w:rPr>
          <w:rStyle w:val="l5def1"/>
          <w:rFonts w:cs="Times New Roman"/>
        </w:rPr>
        <w:t xml:space="preserve"> social „</w:t>
      </w:r>
      <w:proofErr w:type="spellStart"/>
      <w:r>
        <w:rPr>
          <w:rFonts w:cs="Times New Roman"/>
          <w:bCs/>
        </w:rPr>
        <w:t>Serviciul</w:t>
      </w:r>
      <w:proofErr w:type="spellEnd"/>
      <w:r>
        <w:rPr>
          <w:rFonts w:cs="Times New Roman"/>
          <w:bCs/>
        </w:rPr>
        <w:t xml:space="preserve"> de </w:t>
      </w:r>
      <w:proofErr w:type="spellStart"/>
      <w:r>
        <w:rPr>
          <w:rFonts w:cs="Times New Roman"/>
          <w:bCs/>
        </w:rPr>
        <w:t>Asistență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Comunitară</w:t>
      </w:r>
      <w:proofErr w:type="spellEnd"/>
      <w:r>
        <w:rPr>
          <w:rStyle w:val="l5def1"/>
          <w:rFonts w:cs="Times New Roman"/>
        </w:rPr>
        <w:t xml:space="preserve">” Hunedoara se </w:t>
      </w:r>
      <w:proofErr w:type="spellStart"/>
      <w:r>
        <w:rPr>
          <w:rStyle w:val="l5def1"/>
          <w:rFonts w:cs="Times New Roman"/>
        </w:rPr>
        <w:t>organizează</w:t>
      </w:r>
      <w:proofErr w:type="spellEnd"/>
      <w:r>
        <w:rPr>
          <w:rStyle w:val="l5def1"/>
          <w:rFonts w:cs="Times New Roman"/>
        </w:rPr>
        <w:t xml:space="preserve"> </w:t>
      </w:r>
      <w:proofErr w:type="spellStart"/>
      <w:r>
        <w:rPr>
          <w:rStyle w:val="l5def1"/>
          <w:rFonts w:cs="Times New Roman"/>
        </w:rPr>
        <w:t>și</w:t>
      </w:r>
      <w:proofErr w:type="spellEnd"/>
      <w:r>
        <w:rPr>
          <w:rStyle w:val="l5def1"/>
          <w:rFonts w:cs="Times New Roman"/>
        </w:rPr>
        <w:t xml:space="preserve"> </w:t>
      </w:r>
      <w:proofErr w:type="spellStart"/>
      <w:r>
        <w:rPr>
          <w:rStyle w:val="l5def1"/>
          <w:rFonts w:cs="Times New Roman"/>
        </w:rPr>
        <w:t>funcționează</w:t>
      </w:r>
      <w:proofErr w:type="spellEnd"/>
      <w:r>
        <w:rPr>
          <w:rStyle w:val="l5def1"/>
          <w:rFonts w:cs="Times New Roman"/>
        </w:rPr>
        <w:t xml:space="preserve"> cu </w:t>
      </w:r>
      <w:proofErr w:type="spellStart"/>
      <w:r>
        <w:rPr>
          <w:rStyle w:val="l5def1"/>
          <w:rFonts w:cs="Times New Roman"/>
        </w:rPr>
        <w:t>respectarea</w:t>
      </w:r>
      <w:proofErr w:type="spellEnd"/>
      <w:r>
        <w:rPr>
          <w:rStyle w:val="l5def1"/>
          <w:rFonts w:cs="Times New Roman"/>
        </w:rPr>
        <w:t xml:space="preserve"> </w:t>
      </w:r>
      <w:proofErr w:type="spellStart"/>
      <w:r>
        <w:rPr>
          <w:rStyle w:val="l5def1"/>
          <w:rFonts w:cs="Times New Roman"/>
        </w:rPr>
        <w:t>principiilor</w:t>
      </w:r>
      <w:proofErr w:type="spellEnd"/>
      <w:r>
        <w:rPr>
          <w:rStyle w:val="l5def1"/>
          <w:rFonts w:cs="Times New Roman"/>
        </w:rPr>
        <w:t xml:space="preserve"> </w:t>
      </w:r>
      <w:proofErr w:type="spellStart"/>
      <w:r>
        <w:rPr>
          <w:rStyle w:val="l5def1"/>
          <w:rFonts w:cs="Times New Roman"/>
        </w:rPr>
        <w:t>generale</w:t>
      </w:r>
      <w:proofErr w:type="spellEnd"/>
      <w:r>
        <w:rPr>
          <w:rStyle w:val="l5def1"/>
          <w:rFonts w:cs="Times New Roman"/>
        </w:rPr>
        <w:t xml:space="preserve"> care </w:t>
      </w:r>
      <w:proofErr w:type="spellStart"/>
      <w:r>
        <w:rPr>
          <w:rStyle w:val="l5def1"/>
          <w:rFonts w:cs="Times New Roman"/>
        </w:rPr>
        <w:t>guvernează</w:t>
      </w:r>
      <w:proofErr w:type="spellEnd"/>
      <w:r>
        <w:rPr>
          <w:rStyle w:val="l5def1"/>
          <w:rFonts w:cs="Times New Roman"/>
        </w:rPr>
        <w:t xml:space="preserve"> </w:t>
      </w:r>
      <w:proofErr w:type="spellStart"/>
      <w:r>
        <w:rPr>
          <w:rStyle w:val="l5def1"/>
          <w:rFonts w:cs="Times New Roman"/>
        </w:rPr>
        <w:t>sistemul</w:t>
      </w:r>
      <w:proofErr w:type="spellEnd"/>
      <w:r>
        <w:rPr>
          <w:rStyle w:val="l5def1"/>
          <w:rFonts w:cs="Times New Roman"/>
        </w:rPr>
        <w:t xml:space="preserve"> </w:t>
      </w:r>
      <w:proofErr w:type="spellStart"/>
      <w:r>
        <w:rPr>
          <w:rStyle w:val="l5def1"/>
          <w:rFonts w:cs="Times New Roman"/>
        </w:rPr>
        <w:t>național</w:t>
      </w:r>
      <w:proofErr w:type="spellEnd"/>
      <w:r>
        <w:rPr>
          <w:rStyle w:val="l5def1"/>
          <w:rFonts w:cs="Times New Roman"/>
        </w:rPr>
        <w:t xml:space="preserve"> de </w:t>
      </w:r>
      <w:proofErr w:type="spellStart"/>
      <w:r>
        <w:rPr>
          <w:rStyle w:val="l5def1"/>
          <w:rFonts w:cs="Times New Roman"/>
        </w:rPr>
        <w:t>asistență</w:t>
      </w:r>
      <w:proofErr w:type="spellEnd"/>
      <w:r>
        <w:rPr>
          <w:rStyle w:val="l5def1"/>
          <w:rFonts w:cs="Times New Roman"/>
        </w:rPr>
        <w:t xml:space="preserve"> </w:t>
      </w:r>
      <w:proofErr w:type="spellStart"/>
      <w:r>
        <w:rPr>
          <w:rStyle w:val="l5def1"/>
          <w:rFonts w:cs="Times New Roman"/>
        </w:rPr>
        <w:t>socială</w:t>
      </w:r>
      <w:proofErr w:type="spellEnd"/>
      <w:r>
        <w:rPr>
          <w:rStyle w:val="l5def1"/>
          <w:rFonts w:cs="Times New Roman"/>
        </w:rPr>
        <w:t xml:space="preserve">, precum </w:t>
      </w:r>
      <w:proofErr w:type="spellStart"/>
      <w:r>
        <w:rPr>
          <w:rStyle w:val="l5def1"/>
          <w:rFonts w:cs="Times New Roman"/>
        </w:rPr>
        <w:t>și</w:t>
      </w:r>
      <w:proofErr w:type="spellEnd"/>
      <w:r>
        <w:rPr>
          <w:rStyle w:val="l5def1"/>
          <w:rFonts w:cs="Times New Roman"/>
        </w:rPr>
        <w:t xml:space="preserve"> a </w:t>
      </w:r>
      <w:proofErr w:type="spellStart"/>
      <w:r>
        <w:rPr>
          <w:rStyle w:val="l5def1"/>
          <w:rFonts w:cs="Times New Roman"/>
        </w:rPr>
        <w:t>principiilor</w:t>
      </w:r>
      <w:proofErr w:type="spellEnd"/>
      <w:r>
        <w:rPr>
          <w:rStyle w:val="l5def1"/>
          <w:rFonts w:cs="Times New Roman"/>
        </w:rPr>
        <w:t xml:space="preserve"> </w:t>
      </w:r>
      <w:proofErr w:type="spellStart"/>
      <w:r>
        <w:rPr>
          <w:rStyle w:val="l5def1"/>
          <w:rFonts w:cs="Times New Roman"/>
        </w:rPr>
        <w:t>specifice</w:t>
      </w:r>
      <w:proofErr w:type="spellEnd"/>
      <w:r>
        <w:rPr>
          <w:rStyle w:val="l5def1"/>
          <w:rFonts w:cs="Times New Roman"/>
        </w:rPr>
        <w:t xml:space="preserve"> care </w:t>
      </w:r>
      <w:proofErr w:type="spellStart"/>
      <w:r>
        <w:rPr>
          <w:rStyle w:val="l5def1"/>
          <w:rFonts w:cs="Times New Roman"/>
        </w:rPr>
        <w:t>stau</w:t>
      </w:r>
      <w:proofErr w:type="spellEnd"/>
      <w:r>
        <w:rPr>
          <w:rStyle w:val="l5def1"/>
          <w:rFonts w:cs="Times New Roman"/>
        </w:rPr>
        <w:t xml:space="preserve"> la </w:t>
      </w:r>
      <w:proofErr w:type="spellStart"/>
      <w:r>
        <w:rPr>
          <w:rStyle w:val="l5def1"/>
          <w:rFonts w:cs="Times New Roman"/>
        </w:rPr>
        <w:t>baza</w:t>
      </w:r>
      <w:proofErr w:type="spellEnd"/>
      <w:r>
        <w:rPr>
          <w:rStyle w:val="l5def1"/>
          <w:rFonts w:cs="Times New Roman"/>
        </w:rPr>
        <w:t xml:space="preserve"> </w:t>
      </w:r>
      <w:proofErr w:type="spellStart"/>
      <w:r>
        <w:rPr>
          <w:rStyle w:val="l5def1"/>
          <w:rFonts w:cs="Times New Roman"/>
        </w:rPr>
        <w:t>acordării</w:t>
      </w:r>
      <w:proofErr w:type="spellEnd"/>
      <w:r>
        <w:rPr>
          <w:rStyle w:val="l5def1"/>
          <w:rFonts w:cs="Times New Roman"/>
        </w:rPr>
        <w:t xml:space="preserve"> </w:t>
      </w:r>
      <w:proofErr w:type="spellStart"/>
      <w:r>
        <w:rPr>
          <w:rStyle w:val="l5def1"/>
          <w:rFonts w:cs="Times New Roman"/>
        </w:rPr>
        <w:t>serviciilor</w:t>
      </w:r>
      <w:proofErr w:type="spellEnd"/>
      <w:r>
        <w:rPr>
          <w:rStyle w:val="l5def1"/>
          <w:rFonts w:cs="Times New Roman"/>
        </w:rPr>
        <w:t xml:space="preserve"> </w:t>
      </w:r>
      <w:proofErr w:type="spellStart"/>
      <w:r>
        <w:rPr>
          <w:rStyle w:val="l5def1"/>
          <w:rFonts w:cs="Times New Roman"/>
        </w:rPr>
        <w:lastRenderedPageBreak/>
        <w:t>sociale</w:t>
      </w:r>
      <w:proofErr w:type="spellEnd"/>
      <w:r>
        <w:rPr>
          <w:rStyle w:val="l5def1"/>
          <w:rFonts w:cs="Times New Roman"/>
        </w:rPr>
        <w:t xml:space="preserve"> </w:t>
      </w:r>
      <w:proofErr w:type="spellStart"/>
      <w:r>
        <w:rPr>
          <w:rStyle w:val="l5def1"/>
          <w:rFonts w:cs="Times New Roman"/>
        </w:rPr>
        <w:t>prevăzute</w:t>
      </w:r>
      <w:proofErr w:type="spellEnd"/>
      <w:r>
        <w:rPr>
          <w:rStyle w:val="l5def1"/>
          <w:rFonts w:cs="Times New Roman"/>
        </w:rPr>
        <w:t xml:space="preserve"> </w:t>
      </w:r>
      <w:proofErr w:type="spellStart"/>
      <w:r>
        <w:rPr>
          <w:rStyle w:val="l5def1"/>
          <w:rFonts w:cs="Times New Roman"/>
        </w:rPr>
        <w:t>în</w:t>
      </w:r>
      <w:proofErr w:type="spellEnd"/>
      <w:r>
        <w:rPr>
          <w:rStyle w:val="l5def1"/>
          <w:rFonts w:cs="Times New Roman"/>
        </w:rPr>
        <w:t xml:space="preserve"> </w:t>
      </w:r>
      <w:proofErr w:type="spellStart"/>
      <w:r>
        <w:rPr>
          <w:rStyle w:val="l5def1"/>
          <w:rFonts w:cs="Times New Roman"/>
        </w:rPr>
        <w:t>legislația</w:t>
      </w:r>
      <w:proofErr w:type="spellEnd"/>
      <w:r>
        <w:rPr>
          <w:rStyle w:val="l5def1"/>
          <w:rFonts w:cs="Times New Roman"/>
        </w:rPr>
        <w:t xml:space="preserve"> </w:t>
      </w:r>
      <w:proofErr w:type="spellStart"/>
      <w:r>
        <w:rPr>
          <w:rStyle w:val="l5def1"/>
          <w:rFonts w:cs="Times New Roman"/>
        </w:rPr>
        <w:t>specifică</w:t>
      </w:r>
      <w:proofErr w:type="spellEnd"/>
      <w:r>
        <w:rPr>
          <w:rStyle w:val="l5def1"/>
          <w:rFonts w:cs="Times New Roman"/>
        </w:rPr>
        <w:t xml:space="preserve">, </w:t>
      </w:r>
      <w:proofErr w:type="spellStart"/>
      <w:r>
        <w:rPr>
          <w:rStyle w:val="l5def1"/>
          <w:rFonts w:cs="Times New Roman"/>
        </w:rPr>
        <w:t>în</w:t>
      </w:r>
      <w:proofErr w:type="spellEnd"/>
      <w:r>
        <w:rPr>
          <w:rStyle w:val="l5def1"/>
          <w:rFonts w:cs="Times New Roman"/>
        </w:rPr>
        <w:t xml:space="preserve"> </w:t>
      </w:r>
      <w:proofErr w:type="spellStart"/>
      <w:r>
        <w:rPr>
          <w:rStyle w:val="l5def1"/>
          <w:rFonts w:cs="Times New Roman"/>
        </w:rPr>
        <w:t>convențiile</w:t>
      </w:r>
      <w:proofErr w:type="spellEnd"/>
      <w:r>
        <w:rPr>
          <w:rStyle w:val="l5def1"/>
          <w:rFonts w:cs="Times New Roman"/>
        </w:rPr>
        <w:t xml:space="preserve"> </w:t>
      </w:r>
      <w:proofErr w:type="spellStart"/>
      <w:r>
        <w:rPr>
          <w:rStyle w:val="l5def1"/>
          <w:rFonts w:cs="Times New Roman"/>
        </w:rPr>
        <w:t>internaționale</w:t>
      </w:r>
      <w:proofErr w:type="spellEnd"/>
      <w:r>
        <w:rPr>
          <w:rStyle w:val="l5def1"/>
          <w:rFonts w:cs="Times New Roman"/>
        </w:rPr>
        <w:t xml:space="preserve"> </w:t>
      </w:r>
      <w:proofErr w:type="spellStart"/>
      <w:r>
        <w:rPr>
          <w:rStyle w:val="l5def1"/>
          <w:rFonts w:cs="Times New Roman"/>
        </w:rPr>
        <w:t>ratificate</w:t>
      </w:r>
      <w:proofErr w:type="spellEnd"/>
      <w:r>
        <w:rPr>
          <w:rStyle w:val="l5def1"/>
          <w:rFonts w:cs="Times New Roman"/>
        </w:rPr>
        <w:t xml:space="preserve"> </w:t>
      </w:r>
      <w:proofErr w:type="spellStart"/>
      <w:r>
        <w:rPr>
          <w:rStyle w:val="l5def1"/>
          <w:rFonts w:cs="Times New Roman"/>
        </w:rPr>
        <w:t>prin</w:t>
      </w:r>
      <w:proofErr w:type="spellEnd"/>
      <w:r>
        <w:rPr>
          <w:rStyle w:val="l5def1"/>
          <w:rFonts w:cs="Times New Roman"/>
        </w:rPr>
        <w:t xml:space="preserve"> </w:t>
      </w:r>
      <w:proofErr w:type="spellStart"/>
      <w:r>
        <w:rPr>
          <w:rStyle w:val="l5def1"/>
          <w:rFonts w:cs="Times New Roman"/>
        </w:rPr>
        <w:t>lege</w:t>
      </w:r>
      <w:proofErr w:type="spellEnd"/>
      <w:r>
        <w:rPr>
          <w:rStyle w:val="l5def1"/>
          <w:rFonts w:cs="Times New Roman"/>
        </w:rPr>
        <w:t xml:space="preserve"> </w:t>
      </w:r>
      <w:proofErr w:type="spellStart"/>
      <w:r>
        <w:rPr>
          <w:rStyle w:val="l5def1"/>
          <w:rFonts w:cs="Times New Roman"/>
        </w:rPr>
        <w:t>și</w:t>
      </w:r>
      <w:proofErr w:type="spellEnd"/>
      <w:r>
        <w:rPr>
          <w:rStyle w:val="l5def1"/>
          <w:rFonts w:cs="Times New Roman"/>
        </w:rPr>
        <w:t xml:space="preserve"> </w:t>
      </w:r>
      <w:proofErr w:type="spellStart"/>
      <w:r>
        <w:rPr>
          <w:rStyle w:val="l5def1"/>
          <w:rFonts w:cs="Times New Roman"/>
        </w:rPr>
        <w:t>în</w:t>
      </w:r>
      <w:proofErr w:type="spellEnd"/>
      <w:r>
        <w:rPr>
          <w:rStyle w:val="l5def1"/>
          <w:rFonts w:cs="Times New Roman"/>
        </w:rPr>
        <w:t xml:space="preserve"> </w:t>
      </w:r>
      <w:proofErr w:type="spellStart"/>
      <w:r>
        <w:rPr>
          <w:rStyle w:val="l5def1"/>
          <w:rFonts w:cs="Times New Roman"/>
        </w:rPr>
        <w:t>celelalte</w:t>
      </w:r>
      <w:proofErr w:type="spellEnd"/>
      <w:r>
        <w:rPr>
          <w:rStyle w:val="l5def1"/>
          <w:rFonts w:cs="Times New Roman"/>
        </w:rPr>
        <w:t xml:space="preserve"> </w:t>
      </w:r>
      <w:proofErr w:type="spellStart"/>
      <w:r>
        <w:rPr>
          <w:rStyle w:val="l5def1"/>
          <w:rFonts w:cs="Times New Roman"/>
        </w:rPr>
        <w:t>acte</w:t>
      </w:r>
      <w:proofErr w:type="spellEnd"/>
      <w:r>
        <w:rPr>
          <w:rStyle w:val="l5def1"/>
          <w:rFonts w:cs="Times New Roman"/>
        </w:rPr>
        <w:t xml:space="preserve"> </w:t>
      </w:r>
      <w:proofErr w:type="spellStart"/>
      <w:r>
        <w:rPr>
          <w:rStyle w:val="l5def1"/>
          <w:rFonts w:cs="Times New Roman"/>
        </w:rPr>
        <w:t>internaționale</w:t>
      </w:r>
      <w:proofErr w:type="spellEnd"/>
      <w:r>
        <w:rPr>
          <w:rStyle w:val="l5def1"/>
          <w:rFonts w:cs="Times New Roman"/>
        </w:rPr>
        <w:t xml:space="preserve"> </w:t>
      </w:r>
      <w:proofErr w:type="spellStart"/>
      <w:r>
        <w:rPr>
          <w:rStyle w:val="l5def1"/>
          <w:rFonts w:cs="Times New Roman"/>
        </w:rPr>
        <w:t>în</w:t>
      </w:r>
      <w:proofErr w:type="spellEnd"/>
      <w:r>
        <w:rPr>
          <w:rStyle w:val="l5def1"/>
          <w:rFonts w:cs="Times New Roman"/>
        </w:rPr>
        <w:t xml:space="preserve"> </w:t>
      </w:r>
      <w:proofErr w:type="spellStart"/>
      <w:r>
        <w:rPr>
          <w:rStyle w:val="l5def1"/>
          <w:rFonts w:cs="Times New Roman"/>
        </w:rPr>
        <w:t>materie</w:t>
      </w:r>
      <w:proofErr w:type="spellEnd"/>
      <w:r>
        <w:rPr>
          <w:rStyle w:val="l5def1"/>
          <w:rFonts w:cs="Times New Roman"/>
        </w:rPr>
        <w:t xml:space="preserve"> la care </w:t>
      </w:r>
      <w:proofErr w:type="spellStart"/>
      <w:r>
        <w:rPr>
          <w:rStyle w:val="l5def1"/>
          <w:rFonts w:cs="Times New Roman"/>
        </w:rPr>
        <w:t>România</w:t>
      </w:r>
      <w:proofErr w:type="spellEnd"/>
      <w:r>
        <w:rPr>
          <w:rStyle w:val="l5def1"/>
          <w:rFonts w:cs="Times New Roman"/>
        </w:rPr>
        <w:t xml:space="preserve"> </w:t>
      </w:r>
      <w:proofErr w:type="spellStart"/>
      <w:r>
        <w:rPr>
          <w:rStyle w:val="l5def1"/>
          <w:rFonts w:cs="Times New Roman"/>
        </w:rPr>
        <w:t>este</w:t>
      </w:r>
      <w:proofErr w:type="spellEnd"/>
      <w:r>
        <w:rPr>
          <w:rStyle w:val="l5def1"/>
          <w:rFonts w:cs="Times New Roman"/>
        </w:rPr>
        <w:t xml:space="preserve"> </w:t>
      </w:r>
      <w:proofErr w:type="spellStart"/>
      <w:r>
        <w:rPr>
          <w:rStyle w:val="l5def1"/>
          <w:rFonts w:cs="Times New Roman"/>
        </w:rPr>
        <w:t>parte</w:t>
      </w:r>
      <w:proofErr w:type="spellEnd"/>
      <w:r>
        <w:rPr>
          <w:rStyle w:val="l5def1"/>
          <w:rFonts w:cs="Times New Roman"/>
        </w:rPr>
        <w:t xml:space="preserve">, precum </w:t>
      </w:r>
      <w:proofErr w:type="spellStart"/>
      <w:r>
        <w:rPr>
          <w:rStyle w:val="l5def1"/>
          <w:rFonts w:cs="Times New Roman"/>
        </w:rPr>
        <w:t>și</w:t>
      </w:r>
      <w:proofErr w:type="spellEnd"/>
      <w:r>
        <w:rPr>
          <w:rStyle w:val="l5def1"/>
          <w:rFonts w:cs="Times New Roman"/>
        </w:rPr>
        <w:t xml:space="preserve"> </w:t>
      </w:r>
      <w:proofErr w:type="spellStart"/>
      <w:r>
        <w:rPr>
          <w:rStyle w:val="l5def1"/>
          <w:rFonts w:cs="Times New Roman"/>
        </w:rPr>
        <w:t>în</w:t>
      </w:r>
      <w:proofErr w:type="spellEnd"/>
      <w:r>
        <w:rPr>
          <w:rStyle w:val="l5def1"/>
          <w:rFonts w:cs="Times New Roman"/>
        </w:rPr>
        <w:t xml:space="preserve"> </w:t>
      </w:r>
      <w:proofErr w:type="spellStart"/>
      <w:r>
        <w:rPr>
          <w:rStyle w:val="l5def1"/>
          <w:rFonts w:cs="Times New Roman"/>
        </w:rPr>
        <w:t>standardele</w:t>
      </w:r>
      <w:proofErr w:type="spellEnd"/>
      <w:r>
        <w:rPr>
          <w:rStyle w:val="l5def1"/>
          <w:rFonts w:cs="Times New Roman"/>
        </w:rPr>
        <w:t xml:space="preserve"> </w:t>
      </w:r>
      <w:proofErr w:type="spellStart"/>
      <w:r>
        <w:rPr>
          <w:rStyle w:val="l5def1"/>
          <w:rFonts w:cs="Times New Roman"/>
        </w:rPr>
        <w:t>minime</w:t>
      </w:r>
      <w:proofErr w:type="spellEnd"/>
      <w:r>
        <w:rPr>
          <w:rStyle w:val="l5def1"/>
          <w:rFonts w:cs="Times New Roman"/>
        </w:rPr>
        <w:t xml:space="preserve"> de </w:t>
      </w:r>
      <w:proofErr w:type="spellStart"/>
      <w:r>
        <w:rPr>
          <w:rStyle w:val="l5def1"/>
          <w:rFonts w:cs="Times New Roman"/>
        </w:rPr>
        <w:t>calitate</w:t>
      </w:r>
      <w:proofErr w:type="spellEnd"/>
      <w:r>
        <w:rPr>
          <w:rStyle w:val="l5def1"/>
          <w:rFonts w:cs="Times New Roman"/>
        </w:rPr>
        <w:t xml:space="preserve"> </w:t>
      </w:r>
      <w:proofErr w:type="spellStart"/>
      <w:r>
        <w:rPr>
          <w:rStyle w:val="l5def1"/>
          <w:rFonts w:cs="Times New Roman"/>
        </w:rPr>
        <w:t>aplicabile</w:t>
      </w:r>
      <w:proofErr w:type="spellEnd"/>
      <w:r>
        <w:rPr>
          <w:rStyle w:val="l5def1"/>
          <w:rFonts w:cs="Times New Roman"/>
        </w:rPr>
        <w:t>.</w:t>
      </w:r>
    </w:p>
    <w:p w14:paraId="6CD472E0" w14:textId="77777777" w:rsidR="00346F03" w:rsidRDefault="00346F03" w:rsidP="00346F03">
      <w:pPr>
        <w:jc w:val="both"/>
        <w:rPr>
          <w:rStyle w:val="l5def1"/>
          <w:rFonts w:cs="Times New Roman"/>
        </w:rPr>
      </w:pPr>
      <w:r>
        <w:rPr>
          <w:rStyle w:val="l5def1"/>
          <w:rFonts w:cs="Times New Roman"/>
        </w:rPr>
        <w:tab/>
      </w:r>
      <w:proofErr w:type="spellStart"/>
      <w:r>
        <w:rPr>
          <w:rStyle w:val="l5def1"/>
          <w:rFonts w:cs="Times New Roman"/>
        </w:rPr>
        <w:t>Regulamentul</w:t>
      </w:r>
      <w:proofErr w:type="spellEnd"/>
      <w:r>
        <w:rPr>
          <w:rStyle w:val="l5def1"/>
          <w:rFonts w:cs="Times New Roman"/>
        </w:rPr>
        <w:t xml:space="preserve"> de </w:t>
      </w:r>
      <w:proofErr w:type="spellStart"/>
      <w:r>
        <w:rPr>
          <w:rStyle w:val="l5def1"/>
          <w:rFonts w:cs="Times New Roman"/>
        </w:rPr>
        <w:t>organizare</w:t>
      </w:r>
      <w:proofErr w:type="spellEnd"/>
      <w:r>
        <w:rPr>
          <w:rStyle w:val="l5def1"/>
          <w:rFonts w:cs="Times New Roman"/>
        </w:rPr>
        <w:t xml:space="preserve"> </w:t>
      </w:r>
      <w:proofErr w:type="spellStart"/>
      <w:r>
        <w:rPr>
          <w:rStyle w:val="l5def1"/>
          <w:rFonts w:cs="Times New Roman"/>
        </w:rPr>
        <w:t>şi</w:t>
      </w:r>
      <w:proofErr w:type="spellEnd"/>
      <w:r>
        <w:rPr>
          <w:rStyle w:val="l5def1"/>
          <w:rFonts w:cs="Times New Roman"/>
        </w:rPr>
        <w:t xml:space="preserve"> </w:t>
      </w:r>
      <w:proofErr w:type="spellStart"/>
      <w:r>
        <w:rPr>
          <w:rStyle w:val="l5def1"/>
          <w:rFonts w:cs="Times New Roman"/>
        </w:rPr>
        <w:t>funcționare</w:t>
      </w:r>
      <w:proofErr w:type="spellEnd"/>
      <w:r>
        <w:rPr>
          <w:rStyle w:val="l5def1"/>
          <w:rFonts w:cs="Times New Roman"/>
        </w:rPr>
        <w:t xml:space="preserve"> a </w:t>
      </w:r>
      <w:proofErr w:type="spellStart"/>
      <w:r>
        <w:rPr>
          <w:rStyle w:val="l5def1"/>
          <w:rFonts w:cs="Times New Roman"/>
        </w:rPr>
        <w:t>serviciului</w:t>
      </w:r>
      <w:proofErr w:type="spellEnd"/>
      <w:r>
        <w:rPr>
          <w:rStyle w:val="l5def1"/>
          <w:rFonts w:cs="Times New Roman"/>
        </w:rPr>
        <w:t xml:space="preserve"> </w:t>
      </w:r>
      <w:proofErr w:type="gramStart"/>
      <w:r>
        <w:rPr>
          <w:rStyle w:val="l5def1"/>
          <w:rFonts w:cs="Times New Roman"/>
        </w:rPr>
        <w:t>social ,,</w:t>
      </w:r>
      <w:proofErr w:type="spellStart"/>
      <w:r>
        <w:rPr>
          <w:rFonts w:cs="Times New Roman"/>
          <w:bCs/>
        </w:rPr>
        <w:t>Serviciul</w:t>
      </w:r>
      <w:proofErr w:type="spellEnd"/>
      <w:proofErr w:type="gramEnd"/>
      <w:r>
        <w:rPr>
          <w:rFonts w:cs="Times New Roman"/>
          <w:bCs/>
        </w:rPr>
        <w:t xml:space="preserve"> de </w:t>
      </w:r>
      <w:proofErr w:type="spellStart"/>
      <w:r>
        <w:rPr>
          <w:rFonts w:cs="Times New Roman"/>
          <w:bCs/>
        </w:rPr>
        <w:t>Asistență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Comunitară</w:t>
      </w:r>
      <w:proofErr w:type="spellEnd"/>
      <w:r>
        <w:rPr>
          <w:rStyle w:val="l5def1"/>
          <w:rFonts w:cs="Times New Roman"/>
        </w:rPr>
        <w:t xml:space="preserve">” Hunedoara </w:t>
      </w:r>
      <w:proofErr w:type="spellStart"/>
      <w:r>
        <w:rPr>
          <w:rStyle w:val="l5def1"/>
          <w:rFonts w:cs="Times New Roman"/>
        </w:rPr>
        <w:t>este</w:t>
      </w:r>
      <w:proofErr w:type="spellEnd"/>
      <w:r>
        <w:rPr>
          <w:rStyle w:val="l5def1"/>
          <w:rFonts w:cs="Times New Roman"/>
        </w:rPr>
        <w:t xml:space="preserve"> un document </w:t>
      </w:r>
      <w:proofErr w:type="spellStart"/>
      <w:r>
        <w:rPr>
          <w:rStyle w:val="l5def1"/>
          <w:rFonts w:cs="Times New Roman"/>
        </w:rPr>
        <w:t>propriu</w:t>
      </w:r>
      <w:proofErr w:type="spellEnd"/>
      <w:r>
        <w:rPr>
          <w:rStyle w:val="l5def1"/>
          <w:rFonts w:cs="Times New Roman"/>
        </w:rPr>
        <w:t xml:space="preserve"> al </w:t>
      </w:r>
      <w:proofErr w:type="spellStart"/>
      <w:r>
        <w:rPr>
          <w:rStyle w:val="l5def1"/>
          <w:rFonts w:cs="Times New Roman"/>
        </w:rPr>
        <w:t>serviciului</w:t>
      </w:r>
      <w:proofErr w:type="spellEnd"/>
      <w:r>
        <w:rPr>
          <w:rStyle w:val="l5def1"/>
          <w:rFonts w:cs="Times New Roman"/>
        </w:rPr>
        <w:t xml:space="preserve"> social. </w:t>
      </w:r>
      <w:proofErr w:type="spellStart"/>
      <w:r>
        <w:rPr>
          <w:rStyle w:val="l5def1"/>
          <w:rFonts w:cs="Times New Roman"/>
        </w:rPr>
        <w:t>Acesta</w:t>
      </w:r>
      <w:proofErr w:type="spellEnd"/>
      <w:r>
        <w:rPr>
          <w:rStyle w:val="l5def1"/>
          <w:rFonts w:cs="Times New Roman"/>
        </w:rPr>
        <w:t xml:space="preserve"> a </w:t>
      </w:r>
      <w:proofErr w:type="spellStart"/>
      <w:r>
        <w:rPr>
          <w:rStyle w:val="l5def1"/>
          <w:rFonts w:cs="Times New Roman"/>
        </w:rPr>
        <w:t>fost</w:t>
      </w:r>
      <w:proofErr w:type="spellEnd"/>
      <w:r>
        <w:rPr>
          <w:rStyle w:val="l5def1"/>
          <w:rFonts w:cs="Times New Roman"/>
        </w:rPr>
        <w:t xml:space="preserve"> </w:t>
      </w:r>
      <w:proofErr w:type="spellStart"/>
      <w:r>
        <w:rPr>
          <w:rStyle w:val="l5def1"/>
          <w:rFonts w:cs="Times New Roman"/>
        </w:rPr>
        <w:t>elaborat</w:t>
      </w:r>
      <w:proofErr w:type="spellEnd"/>
      <w:r>
        <w:rPr>
          <w:rStyle w:val="l5def1"/>
          <w:rFonts w:cs="Times New Roman"/>
        </w:rPr>
        <w:t xml:space="preserve"> </w:t>
      </w:r>
      <w:proofErr w:type="spellStart"/>
      <w:r>
        <w:rPr>
          <w:rStyle w:val="l5def1"/>
          <w:rFonts w:cs="Times New Roman"/>
        </w:rPr>
        <w:t>în</w:t>
      </w:r>
      <w:proofErr w:type="spellEnd"/>
      <w:r>
        <w:rPr>
          <w:rStyle w:val="l5def1"/>
          <w:rFonts w:cs="Times New Roman"/>
        </w:rPr>
        <w:t xml:space="preserve"> </w:t>
      </w:r>
      <w:proofErr w:type="spellStart"/>
      <w:r>
        <w:rPr>
          <w:rStyle w:val="l5def1"/>
          <w:rFonts w:cs="Times New Roman"/>
        </w:rPr>
        <w:t>vederea</w:t>
      </w:r>
      <w:proofErr w:type="spellEnd"/>
      <w:r>
        <w:rPr>
          <w:rStyle w:val="l5def1"/>
          <w:rFonts w:cs="Times New Roman"/>
        </w:rPr>
        <w:t xml:space="preserve"> </w:t>
      </w:r>
      <w:proofErr w:type="spellStart"/>
      <w:r>
        <w:rPr>
          <w:rStyle w:val="l5def1"/>
          <w:rFonts w:cs="Times New Roman"/>
        </w:rPr>
        <w:t>asigurării</w:t>
      </w:r>
      <w:proofErr w:type="spellEnd"/>
      <w:r>
        <w:rPr>
          <w:rStyle w:val="l5def1"/>
          <w:rFonts w:cs="Times New Roman"/>
        </w:rPr>
        <w:t xml:space="preserve"> </w:t>
      </w:r>
      <w:proofErr w:type="spellStart"/>
      <w:r>
        <w:rPr>
          <w:rStyle w:val="l5def1"/>
          <w:rFonts w:cs="Times New Roman"/>
        </w:rPr>
        <w:t>funcționării</w:t>
      </w:r>
      <w:proofErr w:type="spellEnd"/>
      <w:r>
        <w:rPr>
          <w:rStyle w:val="l5def1"/>
          <w:rFonts w:cs="Times New Roman"/>
        </w:rPr>
        <w:t xml:space="preserve"> </w:t>
      </w:r>
      <w:proofErr w:type="spellStart"/>
      <w:r>
        <w:rPr>
          <w:rStyle w:val="l5def1"/>
          <w:rFonts w:cs="Times New Roman"/>
        </w:rPr>
        <w:t>serviciului</w:t>
      </w:r>
      <w:proofErr w:type="spellEnd"/>
      <w:r>
        <w:rPr>
          <w:rStyle w:val="l5def1"/>
          <w:rFonts w:cs="Times New Roman"/>
        </w:rPr>
        <w:t xml:space="preserve">, cu </w:t>
      </w:r>
      <w:proofErr w:type="spellStart"/>
      <w:r>
        <w:rPr>
          <w:rStyle w:val="l5def1"/>
          <w:rFonts w:cs="Times New Roman"/>
        </w:rPr>
        <w:t>respectarea</w:t>
      </w:r>
      <w:proofErr w:type="spellEnd"/>
      <w:r>
        <w:rPr>
          <w:rStyle w:val="l5def1"/>
          <w:rFonts w:cs="Times New Roman"/>
        </w:rPr>
        <w:t xml:space="preserve"> </w:t>
      </w:r>
      <w:proofErr w:type="spellStart"/>
      <w:r>
        <w:rPr>
          <w:rStyle w:val="l5def1"/>
          <w:rFonts w:cs="Times New Roman"/>
        </w:rPr>
        <w:t>standardelor</w:t>
      </w:r>
      <w:proofErr w:type="spellEnd"/>
      <w:r>
        <w:rPr>
          <w:rStyle w:val="l5def1"/>
          <w:rFonts w:cs="Times New Roman"/>
        </w:rPr>
        <w:t xml:space="preserve"> </w:t>
      </w:r>
      <w:proofErr w:type="spellStart"/>
      <w:r>
        <w:rPr>
          <w:rStyle w:val="l5def1"/>
          <w:rFonts w:cs="Times New Roman"/>
        </w:rPr>
        <w:t>minime</w:t>
      </w:r>
      <w:proofErr w:type="spellEnd"/>
      <w:r>
        <w:rPr>
          <w:rStyle w:val="l5def1"/>
          <w:rFonts w:cs="Times New Roman"/>
        </w:rPr>
        <w:t xml:space="preserve"> de </w:t>
      </w:r>
      <w:proofErr w:type="spellStart"/>
      <w:r>
        <w:rPr>
          <w:rStyle w:val="l5def1"/>
          <w:rFonts w:cs="Times New Roman"/>
        </w:rPr>
        <w:t>calitate</w:t>
      </w:r>
      <w:proofErr w:type="spellEnd"/>
      <w:r>
        <w:rPr>
          <w:rStyle w:val="l5def1"/>
          <w:rFonts w:cs="Times New Roman"/>
        </w:rPr>
        <w:t xml:space="preserve"> </w:t>
      </w:r>
      <w:proofErr w:type="spellStart"/>
      <w:r>
        <w:rPr>
          <w:rStyle w:val="l5def1"/>
          <w:rFonts w:cs="Times New Roman"/>
        </w:rPr>
        <w:t>aplicabile</w:t>
      </w:r>
      <w:proofErr w:type="spellEnd"/>
      <w:r>
        <w:rPr>
          <w:rStyle w:val="l5def1"/>
          <w:rFonts w:cs="Times New Roman"/>
        </w:rPr>
        <w:t xml:space="preserve"> </w:t>
      </w:r>
      <w:proofErr w:type="spellStart"/>
      <w:r>
        <w:rPr>
          <w:rStyle w:val="l5def1"/>
          <w:rFonts w:cs="Times New Roman"/>
        </w:rPr>
        <w:t>şi</w:t>
      </w:r>
      <w:proofErr w:type="spellEnd"/>
      <w:r>
        <w:rPr>
          <w:rStyle w:val="l5def1"/>
          <w:rFonts w:cs="Times New Roman"/>
        </w:rPr>
        <w:t xml:space="preserve"> </w:t>
      </w:r>
      <w:proofErr w:type="gramStart"/>
      <w:r>
        <w:rPr>
          <w:rStyle w:val="l5def1"/>
          <w:rFonts w:cs="Times New Roman"/>
        </w:rPr>
        <w:t>a</w:t>
      </w:r>
      <w:proofErr w:type="gramEnd"/>
      <w:r>
        <w:rPr>
          <w:rStyle w:val="l5def1"/>
          <w:rFonts w:cs="Times New Roman"/>
        </w:rPr>
        <w:t xml:space="preserve"> </w:t>
      </w:r>
      <w:proofErr w:type="spellStart"/>
      <w:r>
        <w:rPr>
          <w:rStyle w:val="l5def1"/>
          <w:rFonts w:cs="Times New Roman"/>
        </w:rPr>
        <w:t>asigurării</w:t>
      </w:r>
      <w:proofErr w:type="spellEnd"/>
      <w:r>
        <w:rPr>
          <w:rStyle w:val="l5def1"/>
          <w:rFonts w:cs="Times New Roman"/>
        </w:rPr>
        <w:t xml:space="preserve"> </w:t>
      </w:r>
      <w:proofErr w:type="spellStart"/>
      <w:r>
        <w:rPr>
          <w:rStyle w:val="l5def1"/>
          <w:rFonts w:cs="Times New Roman"/>
        </w:rPr>
        <w:t>accesului</w:t>
      </w:r>
      <w:proofErr w:type="spellEnd"/>
      <w:r>
        <w:rPr>
          <w:rStyle w:val="l5def1"/>
          <w:rFonts w:cs="Times New Roman"/>
        </w:rPr>
        <w:t xml:space="preserve"> </w:t>
      </w:r>
      <w:proofErr w:type="spellStart"/>
      <w:r>
        <w:rPr>
          <w:rStyle w:val="l5def1"/>
          <w:rFonts w:cs="Times New Roman"/>
        </w:rPr>
        <w:t>persoanelor</w:t>
      </w:r>
      <w:proofErr w:type="spellEnd"/>
      <w:r>
        <w:rPr>
          <w:rStyle w:val="l5def1"/>
          <w:rFonts w:cs="Times New Roman"/>
        </w:rPr>
        <w:t xml:space="preserve"> </w:t>
      </w:r>
      <w:proofErr w:type="spellStart"/>
      <w:r>
        <w:rPr>
          <w:rStyle w:val="l5def1"/>
          <w:rFonts w:cs="Times New Roman"/>
        </w:rPr>
        <w:t>beneficiare</w:t>
      </w:r>
      <w:proofErr w:type="spellEnd"/>
      <w:r>
        <w:rPr>
          <w:rStyle w:val="l5def1"/>
          <w:rFonts w:cs="Times New Roman"/>
        </w:rPr>
        <w:t xml:space="preserve"> la </w:t>
      </w:r>
      <w:proofErr w:type="spellStart"/>
      <w:r>
        <w:rPr>
          <w:rStyle w:val="l5def1"/>
          <w:rFonts w:cs="Times New Roman"/>
        </w:rPr>
        <w:t>informații</w:t>
      </w:r>
      <w:proofErr w:type="spellEnd"/>
      <w:r>
        <w:rPr>
          <w:rStyle w:val="l5def1"/>
          <w:rFonts w:cs="Times New Roman"/>
        </w:rPr>
        <w:t xml:space="preserve"> </w:t>
      </w:r>
      <w:proofErr w:type="spellStart"/>
      <w:r>
        <w:rPr>
          <w:rStyle w:val="l5def1"/>
          <w:rFonts w:cs="Times New Roman"/>
        </w:rPr>
        <w:t>privind</w:t>
      </w:r>
      <w:proofErr w:type="spellEnd"/>
      <w:r>
        <w:rPr>
          <w:rStyle w:val="l5def1"/>
          <w:rFonts w:cs="Times New Roman"/>
        </w:rPr>
        <w:t xml:space="preserve"> </w:t>
      </w:r>
      <w:proofErr w:type="spellStart"/>
      <w:r>
        <w:rPr>
          <w:rStyle w:val="l5def1"/>
          <w:rFonts w:cs="Times New Roman"/>
        </w:rPr>
        <w:t>acest</w:t>
      </w:r>
      <w:proofErr w:type="spellEnd"/>
      <w:r>
        <w:rPr>
          <w:rStyle w:val="l5def1"/>
          <w:rFonts w:cs="Times New Roman"/>
        </w:rPr>
        <w:t xml:space="preserve"> </w:t>
      </w:r>
      <w:proofErr w:type="spellStart"/>
      <w:r>
        <w:rPr>
          <w:rStyle w:val="l5def1"/>
          <w:rFonts w:cs="Times New Roman"/>
        </w:rPr>
        <w:t>serviciu</w:t>
      </w:r>
      <w:proofErr w:type="spellEnd"/>
      <w:r>
        <w:rPr>
          <w:rStyle w:val="l5def1"/>
          <w:rFonts w:cs="Times New Roman"/>
        </w:rPr>
        <w:t xml:space="preserve"> social.</w:t>
      </w:r>
    </w:p>
    <w:p w14:paraId="2D47E4E0" w14:textId="77777777" w:rsidR="00346F03" w:rsidRDefault="00346F03" w:rsidP="00346F03">
      <w:pPr>
        <w:jc w:val="both"/>
        <w:rPr>
          <w:rFonts w:cs="Times New Roman"/>
        </w:rPr>
      </w:pPr>
      <w:r>
        <w:rPr>
          <w:rStyle w:val="l5def1"/>
          <w:rFonts w:cs="Times New Roman"/>
        </w:rPr>
        <w:tab/>
      </w:r>
      <w:proofErr w:type="spellStart"/>
      <w:r>
        <w:rPr>
          <w:rStyle w:val="l5def1"/>
          <w:rFonts w:cs="Times New Roman"/>
        </w:rPr>
        <w:t>Regulamentul</w:t>
      </w:r>
      <w:proofErr w:type="spellEnd"/>
      <w:r>
        <w:rPr>
          <w:rStyle w:val="l5def1"/>
          <w:rFonts w:cs="Times New Roman"/>
        </w:rPr>
        <w:t xml:space="preserve"> de </w:t>
      </w:r>
      <w:proofErr w:type="spellStart"/>
      <w:r>
        <w:rPr>
          <w:rStyle w:val="l5def1"/>
          <w:rFonts w:cs="Times New Roman"/>
        </w:rPr>
        <w:t>organizare</w:t>
      </w:r>
      <w:proofErr w:type="spellEnd"/>
      <w:r>
        <w:rPr>
          <w:rStyle w:val="l5def1"/>
          <w:rFonts w:cs="Times New Roman"/>
        </w:rPr>
        <w:t xml:space="preserve"> </w:t>
      </w:r>
      <w:proofErr w:type="spellStart"/>
      <w:r>
        <w:rPr>
          <w:rStyle w:val="l5def1"/>
          <w:rFonts w:cs="Times New Roman"/>
        </w:rPr>
        <w:t>și</w:t>
      </w:r>
      <w:proofErr w:type="spellEnd"/>
      <w:r>
        <w:rPr>
          <w:rStyle w:val="l5def1"/>
          <w:rFonts w:cs="Times New Roman"/>
        </w:rPr>
        <w:t xml:space="preserve"> </w:t>
      </w:r>
      <w:proofErr w:type="spellStart"/>
      <w:r>
        <w:rPr>
          <w:rStyle w:val="l5def1"/>
          <w:rFonts w:cs="Times New Roman"/>
        </w:rPr>
        <w:t>funcționare</w:t>
      </w:r>
      <w:proofErr w:type="spellEnd"/>
      <w:r>
        <w:rPr>
          <w:rStyle w:val="l5def1"/>
          <w:rFonts w:cs="Times New Roman"/>
        </w:rPr>
        <w:t xml:space="preserve"> a </w:t>
      </w:r>
      <w:proofErr w:type="spellStart"/>
      <w:r>
        <w:rPr>
          <w:rStyle w:val="l5def1"/>
          <w:rFonts w:cs="Times New Roman"/>
        </w:rPr>
        <w:t>serviciului</w:t>
      </w:r>
      <w:proofErr w:type="spellEnd"/>
      <w:r>
        <w:rPr>
          <w:rStyle w:val="l5def1"/>
          <w:rFonts w:cs="Times New Roman"/>
        </w:rPr>
        <w:t xml:space="preserve"> </w:t>
      </w:r>
      <w:proofErr w:type="gramStart"/>
      <w:r>
        <w:rPr>
          <w:rStyle w:val="l5def1"/>
          <w:rFonts w:cs="Times New Roman"/>
        </w:rPr>
        <w:t>social ,,</w:t>
      </w:r>
      <w:proofErr w:type="spellStart"/>
      <w:r>
        <w:rPr>
          <w:rFonts w:cs="Times New Roman"/>
          <w:bCs/>
        </w:rPr>
        <w:t>Serviciul</w:t>
      </w:r>
      <w:proofErr w:type="spellEnd"/>
      <w:proofErr w:type="gramEnd"/>
      <w:r>
        <w:rPr>
          <w:rFonts w:cs="Times New Roman"/>
          <w:bCs/>
        </w:rPr>
        <w:t xml:space="preserve"> de </w:t>
      </w:r>
      <w:proofErr w:type="spellStart"/>
      <w:r>
        <w:rPr>
          <w:rFonts w:cs="Times New Roman"/>
          <w:bCs/>
        </w:rPr>
        <w:t>Asistență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Comunitară</w:t>
      </w:r>
      <w:proofErr w:type="spellEnd"/>
      <w:r>
        <w:rPr>
          <w:rStyle w:val="l5def1"/>
          <w:rFonts w:cs="Times New Roman"/>
        </w:rPr>
        <w:t xml:space="preserve">” Hunedoara se </w:t>
      </w:r>
      <w:proofErr w:type="spellStart"/>
      <w:r>
        <w:rPr>
          <w:rStyle w:val="l5def1"/>
          <w:rFonts w:cs="Times New Roman"/>
        </w:rPr>
        <w:t>constituie</w:t>
      </w:r>
      <w:proofErr w:type="spellEnd"/>
      <w:r>
        <w:rPr>
          <w:rStyle w:val="l5def1"/>
          <w:rFonts w:cs="Times New Roman"/>
        </w:rPr>
        <w:t xml:space="preserve"> </w:t>
      </w:r>
      <w:proofErr w:type="spellStart"/>
      <w:r>
        <w:rPr>
          <w:rStyle w:val="l5def1"/>
          <w:rFonts w:cs="Times New Roman"/>
        </w:rPr>
        <w:t>anexă</w:t>
      </w:r>
      <w:proofErr w:type="spellEnd"/>
      <w:r>
        <w:rPr>
          <w:rStyle w:val="l5def1"/>
          <w:rFonts w:cs="Times New Roman"/>
        </w:rPr>
        <w:t xml:space="preserve"> la </w:t>
      </w:r>
      <w:proofErr w:type="spellStart"/>
      <w:r>
        <w:rPr>
          <w:rStyle w:val="l5def1"/>
          <w:rFonts w:cs="Times New Roman"/>
        </w:rPr>
        <w:t>proiectul</w:t>
      </w:r>
      <w:proofErr w:type="spellEnd"/>
      <w:r>
        <w:rPr>
          <w:rStyle w:val="l5def1"/>
          <w:rFonts w:cs="Times New Roman"/>
        </w:rPr>
        <w:t xml:space="preserve"> de </w:t>
      </w:r>
      <w:proofErr w:type="spellStart"/>
      <w:r>
        <w:rPr>
          <w:rStyle w:val="l5def1"/>
          <w:rFonts w:cs="Times New Roman"/>
        </w:rPr>
        <w:t>hotărâre</w:t>
      </w:r>
      <w:proofErr w:type="spellEnd"/>
      <w:r>
        <w:rPr>
          <w:rStyle w:val="l5def1"/>
          <w:rFonts w:cs="Times New Roman"/>
        </w:rPr>
        <w:t xml:space="preserve">. </w:t>
      </w:r>
    </w:p>
    <w:p w14:paraId="3A2435A0" w14:textId="77777777" w:rsidR="00346F03" w:rsidRDefault="00346F03" w:rsidP="00346F03">
      <w:pPr>
        <w:jc w:val="both"/>
        <w:rPr>
          <w:rFonts w:cs="Times New Roman"/>
        </w:rPr>
      </w:pPr>
      <w:r>
        <w:rPr>
          <w:rFonts w:cs="Times New Roman"/>
        </w:rPr>
        <w:tab/>
      </w:r>
      <w:proofErr w:type="spellStart"/>
      <w:r>
        <w:rPr>
          <w:rFonts w:cs="Times New Roman"/>
        </w:rPr>
        <w:t>Competența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dezbaterii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și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adoptării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prezentului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proiect</w:t>
      </w:r>
      <w:proofErr w:type="spellEnd"/>
      <w:r>
        <w:rPr>
          <w:rFonts w:cs="Times New Roman"/>
        </w:rPr>
        <w:t xml:space="preserve"> de </w:t>
      </w:r>
      <w:proofErr w:type="spellStart"/>
      <w:r>
        <w:rPr>
          <w:rFonts w:cs="Times New Roman"/>
        </w:rPr>
        <w:t>hotărâre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aparține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Consiliului</w:t>
      </w:r>
      <w:proofErr w:type="spellEnd"/>
      <w:r>
        <w:rPr>
          <w:rFonts w:cs="Times New Roman"/>
        </w:rPr>
        <w:t xml:space="preserve"> Local al </w:t>
      </w:r>
      <w:proofErr w:type="spellStart"/>
      <w:r>
        <w:rPr>
          <w:rFonts w:cs="Times New Roman"/>
        </w:rPr>
        <w:t>Municipiului</w:t>
      </w:r>
      <w:proofErr w:type="spellEnd"/>
      <w:r>
        <w:rPr>
          <w:rFonts w:cs="Times New Roman"/>
        </w:rPr>
        <w:t xml:space="preserve"> Hunedoara </w:t>
      </w:r>
      <w:proofErr w:type="spellStart"/>
      <w:r>
        <w:rPr>
          <w:rFonts w:cs="Times New Roman"/>
        </w:rPr>
        <w:t>în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baza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dispozițiilor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prevederilor</w:t>
      </w:r>
      <w:proofErr w:type="spellEnd"/>
      <w:r>
        <w:rPr>
          <w:rFonts w:cs="Times New Roman"/>
        </w:rPr>
        <w:t xml:space="preserve"> art. 129, </w:t>
      </w:r>
      <w:proofErr w:type="spellStart"/>
      <w:r>
        <w:rPr>
          <w:rFonts w:cs="Times New Roman"/>
        </w:rPr>
        <w:t>alin</w:t>
      </w:r>
      <w:proofErr w:type="spellEnd"/>
      <w:r>
        <w:rPr>
          <w:rFonts w:cs="Times New Roman"/>
        </w:rPr>
        <w:t xml:space="preserve">. (1), </w:t>
      </w:r>
      <w:proofErr w:type="spellStart"/>
      <w:r>
        <w:rPr>
          <w:rFonts w:cs="Times New Roman"/>
        </w:rPr>
        <w:t>alin</w:t>
      </w:r>
      <w:proofErr w:type="spellEnd"/>
      <w:r>
        <w:rPr>
          <w:rFonts w:cs="Times New Roman"/>
        </w:rPr>
        <w:t xml:space="preserve">. (2), lit. a), lit. d), </w:t>
      </w:r>
      <w:proofErr w:type="spellStart"/>
      <w:r>
        <w:rPr>
          <w:rFonts w:cs="Times New Roman"/>
        </w:rPr>
        <w:t>alin</w:t>
      </w:r>
      <w:proofErr w:type="spellEnd"/>
      <w:r>
        <w:rPr>
          <w:rFonts w:cs="Times New Roman"/>
        </w:rPr>
        <w:t xml:space="preserve">. (3), lit. c), alin.7, lit. b), </w:t>
      </w:r>
      <w:proofErr w:type="spellStart"/>
      <w:r>
        <w:rPr>
          <w:rFonts w:cs="Times New Roman"/>
        </w:rPr>
        <w:t>alin</w:t>
      </w:r>
      <w:proofErr w:type="spellEnd"/>
      <w:r>
        <w:rPr>
          <w:rFonts w:cs="Times New Roman"/>
        </w:rPr>
        <w:t xml:space="preserve">. (14) precum </w:t>
      </w:r>
      <w:proofErr w:type="spellStart"/>
      <w:r>
        <w:rPr>
          <w:rFonts w:cs="Times New Roman"/>
        </w:rPr>
        <w:t>și</w:t>
      </w:r>
      <w:proofErr w:type="spellEnd"/>
      <w:r>
        <w:rPr>
          <w:rFonts w:cs="Times New Roman"/>
        </w:rPr>
        <w:t xml:space="preserve"> ale art. 139 </w:t>
      </w:r>
      <w:proofErr w:type="spellStart"/>
      <w:r>
        <w:rPr>
          <w:rFonts w:cs="Times New Roman"/>
        </w:rPr>
        <w:t>coroborat</w:t>
      </w:r>
      <w:proofErr w:type="spellEnd"/>
      <w:r>
        <w:rPr>
          <w:rFonts w:cs="Times New Roman"/>
        </w:rPr>
        <w:t xml:space="preserve"> cu art. 196 </w:t>
      </w:r>
      <w:proofErr w:type="spellStart"/>
      <w:r>
        <w:rPr>
          <w:rFonts w:cs="Times New Roman"/>
        </w:rPr>
        <w:t>alin</w:t>
      </w:r>
      <w:proofErr w:type="spellEnd"/>
      <w:r>
        <w:rPr>
          <w:rFonts w:cs="Times New Roman"/>
        </w:rPr>
        <w:t xml:space="preserve">. (1) lit. a) din </w:t>
      </w:r>
      <w:proofErr w:type="spellStart"/>
      <w:r>
        <w:rPr>
          <w:rFonts w:cs="Times New Roman"/>
        </w:rPr>
        <w:t>Ordonanța</w:t>
      </w:r>
      <w:proofErr w:type="spellEnd"/>
      <w:r>
        <w:rPr>
          <w:rFonts w:cs="Times New Roman"/>
        </w:rPr>
        <w:t xml:space="preserve"> de </w:t>
      </w:r>
      <w:proofErr w:type="spellStart"/>
      <w:r>
        <w:rPr>
          <w:rFonts w:cs="Times New Roman"/>
        </w:rPr>
        <w:t>Urgență</w:t>
      </w:r>
      <w:proofErr w:type="spellEnd"/>
      <w:r>
        <w:rPr>
          <w:rFonts w:cs="Times New Roman"/>
        </w:rPr>
        <w:t xml:space="preserve"> a </w:t>
      </w:r>
      <w:proofErr w:type="spellStart"/>
      <w:r>
        <w:rPr>
          <w:rFonts w:cs="Times New Roman"/>
        </w:rPr>
        <w:t>Guvernului</w:t>
      </w:r>
      <w:proofErr w:type="spellEnd"/>
      <w:r>
        <w:rPr>
          <w:rFonts w:cs="Times New Roman"/>
        </w:rPr>
        <w:t xml:space="preserve"> nr. 57/2019 </w:t>
      </w:r>
      <w:proofErr w:type="spellStart"/>
      <w:r>
        <w:rPr>
          <w:rFonts w:cs="Times New Roman"/>
        </w:rPr>
        <w:t>privind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Codul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administrativ</w:t>
      </w:r>
      <w:proofErr w:type="spellEnd"/>
      <w:r>
        <w:rPr>
          <w:rFonts w:cs="Times New Roman"/>
        </w:rPr>
        <w:t xml:space="preserve">, cu </w:t>
      </w:r>
      <w:proofErr w:type="spellStart"/>
      <w:r>
        <w:rPr>
          <w:rFonts w:cs="Times New Roman"/>
        </w:rPr>
        <w:t>modificările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și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completările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ulterioare</w:t>
      </w:r>
      <w:proofErr w:type="spellEnd"/>
      <w:r>
        <w:rPr>
          <w:rFonts w:cs="Times New Roman"/>
        </w:rPr>
        <w:t>.</w:t>
      </w:r>
    </w:p>
    <w:p w14:paraId="1A2A0335" w14:textId="77777777" w:rsidR="00346F03" w:rsidRDefault="00346F03" w:rsidP="00346F03">
      <w:pPr>
        <w:jc w:val="both"/>
        <w:rPr>
          <w:rFonts w:cs="Times New Roman"/>
        </w:rPr>
      </w:pPr>
    </w:p>
    <w:p w14:paraId="58C9D80D" w14:textId="77777777" w:rsidR="00346F03" w:rsidRDefault="00346F03" w:rsidP="00346F03">
      <w:pPr>
        <w:jc w:val="both"/>
        <w:rPr>
          <w:rFonts w:cs="Times New Roman"/>
        </w:rPr>
      </w:pPr>
    </w:p>
    <w:p w14:paraId="527255B8" w14:textId="77777777" w:rsidR="00346F03" w:rsidRDefault="00346F03" w:rsidP="00346F03">
      <w:pPr>
        <w:jc w:val="both"/>
        <w:rPr>
          <w:rFonts w:cs="Times New Roman"/>
        </w:rPr>
      </w:pPr>
    </w:p>
    <w:p w14:paraId="074F5C5F" w14:textId="77777777" w:rsidR="00346F03" w:rsidRDefault="00346F03" w:rsidP="00346F03">
      <w:pPr>
        <w:jc w:val="center"/>
      </w:pPr>
    </w:p>
    <w:p w14:paraId="0A976AE7" w14:textId="77777777" w:rsidR="00346F03" w:rsidRDefault="00346F03" w:rsidP="00346F03">
      <w:pPr>
        <w:jc w:val="center"/>
        <w:rPr>
          <w:rFonts w:cs="Times New Roman"/>
          <w:b/>
        </w:rPr>
      </w:pPr>
    </w:p>
    <w:p w14:paraId="6DECD0D8" w14:textId="77777777" w:rsidR="00346F03" w:rsidRDefault="00346F03" w:rsidP="00346F03">
      <w:pPr>
        <w:jc w:val="center"/>
        <w:rPr>
          <w:rFonts w:cs="Times New Roman"/>
          <w:b/>
        </w:rPr>
      </w:pPr>
    </w:p>
    <w:p w14:paraId="3114DFC3" w14:textId="77777777" w:rsidR="00346F03" w:rsidRDefault="00346F03" w:rsidP="00346F03">
      <w:pPr>
        <w:jc w:val="center"/>
        <w:rPr>
          <w:rFonts w:cs="Times New Roman"/>
          <w:b/>
        </w:rPr>
      </w:pPr>
      <w:r>
        <w:rPr>
          <w:rFonts w:cs="Times New Roman"/>
          <w:b/>
        </w:rPr>
        <w:t>PRIMAR,</w:t>
      </w:r>
    </w:p>
    <w:p w14:paraId="08D907E5" w14:textId="77777777" w:rsidR="00346F03" w:rsidRDefault="00346F03" w:rsidP="00346F03">
      <w:pPr>
        <w:jc w:val="center"/>
        <w:rPr>
          <w:rFonts w:cs="Times New Roman"/>
          <w:b/>
          <w:bCs/>
        </w:rPr>
      </w:pPr>
      <w:r>
        <w:rPr>
          <w:rFonts w:cs="Times New Roman"/>
          <w:b/>
        </w:rPr>
        <w:t>DAN BOBOUȚANU</w:t>
      </w:r>
    </w:p>
    <w:p w14:paraId="09109DAF" w14:textId="77777777" w:rsidR="00346F03" w:rsidRDefault="00346F03" w:rsidP="00346F03">
      <w:pPr>
        <w:suppressAutoHyphens w:val="0"/>
        <w:autoSpaceDE w:val="0"/>
        <w:rPr>
          <w:rFonts w:cs="Times New Roman"/>
          <w:b/>
          <w:bCs/>
        </w:rPr>
      </w:pPr>
    </w:p>
    <w:p w14:paraId="5D7DEC9C" w14:textId="77777777" w:rsidR="00346F03" w:rsidRDefault="00346F03" w:rsidP="00346F03">
      <w:pPr>
        <w:suppressAutoHyphens w:val="0"/>
        <w:autoSpaceDE w:val="0"/>
        <w:rPr>
          <w:rFonts w:cs="Times New Roman"/>
          <w:b/>
          <w:bCs/>
        </w:rPr>
      </w:pPr>
    </w:p>
    <w:p w14:paraId="44134729" w14:textId="2ACB13CD" w:rsidR="00CB67EF" w:rsidRPr="00346F03" w:rsidRDefault="00CB67EF" w:rsidP="00346F03"/>
    <w:sectPr w:rsidR="00CB67EF" w:rsidRPr="00346F03">
      <w:pgSz w:w="11906" w:h="16838"/>
      <w:pgMar w:top="510" w:right="567" w:bottom="578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b/>
        <w:bCs/>
        <w:caps w:val="0"/>
        <w:smallCaps w:val="0"/>
        <w:color w:val="000000"/>
        <w:sz w:val="22"/>
        <w:szCs w:val="24"/>
        <w:lang w:val="ro-R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Arial"/>
        <w:caps w:val="0"/>
        <w:smallCaps w:val="0"/>
        <w:lang w:val="ro-RO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Arial"/>
        <w:caps w:val="0"/>
        <w:smallCaps w:val="0"/>
        <w:lang w:val="ro-RO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Arial"/>
        <w:caps w:val="0"/>
        <w:smallCaps w:val="0"/>
        <w:lang w:val="ro-RO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Arial"/>
        <w:caps w:val="0"/>
        <w:smallCaps w:val="0"/>
        <w:lang w:val="ro-RO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Arial"/>
        <w:caps w:val="0"/>
        <w:smallCaps w:val="0"/>
        <w:lang w:val="ro-RO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1288" w:hanging="360"/>
      </w:pPr>
      <w:rPr>
        <w:rFonts w:ascii="Times New Roman" w:hAnsi="Times New Roman" w:cs="Arial"/>
        <w:color w:val="auto"/>
        <w:kern w:val="1"/>
        <w:sz w:val="24"/>
        <w:szCs w:val="24"/>
        <w:lang w:val="fr-FR" w:eastAsia="hi-IN" w:bidi="hi-IN"/>
      </w:rPr>
    </w:lvl>
  </w:abstractNum>
  <w:num w:numId="1" w16cid:durableId="720791620">
    <w:abstractNumId w:val="1"/>
  </w:num>
  <w:num w:numId="2" w16cid:durableId="1207530074">
    <w:abstractNumId w:val="2"/>
  </w:num>
  <w:num w:numId="3" w16cid:durableId="744104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7513"/>
    <w:rsid w:val="00027C4F"/>
    <w:rsid w:val="00156A94"/>
    <w:rsid w:val="002A0277"/>
    <w:rsid w:val="003140BD"/>
    <w:rsid w:val="0031763C"/>
    <w:rsid w:val="00346F03"/>
    <w:rsid w:val="00384265"/>
    <w:rsid w:val="004E7513"/>
    <w:rsid w:val="005941FC"/>
    <w:rsid w:val="007946E2"/>
    <w:rsid w:val="009043FD"/>
    <w:rsid w:val="00947930"/>
    <w:rsid w:val="009F254E"/>
    <w:rsid w:val="00A642BF"/>
    <w:rsid w:val="00A95554"/>
    <w:rsid w:val="00AE6157"/>
    <w:rsid w:val="00AE7544"/>
    <w:rsid w:val="00AF2A70"/>
    <w:rsid w:val="00B04B01"/>
    <w:rsid w:val="00C93341"/>
    <w:rsid w:val="00CB67EF"/>
    <w:rsid w:val="00CD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52FE2"/>
  <w15:docId w15:val="{1E46AC89-1873-454C-8699-14D426AD7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C4F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val="en-US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WW-Fontdeparagrafimplicit">
    <w:name w:val="WW-Font de paragraf implicit"/>
    <w:rsid w:val="00027C4F"/>
  </w:style>
  <w:style w:type="character" w:customStyle="1" w:styleId="l5tlu1">
    <w:name w:val="l5tlu1"/>
    <w:rsid w:val="00027C4F"/>
    <w:rPr>
      <w:b/>
      <w:bCs/>
      <w:color w:val="000000"/>
      <w:sz w:val="32"/>
      <w:szCs w:val="32"/>
    </w:rPr>
  </w:style>
  <w:style w:type="character" w:customStyle="1" w:styleId="font3">
    <w:name w:val="font3"/>
    <w:basedOn w:val="WW-Fontdeparagrafimplicit"/>
    <w:rsid w:val="00027C4F"/>
  </w:style>
  <w:style w:type="paragraph" w:styleId="Corptext">
    <w:name w:val="Body Text"/>
    <w:basedOn w:val="Normal"/>
    <w:link w:val="CorptextCaracter"/>
    <w:rsid w:val="00027C4F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rsid w:val="00027C4F"/>
    <w:rPr>
      <w:rFonts w:ascii="Times New Roman" w:eastAsia="SimSun" w:hAnsi="Times New Roman" w:cs="Mangal"/>
      <w:kern w:val="1"/>
      <w:sz w:val="24"/>
      <w:szCs w:val="24"/>
      <w:lang w:val="en-US" w:eastAsia="ar-SA"/>
    </w:rPr>
  </w:style>
  <w:style w:type="paragraph" w:customStyle="1" w:styleId="TableContents">
    <w:name w:val="Table Contents"/>
    <w:basedOn w:val="Normal"/>
    <w:rsid w:val="00027C4F"/>
    <w:pPr>
      <w:suppressLineNumbers/>
    </w:pPr>
  </w:style>
  <w:style w:type="paragraph" w:customStyle="1" w:styleId="Frspaiere1">
    <w:name w:val="Fără spațiere1"/>
    <w:rsid w:val="00027C4F"/>
    <w:pPr>
      <w:widowControl w:val="0"/>
      <w:suppressAutoHyphens/>
      <w:spacing w:after="0" w:line="100" w:lineRule="atLeast"/>
      <w:textAlignment w:val="baseline"/>
    </w:pPr>
    <w:rPr>
      <w:rFonts w:ascii="SimSun" w:eastAsia="SimSun" w:hAnsi="SimSun" w:cs="Mangal"/>
      <w:kern w:val="1"/>
      <w:sz w:val="24"/>
      <w:szCs w:val="21"/>
      <w:lang w:val="ro-RO" w:eastAsia="hi-IN" w:bidi="hi-IN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027C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27C4F"/>
    <w:rPr>
      <w:rFonts w:ascii="Tahoma" w:eastAsia="SimSun" w:hAnsi="Tahoma" w:cs="Tahoma"/>
      <w:kern w:val="1"/>
      <w:sz w:val="16"/>
      <w:szCs w:val="16"/>
      <w:lang w:val="en-US" w:eastAsia="ar-SA"/>
    </w:rPr>
  </w:style>
  <w:style w:type="character" w:customStyle="1" w:styleId="l5def1">
    <w:name w:val="l5def1"/>
    <w:rsid w:val="005941FC"/>
    <w:rPr>
      <w:rFonts w:ascii="Arial" w:hAnsi="Arial" w:cs="Arial" w:hint="default"/>
      <w:color w:val="000000"/>
      <w:sz w:val="26"/>
      <w:szCs w:val="26"/>
    </w:rPr>
  </w:style>
  <w:style w:type="paragraph" w:styleId="Subtitlu">
    <w:name w:val="Subtitle"/>
    <w:basedOn w:val="Normal"/>
    <w:next w:val="Corptext"/>
    <w:link w:val="SubtitluCaracter"/>
    <w:qFormat/>
    <w:rsid w:val="005941FC"/>
    <w:pPr>
      <w:widowControl/>
      <w:spacing w:line="240" w:lineRule="auto"/>
      <w:jc w:val="center"/>
      <w:textAlignment w:val="auto"/>
    </w:pPr>
    <w:rPr>
      <w:rFonts w:ascii="Arial" w:eastAsia="Times New Roman" w:hAnsi="Arial" w:cs="Arial"/>
      <w:b/>
      <w:spacing w:val="20"/>
      <w:kern w:val="0"/>
      <w:sz w:val="28"/>
      <w:lang w:val="ro-RO"/>
    </w:rPr>
  </w:style>
  <w:style w:type="character" w:customStyle="1" w:styleId="SubtitluCaracter">
    <w:name w:val="Subtitlu Caracter"/>
    <w:basedOn w:val="Fontdeparagrafimplicit"/>
    <w:link w:val="Subtitlu"/>
    <w:rsid w:val="005941FC"/>
    <w:rPr>
      <w:rFonts w:ascii="Arial" w:eastAsia="Times New Roman" w:hAnsi="Arial" w:cs="Arial"/>
      <w:b/>
      <w:spacing w:val="20"/>
      <w:sz w:val="28"/>
      <w:szCs w:val="24"/>
      <w:lang w:val="ro-RO" w:eastAsia="ar-SA"/>
    </w:rPr>
  </w:style>
  <w:style w:type="character" w:styleId="Hyperlink">
    <w:name w:val="Hyperlink"/>
    <w:rsid w:val="00346F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ct:3349825%2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ct:1519005%20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771</Words>
  <Characters>4398</Characters>
  <Application>Microsoft Office Word</Application>
  <DocSecurity>0</DocSecurity>
  <Lines>36</Lines>
  <Paragraphs>10</Paragraphs>
  <ScaleCrop>false</ScaleCrop>
  <Company/>
  <LinksUpToDate>false</LinksUpToDate>
  <CharactersWithSpaces>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CIC-Vali</dc:creator>
  <cp:keywords/>
  <dc:description/>
  <cp:lastModifiedBy>User</cp:lastModifiedBy>
  <cp:revision>21</cp:revision>
  <dcterms:created xsi:type="dcterms:W3CDTF">2022-07-07T10:06:00Z</dcterms:created>
  <dcterms:modified xsi:type="dcterms:W3CDTF">2023-01-27T09:28:00Z</dcterms:modified>
</cp:coreProperties>
</file>