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969"/>
        <w:gridCol w:w="6233"/>
      </w:tblGrid>
      <w:tr w:rsidR="00384265" w:rsidRPr="00384265" w14:paraId="735826BB" w14:textId="77777777" w:rsidTr="00535195">
        <w:trPr>
          <w:trHeight w:val="1309"/>
        </w:trPr>
        <w:tc>
          <w:tcPr>
            <w:tcW w:w="3969" w:type="dxa"/>
            <w:shd w:val="clear" w:color="auto" w:fill="FFFFFF"/>
          </w:tcPr>
          <w:p w14:paraId="65B03CAD" w14:textId="77777777" w:rsidR="00384265" w:rsidRPr="00384265" w:rsidRDefault="00384265" w:rsidP="00384265">
            <w:pPr>
              <w:widowControl/>
              <w:textAlignment w:val="auto"/>
              <w:rPr>
                <w:rFonts w:ascii="Arial" w:eastAsia="Times New Roman" w:hAnsi="Arial" w:cs="Arial"/>
                <w:b/>
                <w:sz w:val="22"/>
                <w:szCs w:val="22"/>
                <w:lang w:val="ro-RO"/>
              </w:rPr>
            </w:pPr>
            <w:r w:rsidRPr="00384265">
              <w:rPr>
                <w:rFonts w:ascii="Arial" w:eastAsia="Times New Roman" w:hAnsi="Arial" w:cs="Arial"/>
                <w:b/>
                <w:sz w:val="22"/>
                <w:szCs w:val="22"/>
                <w:lang w:val="ro-RO"/>
              </w:rPr>
              <w:t>ROMÂNIA</w:t>
            </w:r>
          </w:p>
          <w:p w14:paraId="3514AFAF" w14:textId="77777777" w:rsidR="00384265" w:rsidRPr="00384265" w:rsidRDefault="00384265" w:rsidP="00384265">
            <w:pPr>
              <w:widowControl/>
              <w:textAlignment w:val="auto"/>
              <w:rPr>
                <w:rFonts w:ascii="Arial" w:eastAsia="Times New Roman" w:hAnsi="Arial" w:cs="Arial"/>
                <w:b/>
                <w:sz w:val="22"/>
                <w:szCs w:val="22"/>
                <w:lang w:val="ro-RO"/>
              </w:rPr>
            </w:pPr>
            <w:r w:rsidRPr="00384265">
              <w:rPr>
                <w:rFonts w:ascii="Arial" w:eastAsia="Times New Roman" w:hAnsi="Arial" w:cs="Arial"/>
                <w:b/>
                <w:sz w:val="22"/>
                <w:szCs w:val="22"/>
                <w:lang w:val="ro-RO"/>
              </w:rPr>
              <w:t>JUDEŢUL HUNEDOARA</w:t>
            </w:r>
          </w:p>
          <w:p w14:paraId="75A4A98F" w14:textId="77777777" w:rsidR="00384265" w:rsidRPr="00384265" w:rsidRDefault="00384265" w:rsidP="00384265">
            <w:pPr>
              <w:widowControl/>
              <w:textAlignment w:val="auto"/>
              <w:rPr>
                <w:rFonts w:ascii="Arial" w:eastAsia="Times New Roman" w:hAnsi="Arial" w:cs="Arial"/>
                <w:b/>
                <w:sz w:val="22"/>
                <w:szCs w:val="22"/>
                <w:lang w:val="ro-RO"/>
              </w:rPr>
            </w:pPr>
            <w:r w:rsidRPr="00384265">
              <w:rPr>
                <w:rFonts w:ascii="Arial" w:eastAsia="Times New Roman" w:hAnsi="Arial" w:cs="Arial"/>
                <w:b/>
                <w:sz w:val="22"/>
                <w:szCs w:val="22"/>
                <w:lang w:val="ro-RO"/>
              </w:rPr>
              <w:t xml:space="preserve">MUNICIPIUL HUNEDOARA                                                                       </w:t>
            </w:r>
          </w:p>
          <w:p w14:paraId="4909BCBF" w14:textId="77777777" w:rsidR="00384265" w:rsidRPr="00384265" w:rsidRDefault="00384265" w:rsidP="00384265">
            <w:pPr>
              <w:widowControl/>
              <w:textAlignment w:val="auto"/>
              <w:rPr>
                <w:rFonts w:ascii="Arial" w:eastAsia="Times New Roman" w:hAnsi="Arial" w:cs="Arial"/>
                <w:b/>
                <w:sz w:val="22"/>
                <w:szCs w:val="22"/>
                <w:lang w:val="ro-RO"/>
              </w:rPr>
            </w:pPr>
            <w:r w:rsidRPr="00384265">
              <w:rPr>
                <w:rFonts w:ascii="Arial" w:eastAsia="Times New Roman" w:hAnsi="Arial" w:cs="Arial"/>
                <w:b/>
                <w:sz w:val="22"/>
                <w:szCs w:val="22"/>
                <w:lang w:val="ro-RO"/>
              </w:rPr>
              <w:t xml:space="preserve">PRIMAR </w:t>
            </w:r>
          </w:p>
          <w:p w14:paraId="159AD783" w14:textId="77777777" w:rsidR="00384265" w:rsidRPr="00384265" w:rsidRDefault="00384265" w:rsidP="00384265">
            <w:pPr>
              <w:widowControl/>
              <w:tabs>
                <w:tab w:val="left" w:pos="3600"/>
              </w:tabs>
              <w:textAlignment w:val="auto"/>
              <w:rPr>
                <w:rFonts w:eastAsia="Times New Roman" w:cs="Times New Roman"/>
                <w:lang w:val="ro-RO"/>
              </w:rPr>
            </w:pPr>
            <w:r w:rsidRPr="00384265">
              <w:rPr>
                <w:rFonts w:ascii="Arial" w:eastAsia="Times New Roman" w:hAnsi="Arial" w:cs="Arial"/>
                <w:b/>
                <w:sz w:val="22"/>
                <w:szCs w:val="22"/>
                <w:lang w:val="ro-RO"/>
              </w:rPr>
              <w:t xml:space="preserve"> NR. 943/116122/29.11.2022</w:t>
            </w:r>
          </w:p>
        </w:tc>
        <w:tc>
          <w:tcPr>
            <w:tcW w:w="6233" w:type="dxa"/>
            <w:shd w:val="clear" w:color="auto" w:fill="FFFFFF"/>
          </w:tcPr>
          <w:p w14:paraId="704A742F" w14:textId="7D622DC4" w:rsidR="00384265" w:rsidRPr="00384265" w:rsidRDefault="00384265" w:rsidP="00384265">
            <w:pPr>
              <w:widowControl/>
              <w:tabs>
                <w:tab w:val="left" w:pos="5310"/>
              </w:tabs>
              <w:jc w:val="right"/>
              <w:textAlignment w:val="auto"/>
              <w:rPr>
                <w:rFonts w:eastAsia="Times New Roman" w:cs="Times New Roman"/>
                <w:lang w:val="ro-RO"/>
              </w:rPr>
            </w:pPr>
            <w:r w:rsidRPr="00384265">
              <w:rPr>
                <w:rFonts w:eastAsia="Times New Roman" w:cs="Times New Roman"/>
                <w:noProof/>
                <w:lang w:val="ro-RO"/>
              </w:rPr>
              <w:drawing>
                <wp:inline distT="0" distB="0" distL="0" distR="0" wp14:anchorId="5C0923D3" wp14:editId="19B63028">
                  <wp:extent cx="2383155" cy="72771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155" cy="727710"/>
                          </a:xfrm>
                          <a:prstGeom prst="rect">
                            <a:avLst/>
                          </a:prstGeom>
                          <a:solidFill>
                            <a:srgbClr val="FFFFFF"/>
                          </a:solidFill>
                          <a:ln>
                            <a:noFill/>
                          </a:ln>
                        </pic:spPr>
                      </pic:pic>
                    </a:graphicData>
                  </a:graphic>
                </wp:inline>
              </w:drawing>
            </w:r>
          </w:p>
        </w:tc>
      </w:tr>
    </w:tbl>
    <w:p w14:paraId="17D2D749" w14:textId="77777777" w:rsidR="00384265" w:rsidRPr="00384265" w:rsidRDefault="00384265" w:rsidP="00384265">
      <w:pPr>
        <w:keepNext/>
        <w:widowControl/>
        <w:numPr>
          <w:ilvl w:val="1"/>
          <w:numId w:val="0"/>
        </w:numPr>
        <w:tabs>
          <w:tab w:val="left" w:pos="0"/>
          <w:tab w:val="num" w:pos="576"/>
        </w:tabs>
        <w:ind w:left="1402" w:hanging="274"/>
        <w:jc w:val="center"/>
        <w:textAlignment w:val="auto"/>
        <w:outlineLvl w:val="1"/>
        <w:rPr>
          <w:rFonts w:ascii="Arial" w:eastAsia="Andale Sans UI" w:hAnsi="Arial" w:cs="Arial"/>
          <w:b/>
          <w:bCs/>
          <w:sz w:val="22"/>
          <w:szCs w:val="22"/>
          <w:u w:val="single"/>
          <w:lang w:val="ro-RO" w:eastAsia="fa-IR" w:bidi="fa-IR"/>
        </w:rPr>
      </w:pPr>
    </w:p>
    <w:p w14:paraId="0E99CF09" w14:textId="77777777" w:rsidR="00384265" w:rsidRPr="00384265" w:rsidRDefault="00384265" w:rsidP="00384265">
      <w:pPr>
        <w:keepNext/>
        <w:widowControl/>
        <w:numPr>
          <w:ilvl w:val="1"/>
          <w:numId w:val="0"/>
        </w:numPr>
        <w:tabs>
          <w:tab w:val="num" w:pos="576"/>
        </w:tabs>
        <w:jc w:val="center"/>
        <w:textAlignment w:val="auto"/>
        <w:outlineLvl w:val="1"/>
        <w:rPr>
          <w:rFonts w:ascii="Arial" w:eastAsia="Andale Sans UI" w:hAnsi="Arial" w:cs="Arial"/>
          <w:b/>
          <w:bCs/>
          <w:sz w:val="22"/>
          <w:szCs w:val="22"/>
          <w:u w:val="single"/>
          <w:lang w:val="de-DE" w:eastAsia="fa-IR" w:bidi="fa-IR"/>
        </w:rPr>
      </w:pPr>
      <w:r w:rsidRPr="00384265">
        <w:rPr>
          <w:rFonts w:ascii="Arial" w:eastAsia="Andale Sans UI" w:hAnsi="Arial" w:cs="Arial"/>
          <w:b/>
          <w:bCs/>
          <w:sz w:val="22"/>
          <w:szCs w:val="22"/>
          <w:u w:val="single"/>
          <w:lang w:val="ro-RO" w:eastAsia="fa-IR" w:bidi="fa-IR"/>
        </w:rPr>
        <w:t>REFERAT  DE  APROBARE</w:t>
      </w:r>
    </w:p>
    <w:p w14:paraId="3DA832A2" w14:textId="77777777" w:rsidR="00384265" w:rsidRPr="00384265" w:rsidRDefault="00384265" w:rsidP="00384265">
      <w:pPr>
        <w:widowControl/>
        <w:jc w:val="center"/>
        <w:textAlignment w:val="auto"/>
        <w:rPr>
          <w:rFonts w:ascii="Arial" w:eastAsia="Times New Roman" w:hAnsi="Arial" w:cs="Arial"/>
          <w:b/>
          <w:bCs/>
          <w:sz w:val="22"/>
          <w:szCs w:val="22"/>
          <w:lang w:val="ro-RO"/>
        </w:rPr>
      </w:pPr>
      <w:r w:rsidRPr="00384265">
        <w:rPr>
          <w:rFonts w:ascii="Arial" w:eastAsia="Times New Roman" w:hAnsi="Arial" w:cs="Arial"/>
          <w:b/>
          <w:bCs/>
          <w:sz w:val="22"/>
          <w:szCs w:val="22"/>
          <w:lang w:val="ro-RO"/>
        </w:rPr>
        <w:t xml:space="preserve">al proiectului de hotărâre </w:t>
      </w:r>
      <w:r w:rsidRPr="00384265">
        <w:rPr>
          <w:rFonts w:ascii="Arial" w:eastAsia="Times New Roman" w:hAnsi="Arial" w:cs="Arial"/>
          <w:b/>
          <w:sz w:val="22"/>
          <w:szCs w:val="22"/>
          <w:lang w:val="ro-RO"/>
        </w:rPr>
        <w:t>privind stabilirea taxelor ce vor fi aplicate de</w:t>
      </w:r>
      <w:r w:rsidRPr="00384265">
        <w:rPr>
          <w:rFonts w:ascii="Arial" w:eastAsia="Times New Roman" w:hAnsi="Arial" w:cs="Arial"/>
          <w:b/>
          <w:bCs/>
          <w:sz w:val="22"/>
          <w:szCs w:val="22"/>
          <w:lang w:val="ro-RO"/>
        </w:rPr>
        <w:t xml:space="preserve"> </w:t>
      </w:r>
      <w:r w:rsidRPr="00384265">
        <w:rPr>
          <w:rFonts w:ascii="Arial" w:eastAsia="Times New Roman" w:hAnsi="Arial" w:cs="Arial"/>
          <w:b/>
          <w:sz w:val="22"/>
          <w:szCs w:val="22"/>
          <w:lang w:val="ro-RO"/>
        </w:rPr>
        <w:t xml:space="preserve">Clubul Sportiv </w:t>
      </w:r>
      <w:proofErr w:type="spellStart"/>
      <w:r w:rsidRPr="00384265">
        <w:rPr>
          <w:rFonts w:ascii="Arial" w:eastAsia="Times New Roman" w:hAnsi="Arial" w:cs="Arial"/>
          <w:b/>
          <w:sz w:val="22"/>
          <w:szCs w:val="22"/>
          <w:lang w:val="ro-RO"/>
        </w:rPr>
        <w:t>Corvinul</w:t>
      </w:r>
      <w:proofErr w:type="spellEnd"/>
      <w:r w:rsidRPr="00384265">
        <w:rPr>
          <w:rFonts w:ascii="Arial" w:eastAsia="Times New Roman" w:hAnsi="Arial" w:cs="Arial"/>
          <w:b/>
          <w:sz w:val="22"/>
          <w:szCs w:val="22"/>
          <w:lang w:val="ro-RO"/>
        </w:rPr>
        <w:t xml:space="preserve"> 1921 Hunedoara</w:t>
      </w:r>
      <w:r w:rsidRPr="00384265">
        <w:rPr>
          <w:rFonts w:ascii="Arial" w:eastAsia="Times New Roman" w:hAnsi="Arial" w:cs="Arial"/>
          <w:b/>
          <w:bCs/>
          <w:sz w:val="22"/>
          <w:szCs w:val="22"/>
          <w:lang w:val="ro-RO"/>
        </w:rPr>
        <w:t>,  pe anul 2023</w:t>
      </w:r>
    </w:p>
    <w:p w14:paraId="78AB4AB0" w14:textId="77777777" w:rsidR="00384265" w:rsidRPr="00384265" w:rsidRDefault="00384265" w:rsidP="00384265">
      <w:pPr>
        <w:widowControl/>
        <w:tabs>
          <w:tab w:val="left" w:pos="0"/>
          <w:tab w:val="left" w:pos="3600"/>
        </w:tabs>
        <w:textAlignment w:val="auto"/>
        <w:rPr>
          <w:rFonts w:ascii="Arial" w:eastAsia="Times New Roman" w:hAnsi="Arial" w:cs="Arial"/>
          <w:b/>
          <w:bCs/>
          <w:sz w:val="22"/>
          <w:szCs w:val="22"/>
          <w:lang w:val="ro-RO"/>
        </w:rPr>
      </w:pPr>
    </w:p>
    <w:p w14:paraId="5E5D39F9" w14:textId="77777777" w:rsidR="00384265" w:rsidRPr="00384265" w:rsidRDefault="00384265" w:rsidP="00384265">
      <w:pPr>
        <w:widowControl/>
        <w:ind w:right="-1" w:firstLine="600"/>
        <w:jc w:val="both"/>
        <w:textAlignment w:val="auto"/>
        <w:rPr>
          <w:rFonts w:ascii="Arial" w:eastAsia="Times New Roman" w:hAnsi="Arial" w:cs="Arial"/>
          <w:sz w:val="22"/>
          <w:szCs w:val="22"/>
          <w:lang w:val="ro-RO"/>
        </w:rPr>
      </w:pPr>
      <w:r w:rsidRPr="00384265">
        <w:rPr>
          <w:rFonts w:ascii="Arial" w:eastAsia="Times New Roman" w:hAnsi="Arial" w:cs="Arial"/>
          <w:sz w:val="22"/>
          <w:szCs w:val="22"/>
          <w:lang w:val="ro-RO"/>
        </w:rPr>
        <w:t xml:space="preserve">Prin proiectul de hotărâre supus dezbaterii </w:t>
      </w:r>
      <w:proofErr w:type="spellStart"/>
      <w:r w:rsidRPr="00384265">
        <w:rPr>
          <w:rFonts w:ascii="Arial" w:eastAsia="Times New Roman" w:hAnsi="Arial" w:cs="Arial"/>
          <w:sz w:val="22"/>
          <w:szCs w:val="22"/>
          <w:lang w:val="ro-RO"/>
        </w:rPr>
        <w:t>şi</w:t>
      </w:r>
      <w:proofErr w:type="spellEnd"/>
      <w:r w:rsidRPr="00384265">
        <w:rPr>
          <w:rFonts w:ascii="Arial" w:eastAsia="Times New Roman" w:hAnsi="Arial" w:cs="Arial"/>
          <w:sz w:val="22"/>
          <w:szCs w:val="22"/>
          <w:lang w:val="ro-RO"/>
        </w:rPr>
        <w:t xml:space="preserve"> adoptării Consiliului Local al Municipiului Hunedoara propun aprobarea stabilirii taxelor ce vor fi aplicate de</w:t>
      </w:r>
      <w:r w:rsidRPr="00384265">
        <w:rPr>
          <w:rFonts w:ascii="Arial" w:eastAsia="Times New Roman" w:hAnsi="Arial" w:cs="Arial"/>
          <w:bCs/>
          <w:sz w:val="22"/>
          <w:szCs w:val="22"/>
          <w:lang w:val="ro-RO"/>
        </w:rPr>
        <w:t xml:space="preserve"> </w:t>
      </w:r>
      <w:r w:rsidRPr="00384265">
        <w:rPr>
          <w:rFonts w:ascii="Arial" w:eastAsia="Times New Roman" w:hAnsi="Arial" w:cs="Arial"/>
          <w:sz w:val="22"/>
          <w:szCs w:val="22"/>
          <w:lang w:val="ro-RO"/>
        </w:rPr>
        <w:t xml:space="preserve">Clubul Sportiv </w:t>
      </w:r>
      <w:proofErr w:type="spellStart"/>
      <w:r w:rsidRPr="00384265">
        <w:rPr>
          <w:rFonts w:ascii="Arial" w:eastAsia="Times New Roman" w:hAnsi="Arial" w:cs="Arial"/>
          <w:sz w:val="22"/>
          <w:szCs w:val="22"/>
          <w:lang w:val="ro-RO"/>
        </w:rPr>
        <w:t>Corvinul</w:t>
      </w:r>
      <w:proofErr w:type="spellEnd"/>
      <w:r w:rsidRPr="00384265">
        <w:rPr>
          <w:rFonts w:ascii="Arial" w:eastAsia="Times New Roman" w:hAnsi="Arial" w:cs="Arial"/>
          <w:sz w:val="22"/>
          <w:szCs w:val="22"/>
          <w:lang w:val="ro-RO"/>
        </w:rPr>
        <w:t xml:space="preserve"> 1921 Hunedoara</w:t>
      </w:r>
      <w:r w:rsidRPr="00384265">
        <w:rPr>
          <w:rFonts w:ascii="Arial" w:eastAsia="Times New Roman" w:hAnsi="Arial" w:cs="Arial"/>
          <w:bCs/>
          <w:sz w:val="22"/>
          <w:szCs w:val="22"/>
          <w:lang w:val="ro-RO"/>
        </w:rPr>
        <w:t>,  pe anul 2022</w:t>
      </w:r>
      <w:r w:rsidRPr="00384265">
        <w:rPr>
          <w:rFonts w:ascii="Arial" w:eastAsia="Times New Roman" w:hAnsi="Arial" w:cs="Arial"/>
          <w:sz w:val="22"/>
          <w:szCs w:val="22"/>
          <w:lang w:val="ro-RO"/>
        </w:rPr>
        <w:t>.</w:t>
      </w:r>
    </w:p>
    <w:p w14:paraId="3985DEFF" w14:textId="77777777" w:rsidR="00384265" w:rsidRPr="00384265" w:rsidRDefault="00384265" w:rsidP="00384265">
      <w:pPr>
        <w:widowControl/>
        <w:tabs>
          <w:tab w:val="left" w:pos="0"/>
          <w:tab w:val="left" w:pos="3600"/>
        </w:tabs>
        <w:jc w:val="both"/>
        <w:textAlignment w:val="auto"/>
        <w:rPr>
          <w:rFonts w:ascii="Arial" w:eastAsia="Times New Roman" w:hAnsi="Arial" w:cs="Arial"/>
          <w:bCs/>
          <w:sz w:val="22"/>
          <w:szCs w:val="22"/>
          <w:lang w:val="ro-RO"/>
        </w:rPr>
      </w:pPr>
      <w:r w:rsidRPr="00384265">
        <w:rPr>
          <w:rFonts w:ascii="Arial" w:eastAsia="Times New Roman" w:hAnsi="Arial" w:cs="Arial"/>
          <w:sz w:val="22"/>
          <w:szCs w:val="22"/>
          <w:lang w:val="ro-RO"/>
        </w:rPr>
        <w:t xml:space="preserve">          Având în vedere faptul că se desfășoară pe Stadionul ,,Michael Klein“ mai multe meciuri de fotbal în cadrul unor competiții Naționale,  Județene și Interjudețene, se impune stabilirea taxelor ce vor fi aplicate de</w:t>
      </w:r>
      <w:r w:rsidRPr="00384265">
        <w:rPr>
          <w:rFonts w:ascii="Arial" w:eastAsia="Times New Roman" w:hAnsi="Arial" w:cs="Arial"/>
          <w:bCs/>
          <w:sz w:val="22"/>
          <w:szCs w:val="22"/>
          <w:lang w:val="ro-RO"/>
        </w:rPr>
        <w:t xml:space="preserve"> </w:t>
      </w:r>
      <w:r w:rsidRPr="00384265">
        <w:rPr>
          <w:rFonts w:ascii="Arial" w:eastAsia="Times New Roman" w:hAnsi="Arial" w:cs="Arial"/>
          <w:sz w:val="22"/>
          <w:szCs w:val="22"/>
          <w:lang w:val="ro-RO"/>
        </w:rPr>
        <w:t xml:space="preserve">Clubul Sportiv </w:t>
      </w:r>
      <w:proofErr w:type="spellStart"/>
      <w:r w:rsidRPr="00384265">
        <w:rPr>
          <w:rFonts w:ascii="Arial" w:eastAsia="Times New Roman" w:hAnsi="Arial" w:cs="Arial"/>
          <w:sz w:val="22"/>
          <w:szCs w:val="22"/>
          <w:lang w:val="ro-RO"/>
        </w:rPr>
        <w:t>Corvinul</w:t>
      </w:r>
      <w:proofErr w:type="spellEnd"/>
      <w:r w:rsidRPr="00384265">
        <w:rPr>
          <w:rFonts w:ascii="Arial" w:eastAsia="Times New Roman" w:hAnsi="Arial" w:cs="Arial"/>
          <w:sz w:val="22"/>
          <w:szCs w:val="22"/>
          <w:lang w:val="ro-RO"/>
        </w:rPr>
        <w:t xml:space="preserve"> 1921 Hunedoara</w:t>
      </w:r>
      <w:r w:rsidRPr="00384265">
        <w:rPr>
          <w:rFonts w:ascii="Arial" w:eastAsia="Times New Roman" w:hAnsi="Arial" w:cs="Arial"/>
          <w:bCs/>
          <w:sz w:val="22"/>
          <w:szCs w:val="22"/>
          <w:lang w:val="ro-RO"/>
        </w:rPr>
        <w:t>,  pe anul 2023</w:t>
      </w:r>
      <w:r w:rsidRPr="00384265">
        <w:rPr>
          <w:rFonts w:ascii="Arial" w:eastAsia="Times New Roman" w:hAnsi="Arial" w:cs="Arial"/>
          <w:sz w:val="22"/>
          <w:szCs w:val="22"/>
          <w:lang w:val="ro-RO"/>
        </w:rPr>
        <w:t>.</w:t>
      </w:r>
    </w:p>
    <w:p w14:paraId="5FC8B8CC" w14:textId="77777777" w:rsidR="00384265" w:rsidRPr="00384265" w:rsidRDefault="00384265" w:rsidP="00384265">
      <w:pPr>
        <w:widowControl/>
        <w:ind w:right="-1" w:firstLine="567"/>
        <w:jc w:val="both"/>
        <w:textAlignment w:val="auto"/>
        <w:rPr>
          <w:rFonts w:ascii="Arial" w:eastAsia="Times New Roman" w:hAnsi="Arial" w:cs="Arial"/>
          <w:sz w:val="22"/>
          <w:szCs w:val="22"/>
          <w:lang w:val="ro-RO"/>
        </w:rPr>
      </w:pPr>
      <w:r w:rsidRPr="00384265">
        <w:rPr>
          <w:rFonts w:ascii="Arial" w:eastAsia="Times New Roman" w:hAnsi="Arial" w:cs="Arial"/>
          <w:bCs/>
          <w:sz w:val="22"/>
          <w:szCs w:val="22"/>
          <w:lang w:val="ro-RO"/>
        </w:rPr>
        <w:t>Astfel se propune</w:t>
      </w:r>
      <w:r w:rsidRPr="00384265">
        <w:rPr>
          <w:rFonts w:ascii="Arial" w:eastAsia="Times New Roman" w:hAnsi="Arial" w:cs="Arial"/>
          <w:sz w:val="22"/>
          <w:szCs w:val="22"/>
          <w:lang w:val="ro-RO"/>
        </w:rPr>
        <w:t xml:space="preserve"> stabilirea taxelor ce vor fi aplicate de</w:t>
      </w:r>
      <w:r w:rsidRPr="00384265">
        <w:rPr>
          <w:rFonts w:ascii="Arial" w:eastAsia="Times New Roman" w:hAnsi="Arial" w:cs="Arial"/>
          <w:bCs/>
          <w:sz w:val="22"/>
          <w:szCs w:val="22"/>
          <w:lang w:val="ro-RO"/>
        </w:rPr>
        <w:t xml:space="preserve"> </w:t>
      </w:r>
      <w:r w:rsidRPr="00384265">
        <w:rPr>
          <w:rFonts w:ascii="Arial" w:eastAsia="Times New Roman" w:hAnsi="Arial" w:cs="Arial"/>
          <w:sz w:val="22"/>
          <w:szCs w:val="22"/>
          <w:lang w:val="ro-RO"/>
        </w:rPr>
        <w:t xml:space="preserve">Clubul Sportiv </w:t>
      </w:r>
      <w:proofErr w:type="spellStart"/>
      <w:r w:rsidRPr="00384265">
        <w:rPr>
          <w:rFonts w:ascii="Arial" w:eastAsia="Times New Roman" w:hAnsi="Arial" w:cs="Arial"/>
          <w:sz w:val="22"/>
          <w:szCs w:val="22"/>
          <w:lang w:val="ro-RO"/>
        </w:rPr>
        <w:t>Corvinul</w:t>
      </w:r>
      <w:proofErr w:type="spellEnd"/>
      <w:r w:rsidRPr="00384265">
        <w:rPr>
          <w:rFonts w:ascii="Arial" w:eastAsia="Times New Roman" w:hAnsi="Arial" w:cs="Arial"/>
          <w:sz w:val="22"/>
          <w:szCs w:val="22"/>
          <w:lang w:val="ro-RO"/>
        </w:rPr>
        <w:t xml:space="preserve"> 1921 Hunedoara</w:t>
      </w:r>
      <w:r w:rsidRPr="00384265">
        <w:rPr>
          <w:rFonts w:ascii="Arial" w:eastAsia="Times New Roman" w:hAnsi="Arial" w:cs="Arial"/>
          <w:bCs/>
          <w:sz w:val="22"/>
          <w:szCs w:val="22"/>
          <w:lang w:val="ro-RO"/>
        </w:rPr>
        <w:t>,  pe anul 2023, după cum urmează</w:t>
      </w:r>
      <w:r w:rsidRPr="00384265">
        <w:rPr>
          <w:rFonts w:ascii="Arial" w:eastAsia="Times New Roman" w:hAnsi="Arial" w:cs="Arial"/>
          <w:sz w:val="22"/>
          <w:szCs w:val="22"/>
          <w:lang w:val="ro-RO"/>
        </w:rPr>
        <w:t>:</w:t>
      </w:r>
    </w:p>
    <w:p w14:paraId="326653FC" w14:textId="77777777" w:rsidR="00384265" w:rsidRPr="00384265" w:rsidRDefault="00384265" w:rsidP="00384265">
      <w:pPr>
        <w:widowControl/>
        <w:tabs>
          <w:tab w:val="left" w:pos="-5670"/>
          <w:tab w:val="left" w:pos="0"/>
        </w:tabs>
        <w:ind w:firstLine="567"/>
        <w:jc w:val="both"/>
        <w:textAlignment w:val="auto"/>
        <w:rPr>
          <w:rFonts w:ascii="Arial" w:eastAsia="Times New Roman" w:hAnsi="Arial" w:cs="Arial"/>
          <w:sz w:val="22"/>
          <w:szCs w:val="22"/>
          <w:lang w:val="ro-RO"/>
        </w:rPr>
      </w:pPr>
      <w:r w:rsidRPr="00384265">
        <w:rPr>
          <w:rFonts w:ascii="Arial" w:eastAsia="Times New Roman" w:hAnsi="Arial" w:cs="Arial"/>
          <w:sz w:val="22"/>
          <w:szCs w:val="22"/>
          <w:lang w:val="ro-RO"/>
        </w:rPr>
        <w:tab/>
        <w:t xml:space="preserve">- Taxa pentru acces la meciurile echipei de seniori a Clubului Sportiv </w:t>
      </w:r>
      <w:proofErr w:type="spellStart"/>
      <w:r w:rsidRPr="00384265">
        <w:rPr>
          <w:rFonts w:ascii="Arial" w:eastAsia="Times New Roman" w:hAnsi="Arial" w:cs="Arial"/>
          <w:sz w:val="22"/>
          <w:szCs w:val="22"/>
          <w:lang w:val="ro-RO"/>
        </w:rPr>
        <w:t>Corvinul</w:t>
      </w:r>
      <w:proofErr w:type="spellEnd"/>
      <w:r w:rsidRPr="00384265">
        <w:rPr>
          <w:rFonts w:ascii="Arial" w:eastAsia="Times New Roman" w:hAnsi="Arial" w:cs="Arial"/>
          <w:sz w:val="22"/>
          <w:szCs w:val="22"/>
          <w:lang w:val="ro-RO"/>
        </w:rPr>
        <w:t xml:space="preserve"> 1921 Hunedoara pe Stadionul ,,Michael Klein“ la competițiile Naționale  - </w:t>
      </w:r>
      <w:r w:rsidRPr="00384265">
        <w:rPr>
          <w:rFonts w:ascii="Arial" w:eastAsia="Times New Roman" w:hAnsi="Arial" w:cs="Arial"/>
          <w:b/>
          <w:sz w:val="22"/>
          <w:szCs w:val="22"/>
          <w:lang w:val="ro-RO"/>
        </w:rPr>
        <w:t>35</w:t>
      </w:r>
      <w:r w:rsidRPr="00384265">
        <w:rPr>
          <w:rFonts w:ascii="Arial" w:eastAsia="Times New Roman" w:hAnsi="Arial" w:cs="Arial"/>
          <w:sz w:val="22"/>
          <w:szCs w:val="22"/>
          <w:lang w:val="ro-RO"/>
        </w:rPr>
        <w:t xml:space="preserve"> lei/persoană;</w:t>
      </w:r>
    </w:p>
    <w:p w14:paraId="1AB0B747" w14:textId="77777777" w:rsidR="00384265" w:rsidRPr="00384265" w:rsidRDefault="00384265" w:rsidP="00384265">
      <w:pPr>
        <w:widowControl/>
        <w:tabs>
          <w:tab w:val="left" w:pos="-5670"/>
          <w:tab w:val="left" w:pos="0"/>
        </w:tabs>
        <w:ind w:firstLine="567"/>
        <w:jc w:val="both"/>
        <w:textAlignment w:val="auto"/>
        <w:rPr>
          <w:rFonts w:ascii="Arial" w:eastAsia="Times New Roman" w:hAnsi="Arial" w:cs="Arial"/>
          <w:sz w:val="22"/>
          <w:szCs w:val="22"/>
          <w:lang w:val="ro-RO"/>
        </w:rPr>
      </w:pPr>
      <w:r w:rsidRPr="00384265">
        <w:rPr>
          <w:rFonts w:ascii="Arial" w:eastAsia="Times New Roman" w:hAnsi="Arial" w:cs="Arial"/>
          <w:sz w:val="22"/>
          <w:szCs w:val="22"/>
          <w:lang w:val="ro-RO"/>
        </w:rPr>
        <w:tab/>
        <w:t xml:space="preserve">- Taxa pentru acces la meciurile echipei de seniori a Clubului Sportiv </w:t>
      </w:r>
      <w:proofErr w:type="spellStart"/>
      <w:r w:rsidRPr="00384265">
        <w:rPr>
          <w:rFonts w:ascii="Arial" w:eastAsia="Times New Roman" w:hAnsi="Arial" w:cs="Arial"/>
          <w:sz w:val="22"/>
          <w:szCs w:val="22"/>
          <w:lang w:val="ro-RO"/>
        </w:rPr>
        <w:t>Corvinul</w:t>
      </w:r>
      <w:proofErr w:type="spellEnd"/>
      <w:r w:rsidRPr="00384265">
        <w:rPr>
          <w:rFonts w:ascii="Arial" w:eastAsia="Times New Roman" w:hAnsi="Arial" w:cs="Arial"/>
          <w:sz w:val="22"/>
          <w:szCs w:val="22"/>
          <w:lang w:val="ro-RO"/>
        </w:rPr>
        <w:t xml:space="preserve"> 1921 Hunedoara pe Stadionul ,,Michael Klein“ la competițiile Județene și Interjudețene - </w:t>
      </w:r>
      <w:r w:rsidRPr="00384265">
        <w:rPr>
          <w:rFonts w:ascii="Arial" w:eastAsia="Times New Roman" w:hAnsi="Arial" w:cs="Arial"/>
          <w:b/>
          <w:sz w:val="22"/>
          <w:szCs w:val="22"/>
          <w:lang w:val="ro-RO"/>
        </w:rPr>
        <w:t>15</w:t>
      </w:r>
      <w:r w:rsidRPr="00384265">
        <w:rPr>
          <w:rFonts w:ascii="Arial" w:eastAsia="Times New Roman" w:hAnsi="Arial" w:cs="Arial"/>
          <w:sz w:val="22"/>
          <w:szCs w:val="22"/>
          <w:lang w:val="ro-RO"/>
        </w:rPr>
        <w:t xml:space="preserve"> lei/persoană;</w:t>
      </w:r>
    </w:p>
    <w:p w14:paraId="0873D246" w14:textId="77777777" w:rsidR="00384265" w:rsidRPr="00384265" w:rsidRDefault="00384265" w:rsidP="00384265">
      <w:pPr>
        <w:widowControl/>
        <w:tabs>
          <w:tab w:val="left" w:pos="-5670"/>
          <w:tab w:val="left" w:pos="0"/>
        </w:tabs>
        <w:ind w:firstLine="567"/>
        <w:jc w:val="both"/>
        <w:textAlignment w:val="auto"/>
        <w:rPr>
          <w:rFonts w:ascii="Arial" w:eastAsia="Times New Roman" w:hAnsi="Arial" w:cs="Arial"/>
          <w:sz w:val="22"/>
          <w:szCs w:val="22"/>
          <w:lang w:val="ro-RO"/>
        </w:rPr>
      </w:pPr>
      <w:r w:rsidRPr="00384265">
        <w:rPr>
          <w:rFonts w:ascii="Arial" w:eastAsia="Times New Roman" w:hAnsi="Arial" w:cs="Arial"/>
          <w:sz w:val="22"/>
          <w:szCs w:val="22"/>
          <w:lang w:val="ro-RO"/>
        </w:rPr>
        <w:t xml:space="preserve">- Abonament pentru acces la meciurile echipei de seniori a Clubului Sportiv </w:t>
      </w:r>
      <w:proofErr w:type="spellStart"/>
      <w:r w:rsidRPr="00384265">
        <w:rPr>
          <w:rFonts w:ascii="Arial" w:eastAsia="Times New Roman" w:hAnsi="Arial" w:cs="Arial"/>
          <w:sz w:val="22"/>
          <w:szCs w:val="22"/>
          <w:lang w:val="ro-RO"/>
        </w:rPr>
        <w:t>Corvinul</w:t>
      </w:r>
      <w:proofErr w:type="spellEnd"/>
      <w:r w:rsidRPr="00384265">
        <w:rPr>
          <w:rFonts w:ascii="Arial" w:eastAsia="Times New Roman" w:hAnsi="Arial" w:cs="Arial"/>
          <w:sz w:val="22"/>
          <w:szCs w:val="22"/>
          <w:lang w:val="ro-RO"/>
        </w:rPr>
        <w:t xml:space="preserve"> 1921 Hunedoara pe Stadionul ,,Michael Klein“ la competițiile Județene și Interjudețene - </w:t>
      </w:r>
      <w:r w:rsidRPr="00384265">
        <w:rPr>
          <w:rFonts w:ascii="Arial" w:eastAsia="Times New Roman" w:hAnsi="Arial" w:cs="Arial"/>
          <w:b/>
          <w:sz w:val="22"/>
          <w:szCs w:val="22"/>
          <w:lang w:val="ro-RO"/>
        </w:rPr>
        <w:t>210</w:t>
      </w:r>
      <w:r w:rsidRPr="00384265">
        <w:rPr>
          <w:rFonts w:ascii="Arial" w:eastAsia="Times New Roman" w:hAnsi="Arial" w:cs="Arial"/>
          <w:sz w:val="22"/>
          <w:szCs w:val="22"/>
          <w:lang w:val="ro-RO"/>
        </w:rPr>
        <w:t xml:space="preserve"> lei/an/persoană.</w:t>
      </w:r>
    </w:p>
    <w:p w14:paraId="5E5672BD" w14:textId="77777777" w:rsidR="00384265" w:rsidRPr="00384265" w:rsidRDefault="00384265" w:rsidP="00384265">
      <w:pPr>
        <w:widowControl/>
        <w:ind w:firstLine="567"/>
        <w:jc w:val="both"/>
        <w:textAlignment w:val="auto"/>
        <w:rPr>
          <w:rFonts w:ascii="Arial" w:eastAsia="Times New Roman" w:hAnsi="Arial" w:cs="Arial"/>
          <w:sz w:val="22"/>
          <w:szCs w:val="22"/>
          <w:lang w:val="ro-RO"/>
        </w:rPr>
      </w:pPr>
      <w:r w:rsidRPr="00384265">
        <w:rPr>
          <w:rFonts w:ascii="Arial" w:eastAsia="Times New Roman" w:hAnsi="Arial" w:cs="Arial"/>
          <w:sz w:val="22"/>
          <w:szCs w:val="22"/>
          <w:lang w:val="ro-RO"/>
        </w:rPr>
        <w:t>Vor beneficia de acces gratuit elevii pe baza carnetului de elev</w:t>
      </w:r>
      <w:r w:rsidRPr="00384265">
        <w:rPr>
          <w:rFonts w:ascii="Arial" w:eastAsia="Times New Roman" w:hAnsi="Arial" w:cs="Arial"/>
          <w:b/>
          <w:sz w:val="22"/>
          <w:szCs w:val="22"/>
          <w:lang w:val="ro-RO"/>
        </w:rPr>
        <w:t xml:space="preserve"> </w:t>
      </w:r>
      <w:r w:rsidRPr="00384265">
        <w:rPr>
          <w:rFonts w:ascii="Arial" w:eastAsia="Times New Roman" w:hAnsi="Arial" w:cs="Arial"/>
          <w:sz w:val="22"/>
          <w:szCs w:val="22"/>
          <w:lang w:val="ro-RO"/>
        </w:rPr>
        <w:t xml:space="preserve">la meciurile echipei de seniori a Clubului Sportiv </w:t>
      </w:r>
      <w:proofErr w:type="spellStart"/>
      <w:r w:rsidRPr="00384265">
        <w:rPr>
          <w:rFonts w:ascii="Arial" w:eastAsia="Times New Roman" w:hAnsi="Arial" w:cs="Arial"/>
          <w:sz w:val="22"/>
          <w:szCs w:val="22"/>
          <w:lang w:val="ro-RO"/>
        </w:rPr>
        <w:t>Corvinul</w:t>
      </w:r>
      <w:proofErr w:type="spellEnd"/>
      <w:r w:rsidRPr="00384265">
        <w:rPr>
          <w:rFonts w:ascii="Arial" w:eastAsia="Times New Roman" w:hAnsi="Arial" w:cs="Arial"/>
          <w:sz w:val="22"/>
          <w:szCs w:val="22"/>
          <w:lang w:val="ro-RO"/>
        </w:rPr>
        <w:t xml:space="preserve"> 1921 Hunedoara pe Stadionul ,,Michael Klein“ la competițiile Naționale,  Județene și Interjudețene.</w:t>
      </w:r>
    </w:p>
    <w:p w14:paraId="357C960D" w14:textId="77777777" w:rsidR="00384265" w:rsidRPr="00384265" w:rsidRDefault="00384265" w:rsidP="00384265">
      <w:pPr>
        <w:widowControl/>
        <w:ind w:firstLine="567"/>
        <w:jc w:val="both"/>
        <w:textAlignment w:val="auto"/>
        <w:rPr>
          <w:rFonts w:ascii="Arial" w:eastAsia="Times New Roman" w:hAnsi="Arial" w:cs="Arial"/>
          <w:bCs/>
          <w:color w:val="00000A"/>
          <w:sz w:val="22"/>
          <w:szCs w:val="22"/>
          <w:lang w:val="ro-RO"/>
        </w:rPr>
      </w:pPr>
      <w:r w:rsidRPr="00384265">
        <w:rPr>
          <w:rFonts w:ascii="Arial" w:eastAsia="Times New Roman" w:hAnsi="Arial" w:cs="Arial"/>
          <w:sz w:val="22"/>
          <w:szCs w:val="22"/>
          <w:lang w:val="ro-RO"/>
        </w:rPr>
        <w:t xml:space="preserve">Persoanele cu handicap vor beneficia de prevederile </w:t>
      </w:r>
      <w:r w:rsidRPr="00384265">
        <w:rPr>
          <w:rFonts w:ascii="Arial" w:eastAsia="Times New Roman" w:hAnsi="Arial" w:cs="Arial"/>
          <w:bCs/>
          <w:color w:val="00000A"/>
          <w:sz w:val="22"/>
          <w:szCs w:val="22"/>
          <w:lang w:val="ro-RO"/>
        </w:rPr>
        <w:t xml:space="preserve">Legii nr.448/2006 privind </w:t>
      </w:r>
      <w:proofErr w:type="spellStart"/>
      <w:r w:rsidRPr="00384265">
        <w:rPr>
          <w:rFonts w:ascii="Arial" w:eastAsia="Times New Roman" w:hAnsi="Arial" w:cs="Arial"/>
          <w:bCs/>
          <w:color w:val="00000A"/>
          <w:sz w:val="22"/>
          <w:szCs w:val="22"/>
          <w:lang w:val="ro-RO"/>
        </w:rPr>
        <w:t>protecţia</w:t>
      </w:r>
      <w:proofErr w:type="spellEnd"/>
      <w:r w:rsidRPr="00384265">
        <w:rPr>
          <w:rFonts w:ascii="Arial" w:eastAsia="Times New Roman" w:hAnsi="Arial" w:cs="Arial"/>
          <w:bCs/>
          <w:color w:val="00000A"/>
          <w:sz w:val="22"/>
          <w:szCs w:val="22"/>
          <w:lang w:val="ro-RO"/>
        </w:rPr>
        <w:t xml:space="preserve"> </w:t>
      </w:r>
      <w:proofErr w:type="spellStart"/>
      <w:r w:rsidRPr="00384265">
        <w:rPr>
          <w:rFonts w:ascii="Arial" w:eastAsia="Times New Roman" w:hAnsi="Arial" w:cs="Arial"/>
          <w:bCs/>
          <w:color w:val="00000A"/>
          <w:sz w:val="22"/>
          <w:szCs w:val="22"/>
          <w:lang w:val="ro-RO"/>
        </w:rPr>
        <w:t>şi</w:t>
      </w:r>
      <w:proofErr w:type="spellEnd"/>
      <w:r w:rsidRPr="00384265">
        <w:rPr>
          <w:rFonts w:ascii="Arial" w:eastAsia="Times New Roman" w:hAnsi="Arial" w:cs="Arial"/>
          <w:bCs/>
          <w:color w:val="00000A"/>
          <w:sz w:val="22"/>
          <w:szCs w:val="22"/>
          <w:lang w:val="ro-RO"/>
        </w:rPr>
        <w:t xml:space="preserve"> promovarea drepturilor persoanelor cu handicap, republicată, cu modificările </w:t>
      </w:r>
      <w:proofErr w:type="spellStart"/>
      <w:r w:rsidRPr="00384265">
        <w:rPr>
          <w:rFonts w:ascii="Arial" w:eastAsia="Times New Roman" w:hAnsi="Arial" w:cs="Arial"/>
          <w:bCs/>
          <w:color w:val="00000A"/>
          <w:sz w:val="22"/>
          <w:szCs w:val="22"/>
          <w:lang w:val="ro-RO"/>
        </w:rPr>
        <w:t>şi</w:t>
      </w:r>
      <w:proofErr w:type="spellEnd"/>
      <w:r w:rsidRPr="00384265">
        <w:rPr>
          <w:rFonts w:ascii="Arial" w:eastAsia="Times New Roman" w:hAnsi="Arial" w:cs="Arial"/>
          <w:bCs/>
          <w:color w:val="00000A"/>
          <w:sz w:val="22"/>
          <w:szCs w:val="22"/>
          <w:lang w:val="ro-RO"/>
        </w:rPr>
        <w:t xml:space="preserve"> completările ulterioare.</w:t>
      </w:r>
    </w:p>
    <w:p w14:paraId="07953EF4" w14:textId="77777777" w:rsidR="00384265" w:rsidRPr="00384265" w:rsidRDefault="00384265" w:rsidP="00384265">
      <w:pPr>
        <w:widowControl/>
        <w:ind w:firstLine="567"/>
        <w:jc w:val="both"/>
        <w:textAlignment w:val="auto"/>
        <w:rPr>
          <w:rFonts w:ascii="Arial" w:eastAsia="Times New Roman" w:hAnsi="Arial" w:cs="Arial"/>
          <w:sz w:val="22"/>
          <w:szCs w:val="22"/>
          <w:lang w:val="ro-RO"/>
        </w:rPr>
      </w:pPr>
      <w:r w:rsidRPr="00384265">
        <w:rPr>
          <w:rFonts w:ascii="Arial" w:eastAsia="Times New Roman" w:hAnsi="Arial" w:cs="Arial"/>
          <w:bCs/>
          <w:color w:val="00000A"/>
          <w:sz w:val="22"/>
          <w:szCs w:val="22"/>
          <w:lang w:val="ro-RO"/>
        </w:rPr>
        <w:t xml:space="preserve">Totodată, se propune </w:t>
      </w:r>
      <w:r w:rsidRPr="00384265">
        <w:rPr>
          <w:rFonts w:ascii="Arial" w:eastAsia="Times New Roman" w:hAnsi="Arial" w:cs="Arial"/>
          <w:sz w:val="22"/>
          <w:szCs w:val="22"/>
          <w:lang w:val="ro-RO"/>
        </w:rPr>
        <w:t xml:space="preserve">aprobarea procedurii </w:t>
      </w:r>
      <w:proofErr w:type="spellStart"/>
      <w:r w:rsidRPr="00384265">
        <w:rPr>
          <w:rFonts w:ascii="Arial" w:eastAsia="Times New Roman" w:hAnsi="Arial" w:cs="Arial"/>
          <w:sz w:val="22"/>
          <w:szCs w:val="22"/>
          <w:lang w:val="ro-RO"/>
        </w:rPr>
        <w:t>şi</w:t>
      </w:r>
      <w:proofErr w:type="spellEnd"/>
      <w:r w:rsidRPr="00384265">
        <w:rPr>
          <w:rFonts w:ascii="Arial" w:eastAsia="Times New Roman" w:hAnsi="Arial" w:cs="Arial"/>
          <w:sz w:val="22"/>
          <w:szCs w:val="22"/>
          <w:lang w:val="ro-RO"/>
        </w:rPr>
        <w:t xml:space="preserve"> modalității de încasare a taxelor/tarifelor ce vor fi aplicate de</w:t>
      </w:r>
      <w:r w:rsidRPr="00384265">
        <w:rPr>
          <w:rFonts w:ascii="Arial" w:eastAsia="Times New Roman" w:hAnsi="Arial" w:cs="Arial"/>
          <w:bCs/>
          <w:sz w:val="22"/>
          <w:szCs w:val="22"/>
          <w:lang w:val="ro-RO"/>
        </w:rPr>
        <w:t xml:space="preserve"> </w:t>
      </w:r>
      <w:r w:rsidRPr="00384265">
        <w:rPr>
          <w:rFonts w:ascii="Arial" w:eastAsia="Times New Roman" w:hAnsi="Arial" w:cs="Arial"/>
          <w:sz w:val="22"/>
          <w:szCs w:val="22"/>
          <w:lang w:val="ro-RO"/>
        </w:rPr>
        <w:t xml:space="preserve">Clubului Sportiv </w:t>
      </w:r>
      <w:proofErr w:type="spellStart"/>
      <w:r w:rsidRPr="00384265">
        <w:rPr>
          <w:rFonts w:ascii="Arial" w:eastAsia="Times New Roman" w:hAnsi="Arial" w:cs="Arial"/>
          <w:sz w:val="22"/>
          <w:szCs w:val="22"/>
          <w:lang w:val="ro-RO"/>
        </w:rPr>
        <w:t>Corvinul</w:t>
      </w:r>
      <w:proofErr w:type="spellEnd"/>
      <w:r w:rsidRPr="00384265">
        <w:rPr>
          <w:rFonts w:ascii="Arial" w:eastAsia="Times New Roman" w:hAnsi="Arial" w:cs="Arial"/>
          <w:sz w:val="22"/>
          <w:szCs w:val="22"/>
          <w:lang w:val="ro-RO"/>
        </w:rPr>
        <w:t xml:space="preserve"> 1921 Hunedoara</w:t>
      </w:r>
      <w:r w:rsidRPr="00384265">
        <w:rPr>
          <w:rFonts w:ascii="Arial" w:eastAsia="Times New Roman" w:hAnsi="Arial" w:cs="Arial"/>
          <w:bCs/>
          <w:sz w:val="22"/>
          <w:szCs w:val="22"/>
          <w:lang w:val="ro-RO"/>
        </w:rPr>
        <w:t>, pe anul 2023</w:t>
      </w:r>
      <w:r w:rsidRPr="00384265">
        <w:rPr>
          <w:rFonts w:ascii="Arial" w:eastAsia="Times New Roman" w:hAnsi="Arial" w:cs="Arial"/>
          <w:sz w:val="22"/>
          <w:szCs w:val="22"/>
          <w:lang w:val="ro-RO"/>
        </w:rPr>
        <w:t xml:space="preserve"> conform Anexei la proiectul de hotărâre.</w:t>
      </w:r>
    </w:p>
    <w:p w14:paraId="039CBC09" w14:textId="77777777" w:rsidR="00384265" w:rsidRPr="00384265" w:rsidRDefault="00384265" w:rsidP="00384265">
      <w:pPr>
        <w:widowControl/>
        <w:ind w:firstLine="708"/>
        <w:jc w:val="both"/>
        <w:textAlignment w:val="auto"/>
        <w:rPr>
          <w:rFonts w:ascii="Arial" w:eastAsia="Times New Roman" w:hAnsi="Arial" w:cs="Arial"/>
          <w:sz w:val="22"/>
          <w:szCs w:val="22"/>
          <w:lang w:val="ro-RO"/>
        </w:rPr>
      </w:pPr>
      <w:r w:rsidRPr="00384265">
        <w:rPr>
          <w:rFonts w:ascii="Arial" w:eastAsia="Times New Roman" w:hAnsi="Arial" w:cs="Arial"/>
          <w:sz w:val="22"/>
          <w:szCs w:val="22"/>
          <w:lang w:val="ro-RO"/>
        </w:rPr>
        <w:t xml:space="preserve">Temeiul legal al proiectului de hotărâre îl constituie prevederile art. 484 </w:t>
      </w:r>
      <w:proofErr w:type="spellStart"/>
      <w:r w:rsidRPr="00384265">
        <w:rPr>
          <w:rFonts w:ascii="Arial" w:eastAsia="Times New Roman" w:hAnsi="Arial" w:cs="Arial"/>
          <w:iCs/>
          <w:sz w:val="22"/>
          <w:szCs w:val="22"/>
          <w:lang w:val="ro-RO"/>
        </w:rPr>
        <w:t>ş</w:t>
      </w:r>
      <w:r w:rsidRPr="00384265">
        <w:rPr>
          <w:rFonts w:ascii="Arial" w:eastAsia="Times New Roman" w:hAnsi="Arial" w:cs="Arial"/>
          <w:sz w:val="22"/>
          <w:szCs w:val="22"/>
          <w:lang w:val="ro-RO"/>
        </w:rPr>
        <w:t>i</w:t>
      </w:r>
      <w:proofErr w:type="spellEnd"/>
      <w:r w:rsidRPr="00384265">
        <w:rPr>
          <w:rFonts w:ascii="Arial" w:eastAsia="Times New Roman" w:hAnsi="Arial" w:cs="Arial"/>
          <w:sz w:val="22"/>
          <w:szCs w:val="22"/>
          <w:lang w:val="ro-RO"/>
        </w:rPr>
        <w:t xml:space="preserve"> art. 486 din Legea nr. 227/2015 privind Codul Fiscal, cu modificările </w:t>
      </w:r>
      <w:proofErr w:type="spellStart"/>
      <w:r w:rsidRPr="00384265">
        <w:rPr>
          <w:rFonts w:ascii="Arial" w:eastAsia="Times New Roman" w:hAnsi="Arial" w:cs="Arial"/>
          <w:iCs/>
          <w:sz w:val="22"/>
          <w:szCs w:val="22"/>
          <w:lang w:val="ro-RO"/>
        </w:rPr>
        <w:t>ş</w:t>
      </w:r>
      <w:r w:rsidRPr="00384265">
        <w:rPr>
          <w:rFonts w:ascii="Arial" w:eastAsia="Times New Roman" w:hAnsi="Arial" w:cs="Arial"/>
          <w:sz w:val="22"/>
          <w:szCs w:val="22"/>
          <w:lang w:val="ro-RO"/>
        </w:rPr>
        <w:t>i</w:t>
      </w:r>
      <w:proofErr w:type="spellEnd"/>
      <w:r w:rsidRPr="00384265">
        <w:rPr>
          <w:rFonts w:ascii="Arial" w:eastAsia="Times New Roman" w:hAnsi="Arial" w:cs="Arial"/>
          <w:sz w:val="22"/>
          <w:szCs w:val="22"/>
          <w:lang w:val="ro-RO"/>
        </w:rPr>
        <w:t xml:space="preserve"> completările ulterioare, </w:t>
      </w:r>
      <w:r w:rsidRPr="00384265">
        <w:rPr>
          <w:rFonts w:ascii="Arial" w:eastAsia="Times New Roman" w:hAnsi="Arial" w:cs="Arial"/>
          <w:iCs/>
          <w:sz w:val="22"/>
          <w:szCs w:val="22"/>
          <w:lang w:val="ro-RO"/>
        </w:rPr>
        <w:t xml:space="preserve">art. 27 </w:t>
      </w:r>
      <w:proofErr w:type="spellStart"/>
      <w:r w:rsidRPr="00384265">
        <w:rPr>
          <w:rFonts w:ascii="Arial" w:eastAsia="Times New Roman" w:hAnsi="Arial" w:cs="Arial"/>
          <w:iCs/>
          <w:sz w:val="22"/>
          <w:szCs w:val="22"/>
          <w:lang w:val="ro-RO"/>
        </w:rPr>
        <w:t>şi</w:t>
      </w:r>
      <w:proofErr w:type="spellEnd"/>
      <w:r w:rsidRPr="00384265">
        <w:rPr>
          <w:rFonts w:ascii="Arial" w:eastAsia="Times New Roman" w:hAnsi="Arial" w:cs="Arial"/>
          <w:iCs/>
          <w:sz w:val="22"/>
          <w:szCs w:val="22"/>
          <w:lang w:val="ro-RO"/>
        </w:rPr>
        <w:t xml:space="preserve"> art. 30 din Legea nr. 273/2006 privind </w:t>
      </w:r>
      <w:proofErr w:type="spellStart"/>
      <w:r w:rsidRPr="00384265">
        <w:rPr>
          <w:rFonts w:ascii="Arial" w:eastAsia="Times New Roman" w:hAnsi="Arial" w:cs="Arial"/>
          <w:iCs/>
          <w:sz w:val="22"/>
          <w:szCs w:val="22"/>
          <w:lang w:val="ro-RO"/>
        </w:rPr>
        <w:t>finanţele</w:t>
      </w:r>
      <w:proofErr w:type="spellEnd"/>
      <w:r w:rsidRPr="00384265">
        <w:rPr>
          <w:rFonts w:ascii="Arial" w:eastAsia="Times New Roman" w:hAnsi="Arial" w:cs="Arial"/>
          <w:iCs/>
          <w:sz w:val="22"/>
          <w:szCs w:val="22"/>
          <w:lang w:val="ro-RO"/>
        </w:rPr>
        <w:t xml:space="preserve"> publice locale, cu modificările </w:t>
      </w:r>
      <w:proofErr w:type="spellStart"/>
      <w:r w:rsidRPr="00384265">
        <w:rPr>
          <w:rFonts w:ascii="Arial" w:eastAsia="Times New Roman" w:hAnsi="Arial" w:cs="Arial"/>
          <w:iCs/>
          <w:sz w:val="22"/>
          <w:szCs w:val="22"/>
          <w:lang w:val="ro-RO"/>
        </w:rPr>
        <w:t>şi</w:t>
      </w:r>
      <w:proofErr w:type="spellEnd"/>
      <w:r w:rsidRPr="00384265">
        <w:rPr>
          <w:rFonts w:ascii="Arial" w:eastAsia="Times New Roman" w:hAnsi="Arial" w:cs="Arial"/>
          <w:iCs/>
          <w:sz w:val="22"/>
          <w:szCs w:val="22"/>
          <w:lang w:val="ro-RO"/>
        </w:rPr>
        <w:t xml:space="preserve"> completările ulterioare, </w:t>
      </w:r>
      <w:r w:rsidRPr="00384265">
        <w:rPr>
          <w:rFonts w:ascii="Arial" w:eastAsia="Times New Roman" w:hAnsi="Arial" w:cs="Arial"/>
          <w:sz w:val="22"/>
          <w:szCs w:val="22"/>
          <w:lang w:val="ro-RO"/>
        </w:rPr>
        <w:t xml:space="preserve">ale art. 21 din </w:t>
      </w:r>
      <w:r w:rsidRPr="00384265">
        <w:rPr>
          <w:rFonts w:ascii="Arial" w:eastAsia="Times New Roman" w:hAnsi="Arial" w:cs="Arial"/>
          <w:bCs/>
          <w:color w:val="00000A"/>
          <w:sz w:val="22"/>
          <w:szCs w:val="22"/>
          <w:lang w:val="ro-RO"/>
        </w:rPr>
        <w:t xml:space="preserve">Legea nr. 448/2006 privind </w:t>
      </w:r>
      <w:proofErr w:type="spellStart"/>
      <w:r w:rsidRPr="00384265">
        <w:rPr>
          <w:rFonts w:ascii="Arial" w:eastAsia="Times New Roman" w:hAnsi="Arial" w:cs="Arial"/>
          <w:bCs/>
          <w:color w:val="00000A"/>
          <w:sz w:val="22"/>
          <w:szCs w:val="22"/>
          <w:lang w:val="ro-RO"/>
        </w:rPr>
        <w:t>protecţia</w:t>
      </w:r>
      <w:proofErr w:type="spellEnd"/>
      <w:r w:rsidRPr="00384265">
        <w:rPr>
          <w:rFonts w:ascii="Arial" w:eastAsia="Times New Roman" w:hAnsi="Arial" w:cs="Arial"/>
          <w:bCs/>
          <w:color w:val="00000A"/>
          <w:sz w:val="22"/>
          <w:szCs w:val="22"/>
          <w:lang w:val="ro-RO"/>
        </w:rPr>
        <w:t xml:space="preserve"> </w:t>
      </w:r>
      <w:proofErr w:type="spellStart"/>
      <w:r w:rsidRPr="00384265">
        <w:rPr>
          <w:rFonts w:ascii="Arial" w:eastAsia="Times New Roman" w:hAnsi="Arial" w:cs="Arial"/>
          <w:bCs/>
          <w:color w:val="00000A"/>
          <w:sz w:val="22"/>
          <w:szCs w:val="22"/>
          <w:lang w:val="ro-RO"/>
        </w:rPr>
        <w:t>şi</w:t>
      </w:r>
      <w:proofErr w:type="spellEnd"/>
      <w:r w:rsidRPr="00384265">
        <w:rPr>
          <w:rFonts w:ascii="Arial" w:eastAsia="Times New Roman" w:hAnsi="Arial" w:cs="Arial"/>
          <w:bCs/>
          <w:color w:val="00000A"/>
          <w:sz w:val="22"/>
          <w:szCs w:val="22"/>
          <w:lang w:val="ro-RO"/>
        </w:rPr>
        <w:t xml:space="preserve"> promovarea drepturilor persoanelor cu handicap, republicată, cu modificările </w:t>
      </w:r>
      <w:proofErr w:type="spellStart"/>
      <w:r w:rsidRPr="00384265">
        <w:rPr>
          <w:rFonts w:ascii="Arial" w:eastAsia="Times New Roman" w:hAnsi="Arial" w:cs="Arial"/>
          <w:bCs/>
          <w:color w:val="00000A"/>
          <w:sz w:val="22"/>
          <w:szCs w:val="22"/>
          <w:lang w:val="ro-RO"/>
        </w:rPr>
        <w:t>şi</w:t>
      </w:r>
      <w:proofErr w:type="spellEnd"/>
      <w:r w:rsidRPr="00384265">
        <w:rPr>
          <w:rFonts w:ascii="Arial" w:eastAsia="Times New Roman" w:hAnsi="Arial" w:cs="Arial"/>
          <w:bCs/>
          <w:color w:val="00000A"/>
          <w:sz w:val="22"/>
          <w:szCs w:val="22"/>
          <w:lang w:val="ro-RO"/>
        </w:rPr>
        <w:t xml:space="preserve"> completările ulterioare, ale </w:t>
      </w:r>
      <w:r w:rsidRPr="00384265">
        <w:rPr>
          <w:rFonts w:ascii="Arial" w:eastAsia="Times New Roman" w:hAnsi="Arial" w:cs="Arial"/>
          <w:sz w:val="22"/>
          <w:szCs w:val="22"/>
          <w:lang w:val="ro-RO"/>
        </w:rPr>
        <w:t xml:space="preserve">Codului civil, republicat, cu modificările </w:t>
      </w:r>
      <w:proofErr w:type="spellStart"/>
      <w:r w:rsidRPr="00384265">
        <w:rPr>
          <w:rFonts w:ascii="Arial" w:eastAsia="Times New Roman" w:hAnsi="Arial" w:cs="Arial"/>
          <w:sz w:val="22"/>
          <w:szCs w:val="22"/>
          <w:lang w:val="ro-RO"/>
        </w:rPr>
        <w:t>şi</w:t>
      </w:r>
      <w:proofErr w:type="spellEnd"/>
      <w:r w:rsidRPr="00384265">
        <w:rPr>
          <w:rFonts w:ascii="Arial" w:eastAsia="Times New Roman" w:hAnsi="Arial" w:cs="Arial"/>
          <w:sz w:val="22"/>
          <w:szCs w:val="22"/>
          <w:lang w:val="ro-RO"/>
        </w:rPr>
        <w:t xml:space="preserve"> completările ulterioare</w:t>
      </w:r>
      <w:r w:rsidRPr="00384265">
        <w:rPr>
          <w:rFonts w:ascii="Arial" w:eastAsia="Arial Unicode MS" w:hAnsi="Arial" w:cs="Arial"/>
          <w:sz w:val="22"/>
          <w:szCs w:val="22"/>
          <w:lang w:val="ro-RO" w:eastAsia="en-US" w:bidi="en-US"/>
        </w:rPr>
        <w:t xml:space="preserve">, ale Legii </w:t>
      </w:r>
      <w:proofErr w:type="spellStart"/>
      <w:r w:rsidRPr="00384265">
        <w:rPr>
          <w:rFonts w:ascii="Arial" w:eastAsia="Arial Unicode MS" w:hAnsi="Arial" w:cs="Arial"/>
          <w:sz w:val="22"/>
          <w:szCs w:val="22"/>
          <w:lang w:val="ro-RO" w:eastAsia="en-US" w:bidi="en-US"/>
        </w:rPr>
        <w:t>educaţiei</w:t>
      </w:r>
      <w:proofErr w:type="spellEnd"/>
      <w:r w:rsidRPr="00384265">
        <w:rPr>
          <w:rFonts w:ascii="Arial" w:eastAsia="Arial Unicode MS" w:hAnsi="Arial" w:cs="Arial"/>
          <w:sz w:val="22"/>
          <w:szCs w:val="22"/>
          <w:lang w:val="ro-RO" w:eastAsia="en-US" w:bidi="en-US"/>
        </w:rPr>
        <w:t xml:space="preserve"> fizice </w:t>
      </w:r>
      <w:proofErr w:type="spellStart"/>
      <w:r w:rsidRPr="00384265">
        <w:rPr>
          <w:rFonts w:ascii="Arial" w:eastAsia="Arial Unicode MS" w:hAnsi="Arial" w:cs="Arial"/>
          <w:sz w:val="22"/>
          <w:szCs w:val="22"/>
          <w:lang w:val="ro-RO" w:eastAsia="en-US" w:bidi="en-US"/>
        </w:rPr>
        <w:t>şi</w:t>
      </w:r>
      <w:proofErr w:type="spellEnd"/>
      <w:r w:rsidRPr="00384265">
        <w:rPr>
          <w:rFonts w:ascii="Arial" w:eastAsia="Arial Unicode MS" w:hAnsi="Arial" w:cs="Arial"/>
          <w:sz w:val="22"/>
          <w:szCs w:val="22"/>
          <w:lang w:val="ro-RO" w:eastAsia="en-US" w:bidi="en-US"/>
        </w:rPr>
        <w:t xml:space="preserve"> sportului nr. 69/2000, cu modificările și completările ulterioare, </w:t>
      </w:r>
      <w:r w:rsidRPr="00384265">
        <w:rPr>
          <w:rFonts w:ascii="Arial" w:eastAsia="Arial Unicode MS" w:hAnsi="Arial" w:cs="Arial"/>
          <w:bCs/>
          <w:sz w:val="22"/>
          <w:szCs w:val="22"/>
          <w:lang w:val="ro-RO" w:eastAsia="en-US" w:bidi="en-US"/>
        </w:rPr>
        <w:t xml:space="preserve">ale art. 4 lit. b) și art. 7 din Legea nr. 52/2003 </w:t>
      </w:r>
      <w:r w:rsidRPr="00384265">
        <w:rPr>
          <w:rFonts w:ascii="Arial" w:eastAsia="Arial Unicode MS" w:hAnsi="Arial" w:cs="Arial"/>
          <w:bCs/>
          <w:color w:val="000000"/>
          <w:sz w:val="22"/>
          <w:szCs w:val="22"/>
          <w:lang w:val="ro-RO" w:eastAsia="en-US" w:bidi="en-US"/>
        </w:rPr>
        <w:t xml:space="preserve">privind </w:t>
      </w:r>
      <w:proofErr w:type="spellStart"/>
      <w:r w:rsidRPr="00384265">
        <w:rPr>
          <w:rFonts w:ascii="Arial" w:eastAsia="Arial Unicode MS" w:hAnsi="Arial" w:cs="Arial"/>
          <w:bCs/>
          <w:color w:val="000000"/>
          <w:sz w:val="22"/>
          <w:szCs w:val="22"/>
          <w:lang w:val="ro-RO" w:eastAsia="en-US" w:bidi="en-US"/>
        </w:rPr>
        <w:t>transparenţa</w:t>
      </w:r>
      <w:proofErr w:type="spellEnd"/>
      <w:r w:rsidRPr="00384265">
        <w:rPr>
          <w:rFonts w:ascii="Arial" w:eastAsia="Arial Unicode MS" w:hAnsi="Arial" w:cs="Arial"/>
          <w:bCs/>
          <w:color w:val="000000"/>
          <w:sz w:val="22"/>
          <w:szCs w:val="22"/>
          <w:lang w:val="ro-RO" w:eastAsia="en-US" w:bidi="en-US"/>
        </w:rPr>
        <w:t xml:space="preserve"> decizională în </w:t>
      </w:r>
      <w:proofErr w:type="spellStart"/>
      <w:r w:rsidRPr="00384265">
        <w:rPr>
          <w:rFonts w:ascii="Arial" w:eastAsia="Arial Unicode MS" w:hAnsi="Arial" w:cs="Arial"/>
          <w:bCs/>
          <w:sz w:val="22"/>
          <w:szCs w:val="22"/>
          <w:lang w:val="ro-RO" w:eastAsia="en-US" w:bidi="en-US"/>
        </w:rPr>
        <w:t>administraţia</w:t>
      </w:r>
      <w:proofErr w:type="spellEnd"/>
      <w:r w:rsidRPr="00384265">
        <w:rPr>
          <w:rFonts w:ascii="Arial" w:eastAsia="Arial Unicode MS" w:hAnsi="Arial" w:cs="Arial"/>
          <w:bCs/>
          <w:sz w:val="22"/>
          <w:szCs w:val="22"/>
          <w:lang w:val="ro-RO" w:eastAsia="en-US" w:bidi="en-US"/>
        </w:rPr>
        <w:t xml:space="preserve"> publică, republicată, cu modificările și completările ulterioare, </w:t>
      </w:r>
      <w:r w:rsidRPr="00384265">
        <w:rPr>
          <w:rFonts w:ascii="Arial" w:eastAsia="Times New Roman" w:hAnsi="Arial" w:cs="Arial"/>
          <w:iCs/>
          <w:sz w:val="22"/>
          <w:szCs w:val="22"/>
          <w:lang w:val="ro-RO"/>
        </w:rPr>
        <w:t xml:space="preserve">ale </w:t>
      </w:r>
      <w:r w:rsidRPr="00384265">
        <w:rPr>
          <w:rFonts w:ascii="Arial" w:eastAsia="Times New Roman" w:hAnsi="Arial" w:cs="Arial"/>
          <w:sz w:val="22"/>
          <w:szCs w:val="22"/>
          <w:lang w:val="ro-RO"/>
        </w:rPr>
        <w:t xml:space="preserve">Hotărârii Consiliului Local al Municipiului Hunedoara nr.274/2016 privind înființarea Clubului Sportiv Hunedoara, instituție publică, în subordinea Consiliului Local al Municipiului Hunedoara, cu modificările și completările ulterioare, precum și ale Hotărârii Consiliului Local al Municipiului Hunedoara nr. 256/2022 privind aprobarea structurii organizatorice – organigrama, a statului de funcții și a Regulamentului de organizare și funcționare al Clubului Sportiv </w:t>
      </w:r>
      <w:proofErr w:type="spellStart"/>
      <w:r w:rsidRPr="00384265">
        <w:rPr>
          <w:rFonts w:ascii="Arial" w:eastAsia="Times New Roman" w:hAnsi="Arial" w:cs="Arial"/>
          <w:sz w:val="22"/>
          <w:szCs w:val="22"/>
          <w:lang w:val="ro-RO"/>
        </w:rPr>
        <w:t>Corvinul</w:t>
      </w:r>
      <w:proofErr w:type="spellEnd"/>
      <w:r w:rsidRPr="00384265">
        <w:rPr>
          <w:rFonts w:ascii="Arial" w:eastAsia="Times New Roman" w:hAnsi="Arial" w:cs="Arial"/>
          <w:sz w:val="22"/>
          <w:szCs w:val="22"/>
          <w:lang w:val="ro-RO"/>
        </w:rPr>
        <w:t xml:space="preserve"> 1921 Hunedoara</w:t>
      </w:r>
      <w:r w:rsidRPr="00384265">
        <w:rPr>
          <w:rFonts w:ascii="Arial" w:eastAsia="Times New Roman" w:hAnsi="Arial" w:cs="Arial"/>
          <w:iCs/>
          <w:sz w:val="22"/>
          <w:szCs w:val="22"/>
          <w:lang w:val="ro-RO"/>
        </w:rPr>
        <w:t>.</w:t>
      </w:r>
    </w:p>
    <w:p w14:paraId="2EE64AE3" w14:textId="77777777" w:rsidR="00384265" w:rsidRPr="00384265" w:rsidRDefault="00384265" w:rsidP="00384265">
      <w:pPr>
        <w:widowControl/>
        <w:ind w:firstLine="708"/>
        <w:jc w:val="both"/>
        <w:textAlignment w:val="auto"/>
        <w:rPr>
          <w:rFonts w:ascii="Arial" w:eastAsia="Times New Roman" w:hAnsi="Arial" w:cs="Arial"/>
          <w:sz w:val="22"/>
          <w:szCs w:val="22"/>
          <w:lang w:val="ro-RO"/>
        </w:rPr>
      </w:pPr>
      <w:r w:rsidRPr="00384265">
        <w:rPr>
          <w:rFonts w:ascii="Arial" w:eastAsia="Times New Roman" w:hAnsi="Arial" w:cs="Arial"/>
          <w:sz w:val="22"/>
          <w:szCs w:val="22"/>
          <w:lang w:val="ro-RO"/>
        </w:rPr>
        <w:t xml:space="preserve">Competența dezbaterii și adoptării prezentului proiect de hotărâre revine Consiliului Local al Municipiului Hunedoara în baza </w:t>
      </w:r>
      <w:proofErr w:type="spellStart"/>
      <w:r w:rsidRPr="00384265">
        <w:rPr>
          <w:rFonts w:ascii="Arial" w:eastAsia="Times New Roman" w:hAnsi="Arial" w:cs="Arial"/>
          <w:sz w:val="22"/>
          <w:szCs w:val="22"/>
          <w:lang w:val="ro-RO"/>
        </w:rPr>
        <w:t>dispoziţiilor</w:t>
      </w:r>
      <w:proofErr w:type="spellEnd"/>
      <w:r w:rsidRPr="00384265">
        <w:rPr>
          <w:rFonts w:ascii="Arial" w:eastAsia="Times New Roman" w:hAnsi="Arial" w:cs="Arial"/>
          <w:sz w:val="22"/>
          <w:szCs w:val="22"/>
          <w:lang w:val="ro-RO"/>
        </w:rPr>
        <w:t xml:space="preserve"> art. 129, alin. (1), alin. (2), lit. b), alin. (4), lit. c), alin. (14) </w:t>
      </w:r>
      <w:proofErr w:type="spellStart"/>
      <w:r w:rsidRPr="00384265">
        <w:rPr>
          <w:rFonts w:ascii="Arial" w:eastAsia="Times New Roman" w:hAnsi="Arial" w:cs="Arial"/>
          <w:sz w:val="22"/>
          <w:szCs w:val="22"/>
          <w:lang w:val="ro-RO"/>
        </w:rPr>
        <w:t>şi</w:t>
      </w:r>
      <w:proofErr w:type="spellEnd"/>
      <w:r w:rsidRPr="00384265">
        <w:rPr>
          <w:rFonts w:ascii="Arial" w:eastAsia="Times New Roman" w:hAnsi="Arial" w:cs="Arial"/>
          <w:sz w:val="22"/>
          <w:szCs w:val="22"/>
          <w:lang w:val="ro-RO"/>
        </w:rPr>
        <w:t xml:space="preserve"> art.139, art. 196 alin. (1) lit. a), din </w:t>
      </w:r>
      <w:proofErr w:type="spellStart"/>
      <w:r w:rsidRPr="00384265">
        <w:rPr>
          <w:rFonts w:ascii="Arial" w:eastAsia="Times New Roman" w:hAnsi="Arial" w:cs="Arial"/>
          <w:sz w:val="22"/>
          <w:szCs w:val="22"/>
          <w:lang w:val="ro-RO"/>
        </w:rPr>
        <w:t>Ordonanţa</w:t>
      </w:r>
      <w:proofErr w:type="spellEnd"/>
      <w:r w:rsidRPr="00384265">
        <w:rPr>
          <w:rFonts w:ascii="Arial" w:eastAsia="Times New Roman" w:hAnsi="Arial" w:cs="Arial"/>
          <w:sz w:val="22"/>
          <w:szCs w:val="22"/>
          <w:lang w:val="ro-RO"/>
        </w:rPr>
        <w:t xml:space="preserve"> de </w:t>
      </w:r>
      <w:proofErr w:type="spellStart"/>
      <w:r w:rsidRPr="00384265">
        <w:rPr>
          <w:rFonts w:ascii="Arial" w:eastAsia="Times New Roman" w:hAnsi="Arial" w:cs="Arial"/>
          <w:sz w:val="22"/>
          <w:szCs w:val="22"/>
          <w:lang w:val="ro-RO"/>
        </w:rPr>
        <w:t>Urgenţă</w:t>
      </w:r>
      <w:proofErr w:type="spellEnd"/>
      <w:r w:rsidRPr="00384265">
        <w:rPr>
          <w:rFonts w:ascii="Arial" w:eastAsia="Times New Roman" w:hAnsi="Arial" w:cs="Arial"/>
          <w:sz w:val="22"/>
          <w:szCs w:val="22"/>
          <w:lang w:val="ro-RO"/>
        </w:rPr>
        <w:t xml:space="preserve"> nr.57/2019 privind Codul administrativ, cu modificările și completările ulterioare.</w:t>
      </w:r>
    </w:p>
    <w:p w14:paraId="53D3A0FC" w14:textId="77777777" w:rsidR="00384265" w:rsidRPr="00384265" w:rsidRDefault="00384265" w:rsidP="00384265">
      <w:pPr>
        <w:widowControl/>
        <w:ind w:firstLine="709"/>
        <w:jc w:val="both"/>
        <w:textAlignment w:val="auto"/>
        <w:rPr>
          <w:rFonts w:ascii="Arial" w:eastAsia="Times New Roman" w:hAnsi="Arial" w:cs="Arial"/>
          <w:sz w:val="22"/>
          <w:szCs w:val="22"/>
          <w:lang w:val="ro-RO"/>
        </w:rPr>
      </w:pPr>
    </w:p>
    <w:p w14:paraId="78D3B810" w14:textId="77777777" w:rsidR="00384265" w:rsidRPr="00384265" w:rsidRDefault="00384265" w:rsidP="00384265">
      <w:pPr>
        <w:keepNext/>
        <w:widowControl/>
        <w:numPr>
          <w:ilvl w:val="3"/>
          <w:numId w:val="0"/>
        </w:numPr>
        <w:tabs>
          <w:tab w:val="num" w:pos="864"/>
        </w:tabs>
        <w:ind w:left="142"/>
        <w:jc w:val="center"/>
        <w:textAlignment w:val="auto"/>
        <w:outlineLvl w:val="3"/>
        <w:rPr>
          <w:rFonts w:ascii="Arial" w:eastAsia="Andale Sans UI" w:hAnsi="Arial" w:cs="Arial"/>
          <w:b/>
          <w:bCs/>
          <w:sz w:val="22"/>
          <w:szCs w:val="22"/>
          <w:lang w:val="de-DE" w:eastAsia="fa-IR" w:bidi="fa-IR"/>
        </w:rPr>
      </w:pPr>
      <w:r w:rsidRPr="00384265">
        <w:rPr>
          <w:rFonts w:ascii="Arial" w:eastAsia="Andale Sans UI" w:hAnsi="Arial" w:cs="Arial"/>
          <w:b/>
          <w:bCs/>
          <w:sz w:val="22"/>
          <w:szCs w:val="22"/>
          <w:lang w:val="ro-RO" w:eastAsia="fa-IR" w:bidi="fa-IR"/>
        </w:rPr>
        <w:t>Hunedoara, la 29.11.2022</w:t>
      </w:r>
    </w:p>
    <w:p w14:paraId="6D4939D1" w14:textId="77777777" w:rsidR="00384265" w:rsidRPr="00384265" w:rsidRDefault="00384265" w:rsidP="00384265">
      <w:pPr>
        <w:widowControl/>
        <w:textAlignment w:val="auto"/>
        <w:rPr>
          <w:rFonts w:ascii="Arial" w:eastAsia="Times New Roman" w:hAnsi="Arial" w:cs="Arial"/>
          <w:sz w:val="22"/>
          <w:szCs w:val="22"/>
          <w:lang w:val="ro-RO" w:eastAsia="fa-IR" w:bidi="fa-IR"/>
        </w:rPr>
      </w:pPr>
    </w:p>
    <w:p w14:paraId="2D3BF872" w14:textId="77777777" w:rsidR="00384265" w:rsidRPr="00384265" w:rsidRDefault="00384265" w:rsidP="00384265">
      <w:pPr>
        <w:widowControl/>
        <w:ind w:left="142"/>
        <w:jc w:val="center"/>
        <w:textAlignment w:val="auto"/>
        <w:rPr>
          <w:rFonts w:ascii="Arial" w:eastAsia="Times New Roman" w:hAnsi="Arial" w:cs="Arial"/>
          <w:b/>
          <w:bCs/>
          <w:sz w:val="22"/>
          <w:szCs w:val="22"/>
          <w:lang w:val="ro-RO"/>
        </w:rPr>
      </w:pPr>
      <w:r w:rsidRPr="00384265">
        <w:rPr>
          <w:rFonts w:ascii="Arial" w:eastAsia="Times New Roman" w:hAnsi="Arial" w:cs="Arial"/>
          <w:b/>
          <w:bCs/>
          <w:sz w:val="22"/>
          <w:szCs w:val="22"/>
          <w:lang w:val="ro-RO"/>
        </w:rPr>
        <w:t>P R I M A R,</w:t>
      </w:r>
    </w:p>
    <w:p w14:paraId="44134729" w14:textId="28E96220" w:rsidR="00CB67EF" w:rsidRPr="00384265" w:rsidRDefault="00384265" w:rsidP="00384265">
      <w:pPr>
        <w:widowControl/>
        <w:ind w:left="142"/>
        <w:jc w:val="center"/>
        <w:textAlignment w:val="auto"/>
      </w:pPr>
      <w:r w:rsidRPr="00384265">
        <w:rPr>
          <w:rFonts w:ascii="Arial" w:eastAsia="Times New Roman" w:hAnsi="Arial" w:cs="Arial"/>
          <w:b/>
          <w:bCs/>
          <w:sz w:val="22"/>
          <w:szCs w:val="22"/>
          <w:lang w:val="ro-RO"/>
        </w:rPr>
        <w:t>DAN  BOBOUȚANU</w:t>
      </w:r>
    </w:p>
    <w:sectPr w:rsidR="00CB67EF" w:rsidRPr="00384265">
      <w:pgSz w:w="11906" w:h="16838"/>
      <w:pgMar w:top="1134" w:right="1022" w:bottom="1134" w:left="1022"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720791620">
    <w:abstractNumId w:val="1"/>
  </w:num>
  <w:num w:numId="2" w16cid:durableId="1207530074">
    <w:abstractNumId w:val="2"/>
  </w:num>
  <w:num w:numId="3" w16cid:durableId="7441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2A0277"/>
    <w:rsid w:val="003140BD"/>
    <w:rsid w:val="0031763C"/>
    <w:rsid w:val="00384265"/>
    <w:rsid w:val="004E7513"/>
    <w:rsid w:val="005941FC"/>
    <w:rsid w:val="007946E2"/>
    <w:rsid w:val="00947930"/>
    <w:rsid w:val="009F254E"/>
    <w:rsid w:val="00A642BF"/>
    <w:rsid w:val="00A95554"/>
    <w:rsid w:val="00AE6157"/>
    <w:rsid w:val="00AE7544"/>
    <w:rsid w:val="00AF2A70"/>
    <w:rsid w:val="00C93341"/>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17</cp:revision>
  <dcterms:created xsi:type="dcterms:W3CDTF">2022-07-07T10:06:00Z</dcterms:created>
  <dcterms:modified xsi:type="dcterms:W3CDTF">2022-12-07T10:40:00Z</dcterms:modified>
</cp:coreProperties>
</file>