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05D6D" w14:textId="77777777" w:rsidR="000E0978" w:rsidRPr="000E0978" w:rsidRDefault="000E0978" w:rsidP="000E0978">
      <w:pPr>
        <w:widowControl/>
        <w:spacing w:line="240" w:lineRule="auto"/>
        <w:jc w:val="center"/>
        <w:textAlignment w:val="auto"/>
        <w:rPr>
          <w:rFonts w:eastAsia="Times New Roman" w:cs="Times New Roman"/>
          <w:b/>
          <w:bCs/>
          <w:kern w:val="0"/>
          <w:lang w:val="ro-RO"/>
        </w:rPr>
      </w:pPr>
    </w:p>
    <w:p w14:paraId="795D1DBF" w14:textId="77777777" w:rsidR="000E0978" w:rsidRPr="000E0978" w:rsidRDefault="000E0978" w:rsidP="000E0978">
      <w:pPr>
        <w:widowControl/>
        <w:spacing w:line="240" w:lineRule="auto"/>
        <w:jc w:val="center"/>
        <w:textAlignment w:val="auto"/>
        <w:rPr>
          <w:rFonts w:eastAsia="Times New Roman" w:cs="Times New Roman"/>
          <w:b/>
          <w:bCs/>
          <w:kern w:val="0"/>
          <w:lang w:val="ro-RO"/>
        </w:rPr>
      </w:pPr>
    </w:p>
    <w:tbl>
      <w:tblPr>
        <w:tblW w:w="0" w:type="auto"/>
        <w:tblInd w:w="3" w:type="dxa"/>
        <w:tblLayout w:type="fixed"/>
        <w:tblCellMar>
          <w:top w:w="55" w:type="dxa"/>
          <w:left w:w="55" w:type="dxa"/>
          <w:bottom w:w="55" w:type="dxa"/>
          <w:right w:w="55" w:type="dxa"/>
        </w:tblCellMar>
        <w:tblLook w:val="0000" w:firstRow="0" w:lastRow="0" w:firstColumn="0" w:lastColumn="0" w:noHBand="0" w:noVBand="0"/>
      </w:tblPr>
      <w:tblGrid>
        <w:gridCol w:w="4500"/>
        <w:gridCol w:w="5400"/>
      </w:tblGrid>
      <w:tr w:rsidR="004562D1" w:rsidRPr="004562D1" w14:paraId="59AD6E79" w14:textId="77777777" w:rsidTr="00FF5D53">
        <w:tc>
          <w:tcPr>
            <w:tcW w:w="4500" w:type="dxa"/>
            <w:shd w:val="clear" w:color="auto" w:fill="auto"/>
          </w:tcPr>
          <w:p w14:paraId="36D91990" w14:textId="77777777" w:rsidR="004562D1" w:rsidRPr="004562D1" w:rsidRDefault="004562D1" w:rsidP="004562D1">
            <w:pPr>
              <w:widowControl/>
              <w:spacing w:line="240" w:lineRule="auto"/>
              <w:textAlignment w:val="auto"/>
              <w:rPr>
                <w:rFonts w:eastAsia="Times New Roman" w:cs="Times New Roman"/>
                <w:b/>
                <w:bCs/>
                <w:spacing w:val="20"/>
                <w:kern w:val="0"/>
                <w:sz w:val="28"/>
                <w:szCs w:val="28"/>
                <w:lang w:val="ro-RO"/>
              </w:rPr>
            </w:pPr>
            <w:r w:rsidRPr="004562D1">
              <w:rPr>
                <w:rFonts w:eastAsia="Times New Roman" w:cs="Times New Roman"/>
                <w:b/>
                <w:bCs/>
                <w:spacing w:val="20"/>
                <w:kern w:val="0"/>
                <w:sz w:val="28"/>
                <w:szCs w:val="28"/>
                <w:lang w:val="ro-RO"/>
              </w:rPr>
              <w:t>ROMÂNIA</w:t>
            </w:r>
          </w:p>
          <w:p w14:paraId="41B68B9E" w14:textId="77777777" w:rsidR="004562D1" w:rsidRPr="004562D1" w:rsidRDefault="004562D1" w:rsidP="004562D1">
            <w:pPr>
              <w:widowControl/>
              <w:spacing w:line="240" w:lineRule="auto"/>
              <w:textAlignment w:val="auto"/>
              <w:rPr>
                <w:rFonts w:eastAsia="Times New Roman" w:cs="Times New Roman"/>
                <w:b/>
                <w:bCs/>
                <w:kern w:val="0"/>
                <w:sz w:val="28"/>
                <w:szCs w:val="28"/>
                <w:lang w:val="ro-RO"/>
              </w:rPr>
            </w:pPr>
            <w:r w:rsidRPr="004562D1">
              <w:rPr>
                <w:rFonts w:eastAsia="Times New Roman" w:cs="Times New Roman"/>
                <w:b/>
                <w:bCs/>
                <w:kern w:val="0"/>
                <w:sz w:val="28"/>
                <w:szCs w:val="28"/>
                <w:lang w:val="ro-RO"/>
              </w:rPr>
              <w:t xml:space="preserve">JUDEȚUL HUNEDOARA          </w:t>
            </w:r>
          </w:p>
          <w:p w14:paraId="1317123B" w14:textId="77777777" w:rsidR="004562D1" w:rsidRPr="004562D1" w:rsidRDefault="004562D1" w:rsidP="004562D1">
            <w:pPr>
              <w:widowControl/>
              <w:spacing w:line="240" w:lineRule="auto"/>
              <w:textAlignment w:val="auto"/>
              <w:rPr>
                <w:rFonts w:eastAsia="Times New Roman" w:cs="Times New Roman"/>
                <w:b/>
                <w:bCs/>
                <w:kern w:val="0"/>
                <w:sz w:val="28"/>
                <w:szCs w:val="28"/>
                <w:lang w:val="ro-RO"/>
              </w:rPr>
            </w:pPr>
            <w:r w:rsidRPr="004562D1">
              <w:rPr>
                <w:rFonts w:eastAsia="Times New Roman" w:cs="Times New Roman"/>
                <w:b/>
                <w:bCs/>
                <w:kern w:val="0"/>
                <w:sz w:val="28"/>
                <w:szCs w:val="28"/>
                <w:lang w:val="ro-RO"/>
              </w:rPr>
              <w:t>MUNICIPIUL HUNEDOARA</w:t>
            </w:r>
          </w:p>
          <w:p w14:paraId="77230F23" w14:textId="77777777" w:rsidR="004562D1" w:rsidRPr="004562D1" w:rsidRDefault="004562D1" w:rsidP="004562D1">
            <w:pPr>
              <w:widowControl/>
              <w:spacing w:line="240" w:lineRule="auto"/>
              <w:textAlignment w:val="auto"/>
              <w:rPr>
                <w:rFonts w:eastAsia="Times New Roman" w:cs="Times New Roman"/>
                <w:b/>
                <w:bCs/>
                <w:kern w:val="0"/>
                <w:sz w:val="28"/>
                <w:szCs w:val="28"/>
                <w:lang w:val="ro-RO"/>
              </w:rPr>
            </w:pPr>
            <w:r w:rsidRPr="004562D1">
              <w:rPr>
                <w:rFonts w:eastAsia="Times New Roman" w:cs="Times New Roman"/>
                <w:b/>
                <w:bCs/>
                <w:kern w:val="0"/>
                <w:sz w:val="28"/>
                <w:szCs w:val="28"/>
                <w:lang w:val="ro-RO"/>
              </w:rPr>
              <w:t>PRIMAR</w:t>
            </w:r>
          </w:p>
          <w:p w14:paraId="1708AA47" w14:textId="77777777" w:rsidR="004562D1" w:rsidRPr="004562D1" w:rsidRDefault="004562D1" w:rsidP="004562D1">
            <w:pPr>
              <w:widowControl/>
              <w:spacing w:line="240" w:lineRule="auto"/>
              <w:textAlignment w:val="auto"/>
              <w:rPr>
                <w:rFonts w:eastAsia="Times New Roman" w:cs="Times New Roman"/>
                <w:b/>
                <w:bCs/>
                <w:kern w:val="0"/>
                <w:sz w:val="28"/>
                <w:szCs w:val="28"/>
                <w:lang w:val="ro-RO"/>
              </w:rPr>
            </w:pPr>
            <w:r w:rsidRPr="004562D1">
              <w:rPr>
                <w:rFonts w:eastAsia="Times New Roman" w:cs="Times New Roman"/>
                <w:b/>
                <w:bCs/>
                <w:kern w:val="0"/>
                <w:sz w:val="28"/>
                <w:szCs w:val="28"/>
                <w:lang w:val="ro-RO"/>
              </w:rPr>
              <w:t>DIRECȚIA PATRIMONIU</w:t>
            </w:r>
          </w:p>
          <w:p w14:paraId="4279234F" w14:textId="77777777" w:rsidR="004562D1" w:rsidRPr="004562D1" w:rsidRDefault="004562D1" w:rsidP="004562D1">
            <w:pPr>
              <w:widowControl/>
              <w:spacing w:line="240" w:lineRule="auto"/>
              <w:textAlignment w:val="auto"/>
              <w:rPr>
                <w:rFonts w:ascii="Arial" w:eastAsia="Times New Roman" w:hAnsi="Arial" w:cs="Arial"/>
                <w:noProof/>
                <w:kern w:val="0"/>
                <w:lang w:val="ro-RO"/>
              </w:rPr>
            </w:pPr>
            <w:r w:rsidRPr="004562D1">
              <w:rPr>
                <w:rFonts w:eastAsia="Times New Roman" w:cs="Times New Roman"/>
                <w:b/>
                <w:bCs/>
                <w:kern w:val="0"/>
                <w:sz w:val="28"/>
                <w:szCs w:val="28"/>
                <w:lang w:val="ro-RO"/>
              </w:rPr>
              <w:t>BIROU PARCĂRI</w:t>
            </w:r>
            <w:r w:rsidRPr="004562D1">
              <w:rPr>
                <w:rFonts w:ascii="Arial" w:eastAsia="Times New Roman" w:hAnsi="Arial" w:cs="Arial"/>
                <w:noProof/>
                <w:kern w:val="0"/>
                <w:lang w:val="ro-RO"/>
              </w:rPr>
              <w:t xml:space="preserve"> </w:t>
            </w:r>
          </w:p>
          <w:p w14:paraId="3C4C6C69" w14:textId="77777777" w:rsidR="004562D1" w:rsidRPr="004562D1" w:rsidRDefault="004562D1" w:rsidP="004562D1">
            <w:pPr>
              <w:widowControl/>
              <w:spacing w:after="120" w:line="240" w:lineRule="auto"/>
              <w:textAlignment w:val="auto"/>
              <w:rPr>
                <w:rFonts w:ascii="Arial" w:eastAsia="Times New Roman" w:hAnsi="Arial" w:cs="Arial"/>
                <w:b/>
                <w:bCs/>
                <w:kern w:val="0"/>
                <w:lang w:val="ro-RO"/>
              </w:rPr>
            </w:pPr>
            <w:r w:rsidRPr="004562D1">
              <w:rPr>
                <w:rFonts w:ascii="Arial" w:eastAsia="Times New Roman" w:hAnsi="Arial" w:cs="Arial"/>
                <w:b/>
                <w:bCs/>
                <w:kern w:val="0"/>
                <w:lang w:val="ro-RO"/>
              </w:rPr>
              <w:t>Nr.1908 / 09.01.2023</w:t>
            </w:r>
          </w:p>
          <w:p w14:paraId="5AE7C266" w14:textId="77777777" w:rsidR="004562D1" w:rsidRPr="004562D1" w:rsidRDefault="004562D1" w:rsidP="004562D1">
            <w:pPr>
              <w:widowControl/>
              <w:spacing w:line="240" w:lineRule="auto"/>
              <w:textAlignment w:val="auto"/>
              <w:rPr>
                <w:rFonts w:ascii="Arial" w:eastAsia="Times New Roman" w:hAnsi="Arial" w:cs="Arial"/>
                <w:kern w:val="0"/>
                <w:lang w:val="ro-RO"/>
              </w:rPr>
            </w:pPr>
          </w:p>
        </w:tc>
        <w:tc>
          <w:tcPr>
            <w:tcW w:w="5400" w:type="dxa"/>
            <w:shd w:val="clear" w:color="auto" w:fill="auto"/>
          </w:tcPr>
          <w:p w14:paraId="08199D1F" w14:textId="3FA6417D" w:rsidR="004562D1" w:rsidRPr="004562D1" w:rsidRDefault="004562D1" w:rsidP="004562D1">
            <w:pPr>
              <w:widowControl/>
              <w:suppressLineNumbers/>
              <w:snapToGrid w:val="0"/>
              <w:spacing w:line="240" w:lineRule="auto"/>
              <w:jc w:val="center"/>
              <w:textAlignment w:val="auto"/>
              <w:rPr>
                <w:rFonts w:ascii="Arial" w:eastAsia="Times New Roman" w:hAnsi="Arial" w:cs="Arial"/>
                <w:kern w:val="0"/>
                <w:lang w:val="ro-RO"/>
              </w:rPr>
            </w:pPr>
            <w:r w:rsidRPr="004562D1">
              <w:rPr>
                <w:rFonts w:ascii="Arial" w:eastAsia="Times New Roman" w:hAnsi="Arial" w:cs="Arial"/>
                <w:b/>
                <w:noProof/>
                <w:kern w:val="0"/>
                <w:sz w:val="22"/>
                <w:szCs w:val="22"/>
                <w:lang w:val="ro-RO" w:eastAsia="ro-RO"/>
              </w:rPr>
              <w:drawing>
                <wp:inline distT="0" distB="0" distL="0" distR="0" wp14:anchorId="2EF0D6F7" wp14:editId="3A21D99D">
                  <wp:extent cx="523875" cy="704850"/>
                  <wp:effectExtent l="0" t="0" r="9525"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704850"/>
                          </a:xfrm>
                          <a:prstGeom prst="rect">
                            <a:avLst/>
                          </a:prstGeom>
                          <a:solidFill>
                            <a:srgbClr val="FFFFFF">
                              <a:alpha val="0"/>
                            </a:srgbClr>
                          </a:solidFill>
                          <a:ln>
                            <a:noFill/>
                          </a:ln>
                        </pic:spPr>
                      </pic:pic>
                    </a:graphicData>
                  </a:graphic>
                </wp:inline>
              </w:drawing>
            </w:r>
            <w:r w:rsidRPr="004562D1">
              <w:rPr>
                <w:rFonts w:ascii="Arial" w:eastAsia="Times New Roman" w:hAnsi="Arial" w:cs="Arial"/>
                <w:noProof/>
                <w:kern w:val="0"/>
                <w:lang w:val="ro-RO"/>
              </w:rPr>
              <w:drawing>
                <wp:inline distT="0" distB="0" distL="0" distR="0" wp14:anchorId="6873A04A" wp14:editId="555A12B1">
                  <wp:extent cx="2619375" cy="771525"/>
                  <wp:effectExtent l="0" t="0" r="9525" b="952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375" cy="771525"/>
                          </a:xfrm>
                          <a:prstGeom prst="rect">
                            <a:avLst/>
                          </a:prstGeom>
                          <a:noFill/>
                          <a:ln>
                            <a:noFill/>
                          </a:ln>
                        </pic:spPr>
                      </pic:pic>
                    </a:graphicData>
                  </a:graphic>
                </wp:inline>
              </w:drawing>
            </w:r>
          </w:p>
        </w:tc>
      </w:tr>
    </w:tbl>
    <w:p w14:paraId="6D740B58" w14:textId="77777777" w:rsidR="004562D1" w:rsidRPr="004562D1" w:rsidRDefault="004562D1" w:rsidP="004562D1">
      <w:pPr>
        <w:widowControl/>
        <w:spacing w:after="120" w:line="240" w:lineRule="auto"/>
        <w:textAlignment w:val="auto"/>
        <w:rPr>
          <w:rFonts w:ascii="Arial" w:eastAsia="Times New Roman" w:hAnsi="Arial" w:cs="Arial"/>
          <w:kern w:val="0"/>
          <w:sz w:val="16"/>
          <w:szCs w:val="16"/>
          <w:lang w:val="ro-RO"/>
        </w:rPr>
      </w:pPr>
    </w:p>
    <w:p w14:paraId="17E424AF" w14:textId="77777777" w:rsidR="004562D1" w:rsidRPr="004562D1" w:rsidRDefault="004562D1" w:rsidP="004562D1">
      <w:pPr>
        <w:widowControl/>
        <w:spacing w:after="120" w:line="240" w:lineRule="auto"/>
        <w:textAlignment w:val="auto"/>
        <w:rPr>
          <w:rFonts w:ascii="Arial" w:eastAsia="Times New Roman" w:hAnsi="Arial" w:cs="Arial"/>
          <w:kern w:val="0"/>
          <w:lang w:val="ro-RO"/>
        </w:rPr>
      </w:pPr>
    </w:p>
    <w:p w14:paraId="26600ED7" w14:textId="77777777" w:rsidR="004562D1" w:rsidRPr="004562D1" w:rsidRDefault="004562D1" w:rsidP="004562D1">
      <w:pPr>
        <w:widowControl/>
        <w:spacing w:after="120" w:line="240" w:lineRule="auto"/>
        <w:jc w:val="center"/>
        <w:textAlignment w:val="auto"/>
        <w:rPr>
          <w:rFonts w:ascii="Arial" w:eastAsia="Times New Roman" w:hAnsi="Arial" w:cs="Arial"/>
          <w:b/>
          <w:bCs/>
          <w:kern w:val="0"/>
          <w:lang w:val="ro-RO"/>
        </w:rPr>
      </w:pPr>
      <w:r w:rsidRPr="004562D1">
        <w:rPr>
          <w:rFonts w:ascii="Arial" w:eastAsia="Times New Roman" w:hAnsi="Arial" w:cs="Arial"/>
          <w:b/>
          <w:bCs/>
          <w:kern w:val="0"/>
          <w:lang w:val="ro-RO"/>
        </w:rPr>
        <w:t xml:space="preserve">      RAPORT DE SPECIALITATE</w:t>
      </w:r>
    </w:p>
    <w:p w14:paraId="4E260999" w14:textId="77777777" w:rsidR="004562D1" w:rsidRPr="004562D1" w:rsidRDefault="004562D1" w:rsidP="004562D1">
      <w:pPr>
        <w:widowControl/>
        <w:spacing w:after="120" w:line="240" w:lineRule="auto"/>
        <w:jc w:val="center"/>
        <w:textAlignment w:val="auto"/>
        <w:rPr>
          <w:rFonts w:ascii="Arial" w:eastAsia="Times New Roman" w:hAnsi="Arial" w:cs="Arial"/>
          <w:b/>
          <w:bCs/>
          <w:kern w:val="0"/>
          <w:lang w:val="ro-RO"/>
        </w:rPr>
      </w:pPr>
      <w:r w:rsidRPr="004562D1">
        <w:rPr>
          <w:rFonts w:ascii="Arial" w:eastAsia="Times New Roman" w:hAnsi="Arial" w:cs="Arial"/>
          <w:b/>
          <w:bCs/>
          <w:kern w:val="0"/>
          <w:lang w:val="ro-RO"/>
        </w:rPr>
        <w:t xml:space="preserve">    la proiectul de hotărâre  privind aprobarea Regulamentului privind repartizarea, organizarea și funcționarea parcărilor de reședință din municipiul Hunedoara</w:t>
      </w:r>
    </w:p>
    <w:p w14:paraId="244B14F7" w14:textId="77777777" w:rsidR="004562D1" w:rsidRPr="004562D1" w:rsidRDefault="004562D1" w:rsidP="004562D1">
      <w:pPr>
        <w:widowControl/>
        <w:spacing w:after="120" w:line="240" w:lineRule="auto"/>
        <w:jc w:val="center"/>
        <w:textAlignment w:val="auto"/>
        <w:rPr>
          <w:rFonts w:ascii="Arial" w:eastAsia="Times New Roman" w:hAnsi="Arial" w:cs="Arial"/>
          <w:kern w:val="0"/>
          <w:lang w:val="ro-RO"/>
        </w:rPr>
      </w:pPr>
    </w:p>
    <w:p w14:paraId="6F700E29" w14:textId="77777777" w:rsidR="004562D1" w:rsidRPr="004562D1" w:rsidRDefault="004562D1" w:rsidP="004562D1">
      <w:pPr>
        <w:widowControl/>
        <w:spacing w:after="120" w:line="360" w:lineRule="auto"/>
        <w:jc w:val="both"/>
        <w:textAlignment w:val="auto"/>
        <w:rPr>
          <w:rFonts w:ascii="Arial" w:eastAsia="Times New Roman" w:hAnsi="Arial" w:cs="Arial"/>
          <w:kern w:val="0"/>
          <w:lang w:val="ro-RO"/>
        </w:rPr>
      </w:pPr>
      <w:r w:rsidRPr="004562D1">
        <w:rPr>
          <w:rFonts w:ascii="Arial" w:eastAsia="Times New Roman" w:hAnsi="Arial" w:cs="Arial"/>
          <w:kern w:val="0"/>
          <w:lang w:val="ro-RO"/>
        </w:rPr>
        <w:tab/>
      </w:r>
      <w:r w:rsidRPr="004562D1">
        <w:rPr>
          <w:rFonts w:ascii="Arial" w:eastAsia="Times New Roman" w:hAnsi="Arial" w:cs="Arial"/>
          <w:color w:val="000000"/>
          <w:kern w:val="0"/>
          <w:lang w:val="ro-RO"/>
        </w:rPr>
        <w:t>A</w:t>
      </w:r>
      <w:r w:rsidRPr="004562D1">
        <w:rPr>
          <w:rFonts w:ascii="Arial" w:eastAsia="Times New Roman" w:hAnsi="Arial" w:cs="Arial"/>
          <w:bCs/>
          <w:color w:val="000000"/>
          <w:kern w:val="0"/>
          <w:lang w:val="ro-RO"/>
        </w:rPr>
        <w:t xml:space="preserve">vând în vedere modificările legislative intervenite și a neconcordanțelor întâmpinate  în vechea Procedură de repartizare, organizare și funcționare a parcărilor de reședință din municipiul Hunedoara, înființarea Biroului Parcări din cadrul Direcției Patrimoniu și reorganizarea Direcției Tehnice în </w:t>
      </w:r>
      <w:r w:rsidRPr="004562D1">
        <w:rPr>
          <w:rFonts w:ascii="Arial" w:eastAsia="Times New Roman" w:hAnsi="Arial" w:cs="Arial"/>
          <w:kern w:val="0"/>
          <w:lang w:val="ro-RO"/>
        </w:rPr>
        <w:t>Serviciul Investiții, Monitorizare Serviciilor Comunitare de Utilități Publice, se impune elaborarea unui nou Regulament care stabilește repartizarea locurilor de parcare în parcările publice de reședință aflate în municipiul Hunedoara, precum și modul de organizare și exploatare a acestora, în condiții de legalitate, eficiență și transparență.</w:t>
      </w:r>
    </w:p>
    <w:p w14:paraId="38DC3135" w14:textId="77777777" w:rsidR="004562D1" w:rsidRPr="004562D1" w:rsidRDefault="004562D1" w:rsidP="004562D1">
      <w:pPr>
        <w:widowControl/>
        <w:spacing w:after="120" w:line="360" w:lineRule="auto"/>
        <w:jc w:val="both"/>
        <w:textAlignment w:val="auto"/>
        <w:rPr>
          <w:rFonts w:ascii="Arial" w:eastAsia="Times New Roman" w:hAnsi="Arial" w:cs="Arial"/>
          <w:kern w:val="0"/>
          <w:lang w:val="ro-RO"/>
        </w:rPr>
      </w:pPr>
      <w:r w:rsidRPr="004562D1">
        <w:rPr>
          <w:rFonts w:ascii="Arial" w:eastAsia="Times New Roman" w:hAnsi="Arial" w:cs="Arial"/>
          <w:kern w:val="0"/>
          <w:lang w:val="ro-RO"/>
        </w:rPr>
        <w:tab/>
        <w:t>De asemenea, având în vedere că unele prevederi ale vechii Proceduri sunt contradictorii și nu mai corespund situației actuale, se impune aprobarea unui nou Regulament în scopul asigurării desfășurării fluente a circulației pe drumurile publice, a parcării autovehiculelor în condiții de siguranță și a accesului deținătorilor abonamentelor de parcare la locul rezervat.</w:t>
      </w:r>
    </w:p>
    <w:p w14:paraId="725890E6" w14:textId="77777777" w:rsidR="004562D1" w:rsidRPr="004562D1" w:rsidRDefault="004562D1" w:rsidP="004562D1">
      <w:pPr>
        <w:widowControl/>
        <w:spacing w:after="120" w:line="360" w:lineRule="auto"/>
        <w:ind w:firstLine="720"/>
        <w:jc w:val="both"/>
        <w:textAlignment w:val="auto"/>
        <w:rPr>
          <w:rFonts w:ascii="Arial" w:eastAsia="Times New Roman" w:hAnsi="Arial" w:cs="Arial"/>
          <w:bCs/>
          <w:color w:val="000000"/>
          <w:kern w:val="0"/>
          <w:lang w:val="ro-RO"/>
        </w:rPr>
      </w:pPr>
      <w:r w:rsidRPr="004562D1">
        <w:rPr>
          <w:rFonts w:ascii="Arial" w:eastAsia="Times New Roman" w:hAnsi="Arial" w:cs="Arial"/>
          <w:kern w:val="0"/>
          <w:lang w:val="ro-RO"/>
        </w:rPr>
        <w:t xml:space="preserve">Prin noul Regulament privind repartizarea, organizarea și funcționarea parcărilor de reședință din municipiul Hunedoara, se urmărește adaptarea acestuia la modificările survenite, mai sus menționate, motiv pentru care propunem spre dezbatere și aprobare prezentul proiect de hotărâre. </w:t>
      </w:r>
    </w:p>
    <w:p w14:paraId="4ABBAECE" w14:textId="77777777" w:rsidR="004562D1" w:rsidRPr="004562D1" w:rsidRDefault="004562D1" w:rsidP="004562D1">
      <w:pPr>
        <w:widowControl/>
        <w:spacing w:after="120" w:line="360" w:lineRule="auto"/>
        <w:jc w:val="both"/>
        <w:textAlignment w:val="auto"/>
        <w:rPr>
          <w:rFonts w:ascii="Arial" w:eastAsia="Times New Roman" w:hAnsi="Arial" w:cs="Arial"/>
          <w:bCs/>
          <w:kern w:val="0"/>
          <w:lang w:val="ro-RO"/>
        </w:rPr>
      </w:pPr>
      <w:r w:rsidRPr="004562D1">
        <w:rPr>
          <w:rFonts w:ascii="Arial" w:eastAsia="Times New Roman" w:hAnsi="Arial" w:cs="Arial"/>
          <w:bCs/>
          <w:kern w:val="0"/>
          <w:lang w:val="ro-RO"/>
        </w:rPr>
        <w:tab/>
        <w:t>Regulamentul privind repartizarea, organizarea și funcționarea  parcărilor de reședință din municipiul Hunedoara  este  prezentat în anexă la  proiectul de hotărâre.</w:t>
      </w:r>
    </w:p>
    <w:p w14:paraId="1D2DFA5E" w14:textId="77777777" w:rsidR="004562D1" w:rsidRPr="004562D1" w:rsidRDefault="004562D1" w:rsidP="004562D1">
      <w:pPr>
        <w:widowControl/>
        <w:spacing w:after="120" w:line="360" w:lineRule="auto"/>
        <w:ind w:firstLine="720"/>
        <w:jc w:val="both"/>
        <w:textAlignment w:val="auto"/>
        <w:rPr>
          <w:rFonts w:ascii="Arial" w:eastAsia="Times New Roman" w:hAnsi="Arial" w:cs="Arial"/>
          <w:bCs/>
          <w:color w:val="000000"/>
          <w:kern w:val="0"/>
          <w:lang w:val="ro-RO"/>
        </w:rPr>
      </w:pPr>
      <w:r w:rsidRPr="004562D1">
        <w:rPr>
          <w:rFonts w:ascii="Arial" w:eastAsia="Times New Roman" w:hAnsi="Arial" w:cs="Arial"/>
          <w:bCs/>
          <w:kern w:val="0"/>
          <w:lang w:val="ro-RO"/>
        </w:rPr>
        <w:t>Acesta a fost elaborat conform prevederilor  următoarelor acte normative:</w:t>
      </w:r>
    </w:p>
    <w:p w14:paraId="07EAA059" w14:textId="77777777" w:rsidR="004562D1" w:rsidRPr="004562D1" w:rsidRDefault="004562D1" w:rsidP="004562D1">
      <w:pPr>
        <w:widowControl/>
        <w:spacing w:after="120" w:line="360" w:lineRule="auto"/>
        <w:jc w:val="both"/>
        <w:textAlignment w:val="auto"/>
        <w:rPr>
          <w:rFonts w:ascii="Arial" w:eastAsia="Times New Roman" w:hAnsi="Arial" w:cs="Arial"/>
          <w:bCs/>
          <w:color w:val="000000"/>
          <w:kern w:val="0"/>
          <w:lang w:val="ro-RO"/>
        </w:rPr>
      </w:pPr>
      <w:r w:rsidRPr="004562D1">
        <w:rPr>
          <w:rFonts w:ascii="Arial" w:eastAsia="Times New Roman" w:hAnsi="Arial" w:cs="Arial"/>
          <w:bCs/>
          <w:color w:val="000000"/>
          <w:kern w:val="0"/>
          <w:lang w:val="ro-RO"/>
        </w:rPr>
        <w:tab/>
        <w:t xml:space="preserve">- art. 3, alin.(1), </w:t>
      </w:r>
      <w:proofErr w:type="spellStart"/>
      <w:r w:rsidRPr="004562D1">
        <w:rPr>
          <w:rFonts w:ascii="Arial" w:eastAsia="Times New Roman" w:hAnsi="Arial" w:cs="Arial"/>
          <w:bCs/>
          <w:color w:val="000000"/>
          <w:kern w:val="0"/>
          <w:lang w:val="ro-RO"/>
        </w:rPr>
        <w:t>lit.j</w:t>
      </w:r>
      <w:proofErr w:type="spellEnd"/>
      <w:r w:rsidRPr="004562D1">
        <w:rPr>
          <w:rFonts w:ascii="Arial" w:eastAsia="Times New Roman" w:hAnsi="Arial" w:cs="Arial"/>
          <w:bCs/>
          <w:color w:val="000000"/>
          <w:kern w:val="0"/>
          <w:lang w:val="ro-RO"/>
        </w:rPr>
        <w:t xml:space="preserve">) și art. 5 alin. (2), lit. j) din Ordonanța Guvernului nr. 71/2002 privind organizarea </w:t>
      </w:r>
      <w:proofErr w:type="spellStart"/>
      <w:r w:rsidRPr="004562D1">
        <w:rPr>
          <w:rFonts w:ascii="Arial" w:eastAsia="Times New Roman" w:hAnsi="Arial" w:cs="Arial"/>
          <w:bCs/>
          <w:color w:val="000000"/>
          <w:kern w:val="0"/>
          <w:lang w:val="ro-RO"/>
        </w:rPr>
        <w:t>şi</w:t>
      </w:r>
      <w:proofErr w:type="spellEnd"/>
      <w:r w:rsidRPr="004562D1">
        <w:rPr>
          <w:rFonts w:ascii="Arial" w:eastAsia="Times New Roman" w:hAnsi="Arial" w:cs="Arial"/>
          <w:bCs/>
          <w:color w:val="000000"/>
          <w:kern w:val="0"/>
          <w:lang w:val="ro-RO"/>
        </w:rPr>
        <w:t xml:space="preserve"> </w:t>
      </w:r>
      <w:proofErr w:type="spellStart"/>
      <w:r w:rsidRPr="004562D1">
        <w:rPr>
          <w:rFonts w:ascii="Arial" w:eastAsia="Times New Roman" w:hAnsi="Arial" w:cs="Arial"/>
          <w:bCs/>
          <w:color w:val="000000"/>
          <w:kern w:val="0"/>
          <w:lang w:val="ro-RO"/>
        </w:rPr>
        <w:t>funcţionarea</w:t>
      </w:r>
      <w:proofErr w:type="spellEnd"/>
      <w:r w:rsidRPr="004562D1">
        <w:rPr>
          <w:rFonts w:ascii="Arial" w:eastAsia="Times New Roman" w:hAnsi="Arial" w:cs="Arial"/>
          <w:bCs/>
          <w:color w:val="000000"/>
          <w:kern w:val="0"/>
          <w:lang w:val="ro-RO"/>
        </w:rPr>
        <w:t xml:space="preserve"> serviciilor publice de administrare a domeniului public </w:t>
      </w:r>
      <w:proofErr w:type="spellStart"/>
      <w:r w:rsidRPr="004562D1">
        <w:rPr>
          <w:rFonts w:ascii="Arial" w:eastAsia="Times New Roman" w:hAnsi="Arial" w:cs="Arial"/>
          <w:bCs/>
          <w:color w:val="000000"/>
          <w:kern w:val="0"/>
          <w:lang w:val="ro-RO"/>
        </w:rPr>
        <w:t>şi</w:t>
      </w:r>
      <w:proofErr w:type="spellEnd"/>
      <w:r w:rsidRPr="004562D1">
        <w:rPr>
          <w:rFonts w:ascii="Arial" w:eastAsia="Times New Roman" w:hAnsi="Arial" w:cs="Arial"/>
          <w:bCs/>
          <w:color w:val="000000"/>
          <w:kern w:val="0"/>
          <w:lang w:val="ro-RO"/>
        </w:rPr>
        <w:t xml:space="preserve"> privat de interes local, cu modificările </w:t>
      </w:r>
      <w:proofErr w:type="spellStart"/>
      <w:r w:rsidRPr="004562D1">
        <w:rPr>
          <w:rFonts w:ascii="Arial" w:eastAsia="Times New Roman" w:hAnsi="Arial" w:cs="Arial"/>
          <w:bCs/>
          <w:color w:val="000000"/>
          <w:kern w:val="0"/>
          <w:lang w:val="ro-RO"/>
        </w:rPr>
        <w:t>şi</w:t>
      </w:r>
      <w:proofErr w:type="spellEnd"/>
      <w:r w:rsidRPr="004562D1">
        <w:rPr>
          <w:rFonts w:ascii="Arial" w:eastAsia="Times New Roman" w:hAnsi="Arial" w:cs="Arial"/>
          <w:bCs/>
          <w:color w:val="000000"/>
          <w:kern w:val="0"/>
          <w:lang w:val="ro-RO"/>
        </w:rPr>
        <w:t xml:space="preserve"> completările ulterioare;</w:t>
      </w:r>
    </w:p>
    <w:p w14:paraId="4F1632A6" w14:textId="77777777" w:rsidR="004562D1" w:rsidRPr="004562D1" w:rsidRDefault="004562D1" w:rsidP="004562D1">
      <w:pPr>
        <w:widowControl/>
        <w:numPr>
          <w:ilvl w:val="0"/>
          <w:numId w:val="2"/>
        </w:numPr>
        <w:tabs>
          <w:tab w:val="clear" w:pos="720"/>
        </w:tabs>
        <w:autoSpaceDE w:val="0"/>
        <w:spacing w:line="360" w:lineRule="auto"/>
        <w:ind w:left="1077" w:hanging="357"/>
        <w:jc w:val="both"/>
        <w:textAlignment w:val="auto"/>
        <w:rPr>
          <w:rFonts w:ascii="Arial" w:eastAsia="Times New Roman" w:hAnsi="Arial" w:cs="Arial"/>
          <w:bCs/>
          <w:color w:val="000000"/>
          <w:kern w:val="0"/>
          <w:lang w:val="ro-RO"/>
        </w:rPr>
      </w:pPr>
      <w:r w:rsidRPr="004562D1">
        <w:rPr>
          <w:rFonts w:ascii="Arial" w:eastAsia="Times New Roman" w:hAnsi="Arial" w:cs="Arial"/>
          <w:bCs/>
          <w:color w:val="000000"/>
          <w:kern w:val="0"/>
          <w:lang w:val="ro-RO"/>
        </w:rPr>
        <w:lastRenderedPageBreak/>
        <w:t xml:space="preserve">art. 24 din Hotărârea Guvernului nr. 955/2004 pentru aprobarea reglementărilor-cadru, de aplicare </w:t>
      </w:r>
      <w:proofErr w:type="spellStart"/>
      <w:r w:rsidRPr="004562D1">
        <w:rPr>
          <w:rFonts w:ascii="Arial" w:eastAsia="Times New Roman" w:hAnsi="Arial" w:cs="Arial"/>
          <w:bCs/>
          <w:color w:val="000000"/>
          <w:kern w:val="0"/>
          <w:lang w:val="ro-RO"/>
        </w:rPr>
        <w:t>Ordonanţei</w:t>
      </w:r>
      <w:proofErr w:type="spellEnd"/>
      <w:r w:rsidRPr="004562D1">
        <w:rPr>
          <w:rFonts w:ascii="Arial" w:eastAsia="Times New Roman" w:hAnsi="Arial" w:cs="Arial"/>
          <w:bCs/>
          <w:color w:val="000000"/>
          <w:kern w:val="0"/>
          <w:lang w:val="ro-RO"/>
        </w:rPr>
        <w:t xml:space="preserve"> Guvernului nr. 71/2002 privind organizarea </w:t>
      </w:r>
      <w:proofErr w:type="spellStart"/>
      <w:r w:rsidRPr="004562D1">
        <w:rPr>
          <w:rFonts w:ascii="Arial" w:eastAsia="Times New Roman" w:hAnsi="Arial" w:cs="Arial"/>
          <w:bCs/>
          <w:color w:val="000000"/>
          <w:kern w:val="0"/>
          <w:lang w:val="ro-RO"/>
        </w:rPr>
        <w:t>şi</w:t>
      </w:r>
      <w:proofErr w:type="spellEnd"/>
      <w:r w:rsidRPr="004562D1">
        <w:rPr>
          <w:rFonts w:ascii="Arial" w:eastAsia="Times New Roman" w:hAnsi="Arial" w:cs="Arial"/>
          <w:bCs/>
          <w:color w:val="000000"/>
          <w:kern w:val="0"/>
          <w:lang w:val="ro-RO"/>
        </w:rPr>
        <w:t xml:space="preserve"> </w:t>
      </w:r>
      <w:proofErr w:type="spellStart"/>
      <w:r w:rsidRPr="004562D1">
        <w:rPr>
          <w:rFonts w:ascii="Arial" w:eastAsia="Times New Roman" w:hAnsi="Arial" w:cs="Arial"/>
          <w:bCs/>
          <w:color w:val="000000"/>
          <w:kern w:val="0"/>
          <w:lang w:val="ro-RO"/>
        </w:rPr>
        <w:t>funcţionarea</w:t>
      </w:r>
      <w:proofErr w:type="spellEnd"/>
      <w:r w:rsidRPr="004562D1">
        <w:rPr>
          <w:rFonts w:ascii="Arial" w:eastAsia="Times New Roman" w:hAnsi="Arial" w:cs="Arial"/>
          <w:bCs/>
          <w:color w:val="000000"/>
          <w:kern w:val="0"/>
          <w:lang w:val="ro-RO"/>
        </w:rPr>
        <w:t xml:space="preserve"> serviciilor publice de administrare a domeniului public </w:t>
      </w:r>
      <w:proofErr w:type="spellStart"/>
      <w:r w:rsidRPr="004562D1">
        <w:rPr>
          <w:rFonts w:ascii="Arial" w:eastAsia="Times New Roman" w:hAnsi="Arial" w:cs="Arial"/>
          <w:bCs/>
          <w:color w:val="000000"/>
          <w:kern w:val="0"/>
          <w:lang w:val="ro-RO"/>
        </w:rPr>
        <w:t>şi</w:t>
      </w:r>
      <w:proofErr w:type="spellEnd"/>
      <w:r w:rsidRPr="004562D1">
        <w:rPr>
          <w:rFonts w:ascii="Arial" w:eastAsia="Times New Roman" w:hAnsi="Arial" w:cs="Arial"/>
          <w:bCs/>
          <w:color w:val="000000"/>
          <w:kern w:val="0"/>
          <w:lang w:val="ro-RO"/>
        </w:rPr>
        <w:t xml:space="preserve"> privat de interes local, cu modificările </w:t>
      </w:r>
      <w:proofErr w:type="spellStart"/>
      <w:r w:rsidRPr="004562D1">
        <w:rPr>
          <w:rFonts w:ascii="Arial" w:eastAsia="Times New Roman" w:hAnsi="Arial" w:cs="Arial"/>
          <w:bCs/>
          <w:color w:val="000000"/>
          <w:kern w:val="0"/>
          <w:lang w:val="ro-RO"/>
        </w:rPr>
        <w:t>şi</w:t>
      </w:r>
      <w:proofErr w:type="spellEnd"/>
      <w:r w:rsidRPr="004562D1">
        <w:rPr>
          <w:rFonts w:ascii="Arial" w:eastAsia="Times New Roman" w:hAnsi="Arial" w:cs="Arial"/>
          <w:bCs/>
          <w:color w:val="000000"/>
          <w:kern w:val="0"/>
          <w:lang w:val="ro-RO"/>
        </w:rPr>
        <w:t xml:space="preserve"> completările ulterioare;</w:t>
      </w:r>
    </w:p>
    <w:p w14:paraId="21A1EC9D" w14:textId="77777777" w:rsidR="004562D1" w:rsidRPr="004562D1" w:rsidRDefault="004562D1" w:rsidP="004562D1">
      <w:pPr>
        <w:widowControl/>
        <w:numPr>
          <w:ilvl w:val="0"/>
          <w:numId w:val="2"/>
        </w:numPr>
        <w:tabs>
          <w:tab w:val="clear" w:pos="720"/>
        </w:tabs>
        <w:autoSpaceDE w:val="0"/>
        <w:spacing w:line="360" w:lineRule="auto"/>
        <w:ind w:left="1077" w:hanging="357"/>
        <w:jc w:val="both"/>
        <w:textAlignment w:val="auto"/>
        <w:rPr>
          <w:rFonts w:ascii="Arial" w:eastAsia="Times New Roman" w:hAnsi="Arial" w:cs="Arial"/>
          <w:bCs/>
          <w:color w:val="000000"/>
          <w:kern w:val="0"/>
          <w:lang w:val="ro-RO"/>
        </w:rPr>
      </w:pPr>
      <w:r w:rsidRPr="004562D1">
        <w:rPr>
          <w:rFonts w:ascii="Arial" w:eastAsia="Times New Roman" w:hAnsi="Arial" w:cs="Arial"/>
          <w:bCs/>
          <w:color w:val="000000"/>
          <w:kern w:val="0"/>
          <w:lang w:val="ro-RO"/>
        </w:rPr>
        <w:t>art. 108, lit. e) din Ordonanța de Urgență a Guvernului nr. 57/2019, privind Codul administrativ, cu modificările ulterioare;</w:t>
      </w:r>
    </w:p>
    <w:p w14:paraId="5BFF027F" w14:textId="77777777" w:rsidR="004562D1" w:rsidRPr="004562D1" w:rsidRDefault="004562D1" w:rsidP="004562D1">
      <w:pPr>
        <w:widowControl/>
        <w:numPr>
          <w:ilvl w:val="0"/>
          <w:numId w:val="2"/>
        </w:numPr>
        <w:tabs>
          <w:tab w:val="clear" w:pos="720"/>
        </w:tabs>
        <w:autoSpaceDE w:val="0"/>
        <w:spacing w:line="360" w:lineRule="auto"/>
        <w:ind w:left="1077" w:hanging="357"/>
        <w:jc w:val="both"/>
        <w:textAlignment w:val="auto"/>
        <w:rPr>
          <w:rFonts w:ascii="Arial" w:eastAsia="Times New Roman" w:hAnsi="Arial" w:cs="Arial"/>
          <w:bCs/>
          <w:color w:val="000000"/>
          <w:kern w:val="0"/>
          <w:lang w:val="ro-RO"/>
        </w:rPr>
      </w:pPr>
      <w:r w:rsidRPr="004562D1">
        <w:rPr>
          <w:rFonts w:ascii="Arial" w:eastAsia="Times New Roman" w:hAnsi="Arial" w:cs="Arial"/>
          <w:bCs/>
          <w:color w:val="000000"/>
          <w:kern w:val="0"/>
          <w:lang w:val="ro-RO"/>
        </w:rPr>
        <w:t xml:space="preserve">art.486, alin.(1) și alin.(3), din Legea nr. 227/2015 privind Codul fiscal, cu modificările </w:t>
      </w:r>
      <w:proofErr w:type="spellStart"/>
      <w:r w:rsidRPr="004562D1">
        <w:rPr>
          <w:rFonts w:ascii="Arial" w:eastAsia="Times New Roman" w:hAnsi="Arial" w:cs="Arial"/>
          <w:bCs/>
          <w:color w:val="000000"/>
          <w:kern w:val="0"/>
          <w:lang w:val="ro-RO"/>
        </w:rPr>
        <w:t>şi</w:t>
      </w:r>
      <w:proofErr w:type="spellEnd"/>
      <w:r w:rsidRPr="004562D1">
        <w:rPr>
          <w:rFonts w:ascii="Arial" w:eastAsia="Times New Roman" w:hAnsi="Arial" w:cs="Arial"/>
          <w:bCs/>
          <w:color w:val="000000"/>
          <w:kern w:val="0"/>
          <w:lang w:val="ro-RO"/>
        </w:rPr>
        <w:t xml:space="preserve"> completările ulterioare;</w:t>
      </w:r>
    </w:p>
    <w:p w14:paraId="610FBC91" w14:textId="77777777" w:rsidR="004562D1" w:rsidRPr="004562D1" w:rsidRDefault="004562D1" w:rsidP="004562D1">
      <w:pPr>
        <w:widowControl/>
        <w:numPr>
          <w:ilvl w:val="0"/>
          <w:numId w:val="2"/>
        </w:numPr>
        <w:tabs>
          <w:tab w:val="clear" w:pos="720"/>
        </w:tabs>
        <w:autoSpaceDE w:val="0"/>
        <w:spacing w:line="360" w:lineRule="auto"/>
        <w:ind w:left="1077" w:hanging="357"/>
        <w:jc w:val="both"/>
        <w:textAlignment w:val="auto"/>
        <w:rPr>
          <w:rFonts w:ascii="Arial" w:eastAsia="Times New Roman" w:hAnsi="Arial" w:cs="Arial"/>
          <w:bCs/>
          <w:color w:val="000000"/>
          <w:kern w:val="0"/>
          <w:lang w:val="ro-RO"/>
        </w:rPr>
      </w:pPr>
      <w:r w:rsidRPr="004562D1">
        <w:rPr>
          <w:rFonts w:ascii="Arial" w:eastAsia="Times New Roman" w:hAnsi="Arial" w:cs="Arial"/>
          <w:bCs/>
          <w:color w:val="000000"/>
          <w:kern w:val="0"/>
          <w:lang w:val="ro-RO"/>
        </w:rPr>
        <w:t>art.183, alin.(2) din Legea 207/2015 privind Codul de procedură Fiscală;</w:t>
      </w:r>
    </w:p>
    <w:p w14:paraId="33C1FF3D" w14:textId="77777777" w:rsidR="004562D1" w:rsidRPr="004562D1" w:rsidRDefault="004562D1" w:rsidP="004562D1">
      <w:pPr>
        <w:widowControl/>
        <w:numPr>
          <w:ilvl w:val="0"/>
          <w:numId w:val="2"/>
        </w:numPr>
        <w:tabs>
          <w:tab w:val="clear" w:pos="720"/>
        </w:tabs>
        <w:autoSpaceDE w:val="0"/>
        <w:spacing w:line="360" w:lineRule="auto"/>
        <w:ind w:left="1077" w:hanging="357"/>
        <w:jc w:val="both"/>
        <w:textAlignment w:val="auto"/>
        <w:rPr>
          <w:rFonts w:ascii="Arial" w:eastAsia="Times New Roman" w:hAnsi="Arial" w:cs="Arial"/>
          <w:bCs/>
          <w:color w:val="000000"/>
          <w:kern w:val="0"/>
          <w:lang w:val="ro-RO"/>
        </w:rPr>
      </w:pPr>
      <w:r w:rsidRPr="004562D1">
        <w:rPr>
          <w:rFonts w:ascii="Arial" w:eastAsia="Times New Roman" w:hAnsi="Arial" w:cs="Arial"/>
          <w:bCs/>
          <w:color w:val="000000"/>
          <w:kern w:val="0"/>
          <w:lang w:val="ro-RO"/>
        </w:rPr>
        <w:t xml:space="preserve">art. 5, alin.(1), </w:t>
      </w:r>
      <w:proofErr w:type="spellStart"/>
      <w:r w:rsidRPr="004562D1">
        <w:rPr>
          <w:rFonts w:ascii="Arial" w:eastAsia="Times New Roman" w:hAnsi="Arial" w:cs="Arial"/>
          <w:bCs/>
          <w:color w:val="000000"/>
          <w:kern w:val="0"/>
          <w:lang w:val="ro-RO"/>
        </w:rPr>
        <w:t>lit.a</w:t>
      </w:r>
      <w:proofErr w:type="spellEnd"/>
      <w:r w:rsidRPr="004562D1">
        <w:rPr>
          <w:rFonts w:ascii="Arial" w:eastAsia="Times New Roman" w:hAnsi="Arial" w:cs="Arial"/>
          <w:bCs/>
          <w:color w:val="000000"/>
          <w:kern w:val="0"/>
          <w:lang w:val="ro-RO"/>
        </w:rPr>
        <w:t xml:space="preserve">) din Legea nr. 273/2006 privind </w:t>
      </w:r>
      <w:proofErr w:type="spellStart"/>
      <w:r w:rsidRPr="004562D1">
        <w:rPr>
          <w:rFonts w:ascii="Arial" w:eastAsia="Times New Roman" w:hAnsi="Arial" w:cs="Arial"/>
          <w:bCs/>
          <w:color w:val="000000"/>
          <w:kern w:val="0"/>
          <w:lang w:val="ro-RO"/>
        </w:rPr>
        <w:t>finanţele</w:t>
      </w:r>
      <w:proofErr w:type="spellEnd"/>
      <w:r w:rsidRPr="004562D1">
        <w:rPr>
          <w:rFonts w:ascii="Arial" w:eastAsia="Times New Roman" w:hAnsi="Arial" w:cs="Arial"/>
          <w:bCs/>
          <w:color w:val="000000"/>
          <w:kern w:val="0"/>
          <w:lang w:val="ro-RO"/>
        </w:rPr>
        <w:t xml:space="preserve"> publice locale, cu modificările și completările ulterioare;</w:t>
      </w:r>
    </w:p>
    <w:p w14:paraId="3469849A" w14:textId="77777777" w:rsidR="004562D1" w:rsidRPr="004562D1" w:rsidRDefault="004562D1" w:rsidP="004562D1">
      <w:pPr>
        <w:widowControl/>
        <w:numPr>
          <w:ilvl w:val="0"/>
          <w:numId w:val="2"/>
        </w:numPr>
        <w:tabs>
          <w:tab w:val="clear" w:pos="720"/>
        </w:tabs>
        <w:autoSpaceDE w:val="0"/>
        <w:spacing w:line="360" w:lineRule="auto"/>
        <w:ind w:left="1077" w:hanging="357"/>
        <w:jc w:val="both"/>
        <w:textAlignment w:val="auto"/>
        <w:rPr>
          <w:rFonts w:ascii="Arial" w:eastAsia="Times New Roman" w:hAnsi="Arial" w:cs="Arial"/>
          <w:bCs/>
          <w:color w:val="000000"/>
          <w:kern w:val="0"/>
          <w:lang w:val="ro-RO"/>
        </w:rPr>
      </w:pPr>
      <w:r w:rsidRPr="004562D1">
        <w:rPr>
          <w:rFonts w:ascii="Arial" w:eastAsia="Times New Roman" w:hAnsi="Arial" w:cs="Arial"/>
          <w:bCs/>
          <w:color w:val="000000"/>
          <w:kern w:val="0"/>
          <w:lang w:val="ro-RO"/>
        </w:rPr>
        <w:t xml:space="preserve">art. 63, alin.(4) din Ordonanța de Urgență a Guvernului nr. 195/2002 privind </w:t>
      </w:r>
      <w:proofErr w:type="spellStart"/>
      <w:r w:rsidRPr="004562D1">
        <w:rPr>
          <w:rFonts w:ascii="Arial" w:eastAsia="Times New Roman" w:hAnsi="Arial" w:cs="Arial"/>
          <w:bCs/>
          <w:color w:val="000000"/>
          <w:kern w:val="0"/>
          <w:lang w:val="ro-RO"/>
        </w:rPr>
        <w:t>circulaţia</w:t>
      </w:r>
      <w:proofErr w:type="spellEnd"/>
      <w:r w:rsidRPr="004562D1">
        <w:rPr>
          <w:rFonts w:ascii="Arial" w:eastAsia="Times New Roman" w:hAnsi="Arial" w:cs="Arial"/>
          <w:bCs/>
          <w:color w:val="000000"/>
          <w:kern w:val="0"/>
          <w:lang w:val="ro-RO"/>
        </w:rPr>
        <w:t xml:space="preserve"> pe drumurile publice, republicată, cu modificările și completările ulterioare;</w:t>
      </w:r>
    </w:p>
    <w:p w14:paraId="4F10DFB0" w14:textId="77777777" w:rsidR="004562D1" w:rsidRPr="004562D1" w:rsidRDefault="004562D1" w:rsidP="004562D1">
      <w:pPr>
        <w:widowControl/>
        <w:numPr>
          <w:ilvl w:val="0"/>
          <w:numId w:val="2"/>
        </w:numPr>
        <w:tabs>
          <w:tab w:val="clear" w:pos="720"/>
        </w:tabs>
        <w:autoSpaceDE w:val="0"/>
        <w:spacing w:line="360" w:lineRule="auto"/>
        <w:ind w:left="1077" w:hanging="357"/>
        <w:jc w:val="both"/>
        <w:textAlignment w:val="auto"/>
        <w:rPr>
          <w:rFonts w:ascii="Arial" w:eastAsia="Times New Roman" w:hAnsi="Arial" w:cs="Arial"/>
          <w:bCs/>
          <w:color w:val="000000"/>
          <w:kern w:val="0"/>
          <w:lang w:val="ro-RO"/>
        </w:rPr>
      </w:pPr>
      <w:r w:rsidRPr="004562D1">
        <w:rPr>
          <w:rFonts w:ascii="Arial" w:eastAsia="Times New Roman" w:hAnsi="Arial" w:cs="Arial"/>
          <w:bCs/>
          <w:kern w:val="0"/>
          <w:lang w:val="ro-RO"/>
        </w:rPr>
        <w:t>Ordonanța Guvernului nr.2/2001 privind regimul juridic al contravențiilor, cu modificările și completărilor ulterioare</w:t>
      </w:r>
      <w:r w:rsidRPr="004562D1">
        <w:rPr>
          <w:rFonts w:ascii="Arial" w:eastAsia="Times New Roman" w:hAnsi="Arial" w:cs="Arial"/>
          <w:bCs/>
          <w:kern w:val="0"/>
        </w:rPr>
        <w:t>;</w:t>
      </w:r>
    </w:p>
    <w:p w14:paraId="55623150" w14:textId="77777777" w:rsidR="004562D1" w:rsidRPr="004562D1" w:rsidRDefault="004562D1" w:rsidP="004562D1">
      <w:pPr>
        <w:widowControl/>
        <w:numPr>
          <w:ilvl w:val="0"/>
          <w:numId w:val="2"/>
        </w:numPr>
        <w:tabs>
          <w:tab w:val="clear" w:pos="720"/>
        </w:tabs>
        <w:autoSpaceDE w:val="0"/>
        <w:spacing w:line="360" w:lineRule="auto"/>
        <w:ind w:left="1077" w:hanging="357"/>
        <w:jc w:val="both"/>
        <w:textAlignment w:val="auto"/>
        <w:rPr>
          <w:rFonts w:ascii="Arial" w:eastAsia="Times New Roman" w:hAnsi="Arial" w:cs="Arial"/>
          <w:bCs/>
          <w:color w:val="000000"/>
          <w:kern w:val="0"/>
          <w:lang w:val="ro-RO"/>
        </w:rPr>
      </w:pPr>
      <w:r w:rsidRPr="004562D1">
        <w:rPr>
          <w:rFonts w:ascii="Arial" w:eastAsia="Times New Roman" w:hAnsi="Arial" w:cs="Arial"/>
          <w:bCs/>
          <w:color w:val="000000"/>
          <w:kern w:val="0"/>
          <w:lang w:val="ro-RO"/>
        </w:rPr>
        <w:t xml:space="preserve">art. 65 din Legea 448/2006 privind </w:t>
      </w:r>
      <w:proofErr w:type="spellStart"/>
      <w:r w:rsidRPr="004562D1">
        <w:rPr>
          <w:rFonts w:ascii="Arial" w:eastAsia="Times New Roman" w:hAnsi="Arial" w:cs="Arial"/>
          <w:bCs/>
          <w:color w:val="000000"/>
          <w:kern w:val="0"/>
          <w:lang w:val="ro-RO"/>
        </w:rPr>
        <w:t>protecţia</w:t>
      </w:r>
      <w:proofErr w:type="spellEnd"/>
      <w:r w:rsidRPr="004562D1">
        <w:rPr>
          <w:rFonts w:ascii="Arial" w:eastAsia="Times New Roman" w:hAnsi="Arial" w:cs="Arial"/>
          <w:bCs/>
          <w:color w:val="000000"/>
          <w:kern w:val="0"/>
          <w:lang w:val="ro-RO"/>
        </w:rPr>
        <w:t xml:space="preserve"> </w:t>
      </w:r>
      <w:proofErr w:type="spellStart"/>
      <w:r w:rsidRPr="004562D1">
        <w:rPr>
          <w:rFonts w:ascii="Arial" w:eastAsia="Times New Roman" w:hAnsi="Arial" w:cs="Arial"/>
          <w:bCs/>
          <w:color w:val="000000"/>
          <w:kern w:val="0"/>
          <w:lang w:val="ro-RO"/>
        </w:rPr>
        <w:t>şi</w:t>
      </w:r>
      <w:proofErr w:type="spellEnd"/>
      <w:r w:rsidRPr="004562D1">
        <w:rPr>
          <w:rFonts w:ascii="Arial" w:eastAsia="Times New Roman" w:hAnsi="Arial" w:cs="Arial"/>
          <w:bCs/>
          <w:color w:val="000000"/>
          <w:kern w:val="0"/>
          <w:lang w:val="ro-RO"/>
        </w:rPr>
        <w:t xml:space="preserve"> promovarea persoanele cu handicap cu modificările și completările ulterioare.</w:t>
      </w:r>
    </w:p>
    <w:p w14:paraId="330AA3C1" w14:textId="77777777" w:rsidR="004562D1" w:rsidRPr="004562D1" w:rsidRDefault="004562D1" w:rsidP="004562D1">
      <w:pPr>
        <w:widowControl/>
        <w:autoSpaceDE w:val="0"/>
        <w:spacing w:line="240" w:lineRule="auto"/>
        <w:ind w:left="1080"/>
        <w:jc w:val="both"/>
        <w:textAlignment w:val="auto"/>
        <w:rPr>
          <w:rFonts w:ascii="Arial" w:eastAsia="Times New Roman" w:hAnsi="Arial" w:cs="Arial"/>
          <w:bCs/>
          <w:color w:val="000000"/>
          <w:kern w:val="0"/>
          <w:lang w:val="ro-RO"/>
        </w:rPr>
      </w:pPr>
      <w:r w:rsidRPr="004562D1">
        <w:rPr>
          <w:rFonts w:ascii="Arial" w:eastAsia="Times New Roman" w:hAnsi="Arial" w:cs="Arial"/>
          <w:kern w:val="0"/>
          <w:lang w:val="ro-RO"/>
        </w:rPr>
        <w:t xml:space="preserve">          </w:t>
      </w:r>
    </w:p>
    <w:p w14:paraId="3A38E6D9" w14:textId="77777777" w:rsidR="004562D1" w:rsidRPr="004562D1" w:rsidRDefault="004562D1" w:rsidP="004562D1">
      <w:pPr>
        <w:widowControl/>
        <w:spacing w:after="120" w:line="360" w:lineRule="auto"/>
        <w:jc w:val="both"/>
        <w:textAlignment w:val="auto"/>
        <w:rPr>
          <w:rFonts w:ascii="Arial" w:eastAsia="Times New Roman" w:hAnsi="Arial" w:cs="Arial"/>
          <w:kern w:val="0"/>
          <w:lang w:val="ro-RO"/>
        </w:rPr>
      </w:pPr>
      <w:r w:rsidRPr="004562D1">
        <w:rPr>
          <w:rFonts w:ascii="Arial" w:eastAsia="Times New Roman" w:hAnsi="Arial" w:cs="Arial"/>
          <w:kern w:val="0"/>
          <w:lang w:val="ro-RO"/>
        </w:rPr>
        <w:t xml:space="preserve">          Având în vedere cele de mai sus, propunem aprobarea Regulamentului privind repartizarea, organizarea și funcționarea parcărilor de reședință din municipiul Hunedoara, conform anexei la proiectul de hotărâre.</w:t>
      </w:r>
    </w:p>
    <w:p w14:paraId="33FCF477" w14:textId="77777777" w:rsidR="004562D1" w:rsidRPr="004562D1" w:rsidRDefault="004562D1" w:rsidP="004562D1">
      <w:pPr>
        <w:widowControl/>
        <w:spacing w:after="120" w:line="360" w:lineRule="auto"/>
        <w:jc w:val="both"/>
        <w:textAlignment w:val="auto"/>
        <w:rPr>
          <w:rFonts w:ascii="Arial" w:eastAsia="Times New Roman" w:hAnsi="Arial" w:cs="Arial"/>
          <w:lang w:val="ro-RO"/>
        </w:rPr>
      </w:pPr>
      <w:r w:rsidRPr="004562D1">
        <w:rPr>
          <w:rFonts w:ascii="Arial" w:eastAsia="Times New Roman" w:hAnsi="Arial" w:cs="Arial"/>
          <w:kern w:val="0"/>
          <w:lang w:val="ro-RO"/>
        </w:rPr>
        <w:t xml:space="preserve">             De asemenea, se va abroga HCL </w:t>
      </w:r>
      <w:r w:rsidRPr="004562D1">
        <w:rPr>
          <w:rFonts w:ascii="Arial" w:eastAsia="Arial Unicode MS" w:hAnsi="Arial" w:cs="Arial"/>
          <w:kern w:val="0"/>
          <w:lang w:val="ro-RO" w:eastAsia="en-US" w:bidi="en-US"/>
        </w:rPr>
        <w:t xml:space="preserve">nr. 381/2019, privind aprobarea Procedurii de repartizare, organizare și funcționare a parcărilor de reședință din municipiul Hunedoara, </w:t>
      </w:r>
      <w:r w:rsidRPr="004562D1">
        <w:rPr>
          <w:rFonts w:ascii="Arial" w:eastAsia="Arial Unicode MS" w:hAnsi="Arial" w:cs="Arial"/>
          <w:kern w:val="0"/>
          <w:sz w:val="22"/>
          <w:szCs w:val="22"/>
          <w:lang w:val="ro-RO" w:eastAsia="en-US" w:bidi="en-US"/>
        </w:rPr>
        <w:t>cu completările ulterioare</w:t>
      </w:r>
      <w:r w:rsidRPr="004562D1">
        <w:rPr>
          <w:rFonts w:ascii="Arial" w:eastAsia="Arial Unicode MS" w:hAnsi="Arial" w:cs="Arial"/>
          <w:kern w:val="0"/>
          <w:lang w:val="ro-RO" w:eastAsia="en-US" w:bidi="en-US"/>
        </w:rPr>
        <w:t>.</w:t>
      </w:r>
    </w:p>
    <w:p w14:paraId="0A3B46B6" w14:textId="77777777" w:rsidR="004562D1" w:rsidRPr="004562D1" w:rsidRDefault="004562D1" w:rsidP="004562D1">
      <w:pPr>
        <w:widowControl/>
        <w:spacing w:line="360" w:lineRule="auto"/>
        <w:jc w:val="both"/>
        <w:textAlignment w:val="auto"/>
        <w:rPr>
          <w:rFonts w:ascii="Arial" w:eastAsia="Times New Roman" w:hAnsi="Arial" w:cs="Arial"/>
          <w:lang w:val="ro-RO"/>
        </w:rPr>
      </w:pPr>
      <w:r w:rsidRPr="004562D1">
        <w:rPr>
          <w:rFonts w:ascii="Arial" w:eastAsia="Times New Roman" w:hAnsi="Arial" w:cs="Arial"/>
          <w:lang w:val="ro-RO"/>
        </w:rPr>
        <w:t xml:space="preserve">            Competența  aprobării proiectului de hotărâre revine Consiliului Local al municipiului Hunedoara în baza prevederilor art.129 alin. (2), </w:t>
      </w:r>
      <w:proofErr w:type="spellStart"/>
      <w:r w:rsidRPr="004562D1">
        <w:rPr>
          <w:rFonts w:ascii="Arial" w:eastAsia="Times New Roman" w:hAnsi="Arial" w:cs="Arial"/>
          <w:lang w:val="ro-RO"/>
        </w:rPr>
        <w:t>lit.b</w:t>
      </w:r>
      <w:proofErr w:type="spellEnd"/>
      <w:r w:rsidRPr="004562D1">
        <w:rPr>
          <w:rFonts w:ascii="Arial" w:eastAsia="Times New Roman" w:hAnsi="Arial" w:cs="Arial"/>
          <w:lang w:val="ro-RO"/>
        </w:rPr>
        <w:t xml:space="preserve">),c), alin.(4), </w:t>
      </w:r>
      <w:proofErr w:type="spellStart"/>
      <w:r w:rsidRPr="004562D1">
        <w:rPr>
          <w:rFonts w:ascii="Arial" w:eastAsia="Times New Roman" w:hAnsi="Arial" w:cs="Arial"/>
          <w:lang w:val="ro-RO"/>
        </w:rPr>
        <w:t>lit.c</w:t>
      </w:r>
      <w:proofErr w:type="spellEnd"/>
      <w:r w:rsidRPr="004562D1">
        <w:rPr>
          <w:rFonts w:ascii="Arial" w:eastAsia="Times New Roman" w:hAnsi="Arial" w:cs="Arial"/>
          <w:lang w:val="ro-RO"/>
        </w:rPr>
        <w:t xml:space="preserve">), alin.(6), lit.(a), alin.(14), art.139 </w:t>
      </w:r>
      <w:proofErr w:type="spellStart"/>
      <w:r w:rsidRPr="004562D1">
        <w:rPr>
          <w:rFonts w:ascii="Arial" w:eastAsia="Times New Roman" w:hAnsi="Arial" w:cs="Arial"/>
          <w:lang w:val="ro-RO"/>
        </w:rPr>
        <w:t>şi</w:t>
      </w:r>
      <w:proofErr w:type="spellEnd"/>
      <w:r w:rsidRPr="004562D1">
        <w:rPr>
          <w:rFonts w:ascii="Arial" w:eastAsia="Times New Roman" w:hAnsi="Arial" w:cs="Arial"/>
          <w:lang w:val="ro-RO"/>
        </w:rPr>
        <w:t xml:space="preserve"> art.196 alin.(1) lit. a) din </w:t>
      </w:r>
      <w:proofErr w:type="spellStart"/>
      <w:r w:rsidRPr="004562D1">
        <w:rPr>
          <w:rFonts w:ascii="Arial" w:eastAsia="Times New Roman" w:hAnsi="Arial" w:cs="Arial"/>
          <w:lang w:val="ro-RO"/>
        </w:rPr>
        <w:t>Ordonanţa</w:t>
      </w:r>
      <w:proofErr w:type="spellEnd"/>
      <w:r w:rsidRPr="004562D1">
        <w:rPr>
          <w:rFonts w:ascii="Arial" w:eastAsia="Times New Roman" w:hAnsi="Arial" w:cs="Arial"/>
          <w:lang w:val="ro-RO"/>
        </w:rPr>
        <w:t xml:space="preserve"> de Urgență a Guvernului nr. 57/2019 privind Codul administrativ.</w:t>
      </w:r>
    </w:p>
    <w:p w14:paraId="1F14608D" w14:textId="77777777" w:rsidR="004562D1" w:rsidRPr="004562D1" w:rsidRDefault="004562D1" w:rsidP="004562D1">
      <w:pPr>
        <w:widowControl/>
        <w:spacing w:line="360" w:lineRule="auto"/>
        <w:jc w:val="both"/>
        <w:textAlignment w:val="auto"/>
        <w:rPr>
          <w:rFonts w:ascii="Arial" w:eastAsia="Times New Roman" w:hAnsi="Arial" w:cs="Arial"/>
          <w:sz w:val="22"/>
          <w:szCs w:val="22"/>
          <w:lang w:val="ro-RO"/>
        </w:rPr>
      </w:pPr>
      <w:r w:rsidRPr="004562D1">
        <w:rPr>
          <w:rFonts w:ascii="Arial" w:eastAsia="Times New Roman" w:hAnsi="Arial" w:cs="Arial"/>
          <w:lang w:val="ro-RO"/>
        </w:rPr>
        <w:t xml:space="preserve">             Față de cele prezentate mai sus, propunem aprobarea proiectului de hotărâre inițiat, în forma prezentată, ca fiind legal și oportun. </w:t>
      </w:r>
    </w:p>
    <w:p w14:paraId="6BC8D00B" w14:textId="77777777" w:rsidR="004562D1" w:rsidRPr="004562D1" w:rsidRDefault="004562D1" w:rsidP="004562D1">
      <w:pPr>
        <w:widowControl/>
        <w:spacing w:after="120" w:line="240" w:lineRule="auto"/>
        <w:textAlignment w:val="auto"/>
        <w:rPr>
          <w:rFonts w:ascii="Arial" w:eastAsia="Times New Roman" w:hAnsi="Arial" w:cs="Arial"/>
          <w:kern w:val="0"/>
          <w:lang w:val="ro-RO"/>
        </w:rPr>
      </w:pPr>
    </w:p>
    <w:p w14:paraId="11E23980" w14:textId="77777777" w:rsidR="004562D1" w:rsidRPr="004562D1" w:rsidRDefault="004562D1" w:rsidP="004562D1">
      <w:pPr>
        <w:widowControl/>
        <w:spacing w:after="120" w:line="240" w:lineRule="auto"/>
        <w:jc w:val="center"/>
        <w:textAlignment w:val="auto"/>
        <w:rPr>
          <w:rFonts w:ascii="Arial" w:eastAsia="Times New Roman" w:hAnsi="Arial" w:cs="Arial"/>
          <w:kern w:val="0"/>
          <w:lang w:val="ro-RO"/>
        </w:rPr>
      </w:pPr>
      <w:r w:rsidRPr="004562D1">
        <w:rPr>
          <w:rFonts w:ascii="Arial" w:eastAsia="Times New Roman" w:hAnsi="Arial" w:cs="Arial"/>
          <w:kern w:val="0"/>
          <w:lang w:val="ro-RO"/>
        </w:rPr>
        <w:t>DIRECȚIA PATRIMONIU</w:t>
      </w:r>
    </w:p>
    <w:p w14:paraId="2EC48E96" w14:textId="77777777" w:rsidR="004562D1" w:rsidRPr="004562D1" w:rsidRDefault="004562D1" w:rsidP="004562D1">
      <w:pPr>
        <w:widowControl/>
        <w:spacing w:after="120" w:line="240" w:lineRule="auto"/>
        <w:jc w:val="center"/>
        <w:textAlignment w:val="auto"/>
        <w:rPr>
          <w:rFonts w:ascii="Arial" w:eastAsia="Times New Roman" w:hAnsi="Arial" w:cs="Arial"/>
          <w:kern w:val="0"/>
          <w:lang w:val="ro-RO"/>
        </w:rPr>
      </w:pPr>
    </w:p>
    <w:p w14:paraId="459ED4FA" w14:textId="77777777" w:rsidR="004562D1" w:rsidRPr="004562D1" w:rsidRDefault="004562D1" w:rsidP="004562D1">
      <w:pPr>
        <w:widowControl/>
        <w:spacing w:after="120" w:line="240" w:lineRule="auto"/>
        <w:textAlignment w:val="auto"/>
        <w:rPr>
          <w:rFonts w:ascii="Arial" w:eastAsia="Times New Roman" w:hAnsi="Arial" w:cs="Arial"/>
          <w:kern w:val="0"/>
          <w:lang w:val="ro-RO"/>
        </w:rPr>
      </w:pPr>
      <w:r w:rsidRPr="004562D1">
        <w:rPr>
          <w:rFonts w:ascii="Arial" w:eastAsia="Times New Roman" w:hAnsi="Arial" w:cs="Arial"/>
          <w:kern w:val="0"/>
          <w:lang w:val="ro-RO"/>
        </w:rPr>
        <w:t xml:space="preserve">                    Director executiv,                                                         Birou Parcări,                                  </w:t>
      </w:r>
    </w:p>
    <w:p w14:paraId="5A22C4EF" w14:textId="29A97656" w:rsidR="00CB67EF" w:rsidRPr="00191765" w:rsidRDefault="004562D1" w:rsidP="004562D1">
      <w:pPr>
        <w:widowControl/>
        <w:spacing w:after="120" w:line="240" w:lineRule="auto"/>
        <w:textAlignment w:val="auto"/>
        <w:rPr>
          <w:rFonts w:ascii="Arial" w:hAnsi="Arial" w:cs="Arial"/>
          <w:b/>
          <w:bCs/>
        </w:rPr>
      </w:pPr>
      <w:r w:rsidRPr="004562D1">
        <w:rPr>
          <w:rFonts w:ascii="Arial" w:eastAsia="Times New Roman" w:hAnsi="Arial" w:cs="Arial"/>
          <w:kern w:val="0"/>
          <w:lang w:val="ro-RO"/>
        </w:rPr>
        <w:t xml:space="preserve">              Albu Marinela Margareta                                                Ardelean Tiberius </w:t>
      </w:r>
    </w:p>
    <w:sectPr w:rsidR="00CB67EF" w:rsidRPr="00191765">
      <w:pgSz w:w="11906" w:h="16838"/>
      <w:pgMar w:top="709" w:right="1077" w:bottom="567" w:left="1134" w:header="708" w:footer="708" w:gutter="0"/>
      <w:cols w:space="708"/>
      <w:docGrid w:linePitch="60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color w:val="FF0000"/>
        <w:sz w:val="24"/>
      </w:rPr>
    </w:lvl>
    <w:lvl w:ilvl="1">
      <w:start w:val="1"/>
      <w:numFmt w:val="bullet"/>
      <w:lvlText w:val=""/>
      <w:lvlJc w:val="left"/>
      <w:pPr>
        <w:tabs>
          <w:tab w:val="num" w:pos="1080"/>
        </w:tabs>
        <w:ind w:left="1080" w:hanging="360"/>
      </w:pPr>
      <w:rPr>
        <w:rFonts w:ascii="Symbol" w:hAnsi="Symbol" w:cs="OpenSymbol"/>
        <w:color w:val="FF0000"/>
        <w:sz w:val="24"/>
      </w:rPr>
    </w:lvl>
    <w:lvl w:ilvl="2">
      <w:start w:val="1"/>
      <w:numFmt w:val="bullet"/>
      <w:lvlText w:val=""/>
      <w:lvlJc w:val="left"/>
      <w:pPr>
        <w:tabs>
          <w:tab w:val="num" w:pos="1440"/>
        </w:tabs>
        <w:ind w:left="1440" w:hanging="360"/>
      </w:pPr>
      <w:rPr>
        <w:rFonts w:ascii="Symbol" w:hAnsi="Symbol" w:cs="OpenSymbol"/>
        <w:color w:val="FF0000"/>
        <w:sz w:val="24"/>
      </w:rPr>
    </w:lvl>
    <w:lvl w:ilvl="3">
      <w:start w:val="1"/>
      <w:numFmt w:val="bullet"/>
      <w:lvlText w:val=""/>
      <w:lvlJc w:val="left"/>
      <w:pPr>
        <w:tabs>
          <w:tab w:val="num" w:pos="1800"/>
        </w:tabs>
        <w:ind w:left="1800" w:hanging="360"/>
      </w:pPr>
      <w:rPr>
        <w:rFonts w:ascii="Symbol" w:hAnsi="Symbol" w:cs="OpenSymbol"/>
        <w:color w:val="FF0000"/>
        <w:sz w:val="24"/>
      </w:rPr>
    </w:lvl>
    <w:lvl w:ilvl="4">
      <w:start w:val="1"/>
      <w:numFmt w:val="bullet"/>
      <w:lvlText w:val=""/>
      <w:lvlJc w:val="left"/>
      <w:pPr>
        <w:tabs>
          <w:tab w:val="num" w:pos="2160"/>
        </w:tabs>
        <w:ind w:left="2160" w:hanging="360"/>
      </w:pPr>
      <w:rPr>
        <w:rFonts w:ascii="Symbol" w:hAnsi="Symbol" w:cs="OpenSymbol"/>
        <w:color w:val="FF0000"/>
        <w:sz w:val="24"/>
      </w:rPr>
    </w:lvl>
    <w:lvl w:ilvl="5">
      <w:start w:val="1"/>
      <w:numFmt w:val="bullet"/>
      <w:lvlText w:val=""/>
      <w:lvlJc w:val="left"/>
      <w:pPr>
        <w:tabs>
          <w:tab w:val="num" w:pos="2520"/>
        </w:tabs>
        <w:ind w:left="2520" w:hanging="360"/>
      </w:pPr>
      <w:rPr>
        <w:rFonts w:ascii="Symbol" w:hAnsi="Symbol" w:cs="OpenSymbol"/>
        <w:color w:val="FF0000"/>
        <w:sz w:val="24"/>
      </w:rPr>
    </w:lvl>
    <w:lvl w:ilvl="6">
      <w:start w:val="1"/>
      <w:numFmt w:val="bullet"/>
      <w:lvlText w:val=""/>
      <w:lvlJc w:val="left"/>
      <w:pPr>
        <w:tabs>
          <w:tab w:val="num" w:pos="2880"/>
        </w:tabs>
        <w:ind w:left="2880" w:hanging="360"/>
      </w:pPr>
      <w:rPr>
        <w:rFonts w:ascii="Symbol" w:hAnsi="Symbol" w:cs="OpenSymbol"/>
        <w:color w:val="FF0000"/>
        <w:sz w:val="24"/>
      </w:rPr>
    </w:lvl>
    <w:lvl w:ilvl="7">
      <w:start w:val="1"/>
      <w:numFmt w:val="bullet"/>
      <w:lvlText w:val=""/>
      <w:lvlJc w:val="left"/>
      <w:pPr>
        <w:tabs>
          <w:tab w:val="num" w:pos="3240"/>
        </w:tabs>
        <w:ind w:left="3240" w:hanging="360"/>
      </w:pPr>
      <w:rPr>
        <w:rFonts w:ascii="Symbol" w:hAnsi="Symbol" w:cs="OpenSymbol"/>
        <w:color w:val="FF0000"/>
        <w:sz w:val="24"/>
      </w:rPr>
    </w:lvl>
    <w:lvl w:ilvl="8">
      <w:start w:val="1"/>
      <w:numFmt w:val="bullet"/>
      <w:lvlText w:val=""/>
      <w:lvlJc w:val="left"/>
      <w:pPr>
        <w:tabs>
          <w:tab w:val="num" w:pos="3600"/>
        </w:tabs>
        <w:ind w:left="3600" w:hanging="360"/>
      </w:pPr>
      <w:rPr>
        <w:rFonts w:ascii="Symbol" w:hAnsi="Symbol" w:cs="OpenSymbol"/>
        <w:color w:val="FF0000"/>
        <w:sz w:val="24"/>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lang w:val="en-US"/>
      </w:rPr>
    </w:lvl>
    <w:lvl w:ilvl="1">
      <w:start w:val="1"/>
      <w:numFmt w:val="bullet"/>
      <w:lvlText w:val=""/>
      <w:lvlJc w:val="left"/>
      <w:pPr>
        <w:tabs>
          <w:tab w:val="num" w:pos="1080"/>
        </w:tabs>
        <w:ind w:left="1080" w:hanging="360"/>
      </w:pPr>
      <w:rPr>
        <w:rFonts w:ascii="Symbol" w:hAnsi="Symbol" w:cs="OpenSymbol"/>
        <w:lang w:val="en-US"/>
      </w:rPr>
    </w:lvl>
    <w:lvl w:ilvl="2">
      <w:start w:val="1"/>
      <w:numFmt w:val="bullet"/>
      <w:lvlText w:val=""/>
      <w:lvlJc w:val="left"/>
      <w:pPr>
        <w:tabs>
          <w:tab w:val="num" w:pos="1440"/>
        </w:tabs>
        <w:ind w:left="1440" w:hanging="360"/>
      </w:pPr>
      <w:rPr>
        <w:rFonts w:ascii="Symbol" w:hAnsi="Symbol" w:cs="OpenSymbol"/>
        <w:lang w:val="en-US"/>
      </w:rPr>
    </w:lvl>
    <w:lvl w:ilvl="3">
      <w:start w:val="1"/>
      <w:numFmt w:val="bullet"/>
      <w:lvlText w:val=""/>
      <w:lvlJc w:val="left"/>
      <w:pPr>
        <w:tabs>
          <w:tab w:val="num" w:pos="1800"/>
        </w:tabs>
        <w:ind w:left="1800" w:hanging="360"/>
      </w:pPr>
      <w:rPr>
        <w:rFonts w:ascii="Symbol" w:hAnsi="Symbol" w:cs="OpenSymbol"/>
        <w:lang w:val="en-US"/>
      </w:rPr>
    </w:lvl>
    <w:lvl w:ilvl="4">
      <w:start w:val="1"/>
      <w:numFmt w:val="bullet"/>
      <w:lvlText w:val=""/>
      <w:lvlJc w:val="left"/>
      <w:pPr>
        <w:tabs>
          <w:tab w:val="num" w:pos="2160"/>
        </w:tabs>
        <w:ind w:left="2160" w:hanging="360"/>
      </w:pPr>
      <w:rPr>
        <w:rFonts w:ascii="Symbol" w:hAnsi="Symbol" w:cs="OpenSymbol"/>
        <w:lang w:val="en-US"/>
      </w:rPr>
    </w:lvl>
    <w:lvl w:ilvl="5">
      <w:start w:val="1"/>
      <w:numFmt w:val="bullet"/>
      <w:lvlText w:val=""/>
      <w:lvlJc w:val="left"/>
      <w:pPr>
        <w:tabs>
          <w:tab w:val="num" w:pos="2520"/>
        </w:tabs>
        <w:ind w:left="2520" w:hanging="360"/>
      </w:pPr>
      <w:rPr>
        <w:rFonts w:ascii="Symbol" w:hAnsi="Symbol" w:cs="OpenSymbol"/>
        <w:lang w:val="en-US"/>
      </w:rPr>
    </w:lvl>
    <w:lvl w:ilvl="6">
      <w:start w:val="1"/>
      <w:numFmt w:val="bullet"/>
      <w:lvlText w:val=""/>
      <w:lvlJc w:val="left"/>
      <w:pPr>
        <w:tabs>
          <w:tab w:val="num" w:pos="2880"/>
        </w:tabs>
        <w:ind w:left="2880" w:hanging="360"/>
      </w:pPr>
      <w:rPr>
        <w:rFonts w:ascii="Symbol" w:hAnsi="Symbol" w:cs="OpenSymbol"/>
        <w:lang w:val="en-US"/>
      </w:rPr>
    </w:lvl>
    <w:lvl w:ilvl="7">
      <w:start w:val="1"/>
      <w:numFmt w:val="bullet"/>
      <w:lvlText w:val=""/>
      <w:lvlJc w:val="left"/>
      <w:pPr>
        <w:tabs>
          <w:tab w:val="num" w:pos="3240"/>
        </w:tabs>
        <w:ind w:left="3240" w:hanging="360"/>
      </w:pPr>
      <w:rPr>
        <w:rFonts w:ascii="Symbol" w:hAnsi="Symbol" w:cs="OpenSymbol"/>
        <w:lang w:val="en-US"/>
      </w:rPr>
    </w:lvl>
    <w:lvl w:ilvl="8">
      <w:start w:val="1"/>
      <w:numFmt w:val="bullet"/>
      <w:lvlText w:val=""/>
      <w:lvlJc w:val="left"/>
      <w:pPr>
        <w:tabs>
          <w:tab w:val="num" w:pos="3600"/>
        </w:tabs>
        <w:ind w:left="3600" w:hanging="360"/>
      </w:pPr>
      <w:rPr>
        <w:rFonts w:ascii="Symbol" w:hAnsi="Symbol" w:cs="OpenSymbol"/>
        <w:lang w:val="en-US"/>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288" w:hanging="360"/>
      </w:pPr>
      <w:rPr>
        <w:rFonts w:ascii="Times New Roman" w:hAnsi="Times New Roman" w:cs="Arial"/>
        <w:color w:val="auto"/>
        <w:kern w:val="1"/>
        <w:sz w:val="24"/>
        <w:szCs w:val="24"/>
        <w:lang w:val="fr-FR" w:eastAsia="hi-IN" w:bidi="hi-IN"/>
      </w:rPr>
    </w:lvl>
  </w:abstractNum>
  <w:num w:numId="1" w16cid:durableId="952633629">
    <w:abstractNumId w:val="1"/>
  </w:num>
  <w:num w:numId="2" w16cid:durableId="46026537">
    <w:abstractNumId w:val="0"/>
  </w:num>
  <w:num w:numId="3" w16cid:durableId="1453943830">
    <w:abstractNumId w:val="2"/>
  </w:num>
  <w:num w:numId="4" w16cid:durableId="4549136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1D3"/>
    <w:rsid w:val="000901D3"/>
    <w:rsid w:val="000C6060"/>
    <w:rsid w:val="000E0978"/>
    <w:rsid w:val="00191765"/>
    <w:rsid w:val="00227EB2"/>
    <w:rsid w:val="004562D1"/>
    <w:rsid w:val="0051734D"/>
    <w:rsid w:val="00604AEB"/>
    <w:rsid w:val="00746D1F"/>
    <w:rsid w:val="007D6F9F"/>
    <w:rsid w:val="007F3ED0"/>
    <w:rsid w:val="00A618F3"/>
    <w:rsid w:val="00A9181E"/>
    <w:rsid w:val="00AD36D4"/>
    <w:rsid w:val="00CA05C7"/>
    <w:rsid w:val="00CB67EF"/>
    <w:rsid w:val="00CB7075"/>
    <w:rsid w:val="00E02678"/>
    <w:rsid w:val="00E55FB4"/>
    <w:rsid w:val="00FA1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BF23B"/>
  <w15:docId w15:val="{1E46AC89-1873-454C-8699-14D426A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34D"/>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Fontdeparagrafimplicit">
    <w:name w:val="WW-Font de paragraf implicit"/>
    <w:rsid w:val="0051734D"/>
  </w:style>
  <w:style w:type="paragraph" w:styleId="Corptext">
    <w:name w:val="Body Text"/>
    <w:basedOn w:val="Normal"/>
    <w:link w:val="CorptextCaracter"/>
    <w:rsid w:val="0051734D"/>
    <w:pPr>
      <w:spacing w:after="120"/>
    </w:pPr>
  </w:style>
  <w:style w:type="character" w:customStyle="1" w:styleId="CorptextCaracter">
    <w:name w:val="Corp text Caracter"/>
    <w:basedOn w:val="Fontdeparagrafimplicit"/>
    <w:link w:val="Corptext"/>
    <w:rsid w:val="0051734D"/>
    <w:rPr>
      <w:rFonts w:ascii="Times New Roman" w:eastAsia="SimSun" w:hAnsi="Times New Roman" w:cs="Mangal"/>
      <w:kern w:val="1"/>
      <w:sz w:val="24"/>
      <w:szCs w:val="24"/>
      <w:lang w:val="en-US" w:eastAsia="ar-SA"/>
    </w:rPr>
  </w:style>
  <w:style w:type="paragraph" w:customStyle="1" w:styleId="TableContents">
    <w:name w:val="Table Contents"/>
    <w:basedOn w:val="Normal"/>
    <w:rsid w:val="0051734D"/>
    <w:pPr>
      <w:suppressLineNumbers/>
    </w:pPr>
  </w:style>
  <w:style w:type="paragraph" w:customStyle="1" w:styleId="Frspaiere1">
    <w:name w:val="Fără spațiere1"/>
    <w:rsid w:val="0051734D"/>
    <w:pPr>
      <w:widowControl w:val="0"/>
      <w:suppressAutoHyphens/>
      <w:spacing w:after="0" w:line="100" w:lineRule="atLeast"/>
      <w:textAlignment w:val="baseline"/>
    </w:pPr>
    <w:rPr>
      <w:rFonts w:ascii="SimSun" w:eastAsia="SimSun" w:hAnsi="SimSun" w:cs="Mangal"/>
      <w:kern w:val="1"/>
      <w:sz w:val="24"/>
      <w:szCs w:val="21"/>
      <w:lang w:val="en-US" w:eastAsia="hi-IN" w:bidi="hi-IN"/>
    </w:rPr>
  </w:style>
  <w:style w:type="paragraph" w:styleId="TextnBalon">
    <w:name w:val="Balloon Text"/>
    <w:basedOn w:val="Normal"/>
    <w:link w:val="TextnBalonCaracter"/>
    <w:uiPriority w:val="99"/>
    <w:semiHidden/>
    <w:unhideWhenUsed/>
    <w:rsid w:val="0051734D"/>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1734D"/>
    <w:rPr>
      <w:rFonts w:ascii="Tahoma" w:eastAsia="SimSun" w:hAnsi="Tahoma" w:cs="Tahoma"/>
      <w:kern w:val="1"/>
      <w:sz w:val="16"/>
      <w:szCs w:val="16"/>
      <w:lang w:val="en-US" w:eastAsia="ar-SA"/>
    </w:rPr>
  </w:style>
  <w:style w:type="character" w:styleId="Hyperlink">
    <w:name w:val="Hyperlink"/>
    <w:rsid w:val="007F3ED0"/>
    <w:rPr>
      <w:color w:val="0000FF"/>
      <w:u w:val="single"/>
    </w:rPr>
  </w:style>
  <w:style w:type="character" w:customStyle="1" w:styleId="l5def1">
    <w:name w:val="l5def1"/>
    <w:rsid w:val="007F3ED0"/>
    <w:rPr>
      <w:rFonts w:ascii="Arial" w:hAnsi="Arial" w:cs="Arial" w:hint="default"/>
      <w:color w:val="000000"/>
      <w:sz w:val="26"/>
      <w:szCs w:val="26"/>
    </w:rPr>
  </w:style>
  <w:style w:type="paragraph" w:styleId="NormalWeb">
    <w:name w:val="Normal (Web)"/>
    <w:basedOn w:val="Normal"/>
    <w:rsid w:val="007F3ED0"/>
    <w:pPr>
      <w:widowControl/>
      <w:spacing w:before="100" w:after="119" w:line="240" w:lineRule="auto"/>
      <w:textAlignment w:val="auto"/>
    </w:pPr>
    <w:rPr>
      <w:rFonts w:eastAsia="Times New Roman" w:cs="Times New Roman"/>
      <w:kern w:val="0"/>
      <w:lang w:val="ro-RO"/>
    </w:rPr>
  </w:style>
  <w:style w:type="paragraph" w:styleId="Indentcorptext">
    <w:name w:val="Body Text Indent"/>
    <w:basedOn w:val="Normal"/>
    <w:link w:val="IndentcorptextCaracter"/>
    <w:uiPriority w:val="99"/>
    <w:semiHidden/>
    <w:unhideWhenUsed/>
    <w:rsid w:val="00CB7075"/>
    <w:pPr>
      <w:spacing w:after="120"/>
      <w:ind w:left="360"/>
    </w:pPr>
  </w:style>
  <w:style w:type="character" w:customStyle="1" w:styleId="IndentcorptextCaracter">
    <w:name w:val="Indent corp text Caracter"/>
    <w:basedOn w:val="Fontdeparagrafimplicit"/>
    <w:link w:val="Indentcorptext"/>
    <w:uiPriority w:val="99"/>
    <w:semiHidden/>
    <w:rsid w:val="00CB7075"/>
    <w:rPr>
      <w:rFonts w:ascii="Times New Roman" w:eastAsia="SimSun" w:hAnsi="Times New Roman" w:cs="Mangal"/>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9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665</Words>
  <Characters>3793</Characters>
  <Application>Microsoft Office Word</Application>
  <DocSecurity>0</DocSecurity>
  <Lines>31</Lines>
  <Paragraphs>8</Paragraphs>
  <ScaleCrop>false</ScaleCrop>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User</cp:lastModifiedBy>
  <cp:revision>19</cp:revision>
  <dcterms:created xsi:type="dcterms:W3CDTF">2022-07-07T10:08:00Z</dcterms:created>
  <dcterms:modified xsi:type="dcterms:W3CDTF">2023-01-13T07:21:00Z</dcterms:modified>
</cp:coreProperties>
</file>