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4" w:type="dxa"/>
        <w:tblInd w:w="90" w:type="dxa"/>
        <w:tblLayout w:type="fixed"/>
        <w:tblLook w:val="0000" w:firstRow="0" w:lastRow="0" w:firstColumn="0" w:lastColumn="0" w:noHBand="0" w:noVBand="0"/>
      </w:tblPr>
      <w:tblGrid>
        <w:gridCol w:w="4518"/>
        <w:gridCol w:w="4186"/>
      </w:tblGrid>
      <w:tr w:rsidR="000D198C" w:rsidRPr="000D198C" w14:paraId="658B79B8" w14:textId="77777777" w:rsidTr="000D198C">
        <w:trPr>
          <w:trHeight w:val="1437"/>
        </w:trPr>
        <w:tc>
          <w:tcPr>
            <w:tcW w:w="4518" w:type="dxa"/>
            <w:shd w:val="clear" w:color="auto" w:fill="auto"/>
          </w:tcPr>
          <w:p w14:paraId="064A561E" w14:textId="77777777" w:rsidR="000D198C" w:rsidRPr="000D198C" w:rsidRDefault="000D198C" w:rsidP="000D198C">
            <w:pPr>
              <w:snapToGrid w:val="0"/>
              <w:spacing w:line="240" w:lineRule="auto"/>
              <w:textAlignment w:val="auto"/>
              <w:rPr>
                <w:rFonts w:cs="Times New Roman"/>
                <w:b/>
                <w:bCs/>
                <w:sz w:val="22"/>
                <w:szCs w:val="22"/>
                <w:lang w:val="ro-RO" w:eastAsia="hi-IN" w:bidi="hi-IN"/>
              </w:rPr>
            </w:pPr>
            <w:r w:rsidRPr="000D198C">
              <w:rPr>
                <w:rFonts w:cs="Times New Roman"/>
                <w:b/>
                <w:sz w:val="22"/>
                <w:szCs w:val="22"/>
                <w:lang w:val="ro-RO" w:eastAsia="hi-IN" w:bidi="hi-IN"/>
              </w:rPr>
              <w:t>ROMÂNIA</w:t>
            </w:r>
          </w:p>
          <w:p w14:paraId="6CD67864" w14:textId="77777777" w:rsidR="000D198C" w:rsidRPr="000D198C" w:rsidRDefault="000D198C" w:rsidP="000D198C">
            <w:pPr>
              <w:spacing w:line="240" w:lineRule="auto"/>
              <w:textAlignment w:val="auto"/>
              <w:rPr>
                <w:rFonts w:cs="Times New Roman"/>
                <w:b/>
                <w:bCs/>
                <w:sz w:val="22"/>
                <w:szCs w:val="22"/>
                <w:lang w:val="ro-RO" w:eastAsia="hi-IN" w:bidi="hi-IN"/>
              </w:rPr>
            </w:pPr>
            <w:r w:rsidRPr="000D198C">
              <w:rPr>
                <w:rFonts w:cs="Times New Roman"/>
                <w:b/>
                <w:bCs/>
                <w:sz w:val="22"/>
                <w:szCs w:val="22"/>
                <w:lang w:val="ro-RO" w:eastAsia="hi-IN" w:bidi="hi-IN"/>
              </w:rPr>
              <w:t>JUDEŢUL HUNEDOARA</w:t>
            </w:r>
          </w:p>
          <w:p w14:paraId="7AD576B5" w14:textId="77777777" w:rsidR="000D198C" w:rsidRPr="000D198C" w:rsidRDefault="000D198C" w:rsidP="000D198C">
            <w:pPr>
              <w:spacing w:line="240" w:lineRule="auto"/>
              <w:textAlignment w:val="auto"/>
              <w:rPr>
                <w:rFonts w:cs="Times New Roman"/>
                <w:b/>
                <w:bCs/>
                <w:sz w:val="22"/>
                <w:szCs w:val="22"/>
                <w:lang w:val="ro-RO" w:eastAsia="hi-IN" w:bidi="hi-IN"/>
              </w:rPr>
            </w:pPr>
            <w:r w:rsidRPr="000D198C">
              <w:rPr>
                <w:rFonts w:cs="Times New Roman"/>
                <w:b/>
                <w:bCs/>
                <w:sz w:val="22"/>
                <w:szCs w:val="22"/>
                <w:lang w:val="ro-RO" w:eastAsia="hi-IN" w:bidi="hi-IN"/>
              </w:rPr>
              <w:t>MUNICIPIUL HUNEDOARA</w:t>
            </w:r>
          </w:p>
          <w:p w14:paraId="6A37EA9F" w14:textId="77777777" w:rsidR="000D198C" w:rsidRPr="000D198C" w:rsidRDefault="000D198C" w:rsidP="000D198C">
            <w:pPr>
              <w:spacing w:line="240" w:lineRule="auto"/>
              <w:textAlignment w:val="auto"/>
              <w:rPr>
                <w:rFonts w:cs="Times New Roman"/>
                <w:b/>
                <w:bCs/>
                <w:sz w:val="22"/>
                <w:szCs w:val="22"/>
                <w:shd w:val="clear" w:color="auto" w:fill="FFFFFF"/>
                <w:lang w:val="ro-RO" w:eastAsia="hi-IN" w:bidi="hi-IN"/>
              </w:rPr>
            </w:pPr>
            <w:proofErr w:type="spellStart"/>
            <w:r w:rsidRPr="000D198C">
              <w:rPr>
                <w:rFonts w:cs="Times New Roman"/>
                <w:b/>
                <w:bCs/>
                <w:sz w:val="22"/>
                <w:szCs w:val="22"/>
                <w:lang w:val="ro-RO" w:eastAsia="hi-IN" w:bidi="hi-IN"/>
              </w:rPr>
              <w:t>Direcţia</w:t>
            </w:r>
            <w:proofErr w:type="spellEnd"/>
            <w:r w:rsidRPr="000D198C">
              <w:rPr>
                <w:rFonts w:cs="Times New Roman"/>
                <w:b/>
                <w:bCs/>
                <w:sz w:val="22"/>
                <w:szCs w:val="22"/>
                <w:lang w:val="ro-RO" w:eastAsia="hi-IN" w:bidi="hi-IN"/>
              </w:rPr>
              <w:t xml:space="preserve"> A.T.U.- Arhitect </w:t>
            </w:r>
            <w:proofErr w:type="spellStart"/>
            <w:r w:rsidRPr="000D198C">
              <w:rPr>
                <w:rFonts w:cs="Times New Roman"/>
                <w:b/>
                <w:bCs/>
                <w:sz w:val="22"/>
                <w:szCs w:val="22"/>
                <w:lang w:val="ro-RO" w:eastAsia="hi-IN" w:bidi="hi-IN"/>
              </w:rPr>
              <w:t>Sef</w:t>
            </w:r>
            <w:proofErr w:type="spellEnd"/>
            <w:r w:rsidRPr="000D198C">
              <w:rPr>
                <w:rFonts w:cs="Times New Roman"/>
                <w:b/>
                <w:bCs/>
                <w:sz w:val="22"/>
                <w:szCs w:val="22"/>
                <w:lang w:val="ro-RO" w:eastAsia="hi-IN" w:bidi="hi-IN"/>
              </w:rPr>
              <w:t xml:space="preserve"> </w:t>
            </w:r>
          </w:p>
          <w:p w14:paraId="7E30D31D" w14:textId="77777777" w:rsidR="000D198C" w:rsidRPr="000D198C" w:rsidRDefault="000D198C" w:rsidP="000D198C">
            <w:pPr>
              <w:spacing w:line="240" w:lineRule="auto"/>
              <w:textAlignment w:val="auto"/>
              <w:rPr>
                <w:rFonts w:ascii="Arial" w:hAnsi="Arial" w:cs="Arial"/>
                <w:sz w:val="22"/>
                <w:szCs w:val="22"/>
                <w:lang w:val="ro-RO" w:eastAsia="hi-IN" w:bidi="hi-IN"/>
              </w:rPr>
            </w:pPr>
            <w:r w:rsidRPr="000D198C">
              <w:rPr>
                <w:rFonts w:cs="Times New Roman"/>
                <w:b/>
                <w:bCs/>
                <w:sz w:val="22"/>
                <w:szCs w:val="22"/>
                <w:shd w:val="clear" w:color="auto" w:fill="FFFFFF"/>
                <w:lang w:val="ro-RO" w:eastAsia="hi-IN" w:bidi="hi-IN"/>
              </w:rPr>
              <w:t>Nr</w:t>
            </w:r>
            <w:r w:rsidRPr="000D198C">
              <w:rPr>
                <w:rFonts w:cs="Times New Roman"/>
                <w:b/>
                <w:bCs/>
                <w:color w:val="000000"/>
                <w:sz w:val="22"/>
                <w:szCs w:val="22"/>
                <w:shd w:val="clear" w:color="auto" w:fill="FFFFFF"/>
                <w:lang w:val="ro-RO" w:eastAsia="hi-IN" w:bidi="hi-IN"/>
              </w:rPr>
              <w:t>.90367/24.10.2023</w:t>
            </w:r>
          </w:p>
          <w:p w14:paraId="321FFB51" w14:textId="77777777" w:rsidR="000D198C" w:rsidRPr="000D198C" w:rsidRDefault="000D198C" w:rsidP="000D198C">
            <w:pPr>
              <w:spacing w:line="240" w:lineRule="auto"/>
              <w:textAlignment w:val="auto"/>
              <w:rPr>
                <w:rFonts w:ascii="Arial" w:hAnsi="Arial" w:cs="Arial"/>
                <w:sz w:val="22"/>
                <w:szCs w:val="22"/>
                <w:lang w:val="ro-RO" w:eastAsia="hi-IN" w:bidi="hi-IN"/>
              </w:rPr>
            </w:pPr>
          </w:p>
        </w:tc>
        <w:tc>
          <w:tcPr>
            <w:tcW w:w="4186" w:type="dxa"/>
            <w:shd w:val="clear" w:color="auto" w:fill="auto"/>
          </w:tcPr>
          <w:p w14:paraId="0FF92EF7" w14:textId="4B78128A" w:rsidR="000D198C" w:rsidRPr="000D198C" w:rsidRDefault="000D198C" w:rsidP="000D198C">
            <w:pPr>
              <w:snapToGrid w:val="0"/>
              <w:spacing w:line="240" w:lineRule="auto"/>
              <w:textAlignment w:val="auto"/>
              <w:rPr>
                <w:rFonts w:cs="Arial"/>
                <w:lang w:val="ro-RO" w:eastAsia="hi-IN" w:bidi="hi-IN"/>
              </w:rPr>
            </w:pPr>
            <w:r w:rsidRPr="000D198C">
              <w:rPr>
                <w:rFonts w:ascii="Arial" w:hAnsi="Arial" w:cs="Arial"/>
                <w:sz w:val="22"/>
                <w:szCs w:val="22"/>
                <w:lang w:val="ro-RO" w:eastAsia="hi-IN" w:bidi="hi-IN"/>
              </w:rPr>
              <w:t xml:space="preserve">      </w:t>
            </w:r>
            <w:r w:rsidRPr="000D198C">
              <w:rPr>
                <w:rFonts w:ascii="Arial" w:hAnsi="Arial" w:cs="Arial"/>
                <w:noProof/>
                <w:sz w:val="22"/>
                <w:szCs w:val="22"/>
                <w:lang w:val="ro-RO" w:eastAsia="hi-IN" w:bidi="hi-IN"/>
              </w:rPr>
              <w:drawing>
                <wp:inline distT="0" distB="0" distL="0" distR="0" wp14:anchorId="6A2AAA4C" wp14:editId="266D87B1">
                  <wp:extent cx="371475" cy="533400"/>
                  <wp:effectExtent l="0" t="0" r="9525" b="0"/>
                  <wp:docPr id="50261683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solidFill>
                            <a:srgbClr val="FFFFFF"/>
                          </a:solidFill>
                          <a:ln>
                            <a:noFill/>
                          </a:ln>
                        </pic:spPr>
                      </pic:pic>
                    </a:graphicData>
                  </a:graphic>
                </wp:inline>
              </w:drawing>
            </w:r>
            <w:r w:rsidRPr="000D198C">
              <w:rPr>
                <w:rFonts w:ascii="Arial" w:hAnsi="Arial" w:cs="Arial"/>
                <w:sz w:val="22"/>
                <w:szCs w:val="22"/>
                <w:lang w:val="ro-RO" w:eastAsia="hi-IN" w:bidi="hi-IN"/>
              </w:rPr>
              <w:t xml:space="preserve">     </w:t>
            </w:r>
            <w:r w:rsidRPr="000D198C">
              <w:rPr>
                <w:rFonts w:ascii="Arial" w:hAnsi="Arial" w:cs="Arial"/>
                <w:noProof/>
                <w:sz w:val="22"/>
                <w:szCs w:val="22"/>
                <w:lang w:val="ro-RO" w:eastAsia="hi-IN" w:bidi="hi-IN"/>
              </w:rPr>
              <w:drawing>
                <wp:inline distT="0" distB="0" distL="0" distR="0" wp14:anchorId="4D09A6A1" wp14:editId="66912FC1">
                  <wp:extent cx="1657350" cy="533400"/>
                  <wp:effectExtent l="0" t="0" r="0" b="0"/>
                  <wp:docPr id="168186102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solidFill>
                            <a:srgbClr val="FFFFFF"/>
                          </a:solidFill>
                          <a:ln>
                            <a:noFill/>
                          </a:ln>
                        </pic:spPr>
                      </pic:pic>
                    </a:graphicData>
                  </a:graphic>
                </wp:inline>
              </w:drawing>
            </w:r>
          </w:p>
        </w:tc>
      </w:tr>
    </w:tbl>
    <w:p w14:paraId="32C96654" w14:textId="586C1112" w:rsidR="000D198C" w:rsidRPr="000D198C" w:rsidRDefault="000D198C" w:rsidP="000D198C">
      <w:pPr>
        <w:keepNext/>
        <w:numPr>
          <w:ilvl w:val="2"/>
          <w:numId w:val="0"/>
        </w:numPr>
        <w:tabs>
          <w:tab w:val="num" w:pos="0"/>
        </w:tabs>
        <w:spacing w:line="240" w:lineRule="auto"/>
        <w:ind w:hanging="720"/>
        <w:jc w:val="center"/>
        <w:textAlignment w:val="auto"/>
        <w:outlineLvl w:val="2"/>
        <w:rPr>
          <w:rFonts w:cs="Times New Roman"/>
          <w:b/>
          <w:sz w:val="22"/>
          <w:szCs w:val="22"/>
          <w:u w:val="single"/>
          <w:lang w:val="ro-RO" w:eastAsia="hi-IN" w:bidi="hi-IN"/>
        </w:rPr>
      </w:pPr>
      <w:r w:rsidRPr="000D198C">
        <w:rPr>
          <w:rFonts w:cs="Arial"/>
          <w:noProof/>
          <w:lang w:val="ro-RO" w:eastAsia="hi-IN" w:bidi="hi-IN"/>
        </w:rPr>
        <w:drawing>
          <wp:anchor distT="0" distB="0" distL="0" distR="0" simplePos="0" relativeHeight="251658240" behindDoc="0" locked="0" layoutInCell="1" allowOverlap="1" wp14:anchorId="3C456BCB" wp14:editId="44D7D0AE">
            <wp:simplePos x="0" y="0"/>
            <wp:positionH relativeFrom="column">
              <wp:posOffset>5473065</wp:posOffset>
            </wp:positionH>
            <wp:positionV relativeFrom="paragraph">
              <wp:posOffset>-908685</wp:posOffset>
            </wp:positionV>
            <wp:extent cx="779780" cy="412750"/>
            <wp:effectExtent l="0" t="0" r="1270" b="6350"/>
            <wp:wrapNone/>
            <wp:docPr id="77253873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412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67803A" w14:textId="77777777" w:rsidR="000D198C" w:rsidRPr="000D198C" w:rsidRDefault="000D198C" w:rsidP="000D198C">
      <w:pPr>
        <w:keepNext/>
        <w:numPr>
          <w:ilvl w:val="2"/>
          <w:numId w:val="0"/>
        </w:numPr>
        <w:tabs>
          <w:tab w:val="num" w:pos="0"/>
        </w:tabs>
        <w:spacing w:line="240" w:lineRule="auto"/>
        <w:ind w:hanging="720"/>
        <w:jc w:val="center"/>
        <w:textAlignment w:val="auto"/>
        <w:outlineLvl w:val="2"/>
        <w:rPr>
          <w:rFonts w:cs="Times New Roman"/>
          <w:b/>
          <w:sz w:val="22"/>
          <w:szCs w:val="22"/>
          <w:u w:val="single"/>
          <w:lang w:val="ro-RO" w:eastAsia="hi-IN" w:bidi="hi-IN"/>
        </w:rPr>
      </w:pPr>
      <w:r w:rsidRPr="000D198C">
        <w:rPr>
          <w:rFonts w:cs="Times New Roman"/>
          <w:b/>
          <w:sz w:val="22"/>
          <w:szCs w:val="22"/>
          <w:u w:val="single"/>
          <w:lang w:val="ro-RO" w:eastAsia="hi-IN" w:bidi="hi-IN"/>
        </w:rPr>
        <w:t>RAPORT  DE SPECIALITATE</w:t>
      </w:r>
    </w:p>
    <w:p w14:paraId="64AF177F" w14:textId="77777777" w:rsidR="000D198C" w:rsidRPr="000D198C" w:rsidRDefault="000D198C" w:rsidP="000D198C">
      <w:pPr>
        <w:numPr>
          <w:ilvl w:val="0"/>
          <w:numId w:val="1"/>
        </w:numPr>
        <w:tabs>
          <w:tab w:val="clear" w:pos="720"/>
          <w:tab w:val="num" w:pos="0"/>
        </w:tabs>
        <w:spacing w:line="240" w:lineRule="auto"/>
        <w:ind w:left="432" w:hanging="432"/>
        <w:jc w:val="center"/>
        <w:textAlignment w:val="auto"/>
        <w:rPr>
          <w:rFonts w:cs="Times New Roman"/>
          <w:b/>
          <w:sz w:val="22"/>
          <w:szCs w:val="22"/>
          <w:lang w:val="ro-RO" w:eastAsia="hi-IN" w:bidi="hi-IN"/>
        </w:rPr>
      </w:pPr>
      <w:r w:rsidRPr="000D198C">
        <w:rPr>
          <w:rFonts w:cs="Times New Roman"/>
          <w:b/>
          <w:sz w:val="22"/>
          <w:szCs w:val="22"/>
          <w:lang w:val="ro-RO" w:eastAsia="hi-IN" w:bidi="hi-IN"/>
        </w:rPr>
        <w:t xml:space="preserve">la proiectul de hotărâre privind </w:t>
      </w:r>
      <w:proofErr w:type="spellStart"/>
      <w:r w:rsidRPr="000D198C">
        <w:rPr>
          <w:rFonts w:cs="Times New Roman"/>
          <w:b/>
          <w:sz w:val="22"/>
          <w:szCs w:val="22"/>
          <w:lang w:val="ro-RO" w:eastAsia="hi-IN" w:bidi="hi-IN"/>
        </w:rPr>
        <w:t>însuşirea</w:t>
      </w:r>
      <w:proofErr w:type="spellEnd"/>
      <w:r w:rsidRPr="000D198C">
        <w:rPr>
          <w:rFonts w:cs="Times New Roman"/>
          <w:b/>
          <w:sz w:val="22"/>
          <w:szCs w:val="22"/>
          <w:lang w:val="ro-RO" w:eastAsia="hi-IN" w:bidi="hi-IN"/>
        </w:rPr>
        <w:t xml:space="preserve">  Raportului informării și consultării publicului, </w:t>
      </w:r>
    </w:p>
    <w:p w14:paraId="2C2548AB" w14:textId="77777777" w:rsidR="000D198C" w:rsidRPr="000D198C" w:rsidRDefault="000D198C" w:rsidP="000D198C">
      <w:pPr>
        <w:numPr>
          <w:ilvl w:val="0"/>
          <w:numId w:val="1"/>
        </w:numPr>
        <w:tabs>
          <w:tab w:val="clear" w:pos="720"/>
          <w:tab w:val="num" w:pos="0"/>
        </w:tabs>
        <w:spacing w:line="240" w:lineRule="auto"/>
        <w:ind w:left="432" w:hanging="432"/>
        <w:jc w:val="center"/>
        <w:textAlignment w:val="auto"/>
        <w:rPr>
          <w:rFonts w:eastAsia="Times New Roman" w:cs="Times New Roman"/>
          <w:sz w:val="20"/>
          <w:szCs w:val="20"/>
          <w:lang w:val="ro-RO"/>
        </w:rPr>
      </w:pPr>
      <w:r w:rsidRPr="000D198C">
        <w:rPr>
          <w:rFonts w:cs="Times New Roman"/>
          <w:b/>
          <w:sz w:val="22"/>
          <w:szCs w:val="22"/>
          <w:lang w:val="ro-RO" w:eastAsia="hi-IN" w:bidi="hi-IN"/>
        </w:rPr>
        <w:t xml:space="preserve">precum și aprobarea </w:t>
      </w:r>
      <w:r w:rsidRPr="000D198C">
        <w:rPr>
          <w:rFonts w:cs="Times New Roman"/>
          <w:b/>
          <w:sz w:val="22"/>
          <w:szCs w:val="22"/>
          <w:shd w:val="clear" w:color="auto" w:fill="FFFFFF"/>
          <w:lang w:val="ro-RO" w:eastAsia="hi-IN" w:bidi="hi-IN"/>
        </w:rPr>
        <w:t xml:space="preserve">Planului Urbanistic Zonal </w:t>
      </w:r>
      <w:proofErr w:type="spellStart"/>
      <w:r w:rsidRPr="000D198C">
        <w:rPr>
          <w:rFonts w:cs="Times New Roman"/>
          <w:b/>
          <w:bCs/>
          <w:sz w:val="22"/>
          <w:szCs w:val="22"/>
          <w:shd w:val="clear" w:color="auto" w:fill="FFFFFF"/>
          <w:lang w:val="ro-RO" w:eastAsia="hi-IN" w:bidi="hi-IN"/>
        </w:rPr>
        <w:t>şi</w:t>
      </w:r>
      <w:proofErr w:type="spellEnd"/>
      <w:r w:rsidRPr="000D198C">
        <w:rPr>
          <w:rFonts w:cs="Times New Roman"/>
          <w:b/>
          <w:bCs/>
          <w:sz w:val="22"/>
          <w:szCs w:val="22"/>
          <w:shd w:val="clear" w:color="auto" w:fill="FFFFFF"/>
          <w:lang w:val="ro-RO" w:eastAsia="hi-IN" w:bidi="hi-IN"/>
        </w:rPr>
        <w:t xml:space="preserve"> </w:t>
      </w:r>
      <w:r w:rsidRPr="000D198C">
        <w:rPr>
          <w:rFonts w:eastAsia="Arial" w:cs="Times New Roman"/>
          <w:b/>
          <w:bCs/>
          <w:color w:val="000000"/>
          <w:sz w:val="22"/>
          <w:szCs w:val="22"/>
          <w:shd w:val="clear" w:color="auto" w:fill="FFFFFF"/>
          <w:lang w:val="ro-RO"/>
        </w:rPr>
        <w:t>Regulamentul Local de Urbanism</w:t>
      </w:r>
      <w:r w:rsidRPr="000D198C">
        <w:rPr>
          <w:rFonts w:eastAsia="Times New Roman" w:cs="Times New Roman"/>
          <w:b/>
          <w:bCs/>
          <w:sz w:val="22"/>
          <w:szCs w:val="22"/>
          <w:lang w:val="ro-RO"/>
        </w:rPr>
        <w:t xml:space="preserve"> pentru            </w:t>
      </w:r>
      <w:r w:rsidRPr="000D198C">
        <w:rPr>
          <w:rFonts w:cs="Times New Roman"/>
          <w:b/>
          <w:sz w:val="22"/>
          <w:szCs w:val="22"/>
          <w:shd w:val="clear" w:color="auto" w:fill="FFFFFF"/>
          <w:lang w:val="ro-RO" w:eastAsia="hi-IN" w:bidi="hi-IN"/>
        </w:rPr>
        <w:t xml:space="preserve"> „</w:t>
      </w:r>
      <w:r w:rsidRPr="000D198C">
        <w:rPr>
          <w:rFonts w:eastAsia="Times New Roman" w:cs="Times New Roman"/>
          <w:b/>
          <w:bCs/>
          <w:lang w:val="ro-RO"/>
        </w:rPr>
        <w:t xml:space="preserve"> </w:t>
      </w:r>
      <w:r w:rsidRPr="000D198C">
        <w:rPr>
          <w:rFonts w:eastAsia="Times New Roman" w:cs="Arial"/>
          <w:b/>
          <w:bCs/>
          <w:color w:val="111111"/>
          <w:sz w:val="22"/>
          <w:szCs w:val="22"/>
          <w:shd w:val="clear" w:color="auto" w:fill="FFFFFF"/>
          <w:lang w:val="ro-RO"/>
        </w:rPr>
        <w:t xml:space="preserve">zona cu funcțiuni mixte "Gradina Urbana </w:t>
      </w:r>
      <w:proofErr w:type="spellStart"/>
      <w:r w:rsidRPr="000D198C">
        <w:rPr>
          <w:rFonts w:eastAsia="Times New Roman" w:cs="Arial"/>
          <w:b/>
          <w:bCs/>
          <w:color w:val="111111"/>
          <w:sz w:val="22"/>
          <w:szCs w:val="22"/>
          <w:shd w:val="clear" w:color="auto" w:fill="FFFFFF"/>
          <w:lang w:val="ro-RO"/>
        </w:rPr>
        <w:t>Corvinia</w:t>
      </w:r>
      <w:proofErr w:type="spellEnd"/>
      <w:r w:rsidRPr="000D198C">
        <w:rPr>
          <w:rFonts w:eastAsia="Times New Roman" w:cs="Arial"/>
          <w:b/>
          <w:bCs/>
          <w:color w:val="111111"/>
          <w:sz w:val="22"/>
          <w:szCs w:val="22"/>
          <w:shd w:val="clear" w:color="auto" w:fill="FFFFFF"/>
          <w:lang w:val="ro-RO"/>
        </w:rPr>
        <w:t xml:space="preserve"> Hunedoara" (Subzona P - Parcuri si </w:t>
      </w:r>
      <w:proofErr w:type="spellStart"/>
      <w:r w:rsidRPr="000D198C">
        <w:rPr>
          <w:rFonts w:eastAsia="Times New Roman" w:cs="Arial"/>
          <w:b/>
          <w:bCs/>
          <w:color w:val="111111"/>
          <w:sz w:val="22"/>
          <w:szCs w:val="22"/>
          <w:shd w:val="clear" w:color="auto" w:fill="FFFFFF"/>
          <w:lang w:val="ro-RO"/>
        </w:rPr>
        <w:t>plantatii</w:t>
      </w:r>
      <w:proofErr w:type="spellEnd"/>
      <w:r w:rsidRPr="000D198C">
        <w:rPr>
          <w:rFonts w:eastAsia="Times New Roman" w:cs="Arial"/>
          <w:b/>
          <w:bCs/>
          <w:color w:val="111111"/>
          <w:sz w:val="22"/>
          <w:szCs w:val="22"/>
          <w:shd w:val="clear" w:color="auto" w:fill="FFFFFF"/>
          <w:lang w:val="ro-RO"/>
        </w:rPr>
        <w:t xml:space="preserve"> - terenul cu nr. cad. 62797 -Înființare si amenajare Gradina Urbana </w:t>
      </w:r>
      <w:proofErr w:type="spellStart"/>
      <w:r w:rsidRPr="000D198C">
        <w:rPr>
          <w:rFonts w:eastAsia="Times New Roman" w:cs="Arial"/>
          <w:b/>
          <w:bCs/>
          <w:color w:val="111111"/>
          <w:sz w:val="22"/>
          <w:szCs w:val="22"/>
          <w:shd w:val="clear" w:color="auto" w:fill="FFFFFF"/>
          <w:lang w:val="ro-RO"/>
        </w:rPr>
        <w:t>Corvinia</w:t>
      </w:r>
      <w:proofErr w:type="spellEnd"/>
      <w:r w:rsidRPr="000D198C">
        <w:rPr>
          <w:rFonts w:eastAsia="Times New Roman" w:cs="Arial"/>
          <w:b/>
          <w:bCs/>
          <w:color w:val="111111"/>
          <w:sz w:val="22"/>
          <w:szCs w:val="22"/>
          <w:shd w:val="clear" w:color="auto" w:fill="FFFFFF"/>
          <w:lang w:val="ro-RO"/>
        </w:rPr>
        <w:t xml:space="preserve"> Hunedoara, Subzona IS - Servicii –terenurile cu nr cad.: 70021; 70022; 70023; 70024; 70025; 70026; 70027),   strada Furnalelor,  municipiul Hunedoara, </w:t>
      </w:r>
      <w:proofErr w:type="spellStart"/>
      <w:r w:rsidRPr="000D198C">
        <w:rPr>
          <w:rFonts w:eastAsia="Times New Roman" w:cs="Arial"/>
          <w:b/>
          <w:bCs/>
          <w:color w:val="111111"/>
          <w:sz w:val="22"/>
          <w:szCs w:val="22"/>
          <w:shd w:val="clear" w:color="auto" w:fill="FFFFFF"/>
          <w:lang w:val="ro-RO"/>
        </w:rPr>
        <w:t>judeţul</w:t>
      </w:r>
      <w:proofErr w:type="spellEnd"/>
      <w:r w:rsidRPr="000D198C">
        <w:rPr>
          <w:rFonts w:eastAsia="Times New Roman" w:cs="Arial"/>
          <w:b/>
          <w:bCs/>
          <w:color w:val="111111"/>
          <w:sz w:val="22"/>
          <w:szCs w:val="22"/>
          <w:shd w:val="clear" w:color="auto" w:fill="FFFFFF"/>
          <w:lang w:val="ro-RO"/>
        </w:rPr>
        <w:t xml:space="preserve"> Hunedoara</w:t>
      </w:r>
    </w:p>
    <w:p w14:paraId="2D618052" w14:textId="77777777" w:rsidR="000D198C" w:rsidRPr="000D198C" w:rsidRDefault="000D198C" w:rsidP="000D198C">
      <w:pPr>
        <w:numPr>
          <w:ilvl w:val="0"/>
          <w:numId w:val="1"/>
        </w:numPr>
        <w:tabs>
          <w:tab w:val="clear" w:pos="720"/>
          <w:tab w:val="num" w:pos="0"/>
        </w:tabs>
        <w:spacing w:line="240" w:lineRule="auto"/>
        <w:ind w:left="432" w:hanging="432"/>
        <w:jc w:val="center"/>
        <w:textAlignment w:val="auto"/>
        <w:rPr>
          <w:rFonts w:eastAsia="Arial" w:cs="Times New Roman"/>
          <w:lang w:val="ro-RO"/>
        </w:rPr>
      </w:pPr>
      <w:r w:rsidRPr="000D198C">
        <w:rPr>
          <w:rFonts w:eastAsia="Times New Roman" w:cs="Times New Roman"/>
          <w:sz w:val="20"/>
          <w:szCs w:val="20"/>
          <w:lang w:val="ro-RO"/>
        </w:rPr>
        <w:t xml:space="preserve"> </w:t>
      </w:r>
    </w:p>
    <w:p w14:paraId="1084861C" w14:textId="77777777" w:rsidR="000D198C" w:rsidRPr="000D198C" w:rsidRDefault="000D198C" w:rsidP="000D198C">
      <w:pPr>
        <w:numPr>
          <w:ilvl w:val="0"/>
          <w:numId w:val="1"/>
        </w:numPr>
        <w:tabs>
          <w:tab w:val="clear" w:pos="720"/>
          <w:tab w:val="num" w:pos="0"/>
        </w:tabs>
        <w:spacing w:line="240" w:lineRule="auto"/>
        <w:ind w:left="432" w:hanging="432"/>
        <w:jc w:val="center"/>
        <w:textAlignment w:val="auto"/>
        <w:rPr>
          <w:rFonts w:cs="Times New Roman"/>
          <w:sz w:val="22"/>
          <w:szCs w:val="22"/>
          <w:lang w:val="ro-RO" w:eastAsia="hi-IN" w:bidi="hi-IN"/>
        </w:rPr>
      </w:pPr>
      <w:r w:rsidRPr="000D198C">
        <w:rPr>
          <w:rFonts w:eastAsia="Arial" w:cs="Times New Roman"/>
          <w:lang w:val="ro-RO"/>
        </w:rPr>
        <w:t xml:space="preserve"> </w:t>
      </w:r>
      <w:r w:rsidRPr="000D198C">
        <w:rPr>
          <w:rFonts w:eastAsia="Arial" w:cs="Times New Roman"/>
          <w:lang/>
        </w:rPr>
        <w:t xml:space="preserve">  </w:t>
      </w:r>
    </w:p>
    <w:p w14:paraId="47199C1D" w14:textId="77777777" w:rsidR="000D198C" w:rsidRPr="000D198C" w:rsidRDefault="000D198C" w:rsidP="000D198C">
      <w:pPr>
        <w:spacing w:line="240" w:lineRule="auto"/>
        <w:jc w:val="both"/>
        <w:textAlignment w:val="auto"/>
        <w:rPr>
          <w:rFonts w:cs="Times New Roman"/>
          <w:sz w:val="22"/>
          <w:szCs w:val="22"/>
          <w:lang w:val="ro-RO" w:eastAsia="hi-IN" w:bidi="hi-IN"/>
        </w:rPr>
      </w:pPr>
      <w:r w:rsidRPr="000D198C">
        <w:rPr>
          <w:rFonts w:cs="Times New Roman"/>
          <w:sz w:val="22"/>
          <w:szCs w:val="22"/>
          <w:lang w:val="ro-RO" w:eastAsia="hi-IN" w:bidi="hi-IN"/>
        </w:rPr>
        <w:tab/>
        <w:t xml:space="preserve"> </w:t>
      </w:r>
      <w:r w:rsidRPr="000D198C">
        <w:rPr>
          <w:rFonts w:cs="Times New Roman"/>
          <w:lang w:val="ro-RO" w:eastAsia="hi-IN" w:bidi="hi-IN"/>
        </w:rPr>
        <w:t>Având în vedere</w:t>
      </w:r>
      <w:r w:rsidRPr="000D198C">
        <w:rPr>
          <w:rFonts w:cs="Times New Roman"/>
          <w:shd w:val="clear" w:color="auto" w:fill="FFFFFF"/>
          <w:lang w:val="ro-RO" w:eastAsia="hi-IN" w:bidi="hi-IN"/>
        </w:rPr>
        <w:t xml:space="preserve"> cererea </w:t>
      </w:r>
      <w:proofErr w:type="spellStart"/>
      <w:r w:rsidRPr="000D198C">
        <w:rPr>
          <w:rFonts w:cs="Times New Roman"/>
          <w:shd w:val="clear" w:color="auto" w:fill="FFFFFF"/>
          <w:lang w:val="ro-RO" w:eastAsia="hi-IN" w:bidi="hi-IN"/>
        </w:rPr>
        <w:t>Directiei</w:t>
      </w:r>
      <w:proofErr w:type="spellEnd"/>
      <w:r w:rsidRPr="000D198C">
        <w:rPr>
          <w:rFonts w:cs="Times New Roman"/>
          <w:shd w:val="clear" w:color="auto" w:fill="FFFFFF"/>
          <w:lang w:val="ro-RO" w:eastAsia="hi-IN" w:bidi="hi-IN"/>
        </w:rPr>
        <w:t xml:space="preserve"> Proiecte cu Fonduri Europene din cadrul </w:t>
      </w:r>
      <w:proofErr w:type="spellStart"/>
      <w:r w:rsidRPr="000D198C">
        <w:rPr>
          <w:rFonts w:cs="Times New Roman"/>
          <w:shd w:val="clear" w:color="auto" w:fill="FFFFFF"/>
          <w:lang w:val="ro-RO" w:eastAsia="hi-IN" w:bidi="hi-IN"/>
        </w:rPr>
        <w:t>Primariei</w:t>
      </w:r>
      <w:proofErr w:type="spellEnd"/>
      <w:r w:rsidRPr="000D198C">
        <w:rPr>
          <w:rFonts w:cs="Times New Roman"/>
          <w:shd w:val="clear" w:color="auto" w:fill="FFFFFF"/>
          <w:lang w:val="ro-RO" w:eastAsia="hi-IN" w:bidi="hi-IN"/>
        </w:rPr>
        <w:t xml:space="preserve"> Municipiului Hunedoara, înregistrată la Primăria municipiului Hunedoara sub numărul 90280/23.10.2023.</w:t>
      </w:r>
      <w:r w:rsidRPr="000D198C">
        <w:rPr>
          <w:rFonts w:cs="Times New Roman"/>
          <w:b/>
          <w:bCs/>
          <w:color w:val="FF3333"/>
          <w:shd w:val="clear" w:color="auto" w:fill="FFFFFF"/>
          <w:lang w:val="ro-RO" w:eastAsia="hi-IN" w:bidi="hi-IN"/>
        </w:rPr>
        <w:tab/>
      </w:r>
    </w:p>
    <w:p w14:paraId="3C86EA5D" w14:textId="77777777" w:rsidR="000D198C" w:rsidRPr="000D198C" w:rsidRDefault="000D198C" w:rsidP="000D198C">
      <w:pPr>
        <w:spacing w:line="240" w:lineRule="auto"/>
        <w:jc w:val="both"/>
        <w:textAlignment w:val="auto"/>
        <w:rPr>
          <w:rFonts w:cs="Arial"/>
          <w:lang w:val="ro-RO" w:eastAsia="hi-IN" w:bidi="hi-IN"/>
        </w:rPr>
      </w:pPr>
      <w:r w:rsidRPr="000D198C">
        <w:rPr>
          <w:rFonts w:cs="Times New Roman"/>
          <w:sz w:val="22"/>
          <w:szCs w:val="22"/>
          <w:lang w:val="ro-RO" w:eastAsia="hi-IN" w:bidi="hi-IN"/>
        </w:rPr>
        <w:t xml:space="preserve"> </w:t>
      </w:r>
      <w:r w:rsidRPr="000D198C">
        <w:rPr>
          <w:rFonts w:cs="Times New Roman"/>
          <w:sz w:val="22"/>
          <w:szCs w:val="22"/>
          <w:lang w:val="ro-RO" w:eastAsia="hi-IN" w:bidi="hi-IN"/>
        </w:rPr>
        <w:tab/>
      </w:r>
      <w:r w:rsidRPr="000D198C">
        <w:rPr>
          <w:rFonts w:cs="Times New Roman"/>
          <w:shd w:val="clear" w:color="auto" w:fill="FFFFFF"/>
          <w:lang w:val="ro-RO" w:eastAsia="hi-IN" w:bidi="hi-IN"/>
        </w:rPr>
        <w:t xml:space="preserve">Informarea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consultarea publicului pentru </w:t>
      </w:r>
      <w:proofErr w:type="spellStart"/>
      <w:r w:rsidRPr="000D198C">
        <w:rPr>
          <w:rFonts w:cs="Times New Roman"/>
          <w:shd w:val="clear" w:color="auto" w:fill="FFFFFF"/>
          <w:lang w:val="ro-RO" w:eastAsia="hi-IN" w:bidi="hi-IN"/>
        </w:rPr>
        <w:t>documentaţia</w:t>
      </w:r>
      <w:proofErr w:type="spellEnd"/>
      <w:r w:rsidRPr="000D198C">
        <w:rPr>
          <w:rFonts w:cs="Times New Roman"/>
          <w:shd w:val="clear" w:color="auto" w:fill="FFFFFF"/>
          <w:lang w:val="ro-RO" w:eastAsia="hi-IN" w:bidi="hi-IN"/>
        </w:rPr>
        <w:t xml:space="preserve"> Planul Urbanistic Zonal si Regulamentul local de urbanism</w:t>
      </w:r>
      <w:r w:rsidRPr="000D198C">
        <w:rPr>
          <w:rFonts w:eastAsia="Times New Roman" w:cs="Times New Roman"/>
          <w:lang w:val="ro-RO" w:eastAsia="hi-IN" w:bidi="hi-IN"/>
        </w:rPr>
        <w:t xml:space="preserve">  pentru- </w:t>
      </w:r>
      <w:r w:rsidRPr="000D198C">
        <w:rPr>
          <w:rFonts w:eastAsia="Times New Roman" w:cs="Arial"/>
          <w:color w:val="111111"/>
          <w:shd w:val="clear" w:color="auto" w:fill="FFFFFF"/>
          <w:lang w:val="ro-RO"/>
        </w:rPr>
        <w:t xml:space="preserve">zona cu funcțiuni mixte "Gradina Urbana </w:t>
      </w:r>
      <w:proofErr w:type="spellStart"/>
      <w:r w:rsidRPr="000D198C">
        <w:rPr>
          <w:rFonts w:eastAsia="Times New Roman" w:cs="Arial"/>
          <w:color w:val="111111"/>
          <w:shd w:val="clear" w:color="auto" w:fill="FFFFFF"/>
          <w:lang w:val="ro-RO"/>
        </w:rPr>
        <w:t>Corvinia</w:t>
      </w:r>
      <w:proofErr w:type="spellEnd"/>
      <w:r w:rsidRPr="000D198C">
        <w:rPr>
          <w:rFonts w:eastAsia="Times New Roman" w:cs="Arial"/>
          <w:color w:val="111111"/>
          <w:shd w:val="clear" w:color="auto" w:fill="FFFFFF"/>
          <w:lang w:val="ro-RO"/>
        </w:rPr>
        <w:t xml:space="preserve"> Hunedoara" (Subzona P - Parcuri si </w:t>
      </w:r>
      <w:proofErr w:type="spellStart"/>
      <w:r w:rsidRPr="000D198C">
        <w:rPr>
          <w:rFonts w:eastAsia="Times New Roman" w:cs="Arial"/>
          <w:color w:val="111111"/>
          <w:shd w:val="clear" w:color="auto" w:fill="FFFFFF"/>
          <w:lang w:val="ro-RO"/>
        </w:rPr>
        <w:t>plantatii</w:t>
      </w:r>
      <w:proofErr w:type="spellEnd"/>
      <w:r w:rsidRPr="000D198C">
        <w:rPr>
          <w:rFonts w:eastAsia="Times New Roman" w:cs="Arial"/>
          <w:color w:val="111111"/>
          <w:shd w:val="clear" w:color="auto" w:fill="FFFFFF"/>
          <w:lang w:val="ro-RO"/>
        </w:rPr>
        <w:t xml:space="preserve"> - terenul cu nr. cad. 62797 -Înființare si amenajare Gradina Urbana </w:t>
      </w:r>
      <w:proofErr w:type="spellStart"/>
      <w:r w:rsidRPr="000D198C">
        <w:rPr>
          <w:rFonts w:eastAsia="Times New Roman" w:cs="Arial"/>
          <w:color w:val="111111"/>
          <w:shd w:val="clear" w:color="auto" w:fill="FFFFFF"/>
          <w:lang w:val="ro-RO"/>
        </w:rPr>
        <w:t>Corvinia</w:t>
      </w:r>
      <w:proofErr w:type="spellEnd"/>
      <w:r w:rsidRPr="000D198C">
        <w:rPr>
          <w:rFonts w:eastAsia="Times New Roman" w:cs="Arial"/>
          <w:color w:val="111111"/>
          <w:shd w:val="clear" w:color="auto" w:fill="FFFFFF"/>
          <w:lang w:val="ro-RO"/>
        </w:rPr>
        <w:t xml:space="preserve"> Hunedoara, Subzona IS - Servicii –terenurile cu nr cad.: 70021; 70022; 70023; 70024; 70025; 70026; 70027), strada Furnalelor,  municipiul Hunedoara, </w:t>
      </w:r>
      <w:proofErr w:type="spellStart"/>
      <w:r w:rsidRPr="000D198C">
        <w:rPr>
          <w:rFonts w:eastAsia="Times New Roman" w:cs="Arial"/>
          <w:color w:val="111111"/>
          <w:shd w:val="clear" w:color="auto" w:fill="FFFFFF"/>
          <w:lang w:val="ro-RO"/>
        </w:rPr>
        <w:t>judeţul</w:t>
      </w:r>
      <w:proofErr w:type="spellEnd"/>
      <w:r w:rsidRPr="000D198C">
        <w:rPr>
          <w:rFonts w:eastAsia="Times New Roman" w:cs="Arial"/>
          <w:color w:val="111111"/>
          <w:shd w:val="clear" w:color="auto" w:fill="FFFFFF"/>
          <w:lang w:val="ro-RO"/>
        </w:rPr>
        <w:t xml:space="preserve"> Hunedoara,</w:t>
      </w:r>
      <w:r w:rsidRPr="000D198C">
        <w:rPr>
          <w:rFonts w:cs="Times New Roman"/>
          <w:shd w:val="clear" w:color="auto" w:fill="FFFFFF"/>
          <w:lang w:val="ro-RO" w:eastAsia="hi-IN" w:bidi="hi-IN"/>
        </w:rPr>
        <w:t xml:space="preserve"> a fost făcută conform Raportului informării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consultării publicului pentru Planul Urbanistic Zonal înregistrat sub nr. 89413 /19.10.2023.</w:t>
      </w:r>
    </w:p>
    <w:p w14:paraId="1ED9C5DB" w14:textId="77777777" w:rsidR="000D198C" w:rsidRPr="000D198C" w:rsidRDefault="000D198C" w:rsidP="000D198C">
      <w:pPr>
        <w:spacing w:line="240" w:lineRule="auto"/>
        <w:jc w:val="both"/>
        <w:textAlignment w:val="auto"/>
        <w:rPr>
          <w:rFonts w:eastAsia="Batang" w:cs="Arial"/>
          <w:lang w:val="ro-RO"/>
        </w:rPr>
      </w:pPr>
      <w:r w:rsidRPr="000D198C">
        <w:rPr>
          <w:rFonts w:cs="Arial"/>
          <w:lang w:val="ro-RO" w:eastAsia="hi-IN" w:bidi="hi-IN"/>
        </w:rPr>
        <w:tab/>
        <w:t xml:space="preserve"> Prin Planul Urbanistic Zonal se propune  </w:t>
      </w:r>
      <w:r w:rsidRPr="000D198C">
        <w:rPr>
          <w:rFonts w:eastAsia="Times New Roman" w:cs="Calibri"/>
          <w:sz w:val="22"/>
          <w:szCs w:val="22"/>
          <w:shd w:val="clear" w:color="auto" w:fill="FFFFFF"/>
          <w:lang w:val="ro-RO"/>
        </w:rPr>
        <w:t xml:space="preserve"> </w:t>
      </w:r>
      <w:r w:rsidRPr="000D198C">
        <w:rPr>
          <w:rFonts w:eastAsia="Times New Roman" w:cs="Times New Roman"/>
          <w:shd w:val="clear" w:color="auto" w:fill="FFFFFF"/>
          <w:lang w:val="ro-RO"/>
        </w:rPr>
        <w:t xml:space="preserve">realizarea unei grădini urbane cu amenajări pentru agrement si aventura, mic comerț cu obiecte de resort, alimentație publica redusă ca specific, </w:t>
      </w:r>
      <w:proofErr w:type="spellStart"/>
      <w:r w:rsidRPr="000D198C">
        <w:rPr>
          <w:rFonts w:eastAsia="Times New Roman" w:cs="Times New Roman"/>
          <w:shd w:val="clear" w:color="auto" w:fill="FFFFFF"/>
          <w:lang w:val="ro-RO"/>
        </w:rPr>
        <w:t>spaţii</w:t>
      </w:r>
      <w:proofErr w:type="spellEnd"/>
      <w:r w:rsidRPr="000D198C">
        <w:rPr>
          <w:rFonts w:eastAsia="Times New Roman" w:cs="Times New Roman"/>
          <w:shd w:val="clear" w:color="auto" w:fill="FFFFFF"/>
          <w:lang w:val="ro-RO"/>
        </w:rPr>
        <w:t xml:space="preserve"> pentru igiena vizitatorilor, parcări. In interiorul grădini vor fi delimitate mai multe zone destinate unor activități  respectiv, pădurea bântuită, turn escalada, amfiteatru cu scena, lac artificial, </w:t>
      </w:r>
      <w:proofErr w:type="spellStart"/>
      <w:r w:rsidRPr="000D198C">
        <w:rPr>
          <w:rFonts w:eastAsia="Times New Roman" w:cs="Times New Roman"/>
          <w:shd w:val="clear" w:color="auto" w:fill="FFFFFF"/>
          <w:lang w:val="ro-RO"/>
        </w:rPr>
        <w:t>summer</w:t>
      </w:r>
      <w:proofErr w:type="spellEnd"/>
      <w:r w:rsidRPr="000D198C">
        <w:rPr>
          <w:rFonts w:eastAsia="Times New Roman" w:cs="Times New Roman"/>
          <w:shd w:val="clear" w:color="auto" w:fill="FFFFFF"/>
          <w:lang w:val="ro-RO"/>
        </w:rPr>
        <w:t xml:space="preserve"> bob, </w:t>
      </w:r>
      <w:proofErr w:type="spellStart"/>
      <w:r w:rsidRPr="000D198C">
        <w:rPr>
          <w:rFonts w:eastAsia="Times New Roman" w:cs="Times New Roman"/>
          <w:shd w:val="clear" w:color="auto" w:fill="FFFFFF"/>
          <w:lang w:val="ro-RO"/>
        </w:rPr>
        <w:t>skate</w:t>
      </w:r>
      <w:proofErr w:type="spellEnd"/>
      <w:r w:rsidRPr="000D198C">
        <w:rPr>
          <w:rFonts w:eastAsia="Times New Roman" w:cs="Times New Roman"/>
          <w:shd w:val="clear" w:color="auto" w:fill="FFFFFF"/>
          <w:lang w:val="ro-RO"/>
        </w:rPr>
        <w:t xml:space="preserve"> </w:t>
      </w:r>
      <w:proofErr w:type="spellStart"/>
      <w:r w:rsidRPr="000D198C">
        <w:rPr>
          <w:rFonts w:eastAsia="Times New Roman" w:cs="Times New Roman"/>
          <w:shd w:val="clear" w:color="auto" w:fill="FFFFFF"/>
          <w:lang w:val="ro-RO"/>
        </w:rPr>
        <w:t>park</w:t>
      </w:r>
      <w:proofErr w:type="spellEnd"/>
      <w:r w:rsidRPr="000D198C">
        <w:rPr>
          <w:rFonts w:eastAsia="Times New Roman" w:cs="Times New Roman"/>
          <w:shd w:val="clear" w:color="auto" w:fill="FFFFFF"/>
          <w:lang w:val="ro-RO"/>
        </w:rPr>
        <w:t xml:space="preserve">,  loc de joaca cu dragon, piste </w:t>
      </w:r>
      <w:proofErr w:type="spellStart"/>
      <w:r w:rsidRPr="000D198C">
        <w:rPr>
          <w:rFonts w:eastAsia="Times New Roman" w:cs="Times New Roman"/>
          <w:shd w:val="clear" w:color="auto" w:fill="FFFFFF"/>
          <w:lang w:val="ro-RO"/>
        </w:rPr>
        <w:t>velo</w:t>
      </w:r>
      <w:proofErr w:type="spellEnd"/>
      <w:r w:rsidRPr="000D198C">
        <w:rPr>
          <w:rFonts w:eastAsia="Times New Roman" w:cs="Times New Roman"/>
          <w:shd w:val="clear" w:color="auto" w:fill="FFFFFF"/>
          <w:lang w:val="ro-RO"/>
        </w:rPr>
        <w:t>, poteci.</w:t>
      </w:r>
      <w:r w:rsidRPr="000D198C">
        <w:rPr>
          <w:rFonts w:eastAsia="Times New Roman" w:cs="Times New Roman"/>
          <w:lang w:val="ro-RO"/>
        </w:rPr>
        <w:t xml:space="preserve">  </w:t>
      </w:r>
    </w:p>
    <w:p w14:paraId="238834C2" w14:textId="77777777" w:rsidR="000D198C" w:rsidRPr="000D198C" w:rsidRDefault="000D198C" w:rsidP="000D198C">
      <w:pPr>
        <w:spacing w:line="240" w:lineRule="auto"/>
        <w:jc w:val="both"/>
        <w:textAlignment w:val="auto"/>
        <w:rPr>
          <w:rFonts w:eastAsia="Times New Roman" w:cs="Arial"/>
          <w:shd w:val="clear" w:color="auto" w:fill="FFFFFF"/>
          <w:lang w:val="ro-RO"/>
        </w:rPr>
      </w:pPr>
      <w:r w:rsidRPr="000D198C">
        <w:rPr>
          <w:rFonts w:eastAsia="Batang" w:cs="Arial"/>
          <w:lang w:val="ro-RO"/>
        </w:rPr>
        <w:tab/>
        <w:t>Z</w:t>
      </w:r>
      <w:r w:rsidRPr="000D198C">
        <w:rPr>
          <w:rFonts w:eastAsia="Arial-BoldMT" w:cs="Arial-BoldMT"/>
          <w:color w:val="000000"/>
          <w:shd w:val="clear" w:color="auto" w:fill="FFFFFF"/>
          <w:lang w:val="ro-RO"/>
        </w:rPr>
        <w:t xml:space="preserve">ona analizată prin PUZ se află în intravilanul Municipiului Hunedoara, strada Furnalelor  </w:t>
      </w:r>
      <w:proofErr w:type="spellStart"/>
      <w:r w:rsidRPr="000D198C">
        <w:rPr>
          <w:rFonts w:eastAsia="Arial-BoldMT" w:cs="Arial-BoldMT"/>
          <w:color w:val="000000"/>
          <w:shd w:val="clear" w:color="auto" w:fill="FFFFFF"/>
          <w:lang w:val="ro-RO"/>
        </w:rPr>
        <w:t>f.n</w:t>
      </w:r>
      <w:proofErr w:type="spellEnd"/>
      <w:r w:rsidRPr="000D198C">
        <w:rPr>
          <w:rFonts w:eastAsia="Arial-BoldMT" w:cs="Arial-BoldMT"/>
          <w:color w:val="000000"/>
          <w:shd w:val="clear" w:color="auto" w:fill="FFFFFF"/>
          <w:lang w:val="ro-RO"/>
        </w:rPr>
        <w:t xml:space="preserve">. </w:t>
      </w:r>
      <w:proofErr w:type="spellStart"/>
      <w:r w:rsidRPr="000D198C">
        <w:rPr>
          <w:rFonts w:eastAsia="Arial-BoldMT" w:cs="Arial-BoldMT"/>
          <w:color w:val="000000"/>
          <w:shd w:val="clear" w:color="auto" w:fill="FFFFFF"/>
          <w:lang w:val="ro-RO"/>
        </w:rPr>
        <w:t>şi</w:t>
      </w:r>
      <w:proofErr w:type="spellEnd"/>
      <w:r w:rsidRPr="000D198C">
        <w:rPr>
          <w:rFonts w:eastAsia="Arial-BoldMT" w:cs="Arial-BoldMT"/>
          <w:color w:val="000000"/>
          <w:shd w:val="clear" w:color="auto" w:fill="FFFFFF"/>
          <w:lang w:val="ro-RO"/>
        </w:rPr>
        <w:t xml:space="preserve">  cuprinde o suprafață 87360 mp . </w:t>
      </w:r>
      <w:r w:rsidRPr="000D198C">
        <w:rPr>
          <w:rFonts w:eastAsia="Arial-BoldMT" w:cs="Arial-BoldMT"/>
          <w:shd w:val="clear" w:color="auto" w:fill="FFFFFF"/>
          <w:lang w:val="ro-RO"/>
        </w:rPr>
        <w:t xml:space="preserve">Imobilele sunt  </w:t>
      </w:r>
      <w:r w:rsidRPr="000D198C">
        <w:rPr>
          <w:rFonts w:eastAsia="Times New Roman" w:cs="Times New Roman"/>
          <w:lang w:val="ro-RO"/>
        </w:rPr>
        <w:t>înscrise în</w:t>
      </w:r>
      <w:r w:rsidRPr="000D198C">
        <w:rPr>
          <w:rFonts w:eastAsia="Times New Roman" w:cs="Times New Roman"/>
          <w:b/>
          <w:bCs/>
          <w:lang w:val="ro-RO"/>
        </w:rPr>
        <w:t xml:space="preserve"> </w:t>
      </w:r>
      <w:r w:rsidRPr="000D198C">
        <w:rPr>
          <w:rFonts w:eastAsia="Times New Roman" w:cs="Times New Roman"/>
          <w:lang w:val="ro-RO"/>
        </w:rPr>
        <w:t>CF nr.62797 Hunedoara, nr. cad.62797,  CF nr. 70027 Hunedoara, nr. cad.70027 si domeniu privat al municipiului Hunedoara, conform Extraselor de Carte Funciara nr. 70021 Hunedoara,  nr. cad. 70021, CF nr. 70022 Hunedoara, nr. cad.70022, CF nr.  70023 Hunedoara, nr. cad 70023, CF nr. 70024 Hunedoara, nr. cad 70024, CF nr. 70025 Hunedoara, nr. cad. 70025, CF nr. 70026 Hunedoara, nr. cad 70026</w:t>
      </w:r>
      <w:r w:rsidRPr="000D198C">
        <w:rPr>
          <w:rFonts w:eastAsia="Arial-BoldMT" w:cs="Arial-BoldMT"/>
          <w:shd w:val="clear" w:color="auto" w:fill="FFFFFF"/>
          <w:lang w:val="ro-RO"/>
        </w:rPr>
        <w:t>.</w:t>
      </w:r>
      <w:r w:rsidRPr="000D198C">
        <w:rPr>
          <w:rFonts w:eastAsia="Arial" w:cs="Times New Roman"/>
          <w:lang w:val="ro-RO"/>
        </w:rPr>
        <w:t xml:space="preserve"> </w:t>
      </w:r>
    </w:p>
    <w:p w14:paraId="3B5CB3EB" w14:textId="77777777" w:rsidR="000D198C" w:rsidRPr="000D198C" w:rsidRDefault="000D198C" w:rsidP="000D198C">
      <w:pPr>
        <w:spacing w:line="240" w:lineRule="auto"/>
        <w:jc w:val="both"/>
        <w:textAlignment w:val="auto"/>
        <w:rPr>
          <w:rFonts w:eastAsia="Arial" w:cs="Times New Roman"/>
          <w:lang w:val="ro-RO"/>
        </w:rPr>
      </w:pPr>
      <w:r w:rsidRPr="000D198C">
        <w:rPr>
          <w:rFonts w:eastAsia="Times New Roman" w:cs="Arial"/>
          <w:shd w:val="clear" w:color="auto" w:fill="FFFFFF"/>
          <w:lang w:val="ro-RO"/>
        </w:rPr>
        <w:tab/>
        <w:t xml:space="preserve">Parcela de teren </w:t>
      </w:r>
      <w:r w:rsidRPr="000D198C">
        <w:rPr>
          <w:rFonts w:eastAsia="Times New Roman" w:cs="Times New Roman"/>
          <w:shd w:val="clear" w:color="auto" w:fill="FFFFFF"/>
          <w:lang w:val="ro-RO"/>
        </w:rPr>
        <w:t xml:space="preserve">este </w:t>
      </w:r>
      <w:r w:rsidRPr="000D198C">
        <w:rPr>
          <w:rFonts w:eastAsia="Times New Roman" w:cs="Arial"/>
          <w:shd w:val="clear" w:color="auto" w:fill="FFFFFF"/>
          <w:lang w:val="ro-RO"/>
        </w:rPr>
        <w:t xml:space="preserve">localizata la Nord fata de strada  Constantin </w:t>
      </w:r>
      <w:proofErr w:type="spellStart"/>
      <w:r w:rsidRPr="000D198C">
        <w:rPr>
          <w:rFonts w:eastAsia="Times New Roman" w:cs="Arial"/>
          <w:shd w:val="clear" w:color="auto" w:fill="FFFFFF"/>
          <w:lang w:val="ro-RO"/>
        </w:rPr>
        <w:t>Bursan</w:t>
      </w:r>
      <w:proofErr w:type="spellEnd"/>
      <w:r w:rsidRPr="000D198C">
        <w:rPr>
          <w:rFonts w:eastAsia="Times New Roman" w:cs="Arial"/>
          <w:shd w:val="clear" w:color="auto" w:fill="FFFFFF"/>
          <w:lang w:val="ro-RO"/>
        </w:rPr>
        <w:t xml:space="preserve"> si fata de Castelul Corvinilor si la Sud de fosta platforma industriala </w:t>
      </w:r>
      <w:proofErr w:type="spellStart"/>
      <w:r w:rsidRPr="000D198C">
        <w:rPr>
          <w:rFonts w:eastAsia="Times New Roman" w:cs="Arial"/>
          <w:shd w:val="clear" w:color="auto" w:fill="FFFFFF"/>
          <w:lang w:val="ro-RO"/>
        </w:rPr>
        <w:t>Ecosid</w:t>
      </w:r>
      <w:proofErr w:type="spellEnd"/>
      <w:r w:rsidRPr="000D198C">
        <w:rPr>
          <w:rFonts w:eastAsia="Times New Roman" w:cs="Arial"/>
          <w:shd w:val="clear" w:color="auto" w:fill="FFFFFF"/>
          <w:lang w:val="ro-RO"/>
        </w:rPr>
        <w:t>.</w:t>
      </w:r>
    </w:p>
    <w:p w14:paraId="6E6F161C" w14:textId="77777777" w:rsidR="000D198C" w:rsidRPr="000D198C" w:rsidRDefault="000D198C" w:rsidP="000D198C">
      <w:pPr>
        <w:spacing w:line="240" w:lineRule="auto"/>
        <w:jc w:val="both"/>
        <w:textAlignment w:val="auto"/>
        <w:rPr>
          <w:rFonts w:eastAsia="Times New Roman" w:cs="Times New Roman"/>
          <w:i/>
          <w:color w:val="000000"/>
          <w:lang w:val="ro-RO"/>
        </w:rPr>
      </w:pPr>
      <w:r w:rsidRPr="000D198C">
        <w:rPr>
          <w:rFonts w:eastAsia="Arial" w:cs="Times New Roman"/>
          <w:lang w:val="ro-RO"/>
        </w:rPr>
        <w:tab/>
      </w:r>
      <w:r w:rsidRPr="000D198C">
        <w:rPr>
          <w:rFonts w:eastAsia="Times New Roman" w:cs="Times New Roman"/>
          <w:color w:val="000000"/>
          <w:lang w:val="ro-RO"/>
        </w:rPr>
        <w:t xml:space="preserve">Potrivit  prevederilor  art.  32, alin. (1), lit. c) din Legea nr. 350/2001 privind amenajarea teritoriului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urbanismul, cu modificările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completările ulterioare, pentru </w:t>
      </w:r>
      <w:proofErr w:type="spellStart"/>
      <w:r w:rsidRPr="000D198C">
        <w:rPr>
          <w:rFonts w:eastAsia="Times New Roman" w:cs="Times New Roman"/>
          <w:color w:val="000000"/>
          <w:lang w:val="ro-RO"/>
        </w:rPr>
        <w:t>condiţiile</w:t>
      </w:r>
      <w:proofErr w:type="spellEnd"/>
      <w:r w:rsidRPr="000D198C">
        <w:rPr>
          <w:rFonts w:eastAsia="Times New Roman" w:cs="Times New Roman"/>
          <w:color w:val="000000"/>
          <w:lang w:val="ro-RO"/>
        </w:rPr>
        <w:t xml:space="preserve"> specifice ale  amplasamentului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natura obiectivelor de </w:t>
      </w:r>
      <w:proofErr w:type="spellStart"/>
      <w:r w:rsidRPr="000D198C">
        <w:rPr>
          <w:rFonts w:eastAsia="Times New Roman" w:cs="Times New Roman"/>
          <w:color w:val="000000"/>
          <w:lang w:val="ro-RO"/>
        </w:rPr>
        <w:t>investiţie</w:t>
      </w:r>
      <w:proofErr w:type="spellEnd"/>
      <w:r w:rsidRPr="000D198C">
        <w:rPr>
          <w:rFonts w:eastAsia="Times New Roman" w:cs="Times New Roman"/>
          <w:color w:val="000000"/>
          <w:lang w:val="ro-RO"/>
        </w:rPr>
        <w:t xml:space="preserve">, este necesar elaborarea, avizarea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aprobarea unei  </w:t>
      </w:r>
      <w:proofErr w:type="spellStart"/>
      <w:r w:rsidRPr="000D198C">
        <w:rPr>
          <w:rFonts w:eastAsia="Times New Roman" w:cs="Times New Roman"/>
          <w:color w:val="000000"/>
          <w:lang w:val="ro-RO"/>
        </w:rPr>
        <w:t>documentaţii</w:t>
      </w:r>
      <w:proofErr w:type="spellEnd"/>
      <w:r w:rsidRPr="000D198C">
        <w:rPr>
          <w:rFonts w:eastAsia="Times New Roman" w:cs="Times New Roman"/>
          <w:color w:val="000000"/>
          <w:lang w:val="ro-RO"/>
        </w:rPr>
        <w:t xml:space="preserve">  de  urbanism  plan  urbanistic zonal (PUZ) .</w:t>
      </w:r>
    </w:p>
    <w:p w14:paraId="36B024E9" w14:textId="77777777" w:rsidR="000D198C" w:rsidRPr="000D198C" w:rsidRDefault="000D198C" w:rsidP="000D198C">
      <w:pPr>
        <w:spacing w:line="240" w:lineRule="auto"/>
        <w:jc w:val="both"/>
        <w:textAlignment w:val="auto"/>
        <w:rPr>
          <w:rFonts w:eastAsia="Times New Roman" w:cs="Times New Roman"/>
          <w:i/>
          <w:color w:val="000000"/>
          <w:lang w:val="ro-RO"/>
        </w:rPr>
      </w:pPr>
      <w:r w:rsidRPr="000D198C">
        <w:rPr>
          <w:rFonts w:eastAsia="Times New Roman" w:cs="Times New Roman"/>
          <w:i/>
          <w:color w:val="000000"/>
          <w:lang w:val="ro-RO"/>
        </w:rPr>
        <w:tab/>
      </w:r>
      <w:r w:rsidRPr="000D198C">
        <w:rPr>
          <w:rFonts w:eastAsia="Times New Roman" w:cs="Times New Roman"/>
          <w:color w:val="000000"/>
          <w:lang w:val="ro-RO"/>
        </w:rPr>
        <w:t>De asemenea potrivit alin. (3) din Normelor de aplicare a Legii nr. 50/1991, „</w:t>
      </w:r>
      <w:r w:rsidRPr="000D198C">
        <w:rPr>
          <w:rFonts w:eastAsia="Times New Roman" w:cs="Times New Roman"/>
          <w:i/>
          <w:iCs/>
          <w:color w:val="000000"/>
          <w:lang w:val="ro-RO"/>
        </w:rPr>
        <w:t>autorizarea executării lucrărilor de construcții de orice fel pe terenurile descrise la alin. (2), este permisă numai în strictă corelare cu respectarea funcțiunilor stabilite prin prevederile documentațiilor de urbanism avizate și aprobate, potrivit legii”.</w:t>
      </w:r>
    </w:p>
    <w:p w14:paraId="1E84D87C" w14:textId="77777777" w:rsidR="000D198C" w:rsidRPr="000D198C" w:rsidRDefault="000D198C" w:rsidP="000D198C">
      <w:pPr>
        <w:spacing w:line="240" w:lineRule="auto"/>
        <w:jc w:val="both"/>
        <w:textAlignment w:val="auto"/>
        <w:rPr>
          <w:rFonts w:eastAsia="Times New Roman" w:cs="Times New Roman"/>
          <w:color w:val="000000"/>
          <w:lang w:val="ro-RO"/>
        </w:rPr>
      </w:pPr>
      <w:r w:rsidRPr="000D198C">
        <w:rPr>
          <w:rFonts w:eastAsia="Times New Roman" w:cs="Times New Roman"/>
          <w:i/>
          <w:color w:val="000000"/>
          <w:lang w:val="ro-RO"/>
        </w:rPr>
        <w:tab/>
      </w:r>
      <w:r w:rsidRPr="000D198C">
        <w:rPr>
          <w:rFonts w:eastAsia="Times New Roman" w:cs="Times New Roman"/>
          <w:color w:val="000000"/>
          <w:lang w:val="ro-RO"/>
        </w:rPr>
        <w:t xml:space="preserve">Conform  Planului Urbanistic General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Regulamentul Local de Urbanism aprobat prin </w:t>
      </w:r>
      <w:proofErr w:type="spellStart"/>
      <w:r w:rsidRPr="000D198C">
        <w:rPr>
          <w:rFonts w:eastAsia="Times New Roman" w:cs="Times New Roman"/>
          <w:color w:val="000000"/>
          <w:lang w:val="ro-RO"/>
        </w:rPr>
        <w:t>Hotararea</w:t>
      </w:r>
      <w:proofErr w:type="spellEnd"/>
      <w:r w:rsidRPr="000D198C">
        <w:rPr>
          <w:rFonts w:eastAsia="Times New Roman" w:cs="Times New Roman"/>
          <w:color w:val="000000"/>
          <w:lang w:val="ro-RO"/>
        </w:rPr>
        <w:t xml:space="preserve"> Consiliului Local nr. 91/1999 </w:t>
      </w:r>
      <w:proofErr w:type="spellStart"/>
      <w:r w:rsidRPr="000D198C">
        <w:rPr>
          <w:rFonts w:eastAsia="Times New Roman" w:cs="Times New Roman"/>
          <w:color w:val="000000"/>
          <w:lang w:val="ro-RO"/>
        </w:rPr>
        <w:t>şi</w:t>
      </w:r>
      <w:proofErr w:type="spellEnd"/>
      <w:r w:rsidRPr="000D198C">
        <w:rPr>
          <w:rFonts w:eastAsia="Times New Roman" w:cs="Times New Roman"/>
          <w:color w:val="000000"/>
          <w:lang w:val="ro-RO"/>
        </w:rPr>
        <w:t xml:space="preserve"> prelungită prin HCL nr. 485/2018  până la data aprobării, în </w:t>
      </w:r>
      <w:proofErr w:type="spellStart"/>
      <w:r w:rsidRPr="000D198C">
        <w:rPr>
          <w:rFonts w:eastAsia="Times New Roman" w:cs="Times New Roman"/>
          <w:color w:val="000000"/>
          <w:lang w:val="ro-RO"/>
        </w:rPr>
        <w:t>condiţiile</w:t>
      </w:r>
      <w:proofErr w:type="spellEnd"/>
      <w:r w:rsidRPr="000D198C">
        <w:rPr>
          <w:rFonts w:eastAsia="Times New Roman" w:cs="Times New Roman"/>
          <w:color w:val="000000"/>
          <w:lang w:val="ro-RO"/>
        </w:rPr>
        <w:t xml:space="preserve"> legii, a noii </w:t>
      </w:r>
      <w:proofErr w:type="spellStart"/>
      <w:r w:rsidRPr="000D198C">
        <w:rPr>
          <w:rFonts w:eastAsia="Times New Roman" w:cs="Times New Roman"/>
          <w:color w:val="000000"/>
          <w:lang w:val="ro-RO"/>
        </w:rPr>
        <w:t>documentaţii</w:t>
      </w:r>
      <w:proofErr w:type="spellEnd"/>
      <w:r w:rsidRPr="000D198C">
        <w:rPr>
          <w:rFonts w:eastAsia="Times New Roman" w:cs="Times New Roman"/>
          <w:color w:val="000000"/>
          <w:lang w:val="ro-RO"/>
        </w:rPr>
        <w:t xml:space="preserve"> de urbanism, dar nu mai târziu de 30 decembrie 2023, imobilul este situat in zona </w:t>
      </w:r>
      <w:proofErr w:type="spellStart"/>
      <w:r w:rsidRPr="000D198C">
        <w:rPr>
          <w:rFonts w:eastAsia="Times New Roman" w:cs="Times New Roman"/>
          <w:color w:val="000000"/>
          <w:lang w:val="ro-RO"/>
        </w:rPr>
        <w:t>unitati</w:t>
      </w:r>
      <w:proofErr w:type="spellEnd"/>
      <w:r w:rsidRPr="000D198C">
        <w:rPr>
          <w:rFonts w:eastAsia="Times New Roman" w:cs="Times New Roman"/>
          <w:color w:val="000000"/>
          <w:lang w:val="ro-RO"/>
        </w:rPr>
        <w:t xml:space="preserve"> </w:t>
      </w:r>
      <w:proofErr w:type="spellStart"/>
      <w:r w:rsidRPr="000D198C">
        <w:rPr>
          <w:rFonts w:eastAsia="Times New Roman" w:cs="Times New Roman"/>
          <w:color w:val="000000"/>
          <w:lang w:val="ro-RO"/>
        </w:rPr>
        <w:t>productie</w:t>
      </w:r>
      <w:proofErr w:type="spellEnd"/>
      <w:r w:rsidRPr="000D198C">
        <w:rPr>
          <w:rFonts w:eastAsia="Times New Roman" w:cs="Times New Roman"/>
          <w:color w:val="000000"/>
          <w:lang w:val="ro-RO"/>
        </w:rPr>
        <w:t xml:space="preserve"> industriala și depozite, iar lucrările propuse, în intravilanul </w:t>
      </w:r>
      <w:proofErr w:type="spellStart"/>
      <w:r w:rsidRPr="000D198C">
        <w:rPr>
          <w:rFonts w:eastAsia="Times New Roman" w:cs="Times New Roman"/>
          <w:color w:val="000000"/>
          <w:lang w:val="ro-RO"/>
        </w:rPr>
        <w:t>localităţii</w:t>
      </w:r>
      <w:proofErr w:type="spellEnd"/>
      <w:r w:rsidRPr="000D198C">
        <w:rPr>
          <w:rFonts w:eastAsia="Times New Roman" w:cs="Times New Roman"/>
          <w:color w:val="000000"/>
          <w:lang w:val="ro-RO"/>
        </w:rPr>
        <w:t xml:space="preserve">, modifică prevederile  </w:t>
      </w:r>
      <w:proofErr w:type="spellStart"/>
      <w:r w:rsidRPr="000D198C">
        <w:rPr>
          <w:rFonts w:eastAsia="Times New Roman" w:cs="Times New Roman"/>
          <w:color w:val="000000"/>
          <w:lang w:val="ro-RO"/>
        </w:rPr>
        <w:t>documentaţiei</w:t>
      </w:r>
      <w:proofErr w:type="spellEnd"/>
      <w:r w:rsidRPr="000D198C">
        <w:rPr>
          <w:rFonts w:eastAsia="Times New Roman" w:cs="Times New Roman"/>
          <w:color w:val="000000"/>
          <w:lang w:val="ro-RO"/>
        </w:rPr>
        <w:t xml:space="preserve"> de urbanism (PUG) aprobate. </w:t>
      </w:r>
    </w:p>
    <w:p w14:paraId="6971DEB7" w14:textId="77777777" w:rsidR="000D198C" w:rsidRPr="000D198C" w:rsidRDefault="000D198C" w:rsidP="000D198C">
      <w:pPr>
        <w:spacing w:line="240" w:lineRule="auto"/>
        <w:jc w:val="both"/>
        <w:textAlignment w:val="auto"/>
        <w:rPr>
          <w:rFonts w:cs="Times New Roman"/>
          <w:lang w:val="ro-RO" w:eastAsia="hi-IN" w:bidi="hi-IN"/>
        </w:rPr>
      </w:pPr>
      <w:r w:rsidRPr="000D198C">
        <w:rPr>
          <w:rFonts w:eastAsia="Times New Roman" w:cs="Times New Roman"/>
          <w:color w:val="000000"/>
          <w:lang w:val="ro-RO"/>
        </w:rPr>
        <w:tab/>
      </w:r>
      <w:r w:rsidRPr="000D198C">
        <w:rPr>
          <w:rFonts w:cs="Times New Roman"/>
          <w:lang w:val="ro-RO" w:eastAsia="hi-IN" w:bidi="hi-IN"/>
        </w:rPr>
        <w:t xml:space="preserve">Raportul informării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consultării publicului nr.89413</w:t>
      </w:r>
      <w:r w:rsidRPr="000D198C">
        <w:rPr>
          <w:rFonts w:cs="Times New Roman"/>
          <w:shd w:val="clear" w:color="auto" w:fill="FFFFFF"/>
          <w:lang w:val="ro-RO" w:eastAsia="hi-IN" w:bidi="hi-IN"/>
        </w:rPr>
        <w:t>/19.10.2023</w:t>
      </w:r>
      <w:r w:rsidRPr="000D198C">
        <w:rPr>
          <w:rFonts w:cs="Times New Roman"/>
          <w:lang w:val="ro-RO" w:eastAsia="hi-IN" w:bidi="hi-IN"/>
        </w:rPr>
        <w:t xml:space="preserve"> precum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Planul Urbanistic Zonal pentru- z</w:t>
      </w:r>
      <w:r w:rsidRPr="000D198C">
        <w:rPr>
          <w:rFonts w:eastAsia="Times New Roman" w:cs="Arial"/>
          <w:color w:val="111111"/>
          <w:shd w:val="clear" w:color="auto" w:fill="FFFFFF"/>
          <w:lang w:val="ro-RO"/>
        </w:rPr>
        <w:t xml:space="preserve">ona cu funcțiuni mixte "Gradina Urbana </w:t>
      </w:r>
      <w:proofErr w:type="spellStart"/>
      <w:r w:rsidRPr="000D198C">
        <w:rPr>
          <w:rFonts w:eastAsia="Times New Roman" w:cs="Arial"/>
          <w:color w:val="111111"/>
          <w:shd w:val="clear" w:color="auto" w:fill="FFFFFF"/>
          <w:lang w:val="ro-RO"/>
        </w:rPr>
        <w:t>Corvinia</w:t>
      </w:r>
      <w:proofErr w:type="spellEnd"/>
      <w:r w:rsidRPr="000D198C">
        <w:rPr>
          <w:rFonts w:eastAsia="Times New Roman" w:cs="Arial"/>
          <w:color w:val="111111"/>
          <w:shd w:val="clear" w:color="auto" w:fill="FFFFFF"/>
          <w:lang w:val="ro-RO"/>
        </w:rPr>
        <w:t xml:space="preserve"> Hunedoara" (Subzona P - Parcuri si </w:t>
      </w:r>
      <w:proofErr w:type="spellStart"/>
      <w:r w:rsidRPr="000D198C">
        <w:rPr>
          <w:rFonts w:eastAsia="Times New Roman" w:cs="Arial"/>
          <w:color w:val="111111"/>
          <w:shd w:val="clear" w:color="auto" w:fill="FFFFFF"/>
          <w:lang w:val="ro-RO"/>
        </w:rPr>
        <w:t>plantatii</w:t>
      </w:r>
      <w:proofErr w:type="spellEnd"/>
      <w:r w:rsidRPr="000D198C">
        <w:rPr>
          <w:rFonts w:eastAsia="Times New Roman" w:cs="Arial"/>
          <w:color w:val="111111"/>
          <w:shd w:val="clear" w:color="auto" w:fill="FFFFFF"/>
          <w:lang w:val="ro-RO"/>
        </w:rPr>
        <w:t xml:space="preserve"> - terenul cu nr. cad. 62797 -Înființare si amenajare Gradina Urbana </w:t>
      </w:r>
      <w:proofErr w:type="spellStart"/>
      <w:r w:rsidRPr="000D198C">
        <w:rPr>
          <w:rFonts w:eastAsia="Times New Roman" w:cs="Arial"/>
          <w:color w:val="111111"/>
          <w:shd w:val="clear" w:color="auto" w:fill="FFFFFF"/>
          <w:lang w:val="ro-RO"/>
        </w:rPr>
        <w:t>Corvinia</w:t>
      </w:r>
      <w:proofErr w:type="spellEnd"/>
      <w:r w:rsidRPr="000D198C">
        <w:rPr>
          <w:rFonts w:eastAsia="Times New Roman" w:cs="Arial"/>
          <w:color w:val="111111"/>
          <w:shd w:val="clear" w:color="auto" w:fill="FFFFFF"/>
          <w:lang w:val="ro-RO"/>
        </w:rPr>
        <w:t xml:space="preserve"> Hunedoara, Subzona IS - Servicii </w:t>
      </w:r>
      <w:r w:rsidRPr="000D198C">
        <w:rPr>
          <w:rFonts w:eastAsia="Times New Roman" w:cs="Arial"/>
          <w:color w:val="111111"/>
          <w:shd w:val="clear" w:color="auto" w:fill="FFFFFF"/>
          <w:lang w:val="ro-RO"/>
        </w:rPr>
        <w:lastRenderedPageBreak/>
        <w:t>–terenurile cu nr cad.: 70021; 70022; 70023; 70024; 70025; 70026; 70027),  strada Furnalelor,  municipiul Hunedoara</w:t>
      </w:r>
      <w:r w:rsidRPr="000D198C">
        <w:rPr>
          <w:rFonts w:eastAsia="Arial" w:cs="Times New Roman"/>
          <w:color w:val="000000"/>
          <w:lang w:val="ro-RO" w:eastAsia="hi-IN" w:bidi="hi-IN"/>
        </w:rPr>
        <w:t xml:space="preserve">, </w:t>
      </w:r>
      <w:r w:rsidRPr="000D198C">
        <w:rPr>
          <w:rFonts w:cs="Times New Roman"/>
          <w:lang w:val="ro-RO" w:eastAsia="hi-IN" w:bidi="hi-IN"/>
        </w:rPr>
        <w:t xml:space="preserve">menționate mai sus, sunt prezentate în anexele nr. 1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2 care </w:t>
      </w:r>
      <w:proofErr w:type="spellStart"/>
      <w:r w:rsidRPr="000D198C">
        <w:rPr>
          <w:rFonts w:cs="Times New Roman"/>
          <w:lang w:val="ro-RO" w:eastAsia="hi-IN" w:bidi="hi-IN"/>
        </w:rPr>
        <w:t>însoţesc</w:t>
      </w:r>
      <w:proofErr w:type="spellEnd"/>
      <w:r w:rsidRPr="000D198C">
        <w:rPr>
          <w:rFonts w:cs="Times New Roman"/>
          <w:lang w:val="ro-RO" w:eastAsia="hi-IN" w:bidi="hi-IN"/>
        </w:rPr>
        <w:t xml:space="preserve"> proiectul de hotărâre.</w:t>
      </w:r>
    </w:p>
    <w:p w14:paraId="507A123C" w14:textId="77777777" w:rsidR="000D198C" w:rsidRPr="000D198C" w:rsidRDefault="000D198C" w:rsidP="000D198C">
      <w:pPr>
        <w:spacing w:line="200" w:lineRule="atLeast"/>
        <w:ind w:firstLine="708"/>
        <w:jc w:val="both"/>
        <w:textAlignment w:val="auto"/>
        <w:rPr>
          <w:rFonts w:cs="Times New Roman"/>
          <w:lang w:val="ro-RO" w:eastAsia="hi-IN" w:bidi="hi-IN"/>
        </w:rPr>
      </w:pPr>
      <w:r w:rsidRPr="000D198C">
        <w:rPr>
          <w:rFonts w:cs="Times New Roman"/>
          <w:lang w:val="ro-RO" w:eastAsia="hi-IN" w:bidi="hi-IN"/>
        </w:rPr>
        <w:t xml:space="preserve">Având în vedere  prevederile art.12 din Ordinul 2701/2010 Raportul consultării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informării publicului este  </w:t>
      </w:r>
      <w:proofErr w:type="spellStart"/>
      <w:r w:rsidRPr="000D198C">
        <w:rPr>
          <w:rFonts w:cs="Times New Roman"/>
          <w:lang w:val="ro-RO" w:eastAsia="hi-IN" w:bidi="hi-IN"/>
        </w:rPr>
        <w:t>însoţit</w:t>
      </w:r>
      <w:proofErr w:type="spellEnd"/>
      <w:r w:rsidRPr="000D198C">
        <w:rPr>
          <w:rFonts w:cs="Times New Roman"/>
          <w:lang w:val="ro-RO" w:eastAsia="hi-IN" w:bidi="hi-IN"/>
        </w:rPr>
        <w:t xml:space="preserve"> de Punctul de vedere nr</w:t>
      </w:r>
      <w:r w:rsidRPr="000D198C">
        <w:rPr>
          <w:rFonts w:cs="Times New Roman"/>
          <w:color w:val="800000"/>
          <w:lang w:val="ro-RO" w:eastAsia="hi-IN" w:bidi="hi-IN"/>
        </w:rPr>
        <w:t>.</w:t>
      </w:r>
      <w:r w:rsidRPr="000D198C">
        <w:rPr>
          <w:rFonts w:cs="Times New Roman"/>
          <w:color w:val="000000"/>
          <w:lang w:val="ro-RO" w:eastAsia="hi-IN" w:bidi="hi-IN"/>
        </w:rPr>
        <w:t>89983/23.10</w:t>
      </w:r>
      <w:r w:rsidRPr="000D198C">
        <w:rPr>
          <w:rFonts w:cs="Times New Roman"/>
          <w:color w:val="000000"/>
          <w:shd w:val="clear" w:color="auto" w:fill="FFFFFF"/>
          <w:lang w:val="ro-RO" w:eastAsia="hi-IN" w:bidi="hi-IN"/>
        </w:rPr>
        <w:t>.2023</w:t>
      </w:r>
      <w:r w:rsidRPr="000D198C">
        <w:rPr>
          <w:rFonts w:cs="Times New Roman"/>
          <w:lang w:val="ro-RO" w:eastAsia="hi-IN" w:bidi="hi-IN"/>
        </w:rPr>
        <w:t xml:space="preserve"> al Arhitectului Șef. </w:t>
      </w:r>
    </w:p>
    <w:p w14:paraId="761A5605" w14:textId="77777777" w:rsidR="000D198C" w:rsidRPr="000D198C" w:rsidRDefault="000D198C" w:rsidP="000D198C">
      <w:pPr>
        <w:spacing w:line="200" w:lineRule="atLeast"/>
        <w:jc w:val="both"/>
        <w:textAlignment w:val="auto"/>
        <w:rPr>
          <w:rFonts w:eastAsia="Arial" w:cs="Times New Roman"/>
          <w:color w:val="000000"/>
          <w:lang w:val="ro-RO" w:eastAsia="hi-IN" w:bidi="hi-IN"/>
        </w:rPr>
      </w:pPr>
      <w:r w:rsidRPr="000D198C">
        <w:rPr>
          <w:rFonts w:cs="Times New Roman"/>
          <w:lang w:val="ro-RO" w:eastAsia="hi-IN" w:bidi="hi-IN"/>
        </w:rPr>
        <w:tab/>
        <w:t xml:space="preserve">În conformitate cu prevederile Ordinului M.D.R.T. nr.2701/2010, cu modificările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completările ulterioare, pentru aprobarea Metodologiei de informare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consultare a publicului cu privire la elaborarea sau revizuirea planurilor de amenajare a teritoriului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de urbanism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Anexei la H.C.L. nr. 158/2011, privind aprobarea „Regulamentului local de implicare a publicului în elaborarea sau revizuirea planurilor de urbanism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amenajare a teritoriului”, consultarea </w:t>
      </w:r>
      <w:proofErr w:type="spellStart"/>
      <w:r w:rsidRPr="000D198C">
        <w:rPr>
          <w:rFonts w:cs="Times New Roman"/>
          <w:lang w:val="ro-RO" w:eastAsia="hi-IN" w:bidi="hi-IN"/>
        </w:rPr>
        <w:t>populaţiei</w:t>
      </w:r>
      <w:proofErr w:type="spellEnd"/>
      <w:r w:rsidRPr="000D198C">
        <w:rPr>
          <w:rFonts w:cs="Times New Roman"/>
          <w:lang w:val="ro-RO" w:eastAsia="hi-IN" w:bidi="hi-IN"/>
        </w:rPr>
        <w:t xml:space="preserve"> s-a făcut în perioada 22</w:t>
      </w:r>
      <w:r w:rsidRPr="000D198C">
        <w:rPr>
          <w:rFonts w:cs="Times New Roman"/>
          <w:shd w:val="clear" w:color="auto" w:fill="FFFFFF"/>
          <w:lang w:val="ro-RO" w:eastAsia="hi-IN" w:bidi="hi-IN"/>
        </w:rPr>
        <w:t xml:space="preserve">.08.2022 – 18.08.2023 si nu au fost înregistrare  sesizări din partea publicului. </w:t>
      </w:r>
      <w:r w:rsidRPr="000D198C">
        <w:rPr>
          <w:rFonts w:eastAsia="Arial" w:cs="Times New Roman"/>
          <w:color w:val="000000"/>
          <w:shd w:val="clear" w:color="auto" w:fill="FFFFFF"/>
          <w:lang w:val="ro-RO" w:eastAsia="hi-IN" w:bidi="hi-IN"/>
        </w:rPr>
        <w:t xml:space="preserve">   </w:t>
      </w:r>
    </w:p>
    <w:p w14:paraId="6B62EFEE" w14:textId="77777777" w:rsidR="000D198C" w:rsidRPr="000D198C" w:rsidRDefault="000D198C" w:rsidP="000D198C">
      <w:pPr>
        <w:widowControl/>
        <w:spacing w:line="240" w:lineRule="auto"/>
        <w:ind w:left="26"/>
        <w:jc w:val="both"/>
        <w:textAlignment w:val="auto"/>
        <w:rPr>
          <w:rFonts w:cs="Times New Roman"/>
          <w:lang w:val="ro-RO" w:eastAsia="hi-IN" w:bidi="hi-IN"/>
        </w:rPr>
      </w:pPr>
      <w:r w:rsidRPr="000D198C">
        <w:rPr>
          <w:rFonts w:eastAsia="Arial" w:cs="Times New Roman"/>
          <w:color w:val="000000"/>
          <w:lang w:val="ro-RO" w:eastAsia="hi-IN" w:bidi="hi-IN"/>
        </w:rPr>
        <w:tab/>
      </w:r>
      <w:r w:rsidRPr="000D198C">
        <w:rPr>
          <w:rFonts w:cs="Times New Roman"/>
          <w:lang w:val="ro-RO" w:eastAsia="hi-IN" w:bidi="hi-IN"/>
        </w:rPr>
        <w:t>Planul Urbanistic Zonal si Regulamentul Local de Urbanism s-a avizat favorabil cu Avizul tehnic nr.</w:t>
      </w:r>
      <w:r w:rsidRPr="000D198C">
        <w:rPr>
          <w:rFonts w:cs="Times New Roman"/>
          <w:shd w:val="clear" w:color="auto" w:fill="FFFFFF"/>
          <w:lang w:val="ro-RO" w:eastAsia="hi-IN" w:bidi="hi-IN"/>
        </w:rPr>
        <w:t xml:space="preserve"> 2</w:t>
      </w:r>
      <w:r w:rsidRPr="000D198C">
        <w:rPr>
          <w:rFonts w:eastAsia="Arial" w:cs="Arial"/>
          <w:color w:val="000000"/>
          <w:lang w:val="ro-RO" w:eastAsia="hi-IN" w:bidi="hi-IN"/>
        </w:rPr>
        <w:t>/78527</w:t>
      </w:r>
      <w:r w:rsidRPr="000D198C">
        <w:rPr>
          <w:rFonts w:eastAsia="Arial" w:cs="Arial"/>
          <w:color w:val="000000"/>
          <w:sz w:val="22"/>
          <w:szCs w:val="22"/>
          <w:lang w:val="ro-RO" w:eastAsia="hi-IN" w:bidi="hi-IN"/>
        </w:rPr>
        <w:t>/14.09.2023</w:t>
      </w:r>
      <w:r w:rsidRPr="000D198C">
        <w:rPr>
          <w:rFonts w:eastAsia="Arial" w:cs="Times New Roman"/>
          <w:color w:val="000000"/>
          <w:lang w:val="ro-RO" w:eastAsia="hi-IN" w:bidi="hi-IN"/>
        </w:rPr>
        <w:t xml:space="preserve"> </w:t>
      </w:r>
      <w:r w:rsidRPr="000D198C">
        <w:rPr>
          <w:rFonts w:cs="Times New Roman"/>
          <w:lang w:val="ro-RO" w:eastAsia="hi-IN" w:bidi="hi-IN"/>
        </w:rPr>
        <w:t xml:space="preserve">al Arhitectului </w:t>
      </w:r>
      <w:proofErr w:type="spellStart"/>
      <w:r w:rsidRPr="000D198C">
        <w:rPr>
          <w:rFonts w:cs="Times New Roman"/>
          <w:lang w:val="ro-RO" w:eastAsia="hi-IN" w:bidi="hi-IN"/>
        </w:rPr>
        <w:t>Şef</w:t>
      </w:r>
      <w:proofErr w:type="spellEnd"/>
      <w:r w:rsidRPr="000D198C">
        <w:rPr>
          <w:rFonts w:cs="Times New Roman"/>
          <w:lang w:val="ro-RO" w:eastAsia="hi-IN" w:bidi="hi-IN"/>
        </w:rPr>
        <w:t xml:space="preserve">, aviz fundamentat de Comisia de Amenajare a Teritoriului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Urbanism de pe lângă Consiliul Local al municipiului Hunedoara. </w:t>
      </w:r>
    </w:p>
    <w:p w14:paraId="4D9B6FE0" w14:textId="77777777" w:rsidR="000D198C" w:rsidRPr="000D198C" w:rsidRDefault="000D198C" w:rsidP="000D198C">
      <w:pPr>
        <w:widowControl/>
        <w:spacing w:line="240" w:lineRule="auto"/>
        <w:ind w:left="26"/>
        <w:jc w:val="both"/>
        <w:textAlignment w:val="auto"/>
        <w:rPr>
          <w:rFonts w:cs="Times New Roman"/>
          <w:sz w:val="22"/>
          <w:szCs w:val="22"/>
          <w:lang w:val="ro-RO" w:eastAsia="hi-IN" w:bidi="hi-IN"/>
        </w:rPr>
      </w:pPr>
      <w:r w:rsidRPr="000D198C">
        <w:rPr>
          <w:rFonts w:cs="Times New Roman"/>
          <w:lang w:val="ro-RO" w:eastAsia="hi-IN" w:bidi="hi-IN"/>
        </w:rPr>
        <w:tab/>
        <w:t xml:space="preserve">Precizăm că, în conformitate cu prevederile Legii nr.350/2001 privind amenajarea teritoriului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urbanismul, cu modificările </w:t>
      </w:r>
      <w:proofErr w:type="spellStart"/>
      <w:r w:rsidRPr="000D198C">
        <w:rPr>
          <w:rFonts w:cs="Times New Roman"/>
          <w:lang w:val="ro-RO" w:eastAsia="hi-IN" w:bidi="hi-IN"/>
        </w:rPr>
        <w:t>şi</w:t>
      </w:r>
      <w:proofErr w:type="spellEnd"/>
      <w:r w:rsidRPr="000D198C">
        <w:rPr>
          <w:rFonts w:cs="Times New Roman"/>
          <w:lang w:val="ro-RO" w:eastAsia="hi-IN" w:bidi="hi-IN"/>
        </w:rPr>
        <w:t xml:space="preserve"> completările ulterioare, art.37, alin.(1³), avizul Arhitectului-</w:t>
      </w:r>
      <w:proofErr w:type="spellStart"/>
      <w:r w:rsidRPr="000D198C">
        <w:rPr>
          <w:rFonts w:cs="Times New Roman"/>
          <w:lang w:val="ro-RO" w:eastAsia="hi-IN" w:bidi="hi-IN"/>
        </w:rPr>
        <w:t>Şef</w:t>
      </w:r>
      <w:proofErr w:type="spellEnd"/>
      <w:r w:rsidRPr="000D198C">
        <w:rPr>
          <w:rFonts w:cs="Times New Roman"/>
          <w:lang w:val="ro-RO" w:eastAsia="hi-IN" w:bidi="hi-IN"/>
        </w:rPr>
        <w:t xml:space="preserve"> este un aviz tehnic care nu se supune deliberării Consiliului Local, după care s-a întocmit Referat de specialitate al Arhitectului </w:t>
      </w:r>
      <w:proofErr w:type="spellStart"/>
      <w:r w:rsidRPr="000D198C">
        <w:rPr>
          <w:rFonts w:cs="Times New Roman"/>
          <w:lang w:val="ro-RO" w:eastAsia="hi-IN" w:bidi="hi-IN"/>
        </w:rPr>
        <w:t>Şef</w:t>
      </w:r>
      <w:proofErr w:type="spellEnd"/>
      <w:r w:rsidRPr="000D198C">
        <w:rPr>
          <w:rFonts w:cs="Times New Roman"/>
          <w:lang w:val="ro-RO" w:eastAsia="hi-IN" w:bidi="hi-IN"/>
        </w:rPr>
        <w:t xml:space="preserve"> nr. 78527</w:t>
      </w:r>
      <w:r w:rsidRPr="000D198C">
        <w:rPr>
          <w:rFonts w:cs="Arial"/>
          <w:shd w:val="clear" w:color="auto" w:fill="FFFFFF"/>
          <w:lang w:val="ro-RO" w:eastAsia="hi-IN" w:bidi="hi-IN"/>
        </w:rPr>
        <w:t>/14.09.2023.</w:t>
      </w:r>
    </w:p>
    <w:p w14:paraId="5F1FCC4D" w14:textId="77777777" w:rsidR="000D198C" w:rsidRPr="000D198C" w:rsidRDefault="000D198C" w:rsidP="000D198C">
      <w:pPr>
        <w:spacing w:line="200" w:lineRule="atLeast"/>
        <w:jc w:val="both"/>
        <w:textAlignment w:val="auto"/>
        <w:rPr>
          <w:rFonts w:cs="Times New Roman"/>
          <w:b/>
          <w:color w:val="FF0000"/>
          <w:shd w:val="clear" w:color="auto" w:fill="FFFFFF"/>
          <w:lang w:val="ro-RO" w:eastAsia="hi-IN" w:bidi="hi-IN"/>
        </w:rPr>
      </w:pPr>
      <w:r w:rsidRPr="000D198C">
        <w:rPr>
          <w:rFonts w:cs="Times New Roman"/>
          <w:sz w:val="22"/>
          <w:szCs w:val="22"/>
          <w:lang w:val="ro-RO" w:eastAsia="hi-IN" w:bidi="hi-IN"/>
        </w:rPr>
        <w:tab/>
      </w:r>
      <w:r w:rsidRPr="000D198C">
        <w:rPr>
          <w:rFonts w:cs="Times New Roman"/>
          <w:lang w:val="ro-RO" w:eastAsia="hi-IN" w:bidi="hi-IN"/>
        </w:rPr>
        <w:t>Se propune aprobarea perioadei de valabilitate a Planului Urbanistic Zonal pe o durată de      5 ani</w:t>
      </w:r>
      <w:r w:rsidRPr="000D198C">
        <w:rPr>
          <w:rFonts w:cs="Times New Roman"/>
          <w:shd w:val="clear" w:color="auto" w:fill="FFFFFF"/>
          <w:lang w:val="ro-RO" w:eastAsia="hi-IN" w:bidi="hi-IN"/>
        </w:rPr>
        <w:t>.</w:t>
      </w:r>
    </w:p>
    <w:p w14:paraId="61ED7D56" w14:textId="77777777" w:rsidR="000D198C" w:rsidRPr="000D198C" w:rsidRDefault="000D198C" w:rsidP="000D198C">
      <w:pPr>
        <w:spacing w:line="240" w:lineRule="auto"/>
        <w:jc w:val="both"/>
        <w:textAlignment w:val="auto"/>
        <w:rPr>
          <w:rFonts w:cs="Times New Roman"/>
          <w:b/>
          <w:bCs/>
          <w:sz w:val="22"/>
          <w:szCs w:val="22"/>
          <w:lang w:val="ro-RO" w:eastAsia="hi-IN" w:bidi="hi-IN"/>
        </w:rPr>
      </w:pPr>
      <w:r w:rsidRPr="000D198C">
        <w:rPr>
          <w:rFonts w:cs="Times New Roman"/>
          <w:b/>
          <w:color w:val="FF0000"/>
          <w:shd w:val="clear" w:color="auto" w:fill="FFFFFF"/>
          <w:lang w:val="ro-RO" w:eastAsia="hi-IN" w:bidi="hi-IN"/>
        </w:rPr>
        <w:tab/>
      </w:r>
      <w:r w:rsidRPr="000D198C">
        <w:rPr>
          <w:rFonts w:cs="Times New Roman"/>
          <w:shd w:val="clear" w:color="auto" w:fill="FFFFFF"/>
          <w:lang w:val="ro-RO" w:eastAsia="hi-IN" w:bidi="hi-IN"/>
        </w:rPr>
        <w:t xml:space="preserve">În baza prevederilor art. 56 alin. (4) (6), (7)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pct. 14 din Anexa 1 la Legea nr. 350/2001 privind amenajarea teritoriului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urbanismul, cu modificările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completările ulterioare, ale Ordinului M.D.R.T. nr.2701/2010 pentru aprobarea Metodologiei de informare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consultare a publicului cu privire la elaborarea sau revizuirea planurilor de amenajare a teritoriului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de urbanism</w:t>
      </w:r>
      <w:r w:rsidRPr="000D198C">
        <w:rPr>
          <w:rFonts w:eastAsia="Arial Unicode MS" w:cs="Times New Roman"/>
          <w:shd w:val="clear" w:color="auto" w:fill="FFFFFF"/>
          <w:lang w:val="ro-RO" w:eastAsia="en-US" w:bidi="en-US"/>
        </w:rPr>
        <w:t>,</w:t>
      </w:r>
      <w:r w:rsidRPr="000D198C">
        <w:rPr>
          <w:rFonts w:cs="Times New Roman"/>
          <w:shd w:val="clear" w:color="auto" w:fill="FFFFFF"/>
          <w:lang w:val="ro-RO" w:eastAsia="hi-IN" w:bidi="hi-IN"/>
        </w:rPr>
        <w:t xml:space="preserve"> ale Legii nr. 52/2003 privind transparența decizională în administrarea publică, republicată, precum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ale art.129, alin.(2), </w:t>
      </w:r>
      <w:proofErr w:type="spellStart"/>
      <w:r w:rsidRPr="000D198C">
        <w:rPr>
          <w:rFonts w:cs="Times New Roman"/>
          <w:shd w:val="clear" w:color="auto" w:fill="FFFFFF"/>
          <w:lang w:val="ro-RO" w:eastAsia="hi-IN" w:bidi="hi-IN"/>
        </w:rPr>
        <w:t>lit.c</w:t>
      </w:r>
      <w:proofErr w:type="spellEnd"/>
      <w:r w:rsidRPr="000D198C">
        <w:rPr>
          <w:rFonts w:cs="Times New Roman"/>
          <w:shd w:val="clear" w:color="auto" w:fill="FFFFFF"/>
          <w:lang w:val="ro-RO" w:eastAsia="hi-IN" w:bidi="hi-IN"/>
        </w:rPr>
        <w:t xml:space="preserve">)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alin.(6), </w:t>
      </w:r>
      <w:proofErr w:type="spellStart"/>
      <w:r w:rsidRPr="000D198C">
        <w:rPr>
          <w:rFonts w:cs="Times New Roman"/>
          <w:shd w:val="clear" w:color="auto" w:fill="FFFFFF"/>
          <w:lang w:val="ro-RO" w:eastAsia="hi-IN" w:bidi="hi-IN"/>
        </w:rPr>
        <w:t>lit.c</w:t>
      </w:r>
      <w:proofErr w:type="spellEnd"/>
      <w:r w:rsidRPr="000D198C">
        <w:rPr>
          <w:rFonts w:cs="Times New Roman"/>
          <w:shd w:val="clear" w:color="auto" w:fill="FFFFFF"/>
          <w:lang w:val="ro-RO" w:eastAsia="hi-IN" w:bidi="hi-IN"/>
        </w:rPr>
        <w:t xml:space="preserve">), alin.(14)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art.139 , coroborat cu art.196, alin.(1) </w:t>
      </w:r>
      <w:proofErr w:type="spellStart"/>
      <w:r w:rsidRPr="000D198C">
        <w:rPr>
          <w:rFonts w:cs="Times New Roman"/>
          <w:shd w:val="clear" w:color="auto" w:fill="FFFFFF"/>
          <w:lang w:val="ro-RO" w:eastAsia="hi-IN" w:bidi="hi-IN"/>
        </w:rPr>
        <w:t>lit.a</w:t>
      </w:r>
      <w:proofErr w:type="spellEnd"/>
      <w:r w:rsidRPr="000D198C">
        <w:rPr>
          <w:rFonts w:cs="Times New Roman"/>
          <w:shd w:val="clear" w:color="auto" w:fill="FFFFFF"/>
          <w:lang w:val="ro-RO" w:eastAsia="hi-IN" w:bidi="hi-IN"/>
        </w:rPr>
        <w:t xml:space="preserve">) din </w:t>
      </w:r>
      <w:proofErr w:type="spellStart"/>
      <w:r w:rsidRPr="000D198C">
        <w:rPr>
          <w:rFonts w:cs="Times New Roman"/>
          <w:shd w:val="clear" w:color="auto" w:fill="FFFFFF"/>
          <w:lang w:val="ro-RO" w:eastAsia="hi-IN" w:bidi="hi-IN"/>
        </w:rPr>
        <w:t>Ordonanţa</w:t>
      </w:r>
      <w:proofErr w:type="spellEnd"/>
      <w:r w:rsidRPr="000D198C">
        <w:rPr>
          <w:rFonts w:cs="Times New Roman"/>
          <w:shd w:val="clear" w:color="auto" w:fill="FFFFFF"/>
          <w:lang w:val="ro-RO" w:eastAsia="hi-IN" w:bidi="hi-IN"/>
        </w:rPr>
        <w:t xml:space="preserve"> de </w:t>
      </w:r>
      <w:proofErr w:type="spellStart"/>
      <w:r w:rsidRPr="000D198C">
        <w:rPr>
          <w:rFonts w:cs="Times New Roman"/>
          <w:shd w:val="clear" w:color="auto" w:fill="FFFFFF"/>
          <w:lang w:val="ro-RO" w:eastAsia="hi-IN" w:bidi="hi-IN"/>
        </w:rPr>
        <w:t>urgenţă</w:t>
      </w:r>
      <w:proofErr w:type="spellEnd"/>
      <w:r w:rsidRPr="000D198C">
        <w:rPr>
          <w:rFonts w:cs="Times New Roman"/>
          <w:shd w:val="clear" w:color="auto" w:fill="FFFFFF"/>
          <w:lang w:val="ro-RO" w:eastAsia="hi-IN" w:bidi="hi-IN"/>
        </w:rPr>
        <w:t xml:space="preserve"> a Guvernului nr. 57/2019 privind Codul administrativ, cu completările ulterioare, propunem  prezentarea </w:t>
      </w:r>
      <w:proofErr w:type="spellStart"/>
      <w:r w:rsidRPr="000D198C">
        <w:rPr>
          <w:rFonts w:cs="Times New Roman"/>
          <w:shd w:val="clear" w:color="auto" w:fill="FFFFFF"/>
          <w:lang w:val="ro-RO" w:eastAsia="hi-IN" w:bidi="hi-IN"/>
        </w:rPr>
        <w:t>şi</w:t>
      </w:r>
      <w:proofErr w:type="spellEnd"/>
      <w:r w:rsidRPr="000D198C">
        <w:rPr>
          <w:rFonts w:cs="Times New Roman"/>
          <w:shd w:val="clear" w:color="auto" w:fill="FFFFFF"/>
          <w:lang w:val="ro-RO" w:eastAsia="hi-IN" w:bidi="hi-IN"/>
        </w:rPr>
        <w:t xml:space="preserve"> dezbaterea proiectului de hotărâre în </w:t>
      </w:r>
      <w:proofErr w:type="spellStart"/>
      <w:r w:rsidRPr="000D198C">
        <w:rPr>
          <w:rFonts w:cs="Times New Roman"/>
          <w:shd w:val="clear" w:color="auto" w:fill="FFFFFF"/>
          <w:lang w:val="ro-RO" w:eastAsia="hi-IN" w:bidi="hi-IN"/>
        </w:rPr>
        <w:t>şedinţa</w:t>
      </w:r>
      <w:proofErr w:type="spellEnd"/>
      <w:r w:rsidRPr="000D198C">
        <w:rPr>
          <w:rFonts w:cs="Times New Roman"/>
          <w:shd w:val="clear" w:color="auto" w:fill="FFFFFF"/>
          <w:lang w:val="ro-RO" w:eastAsia="hi-IN" w:bidi="hi-IN"/>
        </w:rPr>
        <w:t xml:space="preserve"> Consiliul Local al municipiului Hunedoara în vederea aprobării.</w:t>
      </w:r>
      <w:r w:rsidRPr="000D198C">
        <w:rPr>
          <w:rFonts w:cs="Times New Roman"/>
          <w:shd w:val="clear" w:color="auto" w:fill="FFFFFF"/>
          <w:lang w:val="ro-RO" w:eastAsia="hi-IN" w:bidi="hi-IN"/>
        </w:rPr>
        <w:tab/>
        <w:t xml:space="preserve">   </w:t>
      </w:r>
      <w:r w:rsidRPr="000D198C">
        <w:rPr>
          <w:rFonts w:cs="Times New Roman"/>
          <w:sz w:val="22"/>
          <w:szCs w:val="22"/>
          <w:shd w:val="clear" w:color="auto" w:fill="FFFFFF"/>
          <w:lang w:val="ro-RO" w:eastAsia="hi-IN" w:bidi="hi-IN"/>
        </w:rPr>
        <w:t xml:space="preserve">    </w:t>
      </w:r>
      <w:r w:rsidRPr="000D198C">
        <w:rPr>
          <w:rFonts w:cs="Times New Roman"/>
          <w:b/>
          <w:bCs/>
          <w:sz w:val="22"/>
          <w:szCs w:val="22"/>
          <w:shd w:val="clear" w:color="auto" w:fill="FFFFFF"/>
          <w:lang w:val="ro-RO" w:eastAsia="hi-IN" w:bidi="hi-IN"/>
        </w:rPr>
        <w:t xml:space="preserve">                                            </w:t>
      </w:r>
      <w:r w:rsidRPr="000D198C">
        <w:rPr>
          <w:rFonts w:cs="Times New Roman"/>
          <w:sz w:val="22"/>
          <w:szCs w:val="22"/>
          <w:lang w:val="ro-RO" w:eastAsia="hi-IN" w:bidi="hi-IN"/>
        </w:rPr>
        <w:tab/>
        <w:t xml:space="preserve">                                    </w:t>
      </w:r>
      <w:r w:rsidRPr="000D198C">
        <w:rPr>
          <w:rFonts w:cs="Times New Roman"/>
          <w:b/>
          <w:bCs/>
          <w:sz w:val="22"/>
          <w:szCs w:val="22"/>
          <w:lang w:val="ro-RO" w:eastAsia="hi-IN" w:bidi="hi-IN"/>
        </w:rPr>
        <w:t xml:space="preserve">                                            </w:t>
      </w:r>
    </w:p>
    <w:p w14:paraId="6EEE4480" w14:textId="77777777" w:rsidR="000D198C" w:rsidRPr="000D198C" w:rsidRDefault="000D198C" w:rsidP="000D198C">
      <w:pPr>
        <w:spacing w:line="240" w:lineRule="auto"/>
        <w:jc w:val="both"/>
        <w:textAlignment w:val="auto"/>
        <w:rPr>
          <w:rFonts w:cs="Times New Roman"/>
          <w:b/>
          <w:bCs/>
          <w:sz w:val="22"/>
          <w:szCs w:val="22"/>
          <w:lang w:val="ro-RO" w:eastAsia="hi-IN" w:bidi="hi-IN"/>
        </w:rPr>
      </w:pPr>
    </w:p>
    <w:p w14:paraId="45C6D0CB" w14:textId="77777777" w:rsidR="000D198C" w:rsidRPr="000D198C" w:rsidRDefault="000D198C" w:rsidP="000D198C">
      <w:pPr>
        <w:spacing w:line="240" w:lineRule="auto"/>
        <w:jc w:val="both"/>
        <w:textAlignment w:val="auto"/>
        <w:rPr>
          <w:rFonts w:cs="Times New Roman"/>
          <w:b/>
          <w:bCs/>
          <w:sz w:val="22"/>
          <w:szCs w:val="22"/>
          <w:lang w:val="ro-RO" w:eastAsia="hi-IN" w:bidi="hi-IN"/>
        </w:rPr>
      </w:pPr>
    </w:p>
    <w:p w14:paraId="7744E3F8" w14:textId="77777777" w:rsidR="000D198C" w:rsidRPr="000D198C" w:rsidRDefault="000D198C" w:rsidP="000D198C">
      <w:pPr>
        <w:spacing w:line="240" w:lineRule="auto"/>
        <w:jc w:val="center"/>
        <w:textAlignment w:val="auto"/>
        <w:rPr>
          <w:rFonts w:cs="Times New Roman"/>
          <w:b/>
          <w:bCs/>
          <w:sz w:val="22"/>
          <w:szCs w:val="22"/>
          <w:lang w:val="ro-RO" w:eastAsia="hi-IN" w:bidi="hi-IN"/>
        </w:rPr>
      </w:pPr>
      <w:r w:rsidRPr="000D198C">
        <w:rPr>
          <w:rFonts w:cs="Times New Roman"/>
          <w:b/>
          <w:bCs/>
          <w:sz w:val="22"/>
          <w:szCs w:val="22"/>
          <w:lang w:val="ro-RO" w:eastAsia="hi-IN" w:bidi="hi-IN"/>
        </w:rPr>
        <w:tab/>
        <w:t>ARHITECT SEF</w:t>
      </w:r>
    </w:p>
    <w:p w14:paraId="28EA9456" w14:textId="77777777" w:rsidR="000D198C" w:rsidRPr="000D198C" w:rsidRDefault="000D198C" w:rsidP="000D198C">
      <w:pPr>
        <w:spacing w:line="240" w:lineRule="auto"/>
        <w:jc w:val="center"/>
        <w:textAlignment w:val="auto"/>
        <w:rPr>
          <w:rFonts w:cs="Times New Roman"/>
          <w:b/>
          <w:bCs/>
          <w:sz w:val="22"/>
          <w:szCs w:val="22"/>
          <w:lang w:val="ro-RO" w:eastAsia="hi-IN" w:bidi="hi-IN"/>
        </w:rPr>
      </w:pPr>
      <w:r w:rsidRPr="000D198C">
        <w:rPr>
          <w:rFonts w:cs="Times New Roman"/>
          <w:b/>
          <w:bCs/>
          <w:sz w:val="22"/>
          <w:szCs w:val="22"/>
          <w:lang w:val="ro-RO" w:eastAsia="hi-IN" w:bidi="hi-IN"/>
        </w:rPr>
        <w:tab/>
      </w:r>
      <w:r w:rsidRPr="000D198C">
        <w:rPr>
          <w:rFonts w:cs="Times New Roman"/>
          <w:sz w:val="22"/>
          <w:szCs w:val="22"/>
          <w:lang w:val="ro-RO" w:eastAsia="hi-IN" w:bidi="hi-IN"/>
        </w:rPr>
        <w:t>Mircea Radu Hanga</w:t>
      </w:r>
    </w:p>
    <w:p w14:paraId="4A4968CE" w14:textId="77777777" w:rsidR="000D198C" w:rsidRPr="000D198C" w:rsidRDefault="000D198C" w:rsidP="000D198C">
      <w:pPr>
        <w:spacing w:line="240" w:lineRule="auto"/>
        <w:jc w:val="both"/>
        <w:textAlignment w:val="auto"/>
        <w:rPr>
          <w:rFonts w:cs="Times New Roman"/>
          <w:b/>
          <w:bCs/>
          <w:sz w:val="22"/>
          <w:szCs w:val="22"/>
          <w:lang w:val="ro-RO" w:eastAsia="hi-IN" w:bidi="hi-IN"/>
        </w:rPr>
      </w:pPr>
    </w:p>
    <w:p w14:paraId="7D467E33" w14:textId="77777777" w:rsidR="000D198C" w:rsidRPr="000D198C" w:rsidRDefault="000D198C" w:rsidP="000D198C">
      <w:pPr>
        <w:spacing w:line="240" w:lineRule="auto"/>
        <w:textAlignment w:val="auto"/>
        <w:rPr>
          <w:rFonts w:cs="Times New Roman"/>
          <w:b/>
          <w:bCs/>
          <w:lang w:val="ro-RO" w:eastAsia="hi-IN" w:bidi="hi-IN"/>
        </w:rPr>
      </w:pPr>
      <w:r w:rsidRPr="000D198C">
        <w:rPr>
          <w:rFonts w:cs="Times New Roman"/>
          <w:b/>
          <w:bCs/>
          <w:sz w:val="22"/>
          <w:szCs w:val="22"/>
          <w:lang w:val="ro-RO" w:eastAsia="hi-IN" w:bidi="hi-IN"/>
        </w:rPr>
        <w:t xml:space="preserve">     </w:t>
      </w:r>
      <w:r w:rsidRPr="000D198C">
        <w:rPr>
          <w:rFonts w:cs="Times New Roman"/>
          <w:b/>
          <w:bCs/>
          <w:sz w:val="22"/>
          <w:szCs w:val="22"/>
          <w:lang w:val="ro-RO" w:eastAsia="hi-IN" w:bidi="hi-IN"/>
        </w:rPr>
        <w:tab/>
      </w:r>
      <w:r w:rsidRPr="000D198C">
        <w:rPr>
          <w:rFonts w:cs="Times New Roman"/>
          <w:b/>
          <w:bCs/>
          <w:sz w:val="22"/>
          <w:szCs w:val="22"/>
          <w:lang w:val="ro-RO" w:eastAsia="hi-IN" w:bidi="hi-IN"/>
        </w:rPr>
        <w:tab/>
      </w:r>
      <w:r w:rsidRPr="000D198C">
        <w:rPr>
          <w:rFonts w:cs="Times New Roman"/>
          <w:b/>
          <w:bCs/>
          <w:lang w:val="ro-RO" w:eastAsia="hi-IN" w:bidi="hi-IN"/>
        </w:rPr>
        <w:t xml:space="preserve"> </w:t>
      </w:r>
    </w:p>
    <w:p w14:paraId="146462CA" w14:textId="0B3CD273" w:rsidR="000D198C" w:rsidRPr="000D198C" w:rsidRDefault="000D198C" w:rsidP="000D198C">
      <w:pPr>
        <w:spacing w:line="240" w:lineRule="auto"/>
        <w:textAlignment w:val="auto"/>
        <w:rPr>
          <w:rFonts w:cs="Times New Roman"/>
          <w:sz w:val="22"/>
          <w:szCs w:val="22"/>
          <w:lang w:val="ro-RO" w:eastAsia="hi-IN" w:bidi="hi-IN"/>
        </w:rPr>
      </w:pPr>
      <w:r w:rsidRPr="000D198C">
        <w:rPr>
          <w:rFonts w:cs="Times New Roman"/>
          <w:b/>
          <w:bCs/>
          <w:lang w:val="ro-RO" w:eastAsia="hi-IN" w:bidi="hi-IN"/>
        </w:rPr>
        <w:t xml:space="preserve">                                              </w:t>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lang w:val="ro-RO" w:eastAsia="hi-IN" w:bidi="hi-IN"/>
        </w:rPr>
        <w:tab/>
      </w:r>
      <w:r w:rsidRPr="000D198C">
        <w:rPr>
          <w:rFonts w:cs="Times New Roman"/>
          <w:b/>
          <w:bCs/>
          <w:sz w:val="20"/>
          <w:szCs w:val="20"/>
          <w:lang w:val="ro-RO" w:eastAsia="hi-IN" w:bidi="hi-IN"/>
        </w:rPr>
        <w:t xml:space="preserve">  </w:t>
      </w:r>
      <w:proofErr w:type="spellStart"/>
      <w:r w:rsidRPr="000D198C">
        <w:rPr>
          <w:rFonts w:cs="Times New Roman"/>
          <w:b/>
          <w:bCs/>
          <w:sz w:val="20"/>
          <w:szCs w:val="20"/>
          <w:lang w:val="ro-RO" w:eastAsia="hi-IN" w:bidi="hi-IN"/>
        </w:rPr>
        <w:t>Intocmit</w:t>
      </w:r>
      <w:proofErr w:type="spellEnd"/>
      <w:r w:rsidRPr="000D198C">
        <w:rPr>
          <w:rFonts w:cs="Times New Roman"/>
          <w:b/>
          <w:bCs/>
          <w:sz w:val="20"/>
          <w:szCs w:val="20"/>
          <w:lang w:val="ro-RO" w:eastAsia="hi-IN" w:bidi="hi-IN"/>
        </w:rPr>
        <w:t>,</w:t>
      </w:r>
      <w:r w:rsidRPr="000D198C">
        <w:rPr>
          <w:rFonts w:cs="Times New Roman"/>
          <w:b/>
          <w:bCs/>
          <w:sz w:val="20"/>
          <w:szCs w:val="20"/>
          <w:lang w:val="ro-RO" w:eastAsia="hi-IN" w:bidi="hi-IN"/>
        </w:rPr>
        <w:tab/>
      </w:r>
      <w:r w:rsidRPr="000D198C">
        <w:rPr>
          <w:rFonts w:cs="Times New Roman"/>
          <w:b/>
          <w:bCs/>
          <w:sz w:val="20"/>
          <w:szCs w:val="20"/>
          <w:lang w:val="ro-RO" w:eastAsia="hi-IN" w:bidi="hi-IN"/>
        </w:rPr>
        <w:tab/>
        <w:t xml:space="preserve">         </w:t>
      </w:r>
      <w:r w:rsidRPr="000D198C">
        <w:rPr>
          <w:rFonts w:cs="Times New Roman"/>
          <w:b/>
          <w:bCs/>
          <w:sz w:val="20"/>
          <w:szCs w:val="20"/>
          <w:lang w:val="ro-RO" w:eastAsia="hi-IN" w:bidi="hi-IN"/>
        </w:rPr>
        <w:tab/>
      </w:r>
      <w:r w:rsidRPr="000D198C">
        <w:rPr>
          <w:rFonts w:cs="Times New Roman"/>
          <w:b/>
          <w:bCs/>
          <w:sz w:val="20"/>
          <w:szCs w:val="20"/>
          <w:lang w:val="ro-RO" w:eastAsia="hi-IN" w:bidi="hi-IN"/>
        </w:rPr>
        <w:tab/>
      </w:r>
      <w:r w:rsidRPr="000D198C">
        <w:rPr>
          <w:rFonts w:cs="Times New Roman"/>
          <w:b/>
          <w:bCs/>
          <w:sz w:val="20"/>
          <w:szCs w:val="20"/>
          <w:lang w:val="ro-RO" w:eastAsia="hi-IN" w:bidi="hi-IN"/>
        </w:rPr>
        <w:tab/>
        <w:t xml:space="preserve"> </w:t>
      </w:r>
      <w:r w:rsidRPr="000D198C">
        <w:rPr>
          <w:rFonts w:cs="Times New Roman"/>
          <w:sz w:val="20"/>
          <w:szCs w:val="20"/>
          <w:lang w:val="ro-RO" w:eastAsia="hi-IN" w:bidi="hi-IN"/>
        </w:rPr>
        <w:t xml:space="preserve"> </w:t>
      </w:r>
      <w:r w:rsidRPr="000D198C">
        <w:rPr>
          <w:rFonts w:cs="Times New Roman"/>
          <w:b/>
          <w:bCs/>
          <w:sz w:val="20"/>
          <w:szCs w:val="20"/>
          <w:lang w:val="ro-RO" w:eastAsia="hi-IN" w:bidi="hi-IN"/>
        </w:rPr>
        <w:tab/>
      </w:r>
      <w:r w:rsidRPr="000D198C">
        <w:rPr>
          <w:rFonts w:cs="Times New Roman"/>
          <w:sz w:val="20"/>
          <w:szCs w:val="20"/>
          <w:lang w:val="ro-RO" w:eastAsia="hi-IN" w:bidi="hi-IN"/>
        </w:rPr>
        <w:t xml:space="preserve">         </w:t>
      </w:r>
      <w:r w:rsidRPr="000D198C">
        <w:rPr>
          <w:rFonts w:cs="Times New Roman"/>
          <w:sz w:val="20"/>
          <w:szCs w:val="20"/>
          <w:lang w:val="ro-RO" w:eastAsia="hi-IN" w:bidi="hi-IN"/>
        </w:rPr>
        <w:tab/>
      </w:r>
      <w:r w:rsidRPr="000D198C">
        <w:rPr>
          <w:rFonts w:cs="Times New Roman"/>
          <w:sz w:val="20"/>
          <w:szCs w:val="20"/>
          <w:lang w:val="ro-RO" w:eastAsia="hi-IN" w:bidi="hi-IN"/>
        </w:rPr>
        <w:tab/>
        <w:t xml:space="preserve">         </w:t>
      </w:r>
      <w:r w:rsidRPr="000D198C">
        <w:rPr>
          <w:rFonts w:cs="Times New Roman"/>
          <w:sz w:val="20"/>
          <w:szCs w:val="20"/>
          <w:lang w:val="ro-RO" w:eastAsia="hi-IN" w:bidi="hi-IN"/>
        </w:rPr>
        <w:tab/>
      </w:r>
      <w:r w:rsidRPr="000D198C">
        <w:rPr>
          <w:rFonts w:cs="Times New Roman"/>
          <w:sz w:val="20"/>
          <w:szCs w:val="20"/>
          <w:lang w:val="ro-RO" w:eastAsia="hi-IN" w:bidi="hi-IN"/>
        </w:rPr>
        <w:tab/>
      </w:r>
      <w:r w:rsidRPr="000D198C">
        <w:rPr>
          <w:rFonts w:cs="Times New Roman"/>
          <w:sz w:val="20"/>
          <w:szCs w:val="20"/>
          <w:lang w:val="ro-RO" w:eastAsia="hi-IN" w:bidi="hi-IN"/>
        </w:rPr>
        <w:tab/>
      </w:r>
      <w:r>
        <w:rPr>
          <w:rFonts w:cs="Times New Roman"/>
          <w:sz w:val="20"/>
          <w:szCs w:val="20"/>
          <w:lang w:val="ro-RO" w:eastAsia="hi-IN" w:bidi="hi-IN"/>
        </w:rPr>
        <w:t xml:space="preserve">            </w:t>
      </w:r>
      <w:r w:rsidRPr="000D198C">
        <w:rPr>
          <w:rFonts w:cs="Times New Roman"/>
          <w:sz w:val="20"/>
          <w:szCs w:val="20"/>
          <w:lang w:val="ro-RO" w:eastAsia="hi-IN" w:bidi="hi-IN"/>
        </w:rPr>
        <w:t>Simona Elena Dumitrescu</w:t>
      </w:r>
      <w:r w:rsidRPr="000D198C">
        <w:rPr>
          <w:rFonts w:cs="Times New Roman"/>
          <w:sz w:val="20"/>
          <w:szCs w:val="20"/>
          <w:lang w:val="ro-RO" w:eastAsia="hi-IN" w:bidi="hi-IN"/>
        </w:rPr>
        <w:tab/>
      </w:r>
      <w:r w:rsidRPr="000D198C">
        <w:rPr>
          <w:rFonts w:cs="Times New Roman"/>
          <w:sz w:val="20"/>
          <w:szCs w:val="20"/>
          <w:lang w:val="ro-RO" w:eastAsia="hi-IN" w:bidi="hi-IN"/>
        </w:rPr>
        <w:tab/>
      </w:r>
      <w:r w:rsidRPr="000D198C">
        <w:rPr>
          <w:rFonts w:cs="Times New Roman"/>
          <w:sz w:val="20"/>
          <w:szCs w:val="20"/>
          <w:lang w:val="ro-RO" w:eastAsia="hi-IN" w:bidi="hi-IN"/>
        </w:rPr>
        <w:tab/>
        <w:t xml:space="preserve">        </w:t>
      </w:r>
      <w:r w:rsidRPr="000D198C">
        <w:rPr>
          <w:rFonts w:cs="Times New Roman"/>
          <w:sz w:val="20"/>
          <w:szCs w:val="20"/>
          <w:lang w:val="ro-RO" w:eastAsia="hi-IN" w:bidi="hi-IN"/>
        </w:rPr>
        <w:tab/>
      </w:r>
    </w:p>
    <w:p w14:paraId="6A2EA763" w14:textId="77777777" w:rsidR="000D198C" w:rsidRPr="000D198C" w:rsidRDefault="000D198C" w:rsidP="000D198C">
      <w:pPr>
        <w:spacing w:line="240" w:lineRule="auto"/>
        <w:textAlignment w:val="auto"/>
        <w:rPr>
          <w:rFonts w:cs="Times New Roman"/>
          <w:sz w:val="22"/>
          <w:szCs w:val="22"/>
          <w:lang w:val="ro-RO" w:eastAsia="hi-IN" w:bidi="hi-IN"/>
        </w:rPr>
      </w:pPr>
    </w:p>
    <w:p w14:paraId="1AD87029" w14:textId="77777777" w:rsidR="000D198C" w:rsidRPr="000D198C" w:rsidRDefault="000D198C" w:rsidP="000D198C">
      <w:pPr>
        <w:spacing w:line="240" w:lineRule="auto"/>
        <w:textAlignment w:val="auto"/>
        <w:rPr>
          <w:rFonts w:cs="Times New Roman"/>
          <w:sz w:val="22"/>
          <w:szCs w:val="22"/>
          <w:lang w:val="ro-RO" w:eastAsia="hi-IN" w:bidi="hi-IN"/>
        </w:rPr>
      </w:pPr>
    </w:p>
    <w:p w14:paraId="7C539DA6" w14:textId="77777777" w:rsidR="000D198C" w:rsidRPr="000D198C" w:rsidRDefault="000D198C" w:rsidP="000D198C">
      <w:pPr>
        <w:spacing w:line="240" w:lineRule="auto"/>
        <w:textAlignment w:val="auto"/>
        <w:rPr>
          <w:rFonts w:cs="Times New Roman"/>
          <w:sz w:val="22"/>
          <w:szCs w:val="22"/>
          <w:lang w:val="ro-RO" w:eastAsia="hi-IN" w:bidi="hi-IN"/>
        </w:rPr>
      </w:pPr>
      <w:r w:rsidRPr="000D198C">
        <w:rPr>
          <w:rFonts w:cs="Times New Roman"/>
          <w:sz w:val="22"/>
          <w:szCs w:val="22"/>
          <w:lang w:val="ro-RO" w:eastAsia="hi-IN" w:bidi="hi-IN"/>
        </w:rPr>
        <w:tab/>
      </w:r>
    </w:p>
    <w:p w14:paraId="2ED3D175" w14:textId="77777777" w:rsidR="000D198C" w:rsidRPr="000D198C" w:rsidRDefault="000D198C" w:rsidP="000D198C">
      <w:pPr>
        <w:spacing w:line="240" w:lineRule="auto"/>
        <w:jc w:val="both"/>
        <w:textAlignment w:val="auto"/>
        <w:rPr>
          <w:rFonts w:cs="Times New Roman"/>
          <w:b/>
          <w:bCs/>
          <w:sz w:val="22"/>
          <w:szCs w:val="22"/>
          <w:lang w:val="ro-RO" w:eastAsia="hi-IN" w:bidi="hi-IN"/>
        </w:rPr>
      </w:pP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r>
      <w:r w:rsidRPr="000D198C">
        <w:rPr>
          <w:rFonts w:cs="Times New Roman"/>
          <w:sz w:val="22"/>
          <w:szCs w:val="22"/>
          <w:lang w:val="ro-RO" w:eastAsia="hi-IN" w:bidi="hi-IN"/>
        </w:rPr>
        <w:tab/>
        <w:t xml:space="preserve"> </w:t>
      </w:r>
    </w:p>
    <w:p w14:paraId="0F173B91" w14:textId="77777777" w:rsidR="000D198C" w:rsidRPr="000D198C" w:rsidRDefault="000D198C" w:rsidP="000D198C">
      <w:pPr>
        <w:snapToGrid w:val="0"/>
        <w:spacing w:line="240" w:lineRule="auto"/>
        <w:ind w:right="-4314"/>
        <w:jc w:val="center"/>
        <w:textAlignment w:val="auto"/>
        <w:rPr>
          <w:rFonts w:cs="Times New Roman"/>
          <w:b/>
          <w:bCs/>
          <w:sz w:val="22"/>
          <w:szCs w:val="22"/>
          <w:lang w:val="ro-RO" w:eastAsia="hi-IN" w:bidi="hi-IN"/>
        </w:rPr>
      </w:pPr>
    </w:p>
    <w:p w14:paraId="7D7A137F" w14:textId="40FCBBF6" w:rsidR="00E47F4D" w:rsidRPr="00FD1599" w:rsidRDefault="00E47F4D" w:rsidP="00FD1599"/>
    <w:sectPr w:rsidR="00E47F4D" w:rsidRPr="00FD1599" w:rsidSect="006970E6">
      <w:headerReference w:type="default" r:id="rId10"/>
      <w:pgSz w:w="12240" w:h="15840"/>
      <w:pgMar w:top="475" w:right="576" w:bottom="778" w:left="1210" w:header="41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0D56" w14:textId="77777777" w:rsidR="005B2256" w:rsidRDefault="005B2256">
      <w:pPr>
        <w:spacing w:line="240" w:lineRule="auto"/>
      </w:pPr>
      <w:r>
        <w:separator/>
      </w:r>
    </w:p>
  </w:endnote>
  <w:endnote w:type="continuationSeparator" w:id="0">
    <w:p w14:paraId="51580933" w14:textId="77777777" w:rsidR="005B2256" w:rsidRDefault="005B2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EE"/>
    <w:family w:val="swiss"/>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789B" w14:textId="77777777" w:rsidR="005B2256" w:rsidRDefault="005B2256">
      <w:pPr>
        <w:spacing w:line="240" w:lineRule="auto"/>
      </w:pPr>
      <w:r>
        <w:separator/>
      </w:r>
    </w:p>
  </w:footnote>
  <w:footnote w:type="continuationSeparator" w:id="0">
    <w:p w14:paraId="37F394DB" w14:textId="77777777" w:rsidR="005B2256" w:rsidRDefault="005B2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C3FF" w14:textId="64B0051D" w:rsidR="002A6179" w:rsidRDefault="00D77A66">
    <w:pPr>
      <w:pStyle w:val="Antet"/>
    </w:pPr>
    <w:r>
      <w:rPr>
        <w:noProof/>
      </w:rPr>
      <mc:AlternateContent>
        <mc:Choice Requires="wps">
          <w:drawing>
            <wp:anchor distT="0" distB="0" distL="0" distR="0" simplePos="0" relativeHeight="251659264" behindDoc="1" locked="0" layoutInCell="1" allowOverlap="1" wp14:anchorId="1FE0F337" wp14:editId="01C10380">
              <wp:simplePos x="0" y="0"/>
              <wp:positionH relativeFrom="column">
                <wp:posOffset>0</wp:posOffset>
              </wp:positionH>
              <wp:positionV relativeFrom="paragraph">
                <wp:posOffset>0</wp:posOffset>
              </wp:positionV>
              <wp:extent cx="6624320" cy="160655"/>
              <wp:effectExtent l="0" t="0" r="0" b="2540"/>
              <wp:wrapNone/>
              <wp:docPr id="1031559810"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F4CD7" w14:textId="77777777" w:rsidR="002A6179" w:rsidRDefault="002A6179">
                          <w:pPr>
                            <w:pStyle w:val="Ante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F337" id="_x0000_t202" coordsize="21600,21600" o:spt="202" path="m,l,21600r21600,l21600,xe">
              <v:stroke joinstyle="miter"/>
              <v:path gradientshapeok="t" o:connecttype="rect"/>
            </v:shapetype>
            <v:shape id="Casetă text 3" o:spid="_x0000_s1026" type="#_x0000_t202" style="position:absolute;margin-left:0;margin-top:0;width:521.6pt;height:1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" stroked="f">
              <v:textbox inset="0,0,0,0">
                <w:txbxContent>
                  <w:p w14:paraId="13DF4CD7" w14:textId="77777777" w:rsidR="002A6179" w:rsidRDefault="002A6179">
                    <w:pPr>
                      <w:pStyle w:val="Antet"/>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OpenSymbol"/>
        <w:b w:val="0"/>
        <w:bCs w:val="0"/>
        <w:i w:val="0"/>
        <w:iCs w:val="0"/>
        <w:color w:val="000000"/>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lang w:val="en-US"/>
      </w:rPr>
    </w:lvl>
    <w:lvl w:ilvl="1">
      <w:start w:val="1"/>
      <w:numFmt w:val="bullet"/>
      <w:lvlText w:val=""/>
      <w:lvlJc w:val="left"/>
      <w:pPr>
        <w:tabs>
          <w:tab w:val="num" w:pos="1080"/>
        </w:tabs>
        <w:ind w:left="1080" w:hanging="360"/>
      </w:pPr>
      <w:rPr>
        <w:rFonts w:ascii="Symbol" w:hAnsi="Symbol" w:cs="OpenSymbol"/>
        <w:color w:val="000000"/>
        <w:lang w:val="en-US"/>
      </w:rPr>
    </w:lvl>
    <w:lvl w:ilvl="2">
      <w:start w:val="1"/>
      <w:numFmt w:val="bullet"/>
      <w:lvlText w:val=""/>
      <w:lvlJc w:val="left"/>
      <w:pPr>
        <w:tabs>
          <w:tab w:val="num" w:pos="1440"/>
        </w:tabs>
        <w:ind w:left="1440" w:hanging="360"/>
      </w:pPr>
      <w:rPr>
        <w:rFonts w:ascii="Symbol" w:hAnsi="Symbol" w:cs="OpenSymbol"/>
        <w:color w:val="000000"/>
        <w:lang w:val="en-US"/>
      </w:rPr>
    </w:lvl>
    <w:lvl w:ilvl="3">
      <w:start w:val="1"/>
      <w:numFmt w:val="bullet"/>
      <w:lvlText w:val=""/>
      <w:lvlJc w:val="left"/>
      <w:pPr>
        <w:tabs>
          <w:tab w:val="num" w:pos="1800"/>
        </w:tabs>
        <w:ind w:left="1800" w:hanging="360"/>
      </w:pPr>
      <w:rPr>
        <w:rFonts w:ascii="Symbol" w:hAnsi="Symbol" w:cs="OpenSymbol"/>
        <w:color w:val="000000"/>
        <w:lang w:val="en-US"/>
      </w:rPr>
    </w:lvl>
    <w:lvl w:ilvl="4">
      <w:start w:val="1"/>
      <w:numFmt w:val="bullet"/>
      <w:lvlText w:val=""/>
      <w:lvlJc w:val="left"/>
      <w:pPr>
        <w:tabs>
          <w:tab w:val="num" w:pos="2160"/>
        </w:tabs>
        <w:ind w:left="2160" w:hanging="360"/>
      </w:pPr>
      <w:rPr>
        <w:rFonts w:ascii="Symbol" w:hAnsi="Symbol" w:cs="OpenSymbol"/>
        <w:color w:val="000000"/>
        <w:lang w:val="en-US"/>
      </w:rPr>
    </w:lvl>
    <w:lvl w:ilvl="5">
      <w:start w:val="1"/>
      <w:numFmt w:val="bullet"/>
      <w:lvlText w:val=""/>
      <w:lvlJc w:val="left"/>
      <w:pPr>
        <w:tabs>
          <w:tab w:val="num" w:pos="2520"/>
        </w:tabs>
        <w:ind w:left="2520" w:hanging="360"/>
      </w:pPr>
      <w:rPr>
        <w:rFonts w:ascii="Symbol" w:hAnsi="Symbol" w:cs="OpenSymbol"/>
        <w:color w:val="000000"/>
        <w:lang w:val="en-US"/>
      </w:rPr>
    </w:lvl>
    <w:lvl w:ilvl="6">
      <w:start w:val="1"/>
      <w:numFmt w:val="bullet"/>
      <w:lvlText w:val=""/>
      <w:lvlJc w:val="left"/>
      <w:pPr>
        <w:tabs>
          <w:tab w:val="num" w:pos="2880"/>
        </w:tabs>
        <w:ind w:left="2880" w:hanging="360"/>
      </w:pPr>
      <w:rPr>
        <w:rFonts w:ascii="Symbol" w:hAnsi="Symbol" w:cs="OpenSymbol"/>
        <w:color w:val="000000"/>
        <w:lang w:val="en-US"/>
      </w:rPr>
    </w:lvl>
    <w:lvl w:ilvl="7">
      <w:start w:val="1"/>
      <w:numFmt w:val="bullet"/>
      <w:lvlText w:val=""/>
      <w:lvlJc w:val="left"/>
      <w:pPr>
        <w:tabs>
          <w:tab w:val="num" w:pos="3240"/>
        </w:tabs>
        <w:ind w:left="3240" w:hanging="360"/>
      </w:pPr>
      <w:rPr>
        <w:rFonts w:ascii="Symbol" w:hAnsi="Symbol" w:cs="OpenSymbol"/>
        <w:color w:val="000000"/>
        <w:lang w:val="en-US"/>
      </w:rPr>
    </w:lvl>
    <w:lvl w:ilvl="8">
      <w:start w:val="1"/>
      <w:numFmt w:val="bullet"/>
      <w:lvlText w:val=""/>
      <w:lvlJc w:val="left"/>
      <w:pPr>
        <w:tabs>
          <w:tab w:val="num" w:pos="3600"/>
        </w:tabs>
        <w:ind w:left="3600" w:hanging="360"/>
      </w:pPr>
      <w:rPr>
        <w:rFonts w:ascii="Symbol" w:hAnsi="Symbol" w:cs="OpenSymbol"/>
        <w:color w:val="000000"/>
        <w:lang w:val="en-US"/>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361588">
    <w:abstractNumId w:val="3"/>
  </w:num>
  <w:num w:numId="6" w16cid:durableId="71690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35008"/>
    <w:rsid w:val="000901D3"/>
    <w:rsid w:val="000C6060"/>
    <w:rsid w:val="000C7191"/>
    <w:rsid w:val="000D198C"/>
    <w:rsid w:val="000E0978"/>
    <w:rsid w:val="00191765"/>
    <w:rsid w:val="00193713"/>
    <w:rsid w:val="00227EB2"/>
    <w:rsid w:val="00262D45"/>
    <w:rsid w:val="002A6179"/>
    <w:rsid w:val="00377510"/>
    <w:rsid w:val="004562D1"/>
    <w:rsid w:val="00515FD3"/>
    <w:rsid w:val="0051734D"/>
    <w:rsid w:val="00556342"/>
    <w:rsid w:val="005777CA"/>
    <w:rsid w:val="005B2256"/>
    <w:rsid w:val="005F4219"/>
    <w:rsid w:val="00604AEB"/>
    <w:rsid w:val="006970E6"/>
    <w:rsid w:val="00711953"/>
    <w:rsid w:val="00746D1F"/>
    <w:rsid w:val="007D6F9F"/>
    <w:rsid w:val="007F3ED0"/>
    <w:rsid w:val="0088114F"/>
    <w:rsid w:val="009041FE"/>
    <w:rsid w:val="0091219E"/>
    <w:rsid w:val="00934891"/>
    <w:rsid w:val="009C6F1C"/>
    <w:rsid w:val="00A618F3"/>
    <w:rsid w:val="00A9181E"/>
    <w:rsid w:val="00AD36D4"/>
    <w:rsid w:val="00B250DD"/>
    <w:rsid w:val="00B947CD"/>
    <w:rsid w:val="00C248AA"/>
    <w:rsid w:val="00C55873"/>
    <w:rsid w:val="00CA05C7"/>
    <w:rsid w:val="00CB67EF"/>
    <w:rsid w:val="00CB7075"/>
    <w:rsid w:val="00CE0584"/>
    <w:rsid w:val="00D43E73"/>
    <w:rsid w:val="00D77A66"/>
    <w:rsid w:val="00E02678"/>
    <w:rsid w:val="00E47F4D"/>
    <w:rsid w:val="00E55FB4"/>
    <w:rsid w:val="00EA30FB"/>
    <w:rsid w:val="00ED480B"/>
    <w:rsid w:val="00EE7CC2"/>
    <w:rsid w:val="00FA1A14"/>
    <w:rsid w:val="00FD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uiPriority w:val="99"/>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 w:type="paragraph" w:customStyle="1" w:styleId="StyleArialCentered">
    <w:name w:val="Style Arial Centered"/>
    <w:basedOn w:val="Normal"/>
    <w:rsid w:val="0091219E"/>
    <w:pPr>
      <w:widowControl/>
      <w:spacing w:line="240" w:lineRule="auto"/>
      <w:jc w:val="center"/>
      <w:textAlignment w:val="auto"/>
    </w:pPr>
    <w:rPr>
      <w:rFonts w:ascii="Arial" w:eastAsia="Times New Roman" w:hAnsi="Arial" w:cs="Arial"/>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40</cp:revision>
  <dcterms:created xsi:type="dcterms:W3CDTF">2022-07-07T10:08:00Z</dcterms:created>
  <dcterms:modified xsi:type="dcterms:W3CDTF">2023-10-25T11:46:00Z</dcterms:modified>
</cp:coreProperties>
</file>