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9" w:type="dxa"/>
        <w:tblLayout w:type="fixed"/>
        <w:tblLook w:val="0000" w:firstRow="0" w:lastRow="0" w:firstColumn="0" w:lastColumn="0" w:noHBand="0" w:noVBand="0"/>
      </w:tblPr>
      <w:tblGrid>
        <w:gridCol w:w="5929"/>
        <w:gridCol w:w="4677"/>
      </w:tblGrid>
      <w:tr w:rsidR="006B30D6" w:rsidRPr="006B30D6" w14:paraId="39902EEC" w14:textId="77777777" w:rsidTr="009F0713">
        <w:trPr>
          <w:trHeight w:val="1908"/>
        </w:trPr>
        <w:tc>
          <w:tcPr>
            <w:tcW w:w="5929" w:type="dxa"/>
            <w:shd w:val="clear" w:color="auto" w:fill="auto"/>
          </w:tcPr>
          <w:p w14:paraId="700237AA" w14:textId="77777777" w:rsidR="006B30D6" w:rsidRPr="006B30D6" w:rsidRDefault="006B30D6" w:rsidP="006B30D6">
            <w:pPr>
              <w:spacing w:line="276" w:lineRule="auto"/>
              <w:textAlignment w:val="auto"/>
              <w:rPr>
                <w:rFonts w:ascii="Arial" w:eastAsia="Andale Sans UI" w:hAnsi="Arial" w:cs="Arial"/>
                <w:b/>
                <w:sz w:val="22"/>
                <w:szCs w:val="22"/>
                <w:lang w:val="de-DE" w:eastAsia="fa-IR" w:bidi="fa-IR"/>
              </w:rPr>
            </w:pPr>
            <w:r w:rsidRPr="006B30D6">
              <w:rPr>
                <w:rFonts w:ascii="Arial" w:eastAsia="Andale Sans UI" w:hAnsi="Arial" w:cs="Arial"/>
                <w:b/>
                <w:sz w:val="22"/>
                <w:szCs w:val="22"/>
                <w:lang w:val="de-DE" w:eastAsia="fa-IR" w:bidi="fa-IR"/>
              </w:rPr>
              <w:t>ROMÂNIA</w:t>
            </w:r>
          </w:p>
          <w:p w14:paraId="201E7945" w14:textId="77777777" w:rsidR="006B30D6" w:rsidRPr="006B30D6" w:rsidRDefault="006B30D6" w:rsidP="006B30D6">
            <w:pPr>
              <w:spacing w:line="276" w:lineRule="auto"/>
              <w:textAlignment w:val="auto"/>
              <w:rPr>
                <w:rFonts w:ascii="Arial" w:eastAsia="Andale Sans UI" w:hAnsi="Arial" w:cs="Arial"/>
                <w:b/>
                <w:sz w:val="22"/>
                <w:szCs w:val="22"/>
                <w:lang w:val="de-DE" w:eastAsia="fa-IR" w:bidi="fa-IR"/>
              </w:rPr>
            </w:pPr>
            <w:r w:rsidRPr="006B30D6">
              <w:rPr>
                <w:rFonts w:ascii="Arial" w:eastAsia="Andale Sans UI" w:hAnsi="Arial" w:cs="Arial"/>
                <w:b/>
                <w:sz w:val="22"/>
                <w:szCs w:val="22"/>
                <w:lang w:val="de-DE" w:eastAsia="fa-IR" w:bidi="fa-IR"/>
              </w:rPr>
              <w:t>JUDEŢUL HUNEDOARA</w:t>
            </w:r>
          </w:p>
          <w:p w14:paraId="4C1F1BB7" w14:textId="77777777" w:rsidR="006B30D6" w:rsidRPr="006B30D6" w:rsidRDefault="006B30D6" w:rsidP="006B30D6">
            <w:pPr>
              <w:spacing w:line="276" w:lineRule="auto"/>
              <w:textAlignment w:val="auto"/>
              <w:rPr>
                <w:rFonts w:ascii="Arial" w:eastAsia="Andale Sans UI" w:hAnsi="Arial" w:cs="Arial"/>
                <w:b/>
                <w:sz w:val="22"/>
                <w:szCs w:val="22"/>
                <w:lang w:val="de-DE" w:eastAsia="fa-IR" w:bidi="fa-IR"/>
              </w:rPr>
            </w:pPr>
            <w:r w:rsidRPr="006B30D6">
              <w:rPr>
                <w:rFonts w:ascii="Arial" w:eastAsia="Andale Sans UI" w:hAnsi="Arial" w:cs="Arial"/>
                <w:b/>
                <w:sz w:val="22"/>
                <w:szCs w:val="22"/>
                <w:lang w:val="de-DE" w:eastAsia="fa-IR" w:bidi="fa-IR"/>
              </w:rPr>
              <w:t>MUNICIPIUL HUNEDOARA</w:t>
            </w:r>
          </w:p>
          <w:p w14:paraId="6077188A" w14:textId="77777777" w:rsidR="006B30D6" w:rsidRPr="006B30D6" w:rsidRDefault="006B30D6" w:rsidP="006B30D6">
            <w:pPr>
              <w:spacing w:line="276" w:lineRule="auto"/>
              <w:textAlignment w:val="auto"/>
              <w:rPr>
                <w:rFonts w:ascii="Arial" w:eastAsia="Andale Sans UI" w:hAnsi="Arial" w:cs="Arial"/>
                <w:b/>
                <w:sz w:val="22"/>
                <w:szCs w:val="22"/>
                <w:lang w:val="de-DE" w:eastAsia="fa-IR" w:bidi="fa-IR"/>
              </w:rPr>
            </w:pPr>
            <w:r w:rsidRPr="006B30D6">
              <w:rPr>
                <w:rFonts w:ascii="Arial" w:eastAsia="Andale Sans UI" w:hAnsi="Arial" w:cs="Arial"/>
                <w:b/>
                <w:sz w:val="22"/>
                <w:szCs w:val="22"/>
                <w:lang w:val="de-DE" w:eastAsia="fa-IR" w:bidi="fa-IR"/>
              </w:rPr>
              <w:t>MUZEUL CASTELUL CORVINILOR</w:t>
            </w:r>
          </w:p>
          <w:p w14:paraId="53F556E6" w14:textId="77777777" w:rsidR="006B30D6" w:rsidRPr="006B30D6" w:rsidRDefault="006B30D6" w:rsidP="006B30D6">
            <w:pPr>
              <w:spacing w:line="276" w:lineRule="auto"/>
              <w:textAlignment w:val="auto"/>
              <w:rPr>
                <w:rFonts w:ascii="Arial" w:eastAsia="Andale Sans UI" w:hAnsi="Arial" w:cs="Arial"/>
                <w:sz w:val="22"/>
                <w:szCs w:val="22"/>
                <w:lang w:val="de-DE" w:eastAsia="fa-IR" w:bidi="fa-IR"/>
              </w:rPr>
            </w:pPr>
            <w:r w:rsidRPr="006B30D6">
              <w:rPr>
                <w:rFonts w:ascii="Arial" w:eastAsia="Andale Sans UI" w:hAnsi="Arial" w:cs="Arial"/>
                <w:b/>
                <w:sz w:val="22"/>
                <w:szCs w:val="22"/>
                <w:lang w:val="de-DE" w:eastAsia="fa-IR" w:bidi="fa-IR"/>
              </w:rPr>
              <w:t>Nr.</w:t>
            </w:r>
          </w:p>
        </w:tc>
        <w:tc>
          <w:tcPr>
            <w:tcW w:w="4677" w:type="dxa"/>
            <w:shd w:val="clear" w:color="auto" w:fill="auto"/>
          </w:tcPr>
          <w:p w14:paraId="06139D8F" w14:textId="055145CD" w:rsidR="006B30D6" w:rsidRPr="006B30D6" w:rsidRDefault="006B30D6" w:rsidP="006B30D6">
            <w:pPr>
              <w:spacing w:line="276" w:lineRule="auto"/>
              <w:jc w:val="right"/>
              <w:textAlignment w:val="auto"/>
              <w:rPr>
                <w:rFonts w:ascii="Arial" w:eastAsia="Andale Sans UI" w:hAnsi="Arial" w:cs="Arial"/>
                <w:sz w:val="22"/>
                <w:szCs w:val="22"/>
                <w:lang w:val="de-DE" w:eastAsia="fa-IR" w:bidi="fa-IR"/>
              </w:rPr>
            </w:pPr>
            <w:r w:rsidRPr="006B30D6">
              <w:rPr>
                <w:rFonts w:ascii="Arial" w:eastAsia="Andale Sans UI" w:hAnsi="Arial" w:cs="Arial"/>
                <w:noProof/>
                <w:sz w:val="22"/>
                <w:szCs w:val="22"/>
                <w:lang w:val="de-DE" w:eastAsia="fa-IR" w:bidi="fa-IR"/>
              </w:rPr>
              <w:drawing>
                <wp:inline distT="0" distB="0" distL="0" distR="0" wp14:anchorId="32EE0352" wp14:editId="56BBFFCD">
                  <wp:extent cx="2828925" cy="895350"/>
                  <wp:effectExtent l="0" t="0" r="9525"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l="-29" t="-127" r="-29" b="-127"/>
                          <a:stretch>
                            <a:fillRect/>
                          </a:stretch>
                        </pic:blipFill>
                        <pic:spPr bwMode="auto">
                          <a:xfrm>
                            <a:off x="0" y="0"/>
                            <a:ext cx="2828925" cy="895350"/>
                          </a:xfrm>
                          <a:prstGeom prst="rect">
                            <a:avLst/>
                          </a:prstGeom>
                          <a:solidFill>
                            <a:srgbClr val="FFFFFF"/>
                          </a:solidFill>
                          <a:ln>
                            <a:noFill/>
                          </a:ln>
                        </pic:spPr>
                      </pic:pic>
                    </a:graphicData>
                  </a:graphic>
                </wp:inline>
              </w:drawing>
            </w:r>
          </w:p>
        </w:tc>
      </w:tr>
    </w:tbl>
    <w:p w14:paraId="6B64E182" w14:textId="77777777" w:rsidR="006B30D6" w:rsidRPr="006B30D6" w:rsidRDefault="006B30D6" w:rsidP="006B30D6">
      <w:pPr>
        <w:tabs>
          <w:tab w:val="left" w:pos="6615"/>
        </w:tabs>
        <w:spacing w:line="240" w:lineRule="auto"/>
        <w:jc w:val="center"/>
        <w:textAlignment w:val="auto"/>
        <w:rPr>
          <w:rFonts w:ascii="Arial" w:eastAsia="Andale Sans UI" w:hAnsi="Arial" w:cs="Arial"/>
          <w:b/>
          <w:sz w:val="22"/>
          <w:szCs w:val="22"/>
          <w:lang w:val="de-DE" w:eastAsia="fa-IR" w:bidi="fa-IR"/>
        </w:rPr>
      </w:pPr>
      <w:r w:rsidRPr="006B30D6">
        <w:rPr>
          <w:rFonts w:ascii="Arial" w:eastAsia="Andale Sans UI" w:hAnsi="Arial" w:cs="Arial"/>
          <w:b/>
          <w:sz w:val="22"/>
          <w:szCs w:val="22"/>
          <w:u w:val="single"/>
          <w:lang w:val="de-DE" w:eastAsia="fa-IR" w:bidi="fa-IR"/>
        </w:rPr>
        <w:t>RAPORT DE SPECIALITATE</w:t>
      </w:r>
    </w:p>
    <w:p w14:paraId="182C26E6" w14:textId="77777777" w:rsidR="006B30D6" w:rsidRPr="006B30D6" w:rsidRDefault="006B30D6" w:rsidP="006B30D6">
      <w:pPr>
        <w:spacing w:line="240" w:lineRule="auto"/>
        <w:jc w:val="center"/>
        <w:textAlignment w:val="auto"/>
        <w:rPr>
          <w:rFonts w:ascii="Arial" w:eastAsia="Andale Sans UI" w:hAnsi="Arial" w:cs="Arial"/>
          <w:b/>
          <w:sz w:val="22"/>
          <w:szCs w:val="22"/>
          <w:lang w:val="de-DE" w:eastAsia="fa-IR" w:bidi="fa-IR"/>
        </w:rPr>
      </w:pPr>
      <w:r w:rsidRPr="006B30D6">
        <w:rPr>
          <w:rFonts w:ascii="Arial" w:eastAsia="Andale Sans UI" w:hAnsi="Arial" w:cs="Arial"/>
          <w:b/>
          <w:sz w:val="22"/>
          <w:szCs w:val="22"/>
          <w:lang w:val="de-DE" w:eastAsia="fa-IR" w:bidi="fa-IR"/>
        </w:rPr>
        <w:t xml:space="preserve">la proiectul de hotărâre privind stabilirea taxelor </w:t>
      </w:r>
    </w:p>
    <w:p w14:paraId="70DD03F8" w14:textId="77777777" w:rsidR="006B30D6" w:rsidRPr="006B30D6" w:rsidRDefault="006B30D6" w:rsidP="006B30D6">
      <w:pPr>
        <w:tabs>
          <w:tab w:val="left" w:pos="6615"/>
        </w:tabs>
        <w:spacing w:line="240" w:lineRule="auto"/>
        <w:jc w:val="center"/>
        <w:textAlignment w:val="auto"/>
        <w:rPr>
          <w:rFonts w:ascii="Arial" w:eastAsia="Andale Sans UI" w:hAnsi="Arial" w:cs="Arial"/>
          <w:b/>
          <w:sz w:val="22"/>
          <w:szCs w:val="22"/>
          <w:lang w:val="de-DE" w:eastAsia="fa-IR" w:bidi="fa-IR"/>
        </w:rPr>
      </w:pPr>
      <w:r w:rsidRPr="006B30D6">
        <w:rPr>
          <w:rFonts w:ascii="Arial" w:eastAsia="Andale Sans UI" w:hAnsi="Arial" w:cs="Arial"/>
          <w:b/>
          <w:sz w:val="22"/>
          <w:szCs w:val="22"/>
          <w:lang w:val="de-DE" w:eastAsia="fa-IR" w:bidi="fa-IR"/>
        </w:rPr>
        <w:t>la Muzeul Castelul Corvinilor Hunedoara, pe anul 2023</w:t>
      </w:r>
    </w:p>
    <w:p w14:paraId="69EE26B2" w14:textId="77777777" w:rsidR="006B30D6" w:rsidRPr="006B30D6" w:rsidRDefault="006B30D6" w:rsidP="006B30D6">
      <w:pPr>
        <w:tabs>
          <w:tab w:val="left" w:pos="6615"/>
        </w:tabs>
        <w:spacing w:line="240" w:lineRule="auto"/>
        <w:jc w:val="center"/>
        <w:textAlignment w:val="auto"/>
        <w:rPr>
          <w:rFonts w:ascii="Arial" w:eastAsia="Andale Sans UI" w:hAnsi="Arial" w:cs="Arial"/>
          <w:b/>
          <w:sz w:val="22"/>
          <w:szCs w:val="22"/>
          <w:lang w:val="de-DE" w:eastAsia="fa-IR" w:bidi="fa-IR"/>
        </w:rPr>
      </w:pPr>
    </w:p>
    <w:p w14:paraId="704F6030" w14:textId="77777777" w:rsidR="006B30D6" w:rsidRPr="006B30D6" w:rsidRDefault="006B30D6" w:rsidP="006B30D6">
      <w:pPr>
        <w:spacing w:line="240" w:lineRule="auto"/>
        <w:ind w:firstLine="709"/>
        <w:jc w:val="both"/>
        <w:textAlignment w:val="auto"/>
        <w:rPr>
          <w:rFonts w:ascii="Arial" w:eastAsia="Andale Sans UI" w:hAnsi="Arial" w:cs="Arial"/>
          <w:sz w:val="22"/>
          <w:szCs w:val="22"/>
          <w:lang w:val="de-DE" w:eastAsia="fa-IR" w:bidi="fa-IR"/>
        </w:rPr>
      </w:pPr>
      <w:r w:rsidRPr="006B30D6">
        <w:rPr>
          <w:rFonts w:ascii="Arial" w:eastAsia="Andale Sans UI" w:hAnsi="Arial" w:cs="Arial"/>
          <w:bCs/>
          <w:sz w:val="22"/>
          <w:szCs w:val="22"/>
          <w:lang w:val="de-DE" w:eastAsia="fa-IR" w:bidi="fa-IR"/>
        </w:rPr>
        <w:t xml:space="preserve">Temeiul legal al prezentului proiect de hotărâre îl constituie prevederile prevederilor art. 484, art. 485, art. 486, art.487 din Legea nr. 227/2015 privind Codul fiscal, cu modificările și completările ulterioare, ale art. 1777 și următoarele din Legea nr. 287/2009 privind Codul Civil, republicat, cu modificările și completările ulterioare, precum şi </w:t>
      </w:r>
      <w:r w:rsidRPr="006B30D6">
        <w:rPr>
          <w:rFonts w:ascii="Arial" w:eastAsia="Andale Sans UI" w:hAnsi="Arial" w:cs="Arial"/>
          <w:bCs/>
          <w:iCs/>
          <w:sz w:val="22"/>
          <w:szCs w:val="22"/>
          <w:lang w:val="de-DE" w:eastAsia="fa-IR" w:bidi="fa-IR"/>
        </w:rPr>
        <w:t>ale art. 27 și art. 30 din Legea nr. 273/2006</w:t>
      </w:r>
      <w:r w:rsidRPr="006B30D6">
        <w:rPr>
          <w:rFonts w:ascii="Arial" w:eastAsia="Andale Sans UI" w:hAnsi="Arial" w:cs="Arial"/>
          <w:bCs/>
          <w:sz w:val="22"/>
          <w:szCs w:val="22"/>
          <w:lang w:val="de-DE" w:eastAsia="fa-IR" w:bidi="fa-IR"/>
        </w:rPr>
        <w:t xml:space="preserve"> privind finanţele publice locale, cu modificările şi completările ulterioare, </w:t>
      </w:r>
      <w:r w:rsidRPr="006B30D6">
        <w:rPr>
          <w:rFonts w:ascii="Arial" w:eastAsia="Andale Sans UI" w:hAnsi="Arial" w:cs="Arial"/>
          <w:sz w:val="22"/>
          <w:szCs w:val="22"/>
          <w:lang w:val="de-DE" w:eastAsia="fa-IR" w:bidi="fa-IR"/>
        </w:rPr>
        <w:t xml:space="preserve">precum și ale </w:t>
      </w:r>
      <w:r w:rsidRPr="006B30D6">
        <w:rPr>
          <w:rFonts w:ascii="Arial" w:eastAsia="Andale Sans UI" w:hAnsi="Arial" w:cs="Arial"/>
          <w:sz w:val="22"/>
          <w:szCs w:val="22"/>
          <w:lang w:eastAsia="fa-IR" w:bidi="fa-IR"/>
        </w:rPr>
        <w:t xml:space="preserve">art. 4, lit. b </w:t>
      </w:r>
      <w:proofErr w:type="spellStart"/>
      <w:r w:rsidRPr="006B30D6">
        <w:rPr>
          <w:rFonts w:ascii="Arial" w:eastAsia="Andale Sans UI" w:hAnsi="Arial" w:cs="Arial"/>
          <w:sz w:val="22"/>
          <w:szCs w:val="22"/>
          <w:lang w:eastAsia="fa-IR" w:bidi="fa-IR"/>
        </w:rPr>
        <w:t>si</w:t>
      </w:r>
      <w:proofErr w:type="spellEnd"/>
      <w:r w:rsidRPr="006B30D6">
        <w:rPr>
          <w:rFonts w:ascii="Arial" w:eastAsia="Andale Sans UI" w:hAnsi="Arial" w:cs="Arial"/>
          <w:sz w:val="22"/>
          <w:szCs w:val="22"/>
          <w:lang w:val="de-DE" w:eastAsia="fa-IR" w:bidi="fa-IR"/>
        </w:rPr>
        <w:t xml:space="preserve"> art. 7 din Legea nr. 52/2003 privind transparenţa decizională în administraţia publică,</w:t>
      </w:r>
      <w:r w:rsidRPr="006B30D6">
        <w:rPr>
          <w:rFonts w:ascii="Arial" w:eastAsia="Andale Sans UI" w:hAnsi="Arial" w:cs="Arial"/>
          <w:sz w:val="22"/>
          <w:szCs w:val="22"/>
          <w:lang w:eastAsia="fa-IR" w:bidi="fa-IR"/>
        </w:rPr>
        <w:t xml:space="preserve"> </w:t>
      </w:r>
      <w:proofErr w:type="spellStart"/>
      <w:r w:rsidRPr="006B30D6">
        <w:rPr>
          <w:rFonts w:ascii="Arial" w:eastAsia="Andale Sans UI" w:hAnsi="Arial" w:cs="Arial"/>
          <w:sz w:val="22"/>
          <w:szCs w:val="22"/>
          <w:lang w:eastAsia="fa-IR" w:bidi="fa-IR"/>
        </w:rPr>
        <w:t>republicat</w:t>
      </w:r>
      <w:r w:rsidRPr="006B30D6">
        <w:rPr>
          <w:rFonts w:ascii="Arial" w:eastAsia="Andale Sans UI" w:hAnsi="Arial" w:cs="Arial"/>
          <w:bCs/>
          <w:sz w:val="22"/>
          <w:szCs w:val="22"/>
          <w:lang w:eastAsia="fa-IR" w:bidi="fa-IR"/>
        </w:rPr>
        <w:t>ă</w:t>
      </w:r>
      <w:proofErr w:type="spellEnd"/>
      <w:r w:rsidRPr="006B30D6">
        <w:rPr>
          <w:rFonts w:ascii="Arial" w:eastAsia="Andale Sans UI" w:hAnsi="Arial" w:cs="Arial"/>
          <w:sz w:val="22"/>
          <w:szCs w:val="22"/>
          <w:lang w:eastAsia="fa-IR" w:bidi="fa-IR"/>
        </w:rPr>
        <w:t xml:space="preserve"> cu </w:t>
      </w:r>
      <w:proofErr w:type="spellStart"/>
      <w:r w:rsidRPr="006B30D6">
        <w:rPr>
          <w:rFonts w:ascii="Arial" w:eastAsia="Andale Sans UI" w:hAnsi="Arial" w:cs="Arial"/>
          <w:sz w:val="22"/>
          <w:szCs w:val="22"/>
          <w:lang w:eastAsia="fa-IR" w:bidi="fa-IR"/>
        </w:rPr>
        <w:t>modific</w:t>
      </w:r>
      <w:r w:rsidRPr="006B30D6">
        <w:rPr>
          <w:rFonts w:ascii="Arial" w:eastAsia="Andale Sans UI" w:hAnsi="Arial" w:cs="Arial"/>
          <w:bCs/>
          <w:sz w:val="22"/>
          <w:szCs w:val="22"/>
          <w:lang w:eastAsia="fa-IR" w:bidi="fa-IR"/>
        </w:rPr>
        <w:t>ă</w:t>
      </w:r>
      <w:r w:rsidRPr="006B30D6">
        <w:rPr>
          <w:rFonts w:ascii="Arial" w:eastAsia="Andale Sans UI" w:hAnsi="Arial" w:cs="Arial"/>
          <w:sz w:val="22"/>
          <w:szCs w:val="22"/>
          <w:lang w:eastAsia="fa-IR" w:bidi="fa-IR"/>
        </w:rPr>
        <w:t>rile</w:t>
      </w:r>
      <w:proofErr w:type="spellEnd"/>
      <w:r w:rsidRPr="006B30D6">
        <w:rPr>
          <w:rFonts w:ascii="Arial" w:eastAsia="Andale Sans UI" w:hAnsi="Arial" w:cs="Arial"/>
          <w:sz w:val="22"/>
          <w:szCs w:val="22"/>
          <w:lang w:eastAsia="fa-IR" w:bidi="fa-IR"/>
        </w:rPr>
        <w:t xml:space="preserve"> </w:t>
      </w:r>
      <w:proofErr w:type="spellStart"/>
      <w:r w:rsidRPr="006B30D6">
        <w:rPr>
          <w:rFonts w:ascii="Arial" w:eastAsia="Andale Sans UI" w:hAnsi="Arial" w:cs="Arial"/>
          <w:bCs/>
          <w:sz w:val="22"/>
          <w:szCs w:val="22"/>
          <w:lang w:eastAsia="fa-IR" w:bidi="fa-IR"/>
        </w:rPr>
        <w:t>ș</w:t>
      </w:r>
      <w:r w:rsidRPr="006B30D6">
        <w:rPr>
          <w:rFonts w:ascii="Arial" w:eastAsia="Andale Sans UI" w:hAnsi="Arial" w:cs="Arial"/>
          <w:sz w:val="22"/>
          <w:szCs w:val="22"/>
          <w:lang w:eastAsia="fa-IR" w:bidi="fa-IR"/>
        </w:rPr>
        <w:t>i</w:t>
      </w:r>
      <w:proofErr w:type="spellEnd"/>
      <w:r w:rsidRPr="006B30D6">
        <w:rPr>
          <w:rFonts w:ascii="Arial" w:eastAsia="Andale Sans UI" w:hAnsi="Arial" w:cs="Arial"/>
          <w:sz w:val="22"/>
          <w:szCs w:val="22"/>
          <w:lang w:eastAsia="fa-IR" w:bidi="fa-IR"/>
        </w:rPr>
        <w:t xml:space="preserve"> </w:t>
      </w:r>
      <w:proofErr w:type="spellStart"/>
      <w:r w:rsidRPr="006B30D6">
        <w:rPr>
          <w:rFonts w:ascii="Arial" w:eastAsia="Andale Sans UI" w:hAnsi="Arial" w:cs="Arial"/>
          <w:sz w:val="22"/>
          <w:szCs w:val="22"/>
          <w:lang w:eastAsia="fa-IR" w:bidi="fa-IR"/>
        </w:rPr>
        <w:t>complet</w:t>
      </w:r>
      <w:r w:rsidRPr="006B30D6">
        <w:rPr>
          <w:rFonts w:ascii="Arial" w:eastAsia="Andale Sans UI" w:hAnsi="Arial" w:cs="Arial"/>
          <w:bCs/>
          <w:sz w:val="22"/>
          <w:szCs w:val="22"/>
          <w:lang w:eastAsia="fa-IR" w:bidi="fa-IR"/>
        </w:rPr>
        <w:t>ă</w:t>
      </w:r>
      <w:r w:rsidRPr="006B30D6">
        <w:rPr>
          <w:rFonts w:ascii="Arial" w:eastAsia="Andale Sans UI" w:hAnsi="Arial" w:cs="Arial"/>
          <w:sz w:val="22"/>
          <w:szCs w:val="22"/>
          <w:lang w:eastAsia="fa-IR" w:bidi="fa-IR"/>
        </w:rPr>
        <w:t>rile</w:t>
      </w:r>
      <w:proofErr w:type="spellEnd"/>
      <w:r w:rsidRPr="006B30D6">
        <w:rPr>
          <w:rFonts w:ascii="Arial" w:eastAsia="Andale Sans UI" w:hAnsi="Arial" w:cs="Arial"/>
          <w:sz w:val="22"/>
          <w:szCs w:val="22"/>
          <w:lang w:eastAsia="fa-IR" w:bidi="fa-IR"/>
        </w:rPr>
        <w:t xml:space="preserve"> </w:t>
      </w:r>
      <w:proofErr w:type="spellStart"/>
      <w:r w:rsidRPr="006B30D6">
        <w:rPr>
          <w:rFonts w:ascii="Arial" w:eastAsia="Andale Sans UI" w:hAnsi="Arial" w:cs="Arial"/>
          <w:sz w:val="22"/>
          <w:szCs w:val="22"/>
          <w:lang w:eastAsia="fa-IR" w:bidi="fa-IR"/>
        </w:rPr>
        <w:t>ulterioare</w:t>
      </w:r>
      <w:proofErr w:type="spellEnd"/>
      <w:r w:rsidRPr="006B30D6">
        <w:rPr>
          <w:rFonts w:ascii="Arial" w:eastAsia="Andale Sans UI" w:hAnsi="Arial" w:cs="Arial"/>
          <w:sz w:val="22"/>
          <w:szCs w:val="22"/>
          <w:lang w:eastAsia="fa-IR" w:bidi="fa-IR"/>
        </w:rPr>
        <w:t>.</w:t>
      </w:r>
    </w:p>
    <w:p w14:paraId="302A165D" w14:textId="77777777" w:rsidR="006B30D6" w:rsidRPr="006B30D6" w:rsidRDefault="006B30D6" w:rsidP="006B30D6">
      <w:pPr>
        <w:spacing w:line="240" w:lineRule="auto"/>
        <w:jc w:val="both"/>
        <w:textAlignment w:val="auto"/>
        <w:rPr>
          <w:rFonts w:ascii="Arial" w:eastAsia="Andale Sans UI" w:hAnsi="Arial" w:cs="Arial"/>
          <w:sz w:val="22"/>
          <w:szCs w:val="22"/>
          <w:lang w:val="de-DE" w:eastAsia="fa-IR" w:bidi="fa-IR"/>
        </w:rPr>
      </w:pPr>
      <w:r w:rsidRPr="006B30D6">
        <w:rPr>
          <w:rFonts w:ascii="Arial" w:eastAsia="Andale Sans UI" w:hAnsi="Arial" w:cs="Arial"/>
          <w:sz w:val="22"/>
          <w:szCs w:val="22"/>
          <w:lang w:val="de-DE" w:eastAsia="fa-IR" w:bidi="fa-IR"/>
        </w:rPr>
        <w:tab/>
        <w:t xml:space="preserve">Prin proiectul de hotărâre promovat de Primarul municipiului Hunedoara se propune stabilirea în anul fiscal 2023 a </w:t>
      </w:r>
      <w:r w:rsidRPr="006B30D6">
        <w:rPr>
          <w:rFonts w:ascii="Arial" w:eastAsia="Andale Sans UI" w:hAnsi="Arial" w:cs="Arial"/>
          <w:bCs/>
          <w:sz w:val="22"/>
          <w:szCs w:val="22"/>
          <w:lang w:val="de-DE" w:eastAsia="fa-IR" w:bidi="fa-IR"/>
        </w:rPr>
        <w:t>taxelor la Muzeul Castelul Corvinilor din Municipiul Hunedoara.</w:t>
      </w:r>
    </w:p>
    <w:p w14:paraId="59A8AA40" w14:textId="77777777" w:rsidR="006B30D6" w:rsidRPr="006B30D6" w:rsidRDefault="006B30D6" w:rsidP="006B30D6">
      <w:pPr>
        <w:spacing w:line="240" w:lineRule="auto"/>
        <w:ind w:firstLine="709"/>
        <w:jc w:val="both"/>
        <w:textAlignment w:val="auto"/>
        <w:rPr>
          <w:rFonts w:ascii="Arial" w:eastAsia="Andale Sans UI" w:hAnsi="Arial" w:cs="Arial"/>
          <w:sz w:val="22"/>
          <w:szCs w:val="22"/>
          <w:lang w:eastAsia="fa-IR" w:bidi="fa-IR"/>
        </w:rPr>
      </w:pPr>
      <w:r w:rsidRPr="006B30D6">
        <w:rPr>
          <w:rFonts w:ascii="Arial" w:eastAsia="Andale Sans UI" w:hAnsi="Arial" w:cs="Arial"/>
          <w:sz w:val="22"/>
          <w:szCs w:val="22"/>
          <w:lang w:val="de-DE" w:eastAsia="fa-IR" w:bidi="fa-IR"/>
        </w:rPr>
        <w:t xml:space="preserve">Prin </w:t>
      </w:r>
      <w:r w:rsidRPr="006B30D6">
        <w:rPr>
          <w:rFonts w:ascii="Arial" w:eastAsia="Andale Sans UI" w:hAnsi="Arial" w:cs="Arial"/>
          <w:bCs/>
          <w:sz w:val="22"/>
          <w:szCs w:val="22"/>
          <w:lang w:val="de-DE" w:eastAsia="fa-IR" w:bidi="fa-IR"/>
        </w:rPr>
        <w:t>Legea nr. 227/2015 privind Codul fiscal, cu modificările și completările ulterioare, se stabilește cadrul legal general privind stabilirea și administrarea impozitelor și taxelor locale, contribuabilii care trebuie să plătească aceste impozite și taxe locale, precum și modul de calcul și de plată a acestora. Potrivit prevederilor legale Consiliul local adoptă hotărâri privind stabilirea și majorarea impozitelor și taxelor locale în cursul anului precedent prin aplicare din data de 1 ianuarie a anului următor.</w:t>
      </w:r>
    </w:p>
    <w:p w14:paraId="3698497E" w14:textId="77777777" w:rsidR="006B30D6" w:rsidRPr="006B30D6" w:rsidRDefault="006B30D6" w:rsidP="006B30D6">
      <w:pPr>
        <w:spacing w:line="240" w:lineRule="auto"/>
        <w:ind w:firstLine="709"/>
        <w:jc w:val="both"/>
        <w:textAlignment w:val="auto"/>
        <w:rPr>
          <w:rFonts w:ascii="Arial" w:eastAsia="Andale Sans UI" w:hAnsi="Arial" w:cs="Arial"/>
          <w:sz w:val="22"/>
          <w:szCs w:val="22"/>
          <w:lang w:eastAsia="fa-IR" w:bidi="fa-IR"/>
        </w:rPr>
      </w:pPr>
      <w:proofErr w:type="spellStart"/>
      <w:r w:rsidRPr="006B30D6">
        <w:rPr>
          <w:rFonts w:ascii="Arial" w:eastAsia="Andale Sans UI" w:hAnsi="Arial" w:cs="Arial"/>
          <w:sz w:val="22"/>
          <w:szCs w:val="22"/>
          <w:lang w:eastAsia="fa-IR" w:bidi="fa-IR"/>
        </w:rPr>
        <w:t>Datorita</w:t>
      </w:r>
      <w:proofErr w:type="spellEnd"/>
      <w:r w:rsidRPr="006B30D6">
        <w:rPr>
          <w:rFonts w:ascii="Arial" w:eastAsia="Andale Sans UI" w:hAnsi="Arial" w:cs="Arial"/>
          <w:sz w:val="22"/>
          <w:szCs w:val="22"/>
          <w:lang w:eastAsia="fa-IR" w:bidi="fa-IR"/>
        </w:rPr>
        <w:t xml:space="preserve"> </w:t>
      </w:r>
      <w:proofErr w:type="spellStart"/>
      <w:r w:rsidRPr="006B30D6">
        <w:rPr>
          <w:rFonts w:ascii="Arial" w:eastAsia="Andale Sans UI" w:hAnsi="Arial" w:cs="Arial"/>
          <w:sz w:val="22"/>
          <w:szCs w:val="22"/>
          <w:lang w:eastAsia="fa-IR" w:bidi="fa-IR"/>
        </w:rPr>
        <w:t>faptului</w:t>
      </w:r>
      <w:proofErr w:type="spellEnd"/>
      <w:r w:rsidRPr="006B30D6">
        <w:rPr>
          <w:rFonts w:ascii="Arial" w:eastAsia="Andale Sans UI" w:hAnsi="Arial" w:cs="Arial"/>
          <w:sz w:val="22"/>
          <w:szCs w:val="22"/>
          <w:lang w:eastAsia="fa-IR" w:bidi="fa-IR"/>
        </w:rPr>
        <w:t xml:space="preserve"> ca in </w:t>
      </w:r>
      <w:proofErr w:type="spellStart"/>
      <w:r w:rsidRPr="006B30D6">
        <w:rPr>
          <w:rFonts w:ascii="Arial" w:eastAsia="Andale Sans UI" w:hAnsi="Arial" w:cs="Arial"/>
          <w:sz w:val="22"/>
          <w:szCs w:val="22"/>
          <w:lang w:eastAsia="fa-IR" w:bidi="fa-IR"/>
        </w:rPr>
        <w:t>urma</w:t>
      </w:r>
      <w:proofErr w:type="spellEnd"/>
      <w:r w:rsidRPr="006B30D6">
        <w:rPr>
          <w:rFonts w:ascii="Arial" w:eastAsia="Andale Sans UI" w:hAnsi="Arial" w:cs="Arial"/>
          <w:sz w:val="22"/>
          <w:szCs w:val="22"/>
          <w:lang w:eastAsia="fa-IR" w:bidi="fa-IR"/>
        </w:rPr>
        <w:t xml:space="preserve"> </w:t>
      </w:r>
      <w:proofErr w:type="spellStart"/>
      <w:r w:rsidRPr="006B30D6">
        <w:rPr>
          <w:rFonts w:ascii="Arial" w:eastAsia="Andale Sans UI" w:hAnsi="Arial" w:cs="Arial"/>
          <w:sz w:val="22"/>
          <w:szCs w:val="22"/>
          <w:lang w:eastAsia="fa-IR" w:bidi="fa-IR"/>
        </w:rPr>
        <w:t>restaurarii</w:t>
      </w:r>
      <w:proofErr w:type="spellEnd"/>
      <w:r w:rsidRPr="006B30D6">
        <w:rPr>
          <w:rFonts w:ascii="Arial" w:eastAsia="Andale Sans UI" w:hAnsi="Arial" w:cs="Arial"/>
          <w:sz w:val="22"/>
          <w:szCs w:val="22"/>
          <w:lang w:eastAsia="fa-IR" w:bidi="fa-IR"/>
        </w:rPr>
        <w:t xml:space="preserve"> </w:t>
      </w:r>
      <w:proofErr w:type="spellStart"/>
      <w:r w:rsidRPr="006B30D6">
        <w:rPr>
          <w:rFonts w:ascii="Arial" w:eastAsia="Andale Sans UI" w:hAnsi="Arial" w:cs="Arial"/>
          <w:sz w:val="22"/>
          <w:szCs w:val="22"/>
          <w:lang w:eastAsia="fa-IR" w:bidi="fa-IR"/>
        </w:rPr>
        <w:t>castelului</w:t>
      </w:r>
      <w:proofErr w:type="spellEnd"/>
      <w:r w:rsidRPr="006B30D6">
        <w:rPr>
          <w:rFonts w:ascii="Arial" w:eastAsia="Andale Sans UI" w:hAnsi="Arial" w:cs="Arial"/>
          <w:sz w:val="22"/>
          <w:szCs w:val="22"/>
          <w:lang w:eastAsia="fa-IR" w:bidi="fa-IR"/>
        </w:rPr>
        <w:t xml:space="preserve"> </w:t>
      </w:r>
      <w:proofErr w:type="spellStart"/>
      <w:r w:rsidRPr="006B30D6">
        <w:rPr>
          <w:rFonts w:ascii="Arial" w:eastAsia="Andale Sans UI" w:hAnsi="Arial" w:cs="Arial"/>
          <w:sz w:val="22"/>
          <w:szCs w:val="22"/>
          <w:lang w:eastAsia="fa-IR" w:bidi="fa-IR"/>
        </w:rPr>
        <w:t>anumite</w:t>
      </w:r>
      <w:proofErr w:type="spellEnd"/>
      <w:r w:rsidRPr="006B30D6">
        <w:rPr>
          <w:rFonts w:ascii="Arial" w:eastAsia="Andale Sans UI" w:hAnsi="Arial" w:cs="Arial"/>
          <w:sz w:val="22"/>
          <w:szCs w:val="22"/>
          <w:lang w:eastAsia="fa-IR" w:bidi="fa-IR"/>
        </w:rPr>
        <w:t xml:space="preserve"> </w:t>
      </w:r>
      <w:proofErr w:type="spellStart"/>
      <w:r w:rsidRPr="006B30D6">
        <w:rPr>
          <w:rFonts w:ascii="Arial" w:eastAsia="Andale Sans UI" w:hAnsi="Arial" w:cs="Arial"/>
          <w:sz w:val="22"/>
          <w:szCs w:val="22"/>
          <w:lang w:eastAsia="fa-IR" w:bidi="fa-IR"/>
        </w:rPr>
        <w:t>spatii</w:t>
      </w:r>
      <w:proofErr w:type="spellEnd"/>
      <w:r w:rsidRPr="006B30D6">
        <w:rPr>
          <w:rFonts w:ascii="Arial" w:eastAsia="Andale Sans UI" w:hAnsi="Arial" w:cs="Arial"/>
          <w:sz w:val="22"/>
          <w:szCs w:val="22"/>
          <w:lang w:eastAsia="fa-IR" w:bidi="fa-IR"/>
        </w:rPr>
        <w:t xml:space="preserve"> </w:t>
      </w:r>
      <w:proofErr w:type="spellStart"/>
      <w:r w:rsidRPr="006B30D6">
        <w:rPr>
          <w:rFonts w:ascii="Arial" w:eastAsia="Andale Sans UI" w:hAnsi="Arial" w:cs="Arial"/>
          <w:sz w:val="22"/>
          <w:szCs w:val="22"/>
          <w:lang w:eastAsia="fa-IR" w:bidi="fa-IR"/>
        </w:rPr>
        <w:t>vor</w:t>
      </w:r>
      <w:proofErr w:type="spellEnd"/>
      <w:r w:rsidRPr="006B30D6">
        <w:rPr>
          <w:rFonts w:ascii="Arial" w:eastAsia="Andale Sans UI" w:hAnsi="Arial" w:cs="Arial"/>
          <w:sz w:val="22"/>
          <w:szCs w:val="22"/>
          <w:lang w:eastAsia="fa-IR" w:bidi="fa-IR"/>
        </w:rPr>
        <w:t xml:space="preserve"> fi redate </w:t>
      </w:r>
      <w:proofErr w:type="spellStart"/>
      <w:r w:rsidRPr="006B30D6">
        <w:rPr>
          <w:rFonts w:ascii="Arial" w:eastAsia="Andale Sans UI" w:hAnsi="Arial" w:cs="Arial"/>
          <w:sz w:val="22"/>
          <w:szCs w:val="22"/>
          <w:lang w:eastAsia="fa-IR" w:bidi="fa-IR"/>
        </w:rPr>
        <w:t>circuitului</w:t>
      </w:r>
      <w:proofErr w:type="spellEnd"/>
      <w:r w:rsidRPr="006B30D6">
        <w:rPr>
          <w:rFonts w:ascii="Arial" w:eastAsia="Andale Sans UI" w:hAnsi="Arial" w:cs="Arial"/>
          <w:sz w:val="22"/>
          <w:szCs w:val="22"/>
          <w:lang w:eastAsia="fa-IR" w:bidi="fa-IR"/>
        </w:rPr>
        <w:t xml:space="preserve"> </w:t>
      </w:r>
      <w:proofErr w:type="spellStart"/>
      <w:r w:rsidRPr="006B30D6">
        <w:rPr>
          <w:rFonts w:ascii="Arial" w:eastAsia="Andale Sans UI" w:hAnsi="Arial" w:cs="Arial"/>
          <w:sz w:val="22"/>
          <w:szCs w:val="22"/>
          <w:lang w:eastAsia="fa-IR" w:bidi="fa-IR"/>
        </w:rPr>
        <w:t>turistic</w:t>
      </w:r>
      <w:proofErr w:type="spellEnd"/>
      <w:r w:rsidRPr="006B30D6">
        <w:rPr>
          <w:rFonts w:ascii="Arial" w:eastAsia="Andale Sans UI" w:hAnsi="Arial" w:cs="Arial"/>
          <w:sz w:val="22"/>
          <w:szCs w:val="22"/>
          <w:lang w:eastAsia="fa-IR" w:bidi="fa-IR"/>
        </w:rPr>
        <w:t xml:space="preserve">, </w:t>
      </w:r>
      <w:proofErr w:type="spellStart"/>
      <w:r w:rsidRPr="006B30D6">
        <w:rPr>
          <w:rFonts w:ascii="Arial" w:eastAsia="Andale Sans UI" w:hAnsi="Arial" w:cs="Arial"/>
          <w:sz w:val="22"/>
          <w:szCs w:val="22"/>
          <w:lang w:eastAsia="fa-IR" w:bidi="fa-IR"/>
        </w:rPr>
        <w:t>va</w:t>
      </w:r>
      <w:proofErr w:type="spellEnd"/>
      <w:r w:rsidRPr="006B30D6">
        <w:rPr>
          <w:rFonts w:ascii="Arial" w:eastAsia="Andale Sans UI" w:hAnsi="Arial" w:cs="Arial"/>
          <w:sz w:val="22"/>
          <w:szCs w:val="22"/>
          <w:lang w:eastAsia="fa-IR" w:bidi="fa-IR"/>
        </w:rPr>
        <w:t xml:space="preserve"> fi </w:t>
      </w:r>
      <w:proofErr w:type="spellStart"/>
      <w:r w:rsidRPr="006B30D6">
        <w:rPr>
          <w:rFonts w:ascii="Arial" w:eastAsia="Andale Sans UI" w:hAnsi="Arial" w:cs="Arial"/>
          <w:sz w:val="22"/>
          <w:szCs w:val="22"/>
          <w:lang w:eastAsia="fa-IR" w:bidi="fa-IR"/>
        </w:rPr>
        <w:t>necesara</w:t>
      </w:r>
      <w:proofErr w:type="spellEnd"/>
      <w:r w:rsidRPr="006B30D6">
        <w:rPr>
          <w:rFonts w:ascii="Arial" w:eastAsia="Andale Sans UI" w:hAnsi="Arial" w:cs="Arial"/>
          <w:sz w:val="22"/>
          <w:szCs w:val="22"/>
          <w:lang w:eastAsia="fa-IR" w:bidi="fa-IR"/>
        </w:rPr>
        <w:t xml:space="preserve"> </w:t>
      </w:r>
      <w:proofErr w:type="spellStart"/>
      <w:r w:rsidRPr="006B30D6">
        <w:rPr>
          <w:rFonts w:ascii="Arial" w:eastAsia="Andale Sans UI" w:hAnsi="Arial" w:cs="Arial"/>
          <w:sz w:val="22"/>
          <w:szCs w:val="22"/>
          <w:lang w:eastAsia="fa-IR" w:bidi="fa-IR"/>
        </w:rPr>
        <w:t>achizitionarea</w:t>
      </w:r>
      <w:proofErr w:type="spellEnd"/>
      <w:r w:rsidRPr="006B30D6">
        <w:rPr>
          <w:rFonts w:ascii="Arial" w:eastAsia="Andale Sans UI" w:hAnsi="Arial" w:cs="Arial"/>
          <w:sz w:val="22"/>
          <w:szCs w:val="22"/>
          <w:lang w:eastAsia="fa-IR" w:bidi="fa-IR"/>
        </w:rPr>
        <w:t xml:space="preserve"> </w:t>
      </w:r>
      <w:proofErr w:type="spellStart"/>
      <w:r w:rsidRPr="006B30D6">
        <w:rPr>
          <w:rFonts w:ascii="Arial" w:eastAsia="Andale Sans UI" w:hAnsi="Arial" w:cs="Arial"/>
          <w:sz w:val="22"/>
          <w:szCs w:val="22"/>
          <w:lang w:eastAsia="fa-IR" w:bidi="fa-IR"/>
        </w:rPr>
        <w:t>mobilierului</w:t>
      </w:r>
      <w:proofErr w:type="spellEnd"/>
      <w:r w:rsidRPr="006B30D6">
        <w:rPr>
          <w:rFonts w:ascii="Arial" w:eastAsia="Andale Sans UI" w:hAnsi="Arial" w:cs="Arial"/>
          <w:sz w:val="22"/>
          <w:szCs w:val="22"/>
          <w:lang w:eastAsia="fa-IR" w:bidi="fa-IR"/>
        </w:rPr>
        <w:t xml:space="preserve">, </w:t>
      </w:r>
      <w:proofErr w:type="spellStart"/>
      <w:r w:rsidRPr="006B30D6">
        <w:rPr>
          <w:rFonts w:ascii="Arial" w:eastAsia="Andale Sans UI" w:hAnsi="Arial" w:cs="Arial"/>
          <w:sz w:val="22"/>
          <w:szCs w:val="22"/>
          <w:lang w:eastAsia="fa-IR" w:bidi="fa-IR"/>
        </w:rPr>
        <w:t>armelor</w:t>
      </w:r>
      <w:proofErr w:type="spellEnd"/>
      <w:r w:rsidRPr="006B30D6">
        <w:rPr>
          <w:rFonts w:ascii="Arial" w:eastAsia="Andale Sans UI" w:hAnsi="Arial" w:cs="Arial"/>
          <w:sz w:val="22"/>
          <w:szCs w:val="22"/>
          <w:lang w:eastAsia="fa-IR" w:bidi="fa-IR"/>
        </w:rPr>
        <w:t xml:space="preserve">, </w:t>
      </w:r>
      <w:proofErr w:type="spellStart"/>
      <w:r w:rsidRPr="006B30D6">
        <w:rPr>
          <w:rFonts w:ascii="Arial" w:eastAsia="Andale Sans UI" w:hAnsi="Arial" w:cs="Arial"/>
          <w:sz w:val="22"/>
          <w:szCs w:val="22"/>
          <w:lang w:eastAsia="fa-IR" w:bidi="fa-IR"/>
        </w:rPr>
        <w:t>armurilor</w:t>
      </w:r>
      <w:proofErr w:type="spellEnd"/>
      <w:r w:rsidRPr="006B30D6">
        <w:rPr>
          <w:rFonts w:ascii="Arial" w:eastAsia="Andale Sans UI" w:hAnsi="Arial" w:cs="Arial"/>
          <w:sz w:val="22"/>
          <w:szCs w:val="22"/>
          <w:lang w:eastAsia="fa-IR" w:bidi="fa-IR"/>
        </w:rPr>
        <w:t xml:space="preserve"> </w:t>
      </w:r>
      <w:proofErr w:type="spellStart"/>
      <w:r w:rsidRPr="006B30D6">
        <w:rPr>
          <w:rFonts w:ascii="Arial" w:eastAsia="Andale Sans UI" w:hAnsi="Arial" w:cs="Arial"/>
          <w:sz w:val="22"/>
          <w:szCs w:val="22"/>
          <w:lang w:eastAsia="fa-IR" w:bidi="fa-IR"/>
        </w:rPr>
        <w:t>pentru</w:t>
      </w:r>
      <w:proofErr w:type="spellEnd"/>
      <w:r w:rsidRPr="006B30D6">
        <w:rPr>
          <w:rFonts w:ascii="Arial" w:eastAsia="Andale Sans UI" w:hAnsi="Arial" w:cs="Arial"/>
          <w:sz w:val="22"/>
          <w:szCs w:val="22"/>
          <w:lang w:eastAsia="fa-IR" w:bidi="fa-IR"/>
        </w:rPr>
        <w:t xml:space="preserve"> </w:t>
      </w:r>
      <w:proofErr w:type="spellStart"/>
      <w:r w:rsidRPr="006B30D6">
        <w:rPr>
          <w:rFonts w:ascii="Arial" w:eastAsia="Andale Sans UI" w:hAnsi="Arial" w:cs="Arial"/>
          <w:sz w:val="22"/>
          <w:szCs w:val="22"/>
          <w:lang w:eastAsia="fa-IR" w:bidi="fa-IR"/>
        </w:rPr>
        <w:t>ambientarea</w:t>
      </w:r>
      <w:proofErr w:type="spellEnd"/>
      <w:r w:rsidRPr="006B30D6">
        <w:rPr>
          <w:rFonts w:ascii="Arial" w:eastAsia="Andale Sans UI" w:hAnsi="Arial" w:cs="Arial"/>
          <w:sz w:val="22"/>
          <w:szCs w:val="22"/>
          <w:lang w:eastAsia="fa-IR" w:bidi="fa-IR"/>
        </w:rPr>
        <w:t xml:space="preserve"> </w:t>
      </w:r>
      <w:proofErr w:type="spellStart"/>
      <w:r w:rsidRPr="006B30D6">
        <w:rPr>
          <w:rFonts w:ascii="Arial" w:eastAsia="Andale Sans UI" w:hAnsi="Arial" w:cs="Arial"/>
          <w:sz w:val="22"/>
          <w:szCs w:val="22"/>
          <w:lang w:eastAsia="fa-IR" w:bidi="fa-IR"/>
        </w:rPr>
        <w:t>acestor</w:t>
      </w:r>
      <w:proofErr w:type="spellEnd"/>
      <w:r w:rsidRPr="006B30D6">
        <w:rPr>
          <w:rFonts w:ascii="Arial" w:eastAsia="Andale Sans UI" w:hAnsi="Arial" w:cs="Arial"/>
          <w:sz w:val="22"/>
          <w:szCs w:val="22"/>
          <w:lang w:eastAsia="fa-IR" w:bidi="fa-IR"/>
        </w:rPr>
        <w:t xml:space="preserve"> </w:t>
      </w:r>
      <w:proofErr w:type="spellStart"/>
      <w:r w:rsidRPr="006B30D6">
        <w:rPr>
          <w:rFonts w:ascii="Arial" w:eastAsia="Andale Sans UI" w:hAnsi="Arial" w:cs="Arial"/>
          <w:sz w:val="22"/>
          <w:szCs w:val="22"/>
          <w:lang w:eastAsia="fa-IR" w:bidi="fa-IR"/>
        </w:rPr>
        <w:t>spatii</w:t>
      </w:r>
      <w:proofErr w:type="spellEnd"/>
      <w:r w:rsidRPr="006B30D6">
        <w:rPr>
          <w:rFonts w:ascii="Arial" w:eastAsia="Andale Sans UI" w:hAnsi="Arial" w:cs="Arial"/>
          <w:sz w:val="22"/>
          <w:szCs w:val="22"/>
          <w:lang w:eastAsia="fa-IR" w:bidi="fa-IR"/>
        </w:rPr>
        <w:t>.</w:t>
      </w:r>
    </w:p>
    <w:p w14:paraId="0B48445D" w14:textId="77777777" w:rsidR="006B30D6" w:rsidRPr="006B30D6" w:rsidRDefault="006B30D6" w:rsidP="006B30D6">
      <w:pPr>
        <w:spacing w:line="240" w:lineRule="auto"/>
        <w:ind w:firstLine="709"/>
        <w:jc w:val="both"/>
        <w:textAlignment w:val="auto"/>
        <w:rPr>
          <w:rFonts w:ascii="Arial" w:eastAsia="Andale Sans UI" w:hAnsi="Arial" w:cs="Arial"/>
          <w:bCs/>
          <w:sz w:val="22"/>
          <w:szCs w:val="22"/>
          <w:lang w:val="de-DE" w:eastAsia="fa-IR" w:bidi="fa-IR"/>
        </w:rPr>
      </w:pPr>
      <w:proofErr w:type="spellStart"/>
      <w:r w:rsidRPr="006B30D6">
        <w:rPr>
          <w:rFonts w:ascii="Arial" w:eastAsia="Andale Sans UI" w:hAnsi="Arial" w:cs="Arial"/>
          <w:sz w:val="22"/>
          <w:szCs w:val="22"/>
          <w:lang w:eastAsia="fa-IR" w:bidi="fa-IR"/>
        </w:rPr>
        <w:t>Totodata</w:t>
      </w:r>
      <w:proofErr w:type="spellEnd"/>
      <w:r w:rsidRPr="006B30D6">
        <w:rPr>
          <w:rFonts w:ascii="Arial" w:eastAsia="Andale Sans UI" w:hAnsi="Arial" w:cs="Arial"/>
          <w:sz w:val="22"/>
          <w:szCs w:val="22"/>
          <w:lang w:eastAsia="fa-IR" w:bidi="fa-IR"/>
        </w:rPr>
        <w:t xml:space="preserve">, </w:t>
      </w:r>
      <w:proofErr w:type="spellStart"/>
      <w:r w:rsidRPr="006B30D6">
        <w:rPr>
          <w:rFonts w:ascii="Arial" w:eastAsia="Andale Sans UI" w:hAnsi="Arial" w:cs="Arial"/>
          <w:sz w:val="22"/>
          <w:szCs w:val="22"/>
          <w:lang w:eastAsia="fa-IR" w:bidi="fa-IR"/>
        </w:rPr>
        <w:t>etapa</w:t>
      </w:r>
      <w:proofErr w:type="spellEnd"/>
      <w:r w:rsidRPr="006B30D6">
        <w:rPr>
          <w:rFonts w:ascii="Arial" w:eastAsia="Andale Sans UI" w:hAnsi="Arial" w:cs="Arial"/>
          <w:sz w:val="22"/>
          <w:szCs w:val="22"/>
          <w:lang w:eastAsia="fa-IR" w:bidi="fa-IR"/>
        </w:rPr>
        <w:t xml:space="preserve"> a </w:t>
      </w:r>
      <w:proofErr w:type="spellStart"/>
      <w:r w:rsidRPr="006B30D6">
        <w:rPr>
          <w:rFonts w:ascii="Arial" w:eastAsia="Andale Sans UI" w:hAnsi="Arial" w:cs="Arial"/>
          <w:sz w:val="22"/>
          <w:szCs w:val="22"/>
          <w:lang w:eastAsia="fa-IR" w:bidi="fa-IR"/>
        </w:rPr>
        <w:t>doua</w:t>
      </w:r>
      <w:proofErr w:type="spellEnd"/>
      <w:r w:rsidRPr="006B30D6">
        <w:rPr>
          <w:rFonts w:ascii="Arial" w:eastAsia="Andale Sans UI" w:hAnsi="Arial" w:cs="Arial"/>
          <w:sz w:val="22"/>
          <w:szCs w:val="22"/>
          <w:lang w:eastAsia="fa-IR" w:bidi="fa-IR"/>
        </w:rPr>
        <w:t xml:space="preserve"> de </w:t>
      </w:r>
      <w:proofErr w:type="spellStart"/>
      <w:r w:rsidRPr="006B30D6">
        <w:rPr>
          <w:rFonts w:ascii="Arial" w:eastAsia="Andale Sans UI" w:hAnsi="Arial" w:cs="Arial"/>
          <w:sz w:val="22"/>
          <w:szCs w:val="22"/>
          <w:lang w:eastAsia="fa-IR" w:bidi="fa-IR"/>
        </w:rPr>
        <w:t>restaurare</w:t>
      </w:r>
      <w:proofErr w:type="spellEnd"/>
      <w:r w:rsidRPr="006B30D6">
        <w:rPr>
          <w:rFonts w:ascii="Arial" w:eastAsia="Andale Sans UI" w:hAnsi="Arial" w:cs="Arial"/>
          <w:sz w:val="22"/>
          <w:szCs w:val="22"/>
          <w:lang w:eastAsia="fa-IR" w:bidi="fa-IR"/>
        </w:rPr>
        <w:t xml:space="preserve"> a </w:t>
      </w:r>
      <w:proofErr w:type="spellStart"/>
      <w:r w:rsidRPr="006B30D6">
        <w:rPr>
          <w:rFonts w:ascii="Arial" w:eastAsia="Andale Sans UI" w:hAnsi="Arial" w:cs="Arial"/>
          <w:sz w:val="22"/>
          <w:szCs w:val="22"/>
          <w:lang w:eastAsia="fa-IR" w:bidi="fa-IR"/>
        </w:rPr>
        <w:t>Castelului</w:t>
      </w:r>
      <w:proofErr w:type="spellEnd"/>
      <w:r w:rsidRPr="006B30D6">
        <w:rPr>
          <w:rFonts w:ascii="Arial" w:eastAsia="Andale Sans UI" w:hAnsi="Arial" w:cs="Arial"/>
          <w:sz w:val="22"/>
          <w:szCs w:val="22"/>
          <w:lang w:eastAsia="fa-IR" w:bidi="fa-IR"/>
        </w:rPr>
        <w:t xml:space="preserve"> </w:t>
      </w:r>
      <w:proofErr w:type="spellStart"/>
      <w:r w:rsidRPr="006B30D6">
        <w:rPr>
          <w:rFonts w:ascii="Arial" w:eastAsia="Andale Sans UI" w:hAnsi="Arial" w:cs="Arial"/>
          <w:sz w:val="22"/>
          <w:szCs w:val="22"/>
          <w:lang w:eastAsia="fa-IR" w:bidi="fa-IR"/>
        </w:rPr>
        <w:t>Corvinilor</w:t>
      </w:r>
      <w:proofErr w:type="spellEnd"/>
      <w:r w:rsidRPr="006B30D6">
        <w:rPr>
          <w:rFonts w:ascii="Arial" w:eastAsia="Andale Sans UI" w:hAnsi="Arial" w:cs="Arial"/>
          <w:sz w:val="22"/>
          <w:szCs w:val="22"/>
          <w:lang w:eastAsia="fa-IR" w:bidi="fa-IR"/>
        </w:rPr>
        <w:t xml:space="preserve"> </w:t>
      </w:r>
      <w:proofErr w:type="spellStart"/>
      <w:r w:rsidRPr="006B30D6">
        <w:rPr>
          <w:rFonts w:ascii="Arial" w:eastAsia="Andale Sans UI" w:hAnsi="Arial" w:cs="Arial"/>
          <w:sz w:val="22"/>
          <w:szCs w:val="22"/>
          <w:lang w:eastAsia="fa-IR" w:bidi="fa-IR"/>
        </w:rPr>
        <w:t>va</w:t>
      </w:r>
      <w:proofErr w:type="spellEnd"/>
      <w:r w:rsidRPr="006B30D6">
        <w:rPr>
          <w:rFonts w:ascii="Arial" w:eastAsia="Andale Sans UI" w:hAnsi="Arial" w:cs="Arial"/>
          <w:sz w:val="22"/>
          <w:szCs w:val="22"/>
          <w:lang w:eastAsia="fa-IR" w:bidi="fa-IR"/>
        </w:rPr>
        <w:t xml:space="preserve"> </w:t>
      </w:r>
      <w:proofErr w:type="spellStart"/>
      <w:r w:rsidRPr="006B30D6">
        <w:rPr>
          <w:rFonts w:ascii="Arial" w:eastAsia="Andale Sans UI" w:hAnsi="Arial" w:cs="Arial"/>
          <w:sz w:val="22"/>
          <w:szCs w:val="22"/>
          <w:lang w:eastAsia="fa-IR" w:bidi="fa-IR"/>
        </w:rPr>
        <w:t>presupune</w:t>
      </w:r>
      <w:proofErr w:type="spellEnd"/>
      <w:r w:rsidRPr="006B30D6">
        <w:rPr>
          <w:rFonts w:ascii="Arial" w:eastAsia="Andale Sans UI" w:hAnsi="Arial" w:cs="Arial"/>
          <w:sz w:val="22"/>
          <w:szCs w:val="22"/>
          <w:lang w:eastAsia="fa-IR" w:bidi="fa-IR"/>
        </w:rPr>
        <w:t xml:space="preserve"> </w:t>
      </w:r>
      <w:proofErr w:type="spellStart"/>
      <w:r w:rsidRPr="006B30D6">
        <w:rPr>
          <w:rFonts w:ascii="Arial" w:eastAsia="Andale Sans UI" w:hAnsi="Arial" w:cs="Arial"/>
          <w:sz w:val="22"/>
          <w:szCs w:val="22"/>
          <w:lang w:eastAsia="fa-IR" w:bidi="fa-IR"/>
        </w:rPr>
        <w:t>lucrări</w:t>
      </w:r>
      <w:proofErr w:type="spellEnd"/>
      <w:r w:rsidRPr="006B30D6">
        <w:rPr>
          <w:rFonts w:ascii="Arial" w:eastAsia="Andale Sans UI" w:hAnsi="Arial" w:cs="Arial"/>
          <w:sz w:val="22"/>
          <w:szCs w:val="22"/>
          <w:lang w:eastAsia="fa-IR" w:bidi="fa-IR"/>
        </w:rPr>
        <w:t xml:space="preserve"> </w:t>
      </w:r>
      <w:proofErr w:type="spellStart"/>
      <w:r w:rsidRPr="006B30D6">
        <w:rPr>
          <w:rFonts w:ascii="Arial" w:eastAsia="Andale Sans UI" w:hAnsi="Arial" w:cs="Arial"/>
          <w:sz w:val="22"/>
          <w:szCs w:val="22"/>
          <w:lang w:eastAsia="fa-IR" w:bidi="fa-IR"/>
        </w:rPr>
        <w:t>complexe</w:t>
      </w:r>
      <w:proofErr w:type="spellEnd"/>
      <w:r w:rsidRPr="006B30D6">
        <w:rPr>
          <w:rFonts w:ascii="Arial" w:eastAsia="Andale Sans UI" w:hAnsi="Arial" w:cs="Arial"/>
          <w:sz w:val="22"/>
          <w:szCs w:val="22"/>
          <w:lang w:eastAsia="fa-IR" w:bidi="fa-IR"/>
        </w:rPr>
        <w:t xml:space="preserve"> de </w:t>
      </w:r>
      <w:proofErr w:type="spellStart"/>
      <w:r w:rsidRPr="006B30D6">
        <w:rPr>
          <w:rFonts w:ascii="Arial" w:eastAsia="Andale Sans UI" w:hAnsi="Arial" w:cs="Arial"/>
          <w:sz w:val="22"/>
          <w:szCs w:val="22"/>
          <w:lang w:eastAsia="fa-IR" w:bidi="fa-IR"/>
        </w:rPr>
        <w:t>consolidare</w:t>
      </w:r>
      <w:proofErr w:type="spellEnd"/>
      <w:r w:rsidRPr="006B30D6">
        <w:rPr>
          <w:rFonts w:ascii="Arial" w:eastAsia="Andale Sans UI" w:hAnsi="Arial" w:cs="Arial"/>
          <w:sz w:val="22"/>
          <w:szCs w:val="22"/>
          <w:lang w:eastAsia="fa-IR" w:bidi="fa-IR"/>
        </w:rPr>
        <w:t xml:space="preserve"> </w:t>
      </w:r>
      <w:proofErr w:type="spellStart"/>
      <w:r w:rsidRPr="006B30D6">
        <w:rPr>
          <w:rFonts w:ascii="Arial" w:eastAsia="Andale Sans UI" w:hAnsi="Arial" w:cs="Arial"/>
          <w:sz w:val="22"/>
          <w:szCs w:val="22"/>
          <w:lang w:eastAsia="fa-IR" w:bidi="fa-IR"/>
        </w:rPr>
        <w:t>şi</w:t>
      </w:r>
      <w:proofErr w:type="spellEnd"/>
      <w:r w:rsidRPr="006B30D6">
        <w:rPr>
          <w:rFonts w:ascii="Arial" w:eastAsia="Andale Sans UI" w:hAnsi="Arial" w:cs="Arial"/>
          <w:sz w:val="22"/>
          <w:szCs w:val="22"/>
          <w:lang w:eastAsia="fa-IR" w:bidi="fa-IR"/>
        </w:rPr>
        <w:t xml:space="preserve"> de </w:t>
      </w:r>
      <w:proofErr w:type="spellStart"/>
      <w:r w:rsidRPr="006B30D6">
        <w:rPr>
          <w:rFonts w:ascii="Arial" w:eastAsia="Andale Sans UI" w:hAnsi="Arial" w:cs="Arial"/>
          <w:sz w:val="22"/>
          <w:szCs w:val="22"/>
          <w:lang w:eastAsia="fa-IR" w:bidi="fa-IR"/>
        </w:rPr>
        <w:t>reabilitare</w:t>
      </w:r>
      <w:proofErr w:type="spellEnd"/>
      <w:r w:rsidRPr="006B30D6">
        <w:rPr>
          <w:rFonts w:ascii="Arial" w:eastAsia="Andale Sans UI" w:hAnsi="Arial" w:cs="Arial"/>
          <w:sz w:val="22"/>
          <w:szCs w:val="22"/>
          <w:lang w:eastAsia="fa-IR" w:bidi="fa-IR"/>
        </w:rPr>
        <w:t xml:space="preserve"> ale </w:t>
      </w:r>
      <w:proofErr w:type="spellStart"/>
      <w:r w:rsidRPr="006B30D6">
        <w:rPr>
          <w:rFonts w:ascii="Arial" w:eastAsia="Andale Sans UI" w:hAnsi="Arial" w:cs="Arial"/>
          <w:sz w:val="22"/>
          <w:szCs w:val="22"/>
          <w:lang w:eastAsia="fa-IR" w:bidi="fa-IR"/>
        </w:rPr>
        <w:t>unor</w:t>
      </w:r>
      <w:proofErr w:type="spellEnd"/>
      <w:r w:rsidRPr="006B30D6">
        <w:rPr>
          <w:rFonts w:ascii="Arial" w:eastAsia="Andale Sans UI" w:hAnsi="Arial" w:cs="Arial"/>
          <w:sz w:val="22"/>
          <w:szCs w:val="22"/>
          <w:lang w:eastAsia="fa-IR" w:bidi="fa-IR"/>
        </w:rPr>
        <w:t xml:space="preserve"> zone </w:t>
      </w:r>
      <w:proofErr w:type="spellStart"/>
      <w:r w:rsidRPr="006B30D6">
        <w:rPr>
          <w:rFonts w:ascii="Arial" w:eastAsia="Andale Sans UI" w:hAnsi="Arial" w:cs="Arial"/>
          <w:sz w:val="22"/>
          <w:szCs w:val="22"/>
          <w:lang w:eastAsia="fa-IR" w:bidi="fa-IR"/>
        </w:rPr>
        <w:t>importante</w:t>
      </w:r>
      <w:proofErr w:type="spellEnd"/>
      <w:r w:rsidRPr="006B30D6">
        <w:rPr>
          <w:rFonts w:ascii="Arial" w:eastAsia="Andale Sans UI" w:hAnsi="Arial" w:cs="Arial"/>
          <w:sz w:val="22"/>
          <w:szCs w:val="22"/>
          <w:lang w:eastAsia="fa-IR" w:bidi="fa-IR"/>
        </w:rPr>
        <w:t xml:space="preserve"> ale </w:t>
      </w:r>
      <w:proofErr w:type="spellStart"/>
      <w:r w:rsidRPr="006B30D6">
        <w:rPr>
          <w:rFonts w:ascii="Arial" w:eastAsia="Andale Sans UI" w:hAnsi="Arial" w:cs="Arial"/>
          <w:sz w:val="22"/>
          <w:szCs w:val="22"/>
          <w:lang w:eastAsia="fa-IR" w:bidi="fa-IR"/>
        </w:rPr>
        <w:t>edificiului</w:t>
      </w:r>
      <w:proofErr w:type="spellEnd"/>
      <w:r w:rsidRPr="006B30D6">
        <w:rPr>
          <w:rFonts w:ascii="Arial" w:eastAsia="Andale Sans UI" w:hAnsi="Arial" w:cs="Arial"/>
          <w:sz w:val="22"/>
          <w:szCs w:val="22"/>
          <w:lang w:eastAsia="fa-IR" w:bidi="fa-IR"/>
        </w:rPr>
        <w:t xml:space="preserve"> medieval </w:t>
      </w:r>
      <w:proofErr w:type="spellStart"/>
      <w:r w:rsidRPr="006B30D6">
        <w:rPr>
          <w:rFonts w:ascii="Arial" w:eastAsia="Andale Sans UI" w:hAnsi="Arial" w:cs="Arial"/>
          <w:sz w:val="22"/>
          <w:szCs w:val="22"/>
          <w:lang w:eastAsia="fa-IR" w:bidi="fa-IR"/>
        </w:rPr>
        <w:t>iar</w:t>
      </w:r>
      <w:proofErr w:type="spellEnd"/>
      <w:r w:rsidRPr="006B30D6">
        <w:rPr>
          <w:rFonts w:ascii="Arial" w:eastAsia="Andale Sans UI" w:hAnsi="Arial" w:cs="Arial"/>
          <w:sz w:val="22"/>
          <w:szCs w:val="22"/>
          <w:lang w:eastAsia="fa-IR" w:bidi="fa-IR"/>
        </w:rPr>
        <w:t xml:space="preserve"> </w:t>
      </w:r>
      <w:proofErr w:type="spellStart"/>
      <w:r w:rsidRPr="006B30D6">
        <w:rPr>
          <w:rFonts w:ascii="Arial" w:eastAsia="Andale Sans UI" w:hAnsi="Arial" w:cs="Arial"/>
          <w:sz w:val="22"/>
          <w:szCs w:val="22"/>
          <w:lang w:eastAsia="fa-IR" w:bidi="fa-IR"/>
        </w:rPr>
        <w:t>pentru</w:t>
      </w:r>
      <w:proofErr w:type="spellEnd"/>
      <w:r w:rsidRPr="006B30D6">
        <w:rPr>
          <w:rFonts w:ascii="Arial" w:eastAsia="Andale Sans UI" w:hAnsi="Arial" w:cs="Arial"/>
          <w:sz w:val="22"/>
          <w:szCs w:val="22"/>
          <w:lang w:eastAsia="fa-IR" w:bidi="fa-IR"/>
        </w:rPr>
        <w:t xml:space="preserve"> </w:t>
      </w:r>
      <w:proofErr w:type="spellStart"/>
      <w:r w:rsidRPr="006B30D6">
        <w:rPr>
          <w:rFonts w:ascii="Arial" w:eastAsia="Andale Sans UI" w:hAnsi="Arial" w:cs="Arial"/>
          <w:sz w:val="22"/>
          <w:szCs w:val="22"/>
          <w:lang w:eastAsia="fa-IR" w:bidi="fa-IR"/>
        </w:rPr>
        <w:t>acestea</w:t>
      </w:r>
      <w:proofErr w:type="spellEnd"/>
      <w:r w:rsidRPr="006B30D6">
        <w:rPr>
          <w:rFonts w:ascii="Arial" w:eastAsia="Andale Sans UI" w:hAnsi="Arial" w:cs="Arial"/>
          <w:sz w:val="22"/>
          <w:szCs w:val="22"/>
          <w:lang w:eastAsia="fa-IR" w:bidi="fa-IR"/>
        </w:rPr>
        <w:t xml:space="preserve"> </w:t>
      </w:r>
      <w:proofErr w:type="spellStart"/>
      <w:r w:rsidRPr="006B30D6">
        <w:rPr>
          <w:rFonts w:ascii="Arial" w:eastAsia="Andale Sans UI" w:hAnsi="Arial" w:cs="Arial"/>
          <w:sz w:val="22"/>
          <w:szCs w:val="22"/>
          <w:lang w:eastAsia="fa-IR" w:bidi="fa-IR"/>
        </w:rPr>
        <w:t>va</w:t>
      </w:r>
      <w:proofErr w:type="spellEnd"/>
      <w:r w:rsidRPr="006B30D6">
        <w:rPr>
          <w:rFonts w:ascii="Arial" w:eastAsia="Andale Sans UI" w:hAnsi="Arial" w:cs="Arial"/>
          <w:sz w:val="22"/>
          <w:szCs w:val="22"/>
          <w:lang w:eastAsia="fa-IR" w:bidi="fa-IR"/>
        </w:rPr>
        <w:t xml:space="preserve"> fi </w:t>
      </w:r>
      <w:proofErr w:type="spellStart"/>
      <w:r w:rsidRPr="006B30D6">
        <w:rPr>
          <w:rFonts w:ascii="Arial" w:eastAsia="Andale Sans UI" w:hAnsi="Arial" w:cs="Arial"/>
          <w:sz w:val="22"/>
          <w:szCs w:val="22"/>
          <w:lang w:eastAsia="fa-IR" w:bidi="fa-IR"/>
        </w:rPr>
        <w:t>necesara</w:t>
      </w:r>
      <w:proofErr w:type="spellEnd"/>
      <w:r w:rsidRPr="006B30D6">
        <w:rPr>
          <w:rFonts w:ascii="Arial" w:eastAsia="Andale Sans UI" w:hAnsi="Arial" w:cs="Arial"/>
          <w:sz w:val="22"/>
          <w:szCs w:val="22"/>
          <w:lang w:eastAsia="fa-IR" w:bidi="fa-IR"/>
        </w:rPr>
        <w:t xml:space="preserve"> </w:t>
      </w:r>
      <w:proofErr w:type="spellStart"/>
      <w:r w:rsidRPr="006B30D6">
        <w:rPr>
          <w:rFonts w:ascii="Arial" w:eastAsia="Andale Sans UI" w:hAnsi="Arial" w:cs="Arial"/>
          <w:sz w:val="22"/>
          <w:szCs w:val="22"/>
          <w:lang w:eastAsia="fa-IR" w:bidi="fa-IR"/>
        </w:rPr>
        <w:t>suma</w:t>
      </w:r>
      <w:proofErr w:type="spellEnd"/>
      <w:r w:rsidRPr="006B30D6">
        <w:rPr>
          <w:rFonts w:ascii="Arial" w:eastAsia="Andale Sans UI" w:hAnsi="Arial" w:cs="Arial"/>
          <w:sz w:val="22"/>
          <w:szCs w:val="22"/>
          <w:lang w:eastAsia="fa-IR" w:bidi="fa-IR"/>
        </w:rPr>
        <w:t xml:space="preserve"> de 2,6 </w:t>
      </w:r>
      <w:proofErr w:type="spellStart"/>
      <w:r w:rsidRPr="006B30D6">
        <w:rPr>
          <w:rFonts w:ascii="Arial" w:eastAsia="Andale Sans UI" w:hAnsi="Arial" w:cs="Arial"/>
          <w:sz w:val="22"/>
          <w:szCs w:val="22"/>
          <w:lang w:eastAsia="fa-IR" w:bidi="fa-IR"/>
        </w:rPr>
        <w:t>milioare</w:t>
      </w:r>
      <w:proofErr w:type="spellEnd"/>
      <w:r w:rsidRPr="006B30D6">
        <w:rPr>
          <w:rFonts w:ascii="Arial" w:eastAsia="Andale Sans UI" w:hAnsi="Arial" w:cs="Arial"/>
          <w:sz w:val="22"/>
          <w:szCs w:val="22"/>
          <w:lang w:eastAsia="fa-IR" w:bidi="fa-IR"/>
        </w:rPr>
        <w:t xml:space="preserve"> euro pe </w:t>
      </w:r>
      <w:proofErr w:type="spellStart"/>
      <w:r w:rsidRPr="006B30D6">
        <w:rPr>
          <w:rFonts w:ascii="Arial" w:eastAsia="Andale Sans UI" w:hAnsi="Arial" w:cs="Arial"/>
          <w:sz w:val="22"/>
          <w:szCs w:val="22"/>
          <w:lang w:eastAsia="fa-IR" w:bidi="fa-IR"/>
        </w:rPr>
        <w:t>langa</w:t>
      </w:r>
      <w:proofErr w:type="spellEnd"/>
      <w:r w:rsidRPr="006B30D6">
        <w:rPr>
          <w:rFonts w:ascii="Arial" w:eastAsia="Andale Sans UI" w:hAnsi="Arial" w:cs="Arial"/>
          <w:sz w:val="22"/>
          <w:szCs w:val="22"/>
          <w:lang w:eastAsia="fa-IR" w:bidi="fa-IR"/>
        </w:rPr>
        <w:t xml:space="preserve"> </w:t>
      </w:r>
      <w:proofErr w:type="spellStart"/>
      <w:r w:rsidRPr="006B30D6">
        <w:rPr>
          <w:rFonts w:ascii="Arial" w:eastAsia="Andale Sans UI" w:hAnsi="Arial" w:cs="Arial"/>
          <w:sz w:val="22"/>
          <w:szCs w:val="22"/>
          <w:lang w:eastAsia="fa-IR" w:bidi="fa-IR"/>
        </w:rPr>
        <w:t>finantarea</w:t>
      </w:r>
      <w:proofErr w:type="spellEnd"/>
      <w:r w:rsidRPr="006B30D6">
        <w:rPr>
          <w:rFonts w:ascii="Arial" w:eastAsia="Andale Sans UI" w:hAnsi="Arial" w:cs="Arial"/>
          <w:sz w:val="22"/>
          <w:szCs w:val="22"/>
          <w:lang w:eastAsia="fa-IR" w:bidi="fa-IR"/>
        </w:rPr>
        <w:t xml:space="preserve"> de 4 </w:t>
      </w:r>
      <w:proofErr w:type="spellStart"/>
      <w:r w:rsidRPr="006B30D6">
        <w:rPr>
          <w:rFonts w:ascii="Arial" w:eastAsia="Andale Sans UI" w:hAnsi="Arial" w:cs="Arial"/>
          <w:sz w:val="22"/>
          <w:szCs w:val="22"/>
          <w:lang w:eastAsia="fa-IR" w:bidi="fa-IR"/>
        </w:rPr>
        <w:t>milioane</w:t>
      </w:r>
      <w:proofErr w:type="spellEnd"/>
      <w:r w:rsidRPr="006B30D6">
        <w:rPr>
          <w:rFonts w:ascii="Arial" w:eastAsia="Andale Sans UI" w:hAnsi="Arial" w:cs="Arial"/>
          <w:sz w:val="22"/>
          <w:szCs w:val="22"/>
          <w:lang w:eastAsia="fa-IR" w:bidi="fa-IR"/>
        </w:rPr>
        <w:t xml:space="preserve"> euro </w:t>
      </w:r>
      <w:proofErr w:type="spellStart"/>
      <w:r w:rsidRPr="006B30D6">
        <w:rPr>
          <w:rFonts w:ascii="Arial" w:eastAsia="Andale Sans UI" w:hAnsi="Arial" w:cs="Arial"/>
          <w:sz w:val="22"/>
          <w:szCs w:val="22"/>
          <w:lang w:eastAsia="fa-IR" w:bidi="fa-IR"/>
        </w:rPr>
        <w:t>prin</w:t>
      </w:r>
      <w:proofErr w:type="spellEnd"/>
      <w:r w:rsidRPr="006B30D6">
        <w:rPr>
          <w:rFonts w:ascii="Arial" w:eastAsia="Andale Sans UI" w:hAnsi="Arial" w:cs="Arial"/>
          <w:sz w:val="22"/>
          <w:szCs w:val="22"/>
          <w:lang w:eastAsia="fa-IR" w:bidi="fa-IR"/>
        </w:rPr>
        <w:t xml:space="preserve"> </w:t>
      </w:r>
      <w:proofErr w:type="spellStart"/>
      <w:r w:rsidRPr="006B30D6">
        <w:rPr>
          <w:rFonts w:ascii="Arial" w:eastAsia="Andale Sans UI" w:hAnsi="Arial" w:cs="Arial"/>
          <w:sz w:val="22"/>
          <w:szCs w:val="22"/>
          <w:lang w:eastAsia="fa-IR" w:bidi="fa-IR"/>
        </w:rPr>
        <w:t>Planul</w:t>
      </w:r>
      <w:proofErr w:type="spellEnd"/>
      <w:r w:rsidRPr="006B30D6">
        <w:rPr>
          <w:rFonts w:ascii="Arial" w:eastAsia="Andale Sans UI" w:hAnsi="Arial" w:cs="Arial"/>
          <w:sz w:val="22"/>
          <w:szCs w:val="22"/>
          <w:lang w:eastAsia="fa-IR" w:bidi="fa-IR"/>
        </w:rPr>
        <w:t xml:space="preserve"> </w:t>
      </w:r>
      <w:proofErr w:type="spellStart"/>
      <w:r w:rsidRPr="006B30D6">
        <w:rPr>
          <w:rFonts w:ascii="Arial" w:eastAsia="Andale Sans UI" w:hAnsi="Arial" w:cs="Arial"/>
          <w:sz w:val="22"/>
          <w:szCs w:val="22"/>
          <w:lang w:eastAsia="fa-IR" w:bidi="fa-IR"/>
        </w:rPr>
        <w:t>Naţional</w:t>
      </w:r>
      <w:proofErr w:type="spellEnd"/>
      <w:r w:rsidRPr="006B30D6">
        <w:rPr>
          <w:rFonts w:ascii="Arial" w:eastAsia="Andale Sans UI" w:hAnsi="Arial" w:cs="Arial"/>
          <w:sz w:val="22"/>
          <w:szCs w:val="22"/>
          <w:lang w:eastAsia="fa-IR" w:bidi="fa-IR"/>
        </w:rPr>
        <w:t xml:space="preserve"> de </w:t>
      </w:r>
      <w:proofErr w:type="spellStart"/>
      <w:r w:rsidRPr="006B30D6">
        <w:rPr>
          <w:rFonts w:ascii="Arial" w:eastAsia="Andale Sans UI" w:hAnsi="Arial" w:cs="Arial"/>
          <w:sz w:val="22"/>
          <w:szCs w:val="22"/>
          <w:lang w:eastAsia="fa-IR" w:bidi="fa-IR"/>
        </w:rPr>
        <w:t>Redresare</w:t>
      </w:r>
      <w:proofErr w:type="spellEnd"/>
      <w:r w:rsidRPr="006B30D6">
        <w:rPr>
          <w:rFonts w:ascii="Arial" w:eastAsia="Andale Sans UI" w:hAnsi="Arial" w:cs="Arial"/>
          <w:sz w:val="22"/>
          <w:szCs w:val="22"/>
          <w:lang w:eastAsia="fa-IR" w:bidi="fa-IR"/>
        </w:rPr>
        <w:t xml:space="preserve"> </w:t>
      </w:r>
      <w:proofErr w:type="spellStart"/>
      <w:r w:rsidRPr="006B30D6">
        <w:rPr>
          <w:rFonts w:ascii="Arial" w:eastAsia="Andale Sans UI" w:hAnsi="Arial" w:cs="Arial"/>
          <w:sz w:val="22"/>
          <w:szCs w:val="22"/>
          <w:lang w:eastAsia="fa-IR" w:bidi="fa-IR"/>
        </w:rPr>
        <w:t>şi</w:t>
      </w:r>
      <w:proofErr w:type="spellEnd"/>
      <w:r w:rsidRPr="006B30D6">
        <w:rPr>
          <w:rFonts w:ascii="Arial" w:eastAsia="Andale Sans UI" w:hAnsi="Arial" w:cs="Arial"/>
          <w:sz w:val="22"/>
          <w:szCs w:val="22"/>
          <w:lang w:eastAsia="fa-IR" w:bidi="fa-IR"/>
        </w:rPr>
        <w:t xml:space="preserve"> </w:t>
      </w:r>
      <w:proofErr w:type="spellStart"/>
      <w:r w:rsidRPr="006B30D6">
        <w:rPr>
          <w:rFonts w:ascii="Arial" w:eastAsia="Andale Sans UI" w:hAnsi="Arial" w:cs="Arial"/>
          <w:sz w:val="22"/>
          <w:szCs w:val="22"/>
          <w:lang w:eastAsia="fa-IR" w:bidi="fa-IR"/>
        </w:rPr>
        <w:t>Rezilienţă</w:t>
      </w:r>
      <w:proofErr w:type="spellEnd"/>
      <w:r w:rsidRPr="006B30D6">
        <w:rPr>
          <w:rFonts w:ascii="Arial" w:eastAsia="Andale Sans UI" w:hAnsi="Arial" w:cs="Arial"/>
          <w:sz w:val="22"/>
          <w:szCs w:val="22"/>
          <w:lang w:eastAsia="fa-IR" w:bidi="fa-IR"/>
        </w:rPr>
        <w:t xml:space="preserve"> (PNRR).</w:t>
      </w:r>
    </w:p>
    <w:p w14:paraId="6E73523D" w14:textId="77777777" w:rsidR="006B30D6" w:rsidRPr="006B30D6" w:rsidRDefault="006B30D6" w:rsidP="006B30D6">
      <w:pPr>
        <w:spacing w:line="240" w:lineRule="auto"/>
        <w:ind w:firstLine="709"/>
        <w:jc w:val="both"/>
        <w:textAlignment w:val="auto"/>
        <w:rPr>
          <w:rFonts w:ascii="Arial" w:eastAsia="Andale Sans UI" w:hAnsi="Arial" w:cs="Arial"/>
          <w:bCs/>
          <w:sz w:val="22"/>
          <w:szCs w:val="22"/>
          <w:lang w:val="de-DE" w:eastAsia="fa-IR" w:bidi="fa-IR"/>
        </w:rPr>
      </w:pPr>
      <w:r w:rsidRPr="006B30D6">
        <w:rPr>
          <w:rFonts w:ascii="Arial" w:eastAsia="Andale Sans UI" w:hAnsi="Arial" w:cs="Arial"/>
          <w:bCs/>
          <w:sz w:val="22"/>
          <w:szCs w:val="22"/>
          <w:lang w:val="de-DE" w:eastAsia="fa-IR" w:bidi="fa-IR"/>
        </w:rPr>
        <w:t>Ținând seama de criteriile economico-sociale și geografice, de necesitățile bugetare locale, de prognoza bugetară, propunem stabilirea taxelor la Muzeul Castelul Corvinilor pentru anul 2023.</w:t>
      </w:r>
    </w:p>
    <w:p w14:paraId="5926DFAD" w14:textId="77777777" w:rsidR="006B30D6" w:rsidRPr="006B30D6" w:rsidRDefault="006B30D6" w:rsidP="006B30D6">
      <w:pPr>
        <w:spacing w:line="240" w:lineRule="auto"/>
        <w:ind w:firstLine="709"/>
        <w:jc w:val="both"/>
        <w:textAlignment w:val="auto"/>
        <w:rPr>
          <w:rFonts w:ascii="Arial" w:eastAsia="Andale Sans UI" w:hAnsi="Arial" w:cs="Arial"/>
          <w:bCs/>
          <w:sz w:val="22"/>
          <w:szCs w:val="22"/>
          <w:lang w:val="de-DE" w:eastAsia="fa-IR" w:bidi="fa-IR"/>
        </w:rPr>
      </w:pPr>
      <w:r w:rsidRPr="006B30D6">
        <w:rPr>
          <w:rFonts w:ascii="Arial" w:eastAsia="Andale Sans UI" w:hAnsi="Arial" w:cs="Arial"/>
          <w:bCs/>
          <w:sz w:val="22"/>
          <w:szCs w:val="22"/>
          <w:lang w:val="de-DE" w:eastAsia="fa-IR" w:bidi="fa-IR"/>
        </w:rPr>
        <w:t>Prin aceasta se va atinge scopul final și anume creșterea veniturilor extrabugetare la bugetului local.</w:t>
      </w:r>
    </w:p>
    <w:p w14:paraId="435FD0E1" w14:textId="77777777" w:rsidR="006B30D6" w:rsidRPr="006B30D6" w:rsidRDefault="006B30D6" w:rsidP="006B30D6">
      <w:pPr>
        <w:spacing w:line="240" w:lineRule="auto"/>
        <w:ind w:firstLine="709"/>
        <w:jc w:val="both"/>
        <w:textAlignment w:val="auto"/>
        <w:rPr>
          <w:rFonts w:ascii="Arial" w:eastAsia="Andale Sans UI" w:hAnsi="Arial" w:cs="Arial"/>
          <w:bCs/>
          <w:sz w:val="22"/>
          <w:szCs w:val="22"/>
          <w:lang w:val="de-DE" w:eastAsia="fa-IR" w:bidi="fa-IR"/>
        </w:rPr>
      </w:pPr>
      <w:r w:rsidRPr="006B30D6">
        <w:rPr>
          <w:rFonts w:ascii="Arial" w:eastAsia="Andale Sans UI" w:hAnsi="Arial" w:cs="Arial"/>
          <w:bCs/>
          <w:sz w:val="22"/>
          <w:szCs w:val="22"/>
          <w:lang w:val="de-DE" w:eastAsia="fa-IR" w:bidi="fa-IR"/>
        </w:rPr>
        <w:t>La nivelul Muzeului Castelul Corvinilor din Municipiul Hunedoara, taxele sunt: taxe de vizitare adulti, pensionari, elevi/studenti, taxe de vizitare grupuri organizate, taxa de ghidaj, taxa foto amator, taxa video amator, taxa filmare, taxa ghidaj multimedia,taxa foto operator profesionist, taxa închiriere capela, taxa închiriere sala, taxa utilizare replici exponate, taxa demontare expozitii, taxa oficiere casatorii, taxa vizitare partiala, etc.</w:t>
      </w:r>
    </w:p>
    <w:p w14:paraId="4DDD2A32" w14:textId="77777777" w:rsidR="006B30D6" w:rsidRPr="006B30D6" w:rsidRDefault="006B30D6" w:rsidP="006B30D6">
      <w:pPr>
        <w:spacing w:line="240" w:lineRule="auto"/>
        <w:jc w:val="both"/>
        <w:textAlignment w:val="auto"/>
        <w:rPr>
          <w:rFonts w:ascii="Arial" w:eastAsia="Andale Sans UI" w:hAnsi="Arial" w:cs="Arial"/>
          <w:b/>
          <w:sz w:val="22"/>
          <w:szCs w:val="22"/>
          <w:lang w:val="de-DE" w:eastAsia="fa-IR" w:bidi="fa-IR"/>
        </w:rPr>
      </w:pPr>
      <w:r w:rsidRPr="006B30D6">
        <w:rPr>
          <w:rFonts w:ascii="Arial" w:eastAsia="Andale Sans UI" w:hAnsi="Arial" w:cs="Arial"/>
          <w:bCs/>
          <w:sz w:val="22"/>
          <w:szCs w:val="22"/>
          <w:lang w:val="de-DE" w:eastAsia="fa-IR" w:bidi="fa-IR"/>
        </w:rPr>
        <w:tab/>
        <w:t xml:space="preserve">Astfel că propunem spre dezbatere şi adoptare Consiliului Local al municipiului Hunedoara </w:t>
      </w:r>
      <w:r w:rsidRPr="006B30D6">
        <w:rPr>
          <w:rFonts w:ascii="Arial" w:eastAsia="Andale Sans UI" w:hAnsi="Arial" w:cs="Arial"/>
          <w:sz w:val="22"/>
          <w:szCs w:val="22"/>
          <w:lang w:val="de-DE" w:eastAsia="fa-IR" w:bidi="fa-IR"/>
        </w:rPr>
        <w:t>taxele la Muzeul Castelul Corvinilor Hunedoara pe anul 2023,  conform Anexei nr. 1, la proiectul de hotărâre.</w:t>
      </w:r>
    </w:p>
    <w:p w14:paraId="38A88D91" w14:textId="77777777" w:rsidR="006B30D6" w:rsidRPr="006B30D6" w:rsidRDefault="006B30D6" w:rsidP="006B30D6">
      <w:pPr>
        <w:tabs>
          <w:tab w:val="left" w:pos="6615"/>
        </w:tabs>
        <w:spacing w:line="240" w:lineRule="auto"/>
        <w:jc w:val="center"/>
        <w:textAlignment w:val="auto"/>
        <w:rPr>
          <w:rFonts w:ascii="Arial" w:eastAsia="Andale Sans UI" w:hAnsi="Arial" w:cs="Arial"/>
          <w:b/>
          <w:sz w:val="22"/>
          <w:szCs w:val="22"/>
          <w:lang w:val="de-DE" w:eastAsia="fa-IR" w:bidi="fa-IR"/>
        </w:rPr>
      </w:pPr>
    </w:p>
    <w:p w14:paraId="354BBF81" w14:textId="77777777" w:rsidR="006B30D6" w:rsidRPr="006B30D6" w:rsidRDefault="006B30D6" w:rsidP="006B30D6">
      <w:pPr>
        <w:tabs>
          <w:tab w:val="left" w:pos="6615"/>
        </w:tabs>
        <w:spacing w:line="240" w:lineRule="auto"/>
        <w:jc w:val="center"/>
        <w:textAlignment w:val="auto"/>
        <w:rPr>
          <w:rFonts w:ascii="Arial" w:eastAsia="Andale Sans UI" w:hAnsi="Arial" w:cs="Arial"/>
          <w:b/>
          <w:sz w:val="22"/>
          <w:szCs w:val="22"/>
          <w:lang w:val="de-DE" w:eastAsia="fa-IR" w:bidi="fa-IR"/>
        </w:rPr>
      </w:pPr>
      <w:r w:rsidRPr="006B30D6">
        <w:rPr>
          <w:rFonts w:ascii="Arial" w:eastAsia="Andale Sans UI" w:hAnsi="Arial" w:cs="Arial"/>
          <w:b/>
          <w:sz w:val="22"/>
          <w:szCs w:val="22"/>
          <w:lang w:val="de-DE" w:eastAsia="fa-IR" w:bidi="fa-IR"/>
        </w:rPr>
        <w:t>TAXE MUZEUL CASTELUL CORVINILOR</w:t>
      </w:r>
    </w:p>
    <w:p w14:paraId="35FE8ACF" w14:textId="77777777" w:rsidR="006B30D6" w:rsidRPr="006B30D6" w:rsidRDefault="006B30D6" w:rsidP="006B30D6">
      <w:pPr>
        <w:tabs>
          <w:tab w:val="left" w:pos="6615"/>
        </w:tabs>
        <w:spacing w:line="240" w:lineRule="auto"/>
        <w:jc w:val="center"/>
        <w:textAlignment w:val="auto"/>
        <w:rPr>
          <w:rFonts w:ascii="Arial" w:eastAsia="Andale Sans UI" w:hAnsi="Arial" w:cs="Arial"/>
          <w:bCs/>
          <w:sz w:val="22"/>
          <w:szCs w:val="22"/>
          <w:lang w:val="de-DE" w:eastAsia="fa-IR" w:bidi="fa-IR"/>
        </w:rPr>
      </w:pPr>
      <w:r w:rsidRPr="006B30D6">
        <w:rPr>
          <w:rFonts w:ascii="Arial" w:eastAsia="Andale Sans UI" w:hAnsi="Arial" w:cs="Arial"/>
          <w:b/>
          <w:sz w:val="22"/>
          <w:szCs w:val="22"/>
          <w:lang w:val="de-DE" w:eastAsia="fa-IR" w:bidi="fa-IR"/>
        </w:rPr>
        <w:t>ANUL – 2023</w:t>
      </w:r>
    </w:p>
    <w:p w14:paraId="012003F7" w14:textId="77777777" w:rsidR="006B30D6" w:rsidRPr="006B30D6" w:rsidRDefault="006B30D6" w:rsidP="006B30D6">
      <w:pPr>
        <w:tabs>
          <w:tab w:val="left" w:pos="6615"/>
        </w:tabs>
        <w:spacing w:line="240" w:lineRule="auto"/>
        <w:jc w:val="center"/>
        <w:textAlignment w:val="auto"/>
        <w:rPr>
          <w:rFonts w:ascii="Arial" w:eastAsia="Andale Sans UI" w:hAnsi="Arial" w:cs="Arial"/>
          <w:bCs/>
          <w:sz w:val="22"/>
          <w:szCs w:val="22"/>
          <w:lang w:val="de-DE" w:eastAsia="fa-IR" w:bidi="fa-IR"/>
        </w:rPr>
      </w:pPr>
    </w:p>
    <w:tbl>
      <w:tblPr>
        <w:tblW w:w="0" w:type="auto"/>
        <w:tblLayout w:type="fixed"/>
        <w:tblLook w:val="0000" w:firstRow="0" w:lastRow="0" w:firstColumn="0" w:lastColumn="0" w:noHBand="0" w:noVBand="0"/>
      </w:tblPr>
      <w:tblGrid>
        <w:gridCol w:w="524"/>
        <w:gridCol w:w="6763"/>
        <w:gridCol w:w="2883"/>
      </w:tblGrid>
      <w:tr w:rsidR="006B30D6" w:rsidRPr="006B30D6" w14:paraId="0658C978" w14:textId="77777777" w:rsidTr="009F0713">
        <w:tc>
          <w:tcPr>
            <w:tcW w:w="524" w:type="dxa"/>
            <w:tcBorders>
              <w:top w:val="single" w:sz="4" w:space="0" w:color="000000"/>
              <w:left w:val="single" w:sz="4" w:space="0" w:color="000000"/>
              <w:bottom w:val="single" w:sz="4" w:space="0" w:color="000000"/>
            </w:tcBorders>
            <w:shd w:val="clear" w:color="auto" w:fill="auto"/>
          </w:tcPr>
          <w:p w14:paraId="4444C943" w14:textId="77777777" w:rsidR="006B30D6" w:rsidRPr="006B30D6" w:rsidRDefault="006B30D6" w:rsidP="006B30D6">
            <w:pPr>
              <w:tabs>
                <w:tab w:val="left" w:pos="6615"/>
              </w:tabs>
              <w:spacing w:line="276" w:lineRule="auto"/>
              <w:jc w:val="center"/>
              <w:textAlignment w:val="auto"/>
              <w:rPr>
                <w:rFonts w:ascii="Arial" w:eastAsia="Andale Sans UI" w:hAnsi="Arial" w:cs="Arial"/>
                <w:b/>
                <w:sz w:val="22"/>
                <w:szCs w:val="22"/>
                <w:lang w:val="de-DE" w:eastAsia="fa-IR" w:bidi="fa-IR"/>
              </w:rPr>
            </w:pPr>
            <w:r w:rsidRPr="006B30D6">
              <w:rPr>
                <w:rFonts w:ascii="Arial" w:eastAsia="Andale Sans UI" w:hAnsi="Arial" w:cs="Arial"/>
                <w:b/>
                <w:sz w:val="22"/>
                <w:szCs w:val="22"/>
                <w:lang w:val="de-DE" w:eastAsia="fa-IR" w:bidi="fa-IR"/>
              </w:rPr>
              <w:t>Nr.</w:t>
            </w:r>
          </w:p>
        </w:tc>
        <w:tc>
          <w:tcPr>
            <w:tcW w:w="6763" w:type="dxa"/>
            <w:tcBorders>
              <w:top w:val="single" w:sz="4" w:space="0" w:color="000000"/>
              <w:left w:val="single" w:sz="4" w:space="0" w:color="000000"/>
              <w:bottom w:val="single" w:sz="4" w:space="0" w:color="000000"/>
            </w:tcBorders>
            <w:shd w:val="clear" w:color="auto" w:fill="auto"/>
          </w:tcPr>
          <w:p w14:paraId="1DE9E177" w14:textId="77777777" w:rsidR="006B30D6" w:rsidRPr="006B30D6" w:rsidRDefault="006B30D6" w:rsidP="006B30D6">
            <w:pPr>
              <w:tabs>
                <w:tab w:val="left" w:pos="6615"/>
              </w:tabs>
              <w:spacing w:line="276" w:lineRule="auto"/>
              <w:jc w:val="center"/>
              <w:textAlignment w:val="auto"/>
              <w:rPr>
                <w:rFonts w:ascii="Arial" w:eastAsia="Andale Sans UI" w:hAnsi="Arial" w:cs="Arial"/>
                <w:b/>
                <w:sz w:val="22"/>
                <w:szCs w:val="22"/>
                <w:lang w:val="de-DE" w:eastAsia="fa-IR" w:bidi="fa-IR"/>
              </w:rPr>
            </w:pPr>
            <w:r w:rsidRPr="006B30D6">
              <w:rPr>
                <w:rFonts w:ascii="Arial" w:eastAsia="Andale Sans UI" w:hAnsi="Arial" w:cs="Arial"/>
                <w:b/>
                <w:sz w:val="22"/>
                <w:szCs w:val="22"/>
                <w:lang w:val="de-DE" w:eastAsia="fa-IR" w:bidi="fa-IR"/>
              </w:rPr>
              <w:t>Denumire taxă</w:t>
            </w:r>
          </w:p>
        </w:tc>
        <w:tc>
          <w:tcPr>
            <w:tcW w:w="2883" w:type="dxa"/>
            <w:tcBorders>
              <w:top w:val="single" w:sz="4" w:space="0" w:color="000000"/>
              <w:left w:val="single" w:sz="4" w:space="0" w:color="000000"/>
              <w:bottom w:val="single" w:sz="4" w:space="0" w:color="000000"/>
              <w:right w:val="single" w:sz="4" w:space="0" w:color="000000"/>
            </w:tcBorders>
            <w:shd w:val="clear" w:color="auto" w:fill="auto"/>
          </w:tcPr>
          <w:p w14:paraId="307B542B" w14:textId="77777777" w:rsidR="006B30D6" w:rsidRPr="006B30D6" w:rsidRDefault="006B30D6" w:rsidP="006B30D6">
            <w:pPr>
              <w:tabs>
                <w:tab w:val="left" w:pos="6615"/>
              </w:tabs>
              <w:spacing w:line="276" w:lineRule="auto"/>
              <w:jc w:val="center"/>
              <w:textAlignment w:val="auto"/>
              <w:rPr>
                <w:rFonts w:ascii="Arial" w:eastAsia="Andale Sans UI" w:hAnsi="Arial" w:cs="Arial"/>
                <w:sz w:val="22"/>
                <w:szCs w:val="22"/>
                <w:lang w:val="de-DE" w:eastAsia="fa-IR" w:bidi="fa-IR"/>
              </w:rPr>
            </w:pPr>
            <w:r w:rsidRPr="006B30D6">
              <w:rPr>
                <w:rFonts w:ascii="Arial" w:eastAsia="Andale Sans UI" w:hAnsi="Arial" w:cs="Arial"/>
                <w:b/>
                <w:sz w:val="22"/>
                <w:szCs w:val="22"/>
                <w:lang w:val="de-DE" w:eastAsia="fa-IR" w:bidi="fa-IR"/>
              </w:rPr>
              <w:t>Propuneri taxe 2023</w:t>
            </w:r>
          </w:p>
        </w:tc>
      </w:tr>
      <w:tr w:rsidR="006B30D6" w:rsidRPr="006B30D6" w14:paraId="31CADA84" w14:textId="77777777" w:rsidTr="009F0713">
        <w:tc>
          <w:tcPr>
            <w:tcW w:w="524" w:type="dxa"/>
            <w:tcBorders>
              <w:top w:val="single" w:sz="4" w:space="0" w:color="000000"/>
              <w:left w:val="single" w:sz="4" w:space="0" w:color="000000"/>
              <w:bottom w:val="single" w:sz="4" w:space="0" w:color="000000"/>
            </w:tcBorders>
            <w:shd w:val="clear" w:color="auto" w:fill="auto"/>
          </w:tcPr>
          <w:p w14:paraId="1735BDE3" w14:textId="77777777" w:rsidR="006B30D6" w:rsidRPr="006B30D6" w:rsidRDefault="006B30D6" w:rsidP="006B30D6">
            <w:pPr>
              <w:tabs>
                <w:tab w:val="left" w:pos="6615"/>
              </w:tabs>
              <w:spacing w:line="276" w:lineRule="auto"/>
              <w:jc w:val="center"/>
              <w:textAlignment w:val="auto"/>
              <w:rPr>
                <w:rFonts w:ascii="Arial" w:eastAsia="Andale Sans UI" w:hAnsi="Arial" w:cs="Arial"/>
                <w:sz w:val="22"/>
                <w:szCs w:val="22"/>
                <w:lang w:val="de-DE" w:eastAsia="fa-IR" w:bidi="fa-IR"/>
              </w:rPr>
            </w:pPr>
            <w:r w:rsidRPr="006B30D6">
              <w:rPr>
                <w:rFonts w:ascii="Arial" w:eastAsia="Andale Sans UI" w:hAnsi="Arial" w:cs="Arial"/>
                <w:b/>
                <w:sz w:val="22"/>
                <w:szCs w:val="22"/>
                <w:lang w:val="de-DE" w:eastAsia="fa-IR" w:bidi="fa-IR"/>
              </w:rPr>
              <w:t>1</w:t>
            </w:r>
          </w:p>
        </w:tc>
        <w:tc>
          <w:tcPr>
            <w:tcW w:w="6763" w:type="dxa"/>
            <w:tcBorders>
              <w:top w:val="single" w:sz="4" w:space="0" w:color="000000"/>
              <w:left w:val="single" w:sz="4" w:space="0" w:color="000000"/>
              <w:bottom w:val="single" w:sz="4" w:space="0" w:color="000000"/>
            </w:tcBorders>
            <w:shd w:val="clear" w:color="auto" w:fill="auto"/>
          </w:tcPr>
          <w:p w14:paraId="03C27746" w14:textId="77777777" w:rsidR="006B30D6" w:rsidRPr="006B30D6" w:rsidRDefault="006B30D6" w:rsidP="006B30D6">
            <w:pPr>
              <w:tabs>
                <w:tab w:val="left" w:pos="6615"/>
              </w:tabs>
              <w:spacing w:line="276" w:lineRule="auto"/>
              <w:textAlignment w:val="auto"/>
              <w:rPr>
                <w:rFonts w:ascii="Arial" w:eastAsia="Andale Sans UI" w:hAnsi="Arial" w:cs="Arial"/>
                <w:sz w:val="22"/>
                <w:szCs w:val="22"/>
                <w:lang w:val="de-DE" w:eastAsia="fa-IR" w:bidi="fa-IR"/>
              </w:rPr>
            </w:pPr>
            <w:r w:rsidRPr="006B30D6">
              <w:rPr>
                <w:rFonts w:ascii="Arial" w:eastAsia="Andale Sans UI" w:hAnsi="Arial" w:cs="Arial"/>
                <w:sz w:val="22"/>
                <w:szCs w:val="22"/>
                <w:lang w:val="de-DE" w:eastAsia="fa-IR" w:bidi="fa-IR"/>
              </w:rPr>
              <w:t>Taxe de vizitare</w:t>
            </w:r>
            <w:r w:rsidRPr="006B30D6">
              <w:rPr>
                <w:rFonts w:ascii="Arial" w:eastAsia="Andale Sans UI" w:hAnsi="Arial" w:cs="Arial"/>
                <w:bCs/>
                <w:sz w:val="22"/>
                <w:szCs w:val="22"/>
                <w:lang w:val="de-DE" w:eastAsia="fa-IR" w:bidi="fa-IR"/>
              </w:rPr>
              <w:t xml:space="preserve"> - </w:t>
            </w:r>
            <w:r w:rsidRPr="006B30D6">
              <w:rPr>
                <w:rFonts w:ascii="Arial" w:eastAsia="Andale Sans UI" w:hAnsi="Arial" w:cs="Arial"/>
                <w:b/>
                <w:bCs/>
                <w:sz w:val="22"/>
                <w:szCs w:val="22"/>
                <w:lang w:val="de-DE" w:eastAsia="fa-IR" w:bidi="fa-IR"/>
              </w:rPr>
              <w:t>Adulţi</w:t>
            </w:r>
          </w:p>
        </w:tc>
        <w:tc>
          <w:tcPr>
            <w:tcW w:w="2883" w:type="dxa"/>
            <w:tcBorders>
              <w:top w:val="single" w:sz="4" w:space="0" w:color="000000"/>
              <w:left w:val="single" w:sz="4" w:space="0" w:color="000000"/>
              <w:bottom w:val="single" w:sz="4" w:space="0" w:color="000000"/>
              <w:right w:val="single" w:sz="4" w:space="0" w:color="000000"/>
            </w:tcBorders>
            <w:shd w:val="clear" w:color="auto" w:fill="auto"/>
          </w:tcPr>
          <w:p w14:paraId="566668AF" w14:textId="77777777" w:rsidR="006B30D6" w:rsidRPr="006B30D6" w:rsidRDefault="006B30D6" w:rsidP="006B30D6">
            <w:pPr>
              <w:spacing w:line="276" w:lineRule="auto"/>
              <w:jc w:val="center"/>
              <w:textAlignment w:val="auto"/>
              <w:rPr>
                <w:rFonts w:ascii="Arial" w:eastAsia="Andale Sans UI" w:hAnsi="Arial" w:cs="Arial"/>
                <w:sz w:val="22"/>
                <w:szCs w:val="22"/>
                <w:lang w:val="de-DE" w:eastAsia="fa-IR" w:bidi="fa-IR"/>
              </w:rPr>
            </w:pPr>
            <w:r w:rsidRPr="006B30D6">
              <w:rPr>
                <w:rFonts w:ascii="Arial" w:eastAsia="Andale Sans UI" w:hAnsi="Arial" w:cs="Arial"/>
                <w:sz w:val="22"/>
                <w:szCs w:val="22"/>
                <w:lang w:val="de-DE" w:eastAsia="fa-IR" w:bidi="fa-IR"/>
              </w:rPr>
              <w:t>40 lei/pers</w:t>
            </w:r>
          </w:p>
        </w:tc>
      </w:tr>
      <w:tr w:rsidR="006B30D6" w:rsidRPr="006B30D6" w14:paraId="27EEFDD0" w14:textId="77777777" w:rsidTr="009F0713">
        <w:tc>
          <w:tcPr>
            <w:tcW w:w="524" w:type="dxa"/>
            <w:tcBorders>
              <w:top w:val="single" w:sz="4" w:space="0" w:color="000000"/>
              <w:left w:val="single" w:sz="4" w:space="0" w:color="000000"/>
              <w:bottom w:val="single" w:sz="4" w:space="0" w:color="000000"/>
            </w:tcBorders>
            <w:shd w:val="clear" w:color="auto" w:fill="auto"/>
          </w:tcPr>
          <w:p w14:paraId="4E2DC4BB" w14:textId="77777777" w:rsidR="006B30D6" w:rsidRPr="006B30D6" w:rsidRDefault="006B30D6" w:rsidP="006B30D6">
            <w:pPr>
              <w:tabs>
                <w:tab w:val="left" w:pos="6615"/>
              </w:tabs>
              <w:spacing w:line="276" w:lineRule="auto"/>
              <w:jc w:val="center"/>
              <w:textAlignment w:val="auto"/>
              <w:rPr>
                <w:rFonts w:ascii="Arial" w:eastAsia="Andale Sans UI" w:hAnsi="Arial" w:cs="Arial"/>
                <w:sz w:val="22"/>
                <w:szCs w:val="22"/>
                <w:lang w:val="de-DE" w:eastAsia="fa-IR" w:bidi="fa-IR"/>
              </w:rPr>
            </w:pPr>
            <w:r w:rsidRPr="006B30D6">
              <w:rPr>
                <w:rFonts w:ascii="Arial" w:eastAsia="Andale Sans UI" w:hAnsi="Arial" w:cs="Arial"/>
                <w:b/>
                <w:sz w:val="22"/>
                <w:szCs w:val="22"/>
                <w:lang w:val="de-DE" w:eastAsia="fa-IR" w:bidi="fa-IR"/>
              </w:rPr>
              <w:t>2</w:t>
            </w:r>
          </w:p>
        </w:tc>
        <w:tc>
          <w:tcPr>
            <w:tcW w:w="6763" w:type="dxa"/>
            <w:tcBorders>
              <w:top w:val="single" w:sz="4" w:space="0" w:color="000000"/>
              <w:left w:val="single" w:sz="4" w:space="0" w:color="000000"/>
              <w:bottom w:val="single" w:sz="4" w:space="0" w:color="000000"/>
            </w:tcBorders>
            <w:shd w:val="clear" w:color="auto" w:fill="auto"/>
          </w:tcPr>
          <w:p w14:paraId="4CE11E69" w14:textId="77777777" w:rsidR="006B30D6" w:rsidRPr="006B30D6" w:rsidRDefault="006B30D6" w:rsidP="006B30D6">
            <w:pPr>
              <w:tabs>
                <w:tab w:val="left" w:pos="6615"/>
              </w:tabs>
              <w:spacing w:line="276" w:lineRule="auto"/>
              <w:textAlignment w:val="auto"/>
              <w:rPr>
                <w:rFonts w:ascii="Arial" w:eastAsia="Andale Sans UI" w:hAnsi="Arial" w:cs="Arial"/>
                <w:sz w:val="22"/>
                <w:szCs w:val="22"/>
                <w:lang w:val="de-DE" w:eastAsia="fa-IR" w:bidi="fa-IR"/>
              </w:rPr>
            </w:pPr>
            <w:r w:rsidRPr="006B30D6">
              <w:rPr>
                <w:rFonts w:ascii="Arial" w:eastAsia="Andale Sans UI" w:hAnsi="Arial" w:cs="Arial"/>
                <w:sz w:val="22"/>
                <w:szCs w:val="22"/>
                <w:lang w:val="de-DE" w:eastAsia="fa-IR" w:bidi="fa-IR"/>
              </w:rPr>
              <w:t>Taxe de vizitare</w:t>
            </w:r>
            <w:r w:rsidRPr="006B30D6">
              <w:rPr>
                <w:rFonts w:ascii="Arial" w:eastAsia="Andale Sans UI" w:hAnsi="Arial" w:cs="Arial"/>
                <w:bCs/>
                <w:sz w:val="22"/>
                <w:szCs w:val="22"/>
                <w:lang w:val="de-DE" w:eastAsia="fa-IR" w:bidi="fa-IR"/>
              </w:rPr>
              <w:t xml:space="preserve"> - </w:t>
            </w:r>
            <w:r w:rsidRPr="006B30D6">
              <w:rPr>
                <w:rFonts w:ascii="Arial" w:eastAsia="Andale Sans UI" w:hAnsi="Arial" w:cs="Arial"/>
                <w:b/>
                <w:bCs/>
                <w:sz w:val="22"/>
                <w:szCs w:val="22"/>
                <w:lang w:val="de-DE" w:eastAsia="fa-IR" w:bidi="fa-IR"/>
              </w:rPr>
              <w:t>Pensiona</w:t>
            </w:r>
            <w:r w:rsidRPr="006B30D6">
              <w:rPr>
                <w:rFonts w:ascii="Arial" w:eastAsia="Andale Sans UI" w:hAnsi="Arial" w:cs="Arial"/>
                <w:bCs/>
                <w:sz w:val="22"/>
                <w:szCs w:val="22"/>
                <w:lang w:val="de-DE" w:eastAsia="fa-IR" w:bidi="fa-IR"/>
              </w:rPr>
              <w:t>ri</w:t>
            </w:r>
          </w:p>
        </w:tc>
        <w:tc>
          <w:tcPr>
            <w:tcW w:w="2883" w:type="dxa"/>
            <w:tcBorders>
              <w:top w:val="single" w:sz="4" w:space="0" w:color="000000"/>
              <w:left w:val="single" w:sz="4" w:space="0" w:color="000000"/>
              <w:bottom w:val="single" w:sz="4" w:space="0" w:color="000000"/>
              <w:right w:val="single" w:sz="4" w:space="0" w:color="000000"/>
            </w:tcBorders>
            <w:shd w:val="clear" w:color="auto" w:fill="auto"/>
          </w:tcPr>
          <w:p w14:paraId="7358923C" w14:textId="77777777" w:rsidR="006B30D6" w:rsidRPr="006B30D6" w:rsidRDefault="006B30D6" w:rsidP="006B30D6">
            <w:pPr>
              <w:spacing w:line="276" w:lineRule="auto"/>
              <w:jc w:val="center"/>
              <w:textAlignment w:val="auto"/>
              <w:rPr>
                <w:rFonts w:ascii="Arial" w:eastAsia="Andale Sans UI" w:hAnsi="Arial" w:cs="Arial"/>
                <w:sz w:val="22"/>
                <w:szCs w:val="22"/>
                <w:lang w:val="de-DE" w:eastAsia="fa-IR" w:bidi="fa-IR"/>
              </w:rPr>
            </w:pPr>
            <w:r w:rsidRPr="006B30D6">
              <w:rPr>
                <w:rFonts w:ascii="Arial" w:eastAsia="Andale Sans UI" w:hAnsi="Arial" w:cs="Arial"/>
                <w:sz w:val="22"/>
                <w:szCs w:val="22"/>
                <w:lang w:val="de-DE" w:eastAsia="fa-IR" w:bidi="fa-IR"/>
              </w:rPr>
              <w:t>20 lei/pers</w:t>
            </w:r>
          </w:p>
        </w:tc>
      </w:tr>
      <w:tr w:rsidR="006B30D6" w:rsidRPr="006B30D6" w14:paraId="648BBCB7" w14:textId="77777777" w:rsidTr="009F0713">
        <w:tc>
          <w:tcPr>
            <w:tcW w:w="524" w:type="dxa"/>
            <w:tcBorders>
              <w:top w:val="single" w:sz="4" w:space="0" w:color="000000"/>
              <w:left w:val="single" w:sz="4" w:space="0" w:color="000000"/>
              <w:bottom w:val="single" w:sz="4" w:space="0" w:color="000000"/>
            </w:tcBorders>
            <w:shd w:val="clear" w:color="auto" w:fill="auto"/>
          </w:tcPr>
          <w:p w14:paraId="168BCB57" w14:textId="77777777" w:rsidR="006B30D6" w:rsidRPr="006B30D6" w:rsidRDefault="006B30D6" w:rsidP="006B30D6">
            <w:pPr>
              <w:tabs>
                <w:tab w:val="left" w:pos="6615"/>
              </w:tabs>
              <w:spacing w:line="276" w:lineRule="auto"/>
              <w:jc w:val="center"/>
              <w:textAlignment w:val="auto"/>
              <w:rPr>
                <w:rFonts w:ascii="Arial" w:eastAsia="Andale Sans UI" w:hAnsi="Arial" w:cs="Arial"/>
                <w:sz w:val="22"/>
                <w:szCs w:val="22"/>
                <w:lang w:val="de-DE" w:eastAsia="fa-IR" w:bidi="fa-IR"/>
              </w:rPr>
            </w:pPr>
            <w:r w:rsidRPr="006B30D6">
              <w:rPr>
                <w:rFonts w:ascii="Arial" w:eastAsia="Andale Sans UI" w:hAnsi="Arial" w:cs="Arial"/>
                <w:b/>
                <w:sz w:val="22"/>
                <w:szCs w:val="22"/>
                <w:lang w:val="de-DE" w:eastAsia="fa-IR" w:bidi="fa-IR"/>
              </w:rPr>
              <w:t>3</w:t>
            </w:r>
          </w:p>
        </w:tc>
        <w:tc>
          <w:tcPr>
            <w:tcW w:w="6763" w:type="dxa"/>
            <w:tcBorders>
              <w:top w:val="single" w:sz="4" w:space="0" w:color="000000"/>
              <w:left w:val="single" w:sz="4" w:space="0" w:color="000000"/>
              <w:bottom w:val="single" w:sz="4" w:space="0" w:color="000000"/>
            </w:tcBorders>
            <w:shd w:val="clear" w:color="auto" w:fill="auto"/>
          </w:tcPr>
          <w:p w14:paraId="0C04739E" w14:textId="77777777" w:rsidR="006B30D6" w:rsidRPr="006B30D6" w:rsidRDefault="006B30D6" w:rsidP="006B30D6">
            <w:pPr>
              <w:tabs>
                <w:tab w:val="left" w:pos="6615"/>
              </w:tabs>
              <w:spacing w:line="276" w:lineRule="auto"/>
              <w:textAlignment w:val="auto"/>
              <w:rPr>
                <w:rFonts w:ascii="Arial" w:eastAsia="Andale Sans UI" w:hAnsi="Arial" w:cs="Arial"/>
                <w:sz w:val="22"/>
                <w:szCs w:val="22"/>
                <w:lang w:val="de-DE" w:eastAsia="fa-IR" w:bidi="fa-IR"/>
              </w:rPr>
            </w:pPr>
            <w:r w:rsidRPr="006B30D6">
              <w:rPr>
                <w:rFonts w:ascii="Arial" w:eastAsia="Andale Sans UI" w:hAnsi="Arial" w:cs="Arial"/>
                <w:sz w:val="22"/>
                <w:szCs w:val="22"/>
                <w:lang w:val="de-DE" w:eastAsia="fa-IR" w:bidi="fa-IR"/>
              </w:rPr>
              <w:t>Taxe de vizitare</w:t>
            </w:r>
            <w:r w:rsidRPr="006B30D6">
              <w:rPr>
                <w:rFonts w:ascii="Arial" w:eastAsia="Andale Sans UI" w:hAnsi="Arial" w:cs="Arial"/>
                <w:bCs/>
                <w:sz w:val="22"/>
                <w:szCs w:val="22"/>
                <w:lang w:val="de-DE" w:eastAsia="fa-IR" w:bidi="fa-IR"/>
              </w:rPr>
              <w:t xml:space="preserve"> - </w:t>
            </w:r>
            <w:r w:rsidRPr="006B30D6">
              <w:rPr>
                <w:rFonts w:ascii="Arial" w:eastAsia="Andale Sans UI" w:hAnsi="Arial" w:cs="Arial"/>
                <w:b/>
                <w:bCs/>
                <w:sz w:val="22"/>
                <w:szCs w:val="22"/>
                <w:lang w:val="de-DE" w:eastAsia="fa-IR" w:bidi="fa-IR"/>
              </w:rPr>
              <w:t>Elevi/studenţi</w:t>
            </w:r>
          </w:p>
        </w:tc>
        <w:tc>
          <w:tcPr>
            <w:tcW w:w="2883" w:type="dxa"/>
            <w:tcBorders>
              <w:top w:val="single" w:sz="4" w:space="0" w:color="000000"/>
              <w:left w:val="single" w:sz="4" w:space="0" w:color="000000"/>
              <w:bottom w:val="single" w:sz="4" w:space="0" w:color="000000"/>
              <w:right w:val="single" w:sz="4" w:space="0" w:color="000000"/>
            </w:tcBorders>
            <w:shd w:val="clear" w:color="auto" w:fill="auto"/>
          </w:tcPr>
          <w:p w14:paraId="21D431EB" w14:textId="77777777" w:rsidR="006B30D6" w:rsidRPr="006B30D6" w:rsidRDefault="006B30D6" w:rsidP="006B30D6">
            <w:pPr>
              <w:spacing w:line="276" w:lineRule="auto"/>
              <w:jc w:val="center"/>
              <w:textAlignment w:val="auto"/>
              <w:rPr>
                <w:rFonts w:ascii="Arial" w:eastAsia="Andale Sans UI" w:hAnsi="Arial" w:cs="Arial"/>
                <w:sz w:val="22"/>
                <w:szCs w:val="22"/>
                <w:lang w:val="de-DE" w:eastAsia="fa-IR" w:bidi="fa-IR"/>
              </w:rPr>
            </w:pPr>
            <w:r w:rsidRPr="006B30D6">
              <w:rPr>
                <w:rFonts w:ascii="Arial" w:eastAsia="Andale Sans UI" w:hAnsi="Arial" w:cs="Arial"/>
                <w:sz w:val="22"/>
                <w:szCs w:val="22"/>
                <w:lang w:val="de-DE" w:eastAsia="fa-IR" w:bidi="fa-IR"/>
              </w:rPr>
              <w:t>10 lei/pers</w:t>
            </w:r>
          </w:p>
        </w:tc>
      </w:tr>
      <w:tr w:rsidR="006B30D6" w:rsidRPr="006B30D6" w14:paraId="5BD464D7" w14:textId="77777777" w:rsidTr="009F0713">
        <w:tc>
          <w:tcPr>
            <w:tcW w:w="524" w:type="dxa"/>
            <w:tcBorders>
              <w:top w:val="single" w:sz="4" w:space="0" w:color="000000"/>
              <w:left w:val="single" w:sz="4" w:space="0" w:color="000000"/>
              <w:bottom w:val="single" w:sz="4" w:space="0" w:color="000000"/>
            </w:tcBorders>
            <w:shd w:val="clear" w:color="auto" w:fill="auto"/>
          </w:tcPr>
          <w:p w14:paraId="5FD3A919" w14:textId="77777777" w:rsidR="006B30D6" w:rsidRPr="006B30D6" w:rsidRDefault="006B30D6" w:rsidP="006B30D6">
            <w:pPr>
              <w:tabs>
                <w:tab w:val="left" w:pos="6615"/>
              </w:tabs>
              <w:spacing w:line="276" w:lineRule="auto"/>
              <w:jc w:val="center"/>
              <w:textAlignment w:val="auto"/>
              <w:rPr>
                <w:rFonts w:ascii="Arial" w:eastAsia="Andale Sans UI" w:hAnsi="Arial" w:cs="Arial"/>
                <w:sz w:val="22"/>
                <w:szCs w:val="22"/>
                <w:lang w:val="de-DE" w:eastAsia="fa-IR" w:bidi="fa-IR"/>
              </w:rPr>
            </w:pPr>
            <w:r w:rsidRPr="006B30D6">
              <w:rPr>
                <w:rFonts w:ascii="Arial" w:eastAsia="Andale Sans UI" w:hAnsi="Arial" w:cs="Arial"/>
                <w:b/>
                <w:sz w:val="22"/>
                <w:szCs w:val="22"/>
                <w:lang w:val="de-DE" w:eastAsia="fa-IR" w:bidi="fa-IR"/>
              </w:rPr>
              <w:t>4</w:t>
            </w:r>
          </w:p>
        </w:tc>
        <w:tc>
          <w:tcPr>
            <w:tcW w:w="6763" w:type="dxa"/>
            <w:tcBorders>
              <w:top w:val="single" w:sz="4" w:space="0" w:color="000000"/>
              <w:left w:val="single" w:sz="4" w:space="0" w:color="000000"/>
              <w:bottom w:val="single" w:sz="4" w:space="0" w:color="000000"/>
            </w:tcBorders>
            <w:shd w:val="clear" w:color="auto" w:fill="auto"/>
          </w:tcPr>
          <w:p w14:paraId="560AFE25" w14:textId="77777777" w:rsidR="006B30D6" w:rsidRPr="006B30D6" w:rsidRDefault="006B30D6" w:rsidP="006B30D6">
            <w:pPr>
              <w:tabs>
                <w:tab w:val="left" w:pos="6615"/>
              </w:tabs>
              <w:spacing w:line="276" w:lineRule="auto"/>
              <w:textAlignment w:val="auto"/>
              <w:rPr>
                <w:rFonts w:ascii="Arial" w:eastAsia="Andale Sans UI" w:hAnsi="Arial" w:cs="Arial"/>
                <w:sz w:val="22"/>
                <w:szCs w:val="22"/>
                <w:lang w:val="de-DE" w:eastAsia="fa-IR" w:bidi="fa-IR"/>
              </w:rPr>
            </w:pPr>
            <w:r w:rsidRPr="006B30D6">
              <w:rPr>
                <w:rFonts w:ascii="Arial" w:eastAsia="Andale Sans UI" w:hAnsi="Arial" w:cs="Arial"/>
                <w:sz w:val="22"/>
                <w:szCs w:val="22"/>
                <w:lang w:val="de-DE" w:eastAsia="fa-IR" w:bidi="fa-IR"/>
              </w:rPr>
              <w:t xml:space="preserve">Taxe de vizitare grupuri organizate &gt;20 persoane  - </w:t>
            </w:r>
            <w:r w:rsidRPr="006B30D6">
              <w:rPr>
                <w:rFonts w:ascii="Arial" w:eastAsia="Andale Sans UI" w:hAnsi="Arial" w:cs="Arial"/>
                <w:b/>
                <w:bCs/>
                <w:sz w:val="22"/>
                <w:szCs w:val="22"/>
                <w:lang w:val="de-DE" w:eastAsia="fa-IR" w:bidi="fa-IR"/>
              </w:rPr>
              <w:t>Adulţi</w:t>
            </w:r>
          </w:p>
        </w:tc>
        <w:tc>
          <w:tcPr>
            <w:tcW w:w="2883" w:type="dxa"/>
            <w:tcBorders>
              <w:top w:val="single" w:sz="4" w:space="0" w:color="000000"/>
              <w:left w:val="single" w:sz="4" w:space="0" w:color="000000"/>
              <w:bottom w:val="single" w:sz="4" w:space="0" w:color="000000"/>
              <w:right w:val="single" w:sz="4" w:space="0" w:color="000000"/>
            </w:tcBorders>
            <w:shd w:val="clear" w:color="auto" w:fill="auto"/>
          </w:tcPr>
          <w:p w14:paraId="7EC4B804" w14:textId="77777777" w:rsidR="006B30D6" w:rsidRPr="006B30D6" w:rsidRDefault="006B30D6" w:rsidP="006B30D6">
            <w:pPr>
              <w:spacing w:line="276" w:lineRule="auto"/>
              <w:jc w:val="center"/>
              <w:textAlignment w:val="auto"/>
              <w:rPr>
                <w:rFonts w:ascii="Arial" w:eastAsia="Andale Sans UI" w:hAnsi="Arial" w:cs="Arial"/>
                <w:sz w:val="22"/>
                <w:szCs w:val="22"/>
                <w:lang w:val="de-DE" w:eastAsia="fa-IR" w:bidi="fa-IR"/>
              </w:rPr>
            </w:pPr>
            <w:r w:rsidRPr="006B30D6">
              <w:rPr>
                <w:rFonts w:ascii="Arial" w:eastAsia="Andale Sans UI" w:hAnsi="Arial" w:cs="Arial"/>
                <w:sz w:val="22"/>
                <w:szCs w:val="22"/>
                <w:lang w:val="de-DE" w:eastAsia="fa-IR" w:bidi="fa-IR"/>
              </w:rPr>
              <w:t>30 lei/pers</w:t>
            </w:r>
          </w:p>
        </w:tc>
      </w:tr>
      <w:tr w:rsidR="006B30D6" w:rsidRPr="006B30D6" w14:paraId="6E15947F" w14:textId="77777777" w:rsidTr="009F0713">
        <w:tc>
          <w:tcPr>
            <w:tcW w:w="524" w:type="dxa"/>
            <w:tcBorders>
              <w:top w:val="single" w:sz="4" w:space="0" w:color="000000"/>
              <w:left w:val="single" w:sz="4" w:space="0" w:color="000000"/>
              <w:bottom w:val="single" w:sz="4" w:space="0" w:color="000000"/>
            </w:tcBorders>
            <w:shd w:val="clear" w:color="auto" w:fill="auto"/>
          </w:tcPr>
          <w:p w14:paraId="7E2D81D0" w14:textId="77777777" w:rsidR="006B30D6" w:rsidRPr="006B30D6" w:rsidRDefault="006B30D6" w:rsidP="006B30D6">
            <w:pPr>
              <w:tabs>
                <w:tab w:val="left" w:pos="6615"/>
              </w:tabs>
              <w:spacing w:line="276" w:lineRule="auto"/>
              <w:jc w:val="center"/>
              <w:textAlignment w:val="auto"/>
              <w:rPr>
                <w:rFonts w:ascii="Arial" w:eastAsia="Andale Sans UI" w:hAnsi="Arial" w:cs="Arial"/>
                <w:sz w:val="22"/>
                <w:szCs w:val="22"/>
                <w:lang w:val="de-DE" w:eastAsia="fa-IR" w:bidi="fa-IR"/>
              </w:rPr>
            </w:pPr>
            <w:r w:rsidRPr="006B30D6">
              <w:rPr>
                <w:rFonts w:ascii="Arial" w:eastAsia="Andale Sans UI" w:hAnsi="Arial" w:cs="Arial"/>
                <w:b/>
                <w:sz w:val="22"/>
                <w:szCs w:val="22"/>
                <w:lang w:val="de-DE" w:eastAsia="fa-IR" w:bidi="fa-IR"/>
              </w:rPr>
              <w:t>5</w:t>
            </w:r>
          </w:p>
        </w:tc>
        <w:tc>
          <w:tcPr>
            <w:tcW w:w="6763" w:type="dxa"/>
            <w:tcBorders>
              <w:top w:val="single" w:sz="4" w:space="0" w:color="000000"/>
              <w:left w:val="single" w:sz="4" w:space="0" w:color="000000"/>
              <w:bottom w:val="single" w:sz="4" w:space="0" w:color="000000"/>
            </w:tcBorders>
            <w:shd w:val="clear" w:color="auto" w:fill="auto"/>
          </w:tcPr>
          <w:p w14:paraId="32DA167A" w14:textId="77777777" w:rsidR="006B30D6" w:rsidRPr="006B30D6" w:rsidRDefault="006B30D6" w:rsidP="006B30D6">
            <w:pPr>
              <w:tabs>
                <w:tab w:val="left" w:pos="6615"/>
              </w:tabs>
              <w:spacing w:line="276" w:lineRule="auto"/>
              <w:textAlignment w:val="auto"/>
              <w:rPr>
                <w:rFonts w:ascii="Arial" w:eastAsia="Andale Sans UI" w:hAnsi="Arial" w:cs="Arial"/>
                <w:bCs/>
                <w:sz w:val="22"/>
                <w:szCs w:val="22"/>
                <w:lang w:val="de-DE" w:eastAsia="fa-IR" w:bidi="fa-IR"/>
              </w:rPr>
            </w:pPr>
            <w:r w:rsidRPr="006B30D6">
              <w:rPr>
                <w:rFonts w:ascii="Arial" w:eastAsia="Andale Sans UI" w:hAnsi="Arial" w:cs="Arial"/>
                <w:sz w:val="22"/>
                <w:szCs w:val="22"/>
                <w:lang w:val="de-DE" w:eastAsia="fa-IR" w:bidi="fa-IR"/>
              </w:rPr>
              <w:t xml:space="preserve">Taxe de vizitare grupuri organizate &gt;20 persoane  - </w:t>
            </w:r>
            <w:r w:rsidRPr="006B30D6">
              <w:rPr>
                <w:rFonts w:ascii="Arial" w:eastAsia="Andale Sans UI" w:hAnsi="Arial" w:cs="Arial"/>
                <w:b/>
                <w:bCs/>
                <w:sz w:val="22"/>
                <w:szCs w:val="22"/>
                <w:lang w:val="de-DE" w:eastAsia="fa-IR" w:bidi="fa-IR"/>
              </w:rPr>
              <w:t>Pensionari</w:t>
            </w:r>
          </w:p>
        </w:tc>
        <w:tc>
          <w:tcPr>
            <w:tcW w:w="2883" w:type="dxa"/>
            <w:tcBorders>
              <w:top w:val="single" w:sz="4" w:space="0" w:color="000000"/>
              <w:left w:val="single" w:sz="4" w:space="0" w:color="000000"/>
              <w:bottom w:val="single" w:sz="4" w:space="0" w:color="000000"/>
              <w:right w:val="single" w:sz="4" w:space="0" w:color="000000"/>
            </w:tcBorders>
            <w:shd w:val="clear" w:color="auto" w:fill="auto"/>
          </w:tcPr>
          <w:p w14:paraId="739D215B" w14:textId="77777777" w:rsidR="006B30D6" w:rsidRPr="006B30D6" w:rsidRDefault="006B30D6" w:rsidP="006B30D6">
            <w:pPr>
              <w:spacing w:line="276" w:lineRule="auto"/>
              <w:jc w:val="center"/>
              <w:textAlignment w:val="auto"/>
              <w:rPr>
                <w:rFonts w:ascii="Arial" w:eastAsia="Andale Sans UI" w:hAnsi="Arial" w:cs="Arial"/>
                <w:sz w:val="22"/>
                <w:szCs w:val="22"/>
                <w:lang w:val="de-DE" w:eastAsia="fa-IR" w:bidi="fa-IR"/>
              </w:rPr>
            </w:pPr>
            <w:r w:rsidRPr="006B30D6">
              <w:rPr>
                <w:rFonts w:ascii="Arial" w:eastAsia="Andale Sans UI" w:hAnsi="Arial" w:cs="Arial"/>
                <w:bCs/>
                <w:sz w:val="22"/>
                <w:szCs w:val="22"/>
                <w:lang w:val="de-DE" w:eastAsia="fa-IR" w:bidi="fa-IR"/>
              </w:rPr>
              <w:t>15 lei/pers</w:t>
            </w:r>
          </w:p>
        </w:tc>
      </w:tr>
      <w:tr w:rsidR="006B30D6" w:rsidRPr="006B30D6" w14:paraId="09920FEA" w14:textId="77777777" w:rsidTr="009F0713">
        <w:tc>
          <w:tcPr>
            <w:tcW w:w="524" w:type="dxa"/>
            <w:tcBorders>
              <w:top w:val="single" w:sz="4" w:space="0" w:color="000000"/>
              <w:left w:val="single" w:sz="4" w:space="0" w:color="000000"/>
              <w:bottom w:val="single" w:sz="4" w:space="0" w:color="000000"/>
            </w:tcBorders>
            <w:shd w:val="clear" w:color="auto" w:fill="auto"/>
          </w:tcPr>
          <w:p w14:paraId="4CEEB077" w14:textId="77777777" w:rsidR="006B30D6" w:rsidRPr="006B30D6" w:rsidRDefault="006B30D6" w:rsidP="006B30D6">
            <w:pPr>
              <w:tabs>
                <w:tab w:val="left" w:pos="6615"/>
              </w:tabs>
              <w:spacing w:line="276" w:lineRule="auto"/>
              <w:jc w:val="center"/>
              <w:textAlignment w:val="auto"/>
              <w:rPr>
                <w:rFonts w:ascii="Arial" w:eastAsia="Andale Sans UI" w:hAnsi="Arial" w:cs="Arial"/>
                <w:sz w:val="22"/>
                <w:szCs w:val="22"/>
                <w:lang w:val="de-DE" w:eastAsia="fa-IR" w:bidi="fa-IR"/>
              </w:rPr>
            </w:pPr>
            <w:r w:rsidRPr="006B30D6">
              <w:rPr>
                <w:rFonts w:ascii="Arial" w:eastAsia="Andale Sans UI" w:hAnsi="Arial" w:cs="Arial"/>
                <w:b/>
                <w:sz w:val="22"/>
                <w:szCs w:val="22"/>
                <w:lang w:val="de-DE" w:eastAsia="fa-IR" w:bidi="fa-IR"/>
              </w:rPr>
              <w:t>6</w:t>
            </w:r>
          </w:p>
        </w:tc>
        <w:tc>
          <w:tcPr>
            <w:tcW w:w="6763" w:type="dxa"/>
            <w:tcBorders>
              <w:top w:val="single" w:sz="4" w:space="0" w:color="000000"/>
              <w:left w:val="single" w:sz="4" w:space="0" w:color="000000"/>
              <w:bottom w:val="single" w:sz="4" w:space="0" w:color="000000"/>
            </w:tcBorders>
            <w:shd w:val="clear" w:color="auto" w:fill="auto"/>
          </w:tcPr>
          <w:p w14:paraId="7BF4A775" w14:textId="77777777" w:rsidR="006B30D6" w:rsidRPr="006B30D6" w:rsidRDefault="006B30D6" w:rsidP="006B30D6">
            <w:pPr>
              <w:tabs>
                <w:tab w:val="left" w:pos="6615"/>
              </w:tabs>
              <w:spacing w:line="276" w:lineRule="auto"/>
              <w:textAlignment w:val="auto"/>
              <w:rPr>
                <w:rFonts w:ascii="Arial" w:eastAsia="Andale Sans UI" w:hAnsi="Arial" w:cs="Arial"/>
                <w:sz w:val="22"/>
                <w:szCs w:val="22"/>
                <w:lang w:val="de-DE" w:eastAsia="fa-IR" w:bidi="fa-IR"/>
              </w:rPr>
            </w:pPr>
            <w:r w:rsidRPr="006B30D6">
              <w:rPr>
                <w:rFonts w:ascii="Arial" w:eastAsia="Andale Sans UI" w:hAnsi="Arial" w:cs="Arial"/>
                <w:sz w:val="22"/>
                <w:szCs w:val="22"/>
                <w:lang w:val="de-DE" w:eastAsia="fa-IR" w:bidi="fa-IR"/>
              </w:rPr>
              <w:t xml:space="preserve">Taxe de vizitare grupuri organizate &gt;20 persoane  - </w:t>
            </w:r>
            <w:r w:rsidRPr="006B30D6">
              <w:rPr>
                <w:rFonts w:ascii="Arial" w:eastAsia="Andale Sans UI" w:hAnsi="Arial" w:cs="Arial"/>
                <w:b/>
                <w:bCs/>
                <w:sz w:val="22"/>
                <w:szCs w:val="22"/>
                <w:lang w:val="de-DE" w:eastAsia="fa-IR" w:bidi="fa-IR"/>
              </w:rPr>
              <w:t>Elevi/studenţi</w:t>
            </w:r>
          </w:p>
        </w:tc>
        <w:tc>
          <w:tcPr>
            <w:tcW w:w="2883" w:type="dxa"/>
            <w:tcBorders>
              <w:top w:val="single" w:sz="4" w:space="0" w:color="000000"/>
              <w:left w:val="single" w:sz="4" w:space="0" w:color="000000"/>
              <w:bottom w:val="single" w:sz="4" w:space="0" w:color="000000"/>
              <w:right w:val="single" w:sz="4" w:space="0" w:color="000000"/>
            </w:tcBorders>
            <w:shd w:val="clear" w:color="auto" w:fill="auto"/>
          </w:tcPr>
          <w:p w14:paraId="73C938B9" w14:textId="77777777" w:rsidR="006B30D6" w:rsidRPr="006B30D6" w:rsidRDefault="006B30D6" w:rsidP="006B30D6">
            <w:pPr>
              <w:spacing w:line="276" w:lineRule="auto"/>
              <w:jc w:val="center"/>
              <w:textAlignment w:val="auto"/>
              <w:rPr>
                <w:rFonts w:ascii="Arial" w:eastAsia="Andale Sans UI" w:hAnsi="Arial" w:cs="Arial"/>
                <w:sz w:val="22"/>
                <w:szCs w:val="22"/>
                <w:lang w:val="de-DE" w:eastAsia="fa-IR" w:bidi="fa-IR"/>
              </w:rPr>
            </w:pPr>
            <w:r w:rsidRPr="006B30D6">
              <w:rPr>
                <w:rFonts w:ascii="Arial" w:eastAsia="Andale Sans UI" w:hAnsi="Arial" w:cs="Arial"/>
                <w:sz w:val="22"/>
                <w:szCs w:val="22"/>
                <w:lang w:val="de-DE" w:eastAsia="fa-IR" w:bidi="fa-IR"/>
              </w:rPr>
              <w:t>7 lei/pers</w:t>
            </w:r>
          </w:p>
        </w:tc>
      </w:tr>
      <w:tr w:rsidR="006B30D6" w:rsidRPr="006B30D6" w14:paraId="5B60CC73" w14:textId="77777777" w:rsidTr="009F0713">
        <w:tc>
          <w:tcPr>
            <w:tcW w:w="524" w:type="dxa"/>
            <w:tcBorders>
              <w:top w:val="single" w:sz="4" w:space="0" w:color="000000"/>
              <w:left w:val="single" w:sz="4" w:space="0" w:color="000000"/>
              <w:bottom w:val="single" w:sz="4" w:space="0" w:color="000000"/>
            </w:tcBorders>
            <w:shd w:val="clear" w:color="auto" w:fill="auto"/>
          </w:tcPr>
          <w:p w14:paraId="43793D7A" w14:textId="77777777" w:rsidR="006B30D6" w:rsidRPr="006B30D6" w:rsidRDefault="006B30D6" w:rsidP="006B30D6">
            <w:pPr>
              <w:tabs>
                <w:tab w:val="left" w:pos="6615"/>
              </w:tabs>
              <w:spacing w:line="276" w:lineRule="auto"/>
              <w:jc w:val="center"/>
              <w:textAlignment w:val="auto"/>
              <w:rPr>
                <w:rFonts w:ascii="Arial" w:eastAsia="Andale Sans UI" w:hAnsi="Arial" w:cs="Arial"/>
                <w:sz w:val="22"/>
                <w:szCs w:val="22"/>
                <w:lang w:val="de-DE" w:eastAsia="fa-IR" w:bidi="fa-IR"/>
              </w:rPr>
            </w:pPr>
            <w:r w:rsidRPr="006B30D6">
              <w:rPr>
                <w:rFonts w:ascii="Arial" w:eastAsia="Andale Sans UI" w:hAnsi="Arial" w:cs="Arial"/>
                <w:b/>
                <w:sz w:val="22"/>
                <w:szCs w:val="22"/>
                <w:lang w:val="de-DE" w:eastAsia="fa-IR" w:bidi="fa-IR"/>
              </w:rPr>
              <w:lastRenderedPageBreak/>
              <w:t>7</w:t>
            </w:r>
          </w:p>
        </w:tc>
        <w:tc>
          <w:tcPr>
            <w:tcW w:w="6763" w:type="dxa"/>
            <w:tcBorders>
              <w:top w:val="single" w:sz="4" w:space="0" w:color="000000"/>
              <w:left w:val="single" w:sz="4" w:space="0" w:color="000000"/>
              <w:bottom w:val="single" w:sz="4" w:space="0" w:color="000000"/>
            </w:tcBorders>
            <w:shd w:val="clear" w:color="auto" w:fill="auto"/>
          </w:tcPr>
          <w:p w14:paraId="1D385760" w14:textId="77777777" w:rsidR="006B30D6" w:rsidRPr="006B30D6" w:rsidRDefault="006B30D6" w:rsidP="006B30D6">
            <w:pPr>
              <w:tabs>
                <w:tab w:val="left" w:pos="6615"/>
              </w:tabs>
              <w:spacing w:line="276" w:lineRule="auto"/>
              <w:textAlignment w:val="auto"/>
              <w:rPr>
                <w:rFonts w:ascii="Arial" w:eastAsia="Andale Sans UI" w:hAnsi="Arial" w:cs="Arial"/>
                <w:sz w:val="22"/>
                <w:szCs w:val="22"/>
                <w:lang w:val="de-DE" w:eastAsia="fa-IR" w:bidi="fa-IR"/>
              </w:rPr>
            </w:pPr>
            <w:r w:rsidRPr="006B30D6">
              <w:rPr>
                <w:rFonts w:ascii="Arial" w:eastAsia="Andale Sans UI" w:hAnsi="Arial" w:cs="Arial"/>
                <w:sz w:val="22"/>
                <w:szCs w:val="22"/>
                <w:lang w:val="de-DE" w:eastAsia="fa-IR" w:bidi="fa-IR"/>
              </w:rPr>
              <w:t>Taxa de ghidaj</w:t>
            </w:r>
          </w:p>
        </w:tc>
        <w:tc>
          <w:tcPr>
            <w:tcW w:w="2883" w:type="dxa"/>
            <w:tcBorders>
              <w:top w:val="single" w:sz="4" w:space="0" w:color="000000"/>
              <w:left w:val="single" w:sz="4" w:space="0" w:color="000000"/>
              <w:bottom w:val="single" w:sz="4" w:space="0" w:color="000000"/>
              <w:right w:val="single" w:sz="4" w:space="0" w:color="000000"/>
            </w:tcBorders>
            <w:shd w:val="clear" w:color="auto" w:fill="auto"/>
          </w:tcPr>
          <w:p w14:paraId="157CC07D" w14:textId="77777777" w:rsidR="006B30D6" w:rsidRPr="006B30D6" w:rsidRDefault="006B30D6" w:rsidP="006B30D6">
            <w:pPr>
              <w:spacing w:line="276" w:lineRule="auto"/>
              <w:jc w:val="center"/>
              <w:textAlignment w:val="auto"/>
              <w:rPr>
                <w:rFonts w:ascii="Arial" w:eastAsia="Andale Sans UI" w:hAnsi="Arial" w:cs="Arial"/>
                <w:sz w:val="22"/>
                <w:szCs w:val="22"/>
                <w:lang w:val="de-DE" w:eastAsia="fa-IR" w:bidi="fa-IR"/>
              </w:rPr>
            </w:pPr>
            <w:r w:rsidRPr="006B30D6">
              <w:rPr>
                <w:rFonts w:ascii="Arial" w:eastAsia="Andale Sans UI" w:hAnsi="Arial" w:cs="Arial"/>
                <w:sz w:val="22"/>
                <w:szCs w:val="22"/>
                <w:lang w:val="de-DE" w:eastAsia="fa-IR" w:bidi="fa-IR"/>
              </w:rPr>
              <w:t>40 lei – ghidaj limba romana</w:t>
            </w:r>
          </w:p>
          <w:p w14:paraId="6DF1413E" w14:textId="77777777" w:rsidR="006B30D6" w:rsidRPr="006B30D6" w:rsidRDefault="006B30D6" w:rsidP="006B30D6">
            <w:pPr>
              <w:spacing w:line="276" w:lineRule="auto"/>
              <w:jc w:val="center"/>
              <w:textAlignment w:val="auto"/>
              <w:rPr>
                <w:rFonts w:ascii="Arial" w:eastAsia="Andale Sans UI" w:hAnsi="Arial" w:cs="Arial"/>
                <w:sz w:val="22"/>
                <w:szCs w:val="22"/>
                <w:lang w:val="de-DE" w:eastAsia="fa-IR" w:bidi="fa-IR"/>
              </w:rPr>
            </w:pPr>
            <w:r w:rsidRPr="006B30D6">
              <w:rPr>
                <w:rFonts w:ascii="Arial" w:eastAsia="Andale Sans UI" w:hAnsi="Arial" w:cs="Arial"/>
                <w:sz w:val="22"/>
                <w:szCs w:val="22"/>
                <w:lang w:val="de-DE" w:eastAsia="fa-IR" w:bidi="fa-IR"/>
              </w:rPr>
              <w:t>70 lei – ghidaj  limba străină</w:t>
            </w:r>
          </w:p>
        </w:tc>
      </w:tr>
      <w:tr w:rsidR="006B30D6" w:rsidRPr="006B30D6" w14:paraId="12876971" w14:textId="77777777" w:rsidTr="009F0713">
        <w:tc>
          <w:tcPr>
            <w:tcW w:w="524" w:type="dxa"/>
            <w:tcBorders>
              <w:top w:val="single" w:sz="4" w:space="0" w:color="000000"/>
              <w:left w:val="single" w:sz="4" w:space="0" w:color="000000"/>
              <w:bottom w:val="single" w:sz="4" w:space="0" w:color="000000"/>
            </w:tcBorders>
            <w:shd w:val="clear" w:color="auto" w:fill="auto"/>
          </w:tcPr>
          <w:p w14:paraId="2B904B65" w14:textId="77777777" w:rsidR="006B30D6" w:rsidRPr="006B30D6" w:rsidRDefault="006B30D6" w:rsidP="006B30D6">
            <w:pPr>
              <w:tabs>
                <w:tab w:val="left" w:pos="6615"/>
              </w:tabs>
              <w:spacing w:line="276" w:lineRule="auto"/>
              <w:jc w:val="center"/>
              <w:textAlignment w:val="auto"/>
              <w:rPr>
                <w:rFonts w:ascii="Arial" w:eastAsia="Andale Sans UI" w:hAnsi="Arial" w:cs="Arial"/>
                <w:sz w:val="22"/>
                <w:szCs w:val="22"/>
                <w:lang w:val="de-DE" w:eastAsia="fa-IR" w:bidi="fa-IR"/>
              </w:rPr>
            </w:pPr>
            <w:r w:rsidRPr="006B30D6">
              <w:rPr>
                <w:rFonts w:ascii="Arial" w:eastAsia="Andale Sans UI" w:hAnsi="Arial" w:cs="Arial"/>
                <w:b/>
                <w:sz w:val="22"/>
                <w:szCs w:val="22"/>
                <w:lang w:val="de-DE" w:eastAsia="fa-IR" w:bidi="fa-IR"/>
              </w:rPr>
              <w:t>8</w:t>
            </w:r>
          </w:p>
        </w:tc>
        <w:tc>
          <w:tcPr>
            <w:tcW w:w="6763" w:type="dxa"/>
            <w:tcBorders>
              <w:top w:val="single" w:sz="4" w:space="0" w:color="000000"/>
              <w:left w:val="single" w:sz="4" w:space="0" w:color="000000"/>
              <w:bottom w:val="single" w:sz="4" w:space="0" w:color="000000"/>
            </w:tcBorders>
            <w:shd w:val="clear" w:color="auto" w:fill="auto"/>
          </w:tcPr>
          <w:p w14:paraId="59A91F95" w14:textId="77777777" w:rsidR="006B30D6" w:rsidRPr="006B30D6" w:rsidRDefault="006B30D6" w:rsidP="006B30D6">
            <w:pPr>
              <w:tabs>
                <w:tab w:val="left" w:pos="6615"/>
              </w:tabs>
              <w:spacing w:line="276" w:lineRule="auto"/>
              <w:textAlignment w:val="auto"/>
              <w:rPr>
                <w:rFonts w:ascii="Arial" w:eastAsia="Andale Sans UI" w:hAnsi="Arial" w:cs="Arial"/>
                <w:sz w:val="22"/>
                <w:szCs w:val="22"/>
                <w:lang w:val="de-DE" w:eastAsia="fa-IR" w:bidi="fa-IR"/>
              </w:rPr>
            </w:pPr>
            <w:r w:rsidRPr="006B30D6">
              <w:rPr>
                <w:rFonts w:ascii="Arial" w:eastAsia="Andale Sans UI" w:hAnsi="Arial" w:cs="Arial"/>
                <w:sz w:val="22"/>
                <w:szCs w:val="22"/>
                <w:lang w:val="de-DE" w:eastAsia="fa-IR" w:bidi="fa-IR"/>
              </w:rPr>
              <w:t>Taxa foto amator</w:t>
            </w:r>
          </w:p>
        </w:tc>
        <w:tc>
          <w:tcPr>
            <w:tcW w:w="2883" w:type="dxa"/>
            <w:tcBorders>
              <w:top w:val="single" w:sz="4" w:space="0" w:color="000000"/>
              <w:left w:val="single" w:sz="4" w:space="0" w:color="000000"/>
              <w:bottom w:val="single" w:sz="4" w:space="0" w:color="000000"/>
              <w:right w:val="single" w:sz="4" w:space="0" w:color="000000"/>
            </w:tcBorders>
            <w:shd w:val="clear" w:color="auto" w:fill="auto"/>
          </w:tcPr>
          <w:p w14:paraId="482D7251" w14:textId="77777777" w:rsidR="006B30D6" w:rsidRPr="006B30D6" w:rsidRDefault="006B30D6" w:rsidP="006B30D6">
            <w:pPr>
              <w:tabs>
                <w:tab w:val="left" w:pos="6615"/>
              </w:tabs>
              <w:spacing w:line="276" w:lineRule="auto"/>
              <w:jc w:val="center"/>
              <w:textAlignment w:val="auto"/>
              <w:rPr>
                <w:rFonts w:ascii="Arial" w:eastAsia="Andale Sans UI" w:hAnsi="Arial" w:cs="Arial"/>
                <w:sz w:val="22"/>
                <w:szCs w:val="22"/>
                <w:lang w:val="de-DE" w:eastAsia="fa-IR" w:bidi="fa-IR"/>
              </w:rPr>
            </w:pPr>
            <w:r w:rsidRPr="006B30D6">
              <w:rPr>
                <w:rFonts w:ascii="Arial" w:eastAsia="Andale Sans UI" w:hAnsi="Arial" w:cs="Arial"/>
                <w:sz w:val="22"/>
                <w:szCs w:val="22"/>
                <w:lang w:val="de-DE" w:eastAsia="fa-IR" w:bidi="fa-IR"/>
              </w:rPr>
              <w:t>6 lei/aparat foto</w:t>
            </w:r>
          </w:p>
        </w:tc>
      </w:tr>
      <w:tr w:rsidR="006B30D6" w:rsidRPr="006B30D6" w14:paraId="662A1EA7" w14:textId="77777777" w:rsidTr="009F0713">
        <w:tc>
          <w:tcPr>
            <w:tcW w:w="524" w:type="dxa"/>
            <w:tcBorders>
              <w:top w:val="single" w:sz="4" w:space="0" w:color="000000"/>
              <w:left w:val="single" w:sz="4" w:space="0" w:color="000000"/>
              <w:bottom w:val="single" w:sz="4" w:space="0" w:color="000000"/>
            </w:tcBorders>
            <w:shd w:val="clear" w:color="auto" w:fill="auto"/>
          </w:tcPr>
          <w:p w14:paraId="6FE4C99F" w14:textId="77777777" w:rsidR="006B30D6" w:rsidRPr="006B30D6" w:rsidRDefault="006B30D6" w:rsidP="006B30D6">
            <w:pPr>
              <w:tabs>
                <w:tab w:val="left" w:pos="6615"/>
              </w:tabs>
              <w:spacing w:line="276" w:lineRule="auto"/>
              <w:jc w:val="center"/>
              <w:textAlignment w:val="auto"/>
              <w:rPr>
                <w:rFonts w:ascii="Arial" w:eastAsia="Andale Sans UI" w:hAnsi="Arial" w:cs="Arial"/>
                <w:sz w:val="22"/>
                <w:szCs w:val="22"/>
                <w:lang w:val="de-DE" w:eastAsia="fa-IR" w:bidi="fa-IR"/>
              </w:rPr>
            </w:pPr>
            <w:r w:rsidRPr="006B30D6">
              <w:rPr>
                <w:rFonts w:ascii="Arial" w:eastAsia="Andale Sans UI" w:hAnsi="Arial" w:cs="Arial"/>
                <w:b/>
                <w:sz w:val="22"/>
                <w:szCs w:val="22"/>
                <w:lang w:val="de-DE" w:eastAsia="fa-IR" w:bidi="fa-IR"/>
              </w:rPr>
              <w:t>9</w:t>
            </w:r>
          </w:p>
        </w:tc>
        <w:tc>
          <w:tcPr>
            <w:tcW w:w="6763" w:type="dxa"/>
            <w:tcBorders>
              <w:top w:val="single" w:sz="4" w:space="0" w:color="000000"/>
              <w:left w:val="single" w:sz="4" w:space="0" w:color="000000"/>
              <w:bottom w:val="single" w:sz="4" w:space="0" w:color="000000"/>
            </w:tcBorders>
            <w:shd w:val="clear" w:color="auto" w:fill="auto"/>
          </w:tcPr>
          <w:p w14:paraId="3717D418" w14:textId="77777777" w:rsidR="006B30D6" w:rsidRPr="006B30D6" w:rsidRDefault="006B30D6" w:rsidP="006B30D6">
            <w:pPr>
              <w:tabs>
                <w:tab w:val="left" w:pos="6615"/>
              </w:tabs>
              <w:spacing w:line="276" w:lineRule="auto"/>
              <w:textAlignment w:val="auto"/>
              <w:rPr>
                <w:rFonts w:ascii="Arial" w:eastAsia="Andale Sans UI" w:hAnsi="Arial" w:cs="Arial"/>
                <w:sz w:val="22"/>
                <w:szCs w:val="22"/>
                <w:lang w:val="de-DE" w:eastAsia="fa-IR" w:bidi="fa-IR"/>
              </w:rPr>
            </w:pPr>
            <w:r w:rsidRPr="006B30D6">
              <w:rPr>
                <w:rFonts w:ascii="Arial" w:eastAsia="Andale Sans UI" w:hAnsi="Arial" w:cs="Arial"/>
                <w:sz w:val="22"/>
                <w:szCs w:val="22"/>
                <w:lang w:val="de-DE" w:eastAsia="fa-IR" w:bidi="fa-IR"/>
              </w:rPr>
              <w:t>Taxa video amator</w:t>
            </w:r>
          </w:p>
        </w:tc>
        <w:tc>
          <w:tcPr>
            <w:tcW w:w="2883" w:type="dxa"/>
            <w:tcBorders>
              <w:top w:val="single" w:sz="4" w:space="0" w:color="000000"/>
              <w:left w:val="single" w:sz="4" w:space="0" w:color="000000"/>
              <w:bottom w:val="single" w:sz="4" w:space="0" w:color="000000"/>
              <w:right w:val="single" w:sz="4" w:space="0" w:color="000000"/>
            </w:tcBorders>
            <w:shd w:val="clear" w:color="auto" w:fill="auto"/>
          </w:tcPr>
          <w:p w14:paraId="283075F6" w14:textId="77777777" w:rsidR="006B30D6" w:rsidRPr="006B30D6" w:rsidRDefault="006B30D6" w:rsidP="006B30D6">
            <w:pPr>
              <w:tabs>
                <w:tab w:val="left" w:pos="6615"/>
              </w:tabs>
              <w:spacing w:line="276" w:lineRule="auto"/>
              <w:jc w:val="center"/>
              <w:textAlignment w:val="auto"/>
              <w:rPr>
                <w:rFonts w:ascii="Arial" w:eastAsia="Andale Sans UI" w:hAnsi="Arial" w:cs="Arial"/>
                <w:sz w:val="22"/>
                <w:szCs w:val="22"/>
                <w:lang w:val="de-DE" w:eastAsia="fa-IR" w:bidi="fa-IR"/>
              </w:rPr>
            </w:pPr>
            <w:r w:rsidRPr="006B30D6">
              <w:rPr>
                <w:rFonts w:ascii="Arial" w:eastAsia="Andale Sans UI" w:hAnsi="Arial" w:cs="Arial"/>
                <w:sz w:val="22"/>
                <w:szCs w:val="22"/>
                <w:lang w:val="de-DE" w:eastAsia="fa-IR" w:bidi="fa-IR"/>
              </w:rPr>
              <w:t>20 lei/aparat</w:t>
            </w:r>
          </w:p>
        </w:tc>
      </w:tr>
      <w:tr w:rsidR="006B30D6" w:rsidRPr="006B30D6" w14:paraId="4A4AA424" w14:textId="77777777" w:rsidTr="009F0713">
        <w:tc>
          <w:tcPr>
            <w:tcW w:w="524" w:type="dxa"/>
            <w:tcBorders>
              <w:top w:val="single" w:sz="4" w:space="0" w:color="000000"/>
              <w:left w:val="single" w:sz="4" w:space="0" w:color="000000"/>
              <w:bottom w:val="single" w:sz="4" w:space="0" w:color="000000"/>
            </w:tcBorders>
            <w:shd w:val="clear" w:color="auto" w:fill="auto"/>
          </w:tcPr>
          <w:p w14:paraId="78E6E706" w14:textId="77777777" w:rsidR="006B30D6" w:rsidRPr="006B30D6" w:rsidRDefault="006B30D6" w:rsidP="006B30D6">
            <w:pPr>
              <w:tabs>
                <w:tab w:val="left" w:pos="6615"/>
              </w:tabs>
              <w:spacing w:line="276" w:lineRule="auto"/>
              <w:jc w:val="center"/>
              <w:textAlignment w:val="auto"/>
              <w:rPr>
                <w:rFonts w:ascii="Arial" w:eastAsia="Andale Sans UI" w:hAnsi="Arial" w:cs="Arial"/>
                <w:sz w:val="22"/>
                <w:szCs w:val="22"/>
                <w:lang w:val="de-DE" w:eastAsia="fa-IR" w:bidi="fa-IR"/>
              </w:rPr>
            </w:pPr>
            <w:r w:rsidRPr="006B30D6">
              <w:rPr>
                <w:rFonts w:ascii="Arial" w:eastAsia="Andale Sans UI" w:hAnsi="Arial" w:cs="Arial"/>
                <w:b/>
                <w:sz w:val="22"/>
                <w:szCs w:val="22"/>
                <w:lang w:val="de-DE" w:eastAsia="fa-IR" w:bidi="fa-IR"/>
              </w:rPr>
              <w:t>10</w:t>
            </w:r>
          </w:p>
        </w:tc>
        <w:tc>
          <w:tcPr>
            <w:tcW w:w="6763" w:type="dxa"/>
            <w:tcBorders>
              <w:top w:val="single" w:sz="4" w:space="0" w:color="000000"/>
              <w:left w:val="single" w:sz="4" w:space="0" w:color="000000"/>
              <w:bottom w:val="single" w:sz="4" w:space="0" w:color="000000"/>
            </w:tcBorders>
            <w:shd w:val="clear" w:color="auto" w:fill="auto"/>
          </w:tcPr>
          <w:p w14:paraId="4D39C2C5" w14:textId="77777777" w:rsidR="006B30D6" w:rsidRPr="006B30D6" w:rsidRDefault="006B30D6" w:rsidP="006B30D6">
            <w:pPr>
              <w:tabs>
                <w:tab w:val="left" w:pos="6615"/>
              </w:tabs>
              <w:spacing w:line="276" w:lineRule="auto"/>
              <w:textAlignment w:val="auto"/>
              <w:rPr>
                <w:rFonts w:ascii="Arial" w:eastAsia="Andale Sans UI" w:hAnsi="Arial" w:cs="Arial"/>
                <w:sz w:val="22"/>
                <w:szCs w:val="22"/>
                <w:lang w:val="de-DE" w:eastAsia="fa-IR" w:bidi="fa-IR"/>
              </w:rPr>
            </w:pPr>
            <w:r w:rsidRPr="006B30D6">
              <w:rPr>
                <w:rFonts w:ascii="Arial" w:eastAsia="Andale Sans UI" w:hAnsi="Arial" w:cs="Arial"/>
                <w:sz w:val="22"/>
                <w:szCs w:val="22"/>
                <w:lang w:val="de-DE" w:eastAsia="fa-IR" w:bidi="fa-IR"/>
              </w:rPr>
              <w:t>Taxa filmare</w:t>
            </w:r>
          </w:p>
        </w:tc>
        <w:tc>
          <w:tcPr>
            <w:tcW w:w="2883" w:type="dxa"/>
            <w:tcBorders>
              <w:top w:val="single" w:sz="4" w:space="0" w:color="000000"/>
              <w:left w:val="single" w:sz="4" w:space="0" w:color="000000"/>
              <w:bottom w:val="single" w:sz="4" w:space="0" w:color="000000"/>
              <w:right w:val="single" w:sz="4" w:space="0" w:color="000000"/>
            </w:tcBorders>
            <w:shd w:val="clear" w:color="auto" w:fill="auto"/>
          </w:tcPr>
          <w:p w14:paraId="3BF1E77E" w14:textId="77777777" w:rsidR="006B30D6" w:rsidRPr="006B30D6" w:rsidRDefault="006B30D6" w:rsidP="006B30D6">
            <w:pPr>
              <w:tabs>
                <w:tab w:val="left" w:pos="6615"/>
              </w:tabs>
              <w:spacing w:line="276" w:lineRule="auto"/>
              <w:jc w:val="center"/>
              <w:textAlignment w:val="auto"/>
              <w:rPr>
                <w:rFonts w:ascii="Arial" w:eastAsia="Andale Sans UI" w:hAnsi="Arial" w:cs="Arial"/>
                <w:sz w:val="22"/>
                <w:szCs w:val="22"/>
                <w:lang w:val="de-DE" w:eastAsia="fa-IR" w:bidi="fa-IR"/>
              </w:rPr>
            </w:pPr>
            <w:r w:rsidRPr="006B30D6">
              <w:rPr>
                <w:rFonts w:ascii="Arial" w:eastAsia="Andale Sans UI" w:hAnsi="Arial" w:cs="Arial"/>
                <w:sz w:val="22"/>
                <w:szCs w:val="22"/>
                <w:lang w:val="de-DE" w:eastAsia="fa-IR" w:bidi="fa-IR"/>
              </w:rPr>
              <w:t>4.000 lei/ora</w:t>
            </w:r>
          </w:p>
        </w:tc>
      </w:tr>
      <w:tr w:rsidR="006B30D6" w:rsidRPr="006B30D6" w14:paraId="4FB3BCC5" w14:textId="77777777" w:rsidTr="009F0713">
        <w:tc>
          <w:tcPr>
            <w:tcW w:w="524" w:type="dxa"/>
            <w:tcBorders>
              <w:top w:val="single" w:sz="4" w:space="0" w:color="000000"/>
              <w:left w:val="single" w:sz="4" w:space="0" w:color="000000"/>
              <w:bottom w:val="single" w:sz="4" w:space="0" w:color="000000"/>
            </w:tcBorders>
            <w:shd w:val="clear" w:color="auto" w:fill="auto"/>
          </w:tcPr>
          <w:p w14:paraId="2C87CAFA" w14:textId="77777777" w:rsidR="006B30D6" w:rsidRPr="006B30D6" w:rsidRDefault="006B30D6" w:rsidP="006B30D6">
            <w:pPr>
              <w:tabs>
                <w:tab w:val="left" w:pos="6615"/>
              </w:tabs>
              <w:spacing w:line="276" w:lineRule="auto"/>
              <w:jc w:val="center"/>
              <w:textAlignment w:val="auto"/>
              <w:rPr>
                <w:rFonts w:ascii="Arial" w:eastAsia="Andale Sans UI" w:hAnsi="Arial" w:cs="Arial"/>
                <w:sz w:val="22"/>
                <w:szCs w:val="22"/>
                <w:lang w:val="de-DE" w:eastAsia="fa-IR" w:bidi="fa-IR"/>
              </w:rPr>
            </w:pPr>
            <w:r w:rsidRPr="006B30D6">
              <w:rPr>
                <w:rFonts w:ascii="Arial" w:eastAsia="Andale Sans UI" w:hAnsi="Arial" w:cs="Arial"/>
                <w:b/>
                <w:sz w:val="22"/>
                <w:szCs w:val="22"/>
                <w:lang w:val="de-DE" w:eastAsia="fa-IR" w:bidi="fa-IR"/>
              </w:rPr>
              <w:t>11</w:t>
            </w:r>
          </w:p>
        </w:tc>
        <w:tc>
          <w:tcPr>
            <w:tcW w:w="6763" w:type="dxa"/>
            <w:tcBorders>
              <w:top w:val="single" w:sz="4" w:space="0" w:color="000000"/>
              <w:left w:val="single" w:sz="4" w:space="0" w:color="000000"/>
              <w:bottom w:val="single" w:sz="4" w:space="0" w:color="000000"/>
            </w:tcBorders>
            <w:shd w:val="clear" w:color="auto" w:fill="auto"/>
          </w:tcPr>
          <w:p w14:paraId="7082A0C0" w14:textId="77777777" w:rsidR="006B30D6" w:rsidRPr="006B30D6" w:rsidRDefault="006B30D6" w:rsidP="006B30D6">
            <w:pPr>
              <w:tabs>
                <w:tab w:val="left" w:pos="6615"/>
              </w:tabs>
              <w:spacing w:line="276" w:lineRule="auto"/>
              <w:textAlignment w:val="auto"/>
              <w:rPr>
                <w:rFonts w:ascii="Arial" w:eastAsia="Andale Sans UI" w:hAnsi="Arial" w:cs="Arial"/>
                <w:sz w:val="22"/>
                <w:szCs w:val="22"/>
                <w:lang w:val="de-DE" w:eastAsia="fa-IR" w:bidi="fa-IR"/>
              </w:rPr>
            </w:pPr>
            <w:r w:rsidRPr="006B30D6">
              <w:rPr>
                <w:rFonts w:ascii="Arial" w:eastAsia="Andale Sans UI" w:hAnsi="Arial" w:cs="Arial"/>
                <w:sz w:val="22"/>
                <w:szCs w:val="22"/>
                <w:lang w:val="de-DE" w:eastAsia="fa-IR" w:bidi="fa-IR"/>
              </w:rPr>
              <w:t>Taxa ghidaj multimedia</w:t>
            </w:r>
          </w:p>
        </w:tc>
        <w:tc>
          <w:tcPr>
            <w:tcW w:w="2883" w:type="dxa"/>
            <w:tcBorders>
              <w:top w:val="single" w:sz="4" w:space="0" w:color="000000"/>
              <w:left w:val="single" w:sz="4" w:space="0" w:color="000000"/>
              <w:bottom w:val="single" w:sz="4" w:space="0" w:color="000000"/>
              <w:right w:val="single" w:sz="4" w:space="0" w:color="000000"/>
            </w:tcBorders>
            <w:shd w:val="clear" w:color="auto" w:fill="auto"/>
          </w:tcPr>
          <w:p w14:paraId="5E5DCDF9" w14:textId="77777777" w:rsidR="006B30D6" w:rsidRPr="006B30D6" w:rsidRDefault="006B30D6" w:rsidP="006B30D6">
            <w:pPr>
              <w:tabs>
                <w:tab w:val="left" w:pos="6615"/>
              </w:tabs>
              <w:spacing w:line="276" w:lineRule="auto"/>
              <w:jc w:val="center"/>
              <w:textAlignment w:val="auto"/>
              <w:rPr>
                <w:rFonts w:ascii="Arial" w:eastAsia="Andale Sans UI" w:hAnsi="Arial" w:cs="Arial"/>
                <w:sz w:val="22"/>
                <w:szCs w:val="22"/>
                <w:lang w:val="de-DE" w:eastAsia="fa-IR" w:bidi="fa-IR"/>
              </w:rPr>
            </w:pPr>
            <w:r w:rsidRPr="006B30D6">
              <w:rPr>
                <w:rFonts w:ascii="Arial" w:eastAsia="Andale Sans UI" w:hAnsi="Arial" w:cs="Arial"/>
                <w:sz w:val="22"/>
                <w:szCs w:val="22"/>
                <w:lang w:val="de-DE" w:eastAsia="fa-IR" w:bidi="fa-IR"/>
              </w:rPr>
              <w:t>11 lei/dispozitiv</w:t>
            </w:r>
          </w:p>
        </w:tc>
      </w:tr>
      <w:tr w:rsidR="006B30D6" w:rsidRPr="006B30D6" w14:paraId="75CE3D33" w14:textId="77777777" w:rsidTr="009F0713">
        <w:tc>
          <w:tcPr>
            <w:tcW w:w="524" w:type="dxa"/>
            <w:tcBorders>
              <w:top w:val="single" w:sz="4" w:space="0" w:color="000000"/>
              <w:left w:val="single" w:sz="4" w:space="0" w:color="000000"/>
              <w:bottom w:val="single" w:sz="4" w:space="0" w:color="000000"/>
            </w:tcBorders>
            <w:shd w:val="clear" w:color="auto" w:fill="auto"/>
          </w:tcPr>
          <w:p w14:paraId="3D5DC050" w14:textId="77777777" w:rsidR="006B30D6" w:rsidRPr="006B30D6" w:rsidRDefault="006B30D6" w:rsidP="006B30D6">
            <w:pPr>
              <w:tabs>
                <w:tab w:val="left" w:pos="6615"/>
              </w:tabs>
              <w:spacing w:line="276" w:lineRule="auto"/>
              <w:jc w:val="center"/>
              <w:textAlignment w:val="auto"/>
              <w:rPr>
                <w:rFonts w:ascii="Arial" w:eastAsia="Andale Sans UI" w:hAnsi="Arial" w:cs="Arial"/>
                <w:sz w:val="22"/>
                <w:szCs w:val="22"/>
                <w:lang w:val="de-DE" w:eastAsia="fa-IR" w:bidi="fa-IR"/>
              </w:rPr>
            </w:pPr>
            <w:r w:rsidRPr="006B30D6">
              <w:rPr>
                <w:rFonts w:ascii="Arial" w:eastAsia="Andale Sans UI" w:hAnsi="Arial" w:cs="Arial"/>
                <w:b/>
                <w:sz w:val="22"/>
                <w:szCs w:val="22"/>
                <w:lang w:val="de-DE" w:eastAsia="fa-IR" w:bidi="fa-IR"/>
              </w:rPr>
              <w:t>12</w:t>
            </w:r>
          </w:p>
        </w:tc>
        <w:tc>
          <w:tcPr>
            <w:tcW w:w="6763" w:type="dxa"/>
            <w:tcBorders>
              <w:top w:val="single" w:sz="4" w:space="0" w:color="000000"/>
              <w:left w:val="single" w:sz="4" w:space="0" w:color="000000"/>
              <w:bottom w:val="single" w:sz="4" w:space="0" w:color="000000"/>
            </w:tcBorders>
            <w:shd w:val="clear" w:color="auto" w:fill="auto"/>
          </w:tcPr>
          <w:p w14:paraId="50A7825F" w14:textId="77777777" w:rsidR="006B30D6" w:rsidRPr="006B30D6" w:rsidRDefault="006B30D6" w:rsidP="006B30D6">
            <w:pPr>
              <w:tabs>
                <w:tab w:val="left" w:pos="6615"/>
              </w:tabs>
              <w:spacing w:line="276" w:lineRule="auto"/>
              <w:textAlignment w:val="auto"/>
              <w:rPr>
                <w:rFonts w:ascii="Arial" w:eastAsia="Andale Sans UI" w:hAnsi="Arial" w:cs="Arial"/>
                <w:sz w:val="22"/>
                <w:szCs w:val="22"/>
                <w:lang w:val="de-DE" w:eastAsia="fa-IR" w:bidi="fa-IR"/>
              </w:rPr>
            </w:pPr>
            <w:r w:rsidRPr="006B30D6">
              <w:rPr>
                <w:rFonts w:ascii="Arial" w:eastAsia="Andale Sans UI" w:hAnsi="Arial" w:cs="Arial"/>
                <w:sz w:val="22"/>
                <w:szCs w:val="22"/>
                <w:lang w:val="de-DE" w:eastAsia="fa-IR" w:bidi="fa-IR"/>
              </w:rPr>
              <w:t>Taxa foto operator profesionist</w:t>
            </w:r>
          </w:p>
        </w:tc>
        <w:tc>
          <w:tcPr>
            <w:tcW w:w="2883" w:type="dxa"/>
            <w:tcBorders>
              <w:top w:val="single" w:sz="4" w:space="0" w:color="000000"/>
              <w:left w:val="single" w:sz="4" w:space="0" w:color="000000"/>
              <w:bottom w:val="single" w:sz="4" w:space="0" w:color="000000"/>
              <w:right w:val="single" w:sz="4" w:space="0" w:color="000000"/>
            </w:tcBorders>
            <w:shd w:val="clear" w:color="auto" w:fill="auto"/>
          </w:tcPr>
          <w:p w14:paraId="45415106" w14:textId="77777777" w:rsidR="006B30D6" w:rsidRPr="006B30D6" w:rsidRDefault="006B30D6" w:rsidP="006B30D6">
            <w:pPr>
              <w:tabs>
                <w:tab w:val="left" w:pos="6615"/>
              </w:tabs>
              <w:spacing w:line="276" w:lineRule="auto"/>
              <w:jc w:val="center"/>
              <w:textAlignment w:val="auto"/>
              <w:rPr>
                <w:rFonts w:ascii="Arial" w:eastAsia="Andale Sans UI" w:hAnsi="Arial" w:cs="Arial"/>
                <w:sz w:val="22"/>
                <w:szCs w:val="22"/>
                <w:lang w:val="de-DE" w:eastAsia="fa-IR" w:bidi="fa-IR"/>
              </w:rPr>
            </w:pPr>
            <w:r w:rsidRPr="006B30D6">
              <w:rPr>
                <w:rFonts w:ascii="Arial" w:eastAsia="Andale Sans UI" w:hAnsi="Arial" w:cs="Arial"/>
                <w:sz w:val="22"/>
                <w:szCs w:val="22"/>
                <w:lang w:val="de-DE" w:eastAsia="fa-IR" w:bidi="fa-IR"/>
              </w:rPr>
              <w:t>130 lei/ora</w:t>
            </w:r>
          </w:p>
        </w:tc>
      </w:tr>
      <w:tr w:rsidR="006B30D6" w:rsidRPr="006B30D6" w14:paraId="51269E43" w14:textId="77777777" w:rsidTr="009F0713">
        <w:tc>
          <w:tcPr>
            <w:tcW w:w="524" w:type="dxa"/>
            <w:tcBorders>
              <w:top w:val="single" w:sz="4" w:space="0" w:color="000000"/>
              <w:left w:val="single" w:sz="4" w:space="0" w:color="000000"/>
              <w:bottom w:val="single" w:sz="4" w:space="0" w:color="000000"/>
            </w:tcBorders>
            <w:shd w:val="clear" w:color="auto" w:fill="auto"/>
          </w:tcPr>
          <w:p w14:paraId="040ECE8F" w14:textId="77777777" w:rsidR="006B30D6" w:rsidRPr="006B30D6" w:rsidRDefault="006B30D6" w:rsidP="006B30D6">
            <w:pPr>
              <w:tabs>
                <w:tab w:val="left" w:pos="6615"/>
              </w:tabs>
              <w:spacing w:line="276" w:lineRule="auto"/>
              <w:jc w:val="center"/>
              <w:textAlignment w:val="auto"/>
              <w:rPr>
                <w:rFonts w:ascii="Arial" w:eastAsia="Andale Sans UI" w:hAnsi="Arial" w:cs="Arial"/>
                <w:sz w:val="22"/>
                <w:szCs w:val="22"/>
                <w:lang w:val="de-DE" w:eastAsia="fa-IR" w:bidi="fa-IR"/>
              </w:rPr>
            </w:pPr>
            <w:r w:rsidRPr="006B30D6">
              <w:rPr>
                <w:rFonts w:ascii="Arial" w:eastAsia="Andale Sans UI" w:hAnsi="Arial" w:cs="Arial"/>
                <w:b/>
                <w:sz w:val="22"/>
                <w:szCs w:val="22"/>
                <w:lang w:val="de-DE" w:eastAsia="fa-IR" w:bidi="fa-IR"/>
              </w:rPr>
              <w:t>13</w:t>
            </w:r>
          </w:p>
        </w:tc>
        <w:tc>
          <w:tcPr>
            <w:tcW w:w="6763" w:type="dxa"/>
            <w:tcBorders>
              <w:top w:val="single" w:sz="4" w:space="0" w:color="000000"/>
              <w:left w:val="single" w:sz="4" w:space="0" w:color="000000"/>
              <w:bottom w:val="single" w:sz="4" w:space="0" w:color="000000"/>
            </w:tcBorders>
            <w:shd w:val="clear" w:color="auto" w:fill="auto"/>
          </w:tcPr>
          <w:p w14:paraId="4716EF55" w14:textId="77777777" w:rsidR="006B30D6" w:rsidRPr="006B30D6" w:rsidRDefault="006B30D6" w:rsidP="006B30D6">
            <w:pPr>
              <w:tabs>
                <w:tab w:val="left" w:pos="6615"/>
              </w:tabs>
              <w:spacing w:line="276" w:lineRule="auto"/>
              <w:textAlignment w:val="auto"/>
              <w:rPr>
                <w:rFonts w:ascii="Arial" w:eastAsia="Andale Sans UI" w:hAnsi="Arial" w:cs="Arial"/>
                <w:sz w:val="22"/>
                <w:szCs w:val="22"/>
                <w:lang w:eastAsia="fa-IR" w:bidi="fa-IR"/>
              </w:rPr>
            </w:pPr>
            <w:r w:rsidRPr="006B30D6">
              <w:rPr>
                <w:rFonts w:ascii="Arial" w:eastAsia="Andale Sans UI" w:hAnsi="Arial" w:cs="Arial"/>
                <w:sz w:val="22"/>
                <w:szCs w:val="22"/>
                <w:lang w:val="de-DE" w:eastAsia="fa-IR" w:bidi="fa-IR"/>
              </w:rPr>
              <w:t>Taxa închiriere Capela</w:t>
            </w:r>
          </w:p>
        </w:tc>
        <w:tc>
          <w:tcPr>
            <w:tcW w:w="2883" w:type="dxa"/>
            <w:tcBorders>
              <w:top w:val="single" w:sz="4" w:space="0" w:color="000000"/>
              <w:left w:val="single" w:sz="4" w:space="0" w:color="000000"/>
              <w:bottom w:val="single" w:sz="4" w:space="0" w:color="000000"/>
              <w:right w:val="single" w:sz="4" w:space="0" w:color="000000"/>
            </w:tcBorders>
            <w:shd w:val="clear" w:color="auto" w:fill="auto"/>
          </w:tcPr>
          <w:p w14:paraId="55E8703C" w14:textId="77777777" w:rsidR="006B30D6" w:rsidRPr="006B30D6" w:rsidRDefault="006B30D6" w:rsidP="006B30D6">
            <w:pPr>
              <w:tabs>
                <w:tab w:val="left" w:pos="6615"/>
              </w:tabs>
              <w:spacing w:line="276" w:lineRule="auto"/>
              <w:jc w:val="center"/>
              <w:textAlignment w:val="auto"/>
              <w:rPr>
                <w:rFonts w:ascii="Arial" w:eastAsia="Andale Sans UI" w:hAnsi="Arial" w:cs="Arial"/>
                <w:sz w:val="22"/>
                <w:szCs w:val="22"/>
                <w:lang w:val="de-DE" w:eastAsia="fa-IR" w:bidi="fa-IR"/>
              </w:rPr>
            </w:pPr>
            <w:r w:rsidRPr="006B30D6">
              <w:rPr>
                <w:rFonts w:ascii="Arial" w:eastAsia="Andale Sans UI" w:hAnsi="Arial" w:cs="Arial"/>
                <w:sz w:val="22"/>
                <w:szCs w:val="22"/>
                <w:lang w:eastAsia="fa-IR" w:bidi="fa-IR"/>
              </w:rPr>
              <w:t>1.500</w:t>
            </w:r>
            <w:r w:rsidRPr="006B30D6">
              <w:rPr>
                <w:rFonts w:ascii="Arial" w:eastAsia="Andale Sans UI" w:hAnsi="Arial" w:cs="Arial"/>
                <w:sz w:val="22"/>
                <w:szCs w:val="22"/>
                <w:lang w:val="de-DE" w:eastAsia="fa-IR" w:bidi="fa-IR"/>
              </w:rPr>
              <w:t xml:space="preserve"> lei/ora</w:t>
            </w:r>
          </w:p>
        </w:tc>
      </w:tr>
      <w:tr w:rsidR="006B30D6" w:rsidRPr="006B30D6" w14:paraId="40F9B15C" w14:textId="77777777" w:rsidTr="009F0713">
        <w:trPr>
          <w:trHeight w:val="694"/>
        </w:trPr>
        <w:tc>
          <w:tcPr>
            <w:tcW w:w="524" w:type="dxa"/>
            <w:tcBorders>
              <w:top w:val="single" w:sz="4" w:space="0" w:color="000000"/>
              <w:left w:val="single" w:sz="4" w:space="0" w:color="000000"/>
              <w:bottom w:val="single" w:sz="4" w:space="0" w:color="000000"/>
            </w:tcBorders>
            <w:shd w:val="clear" w:color="auto" w:fill="auto"/>
          </w:tcPr>
          <w:p w14:paraId="519262D4" w14:textId="77777777" w:rsidR="006B30D6" w:rsidRPr="006B30D6" w:rsidRDefault="006B30D6" w:rsidP="006B30D6">
            <w:pPr>
              <w:tabs>
                <w:tab w:val="left" w:pos="6615"/>
              </w:tabs>
              <w:spacing w:line="276" w:lineRule="auto"/>
              <w:jc w:val="center"/>
              <w:textAlignment w:val="auto"/>
              <w:rPr>
                <w:rFonts w:ascii="Arial" w:eastAsia="Andale Sans UI" w:hAnsi="Arial" w:cs="Arial"/>
                <w:sz w:val="22"/>
                <w:szCs w:val="22"/>
                <w:lang w:val="de-DE" w:eastAsia="fa-IR" w:bidi="fa-IR"/>
              </w:rPr>
            </w:pPr>
            <w:r w:rsidRPr="006B30D6">
              <w:rPr>
                <w:rFonts w:ascii="Arial" w:eastAsia="Andale Sans UI" w:hAnsi="Arial" w:cs="Arial"/>
                <w:b/>
                <w:sz w:val="22"/>
                <w:szCs w:val="22"/>
                <w:lang w:val="de-DE" w:eastAsia="fa-IR" w:bidi="fa-IR"/>
              </w:rPr>
              <w:t>14</w:t>
            </w:r>
          </w:p>
        </w:tc>
        <w:tc>
          <w:tcPr>
            <w:tcW w:w="6763" w:type="dxa"/>
            <w:tcBorders>
              <w:top w:val="single" w:sz="4" w:space="0" w:color="000000"/>
              <w:left w:val="single" w:sz="4" w:space="0" w:color="000000"/>
              <w:bottom w:val="single" w:sz="4" w:space="0" w:color="000000"/>
            </w:tcBorders>
            <w:shd w:val="clear" w:color="auto" w:fill="auto"/>
          </w:tcPr>
          <w:p w14:paraId="77E64DD5" w14:textId="77777777" w:rsidR="006B30D6" w:rsidRPr="006B30D6" w:rsidRDefault="006B30D6" w:rsidP="006B30D6">
            <w:pPr>
              <w:tabs>
                <w:tab w:val="left" w:pos="6615"/>
              </w:tabs>
              <w:spacing w:line="276" w:lineRule="auto"/>
              <w:textAlignment w:val="auto"/>
              <w:rPr>
                <w:rFonts w:ascii="Arial" w:eastAsia="Andale Sans UI" w:hAnsi="Arial" w:cs="Arial"/>
                <w:sz w:val="22"/>
                <w:szCs w:val="22"/>
                <w:lang w:val="de-DE" w:eastAsia="fa-IR" w:bidi="fa-IR"/>
              </w:rPr>
            </w:pPr>
            <w:r w:rsidRPr="006B30D6">
              <w:rPr>
                <w:rFonts w:ascii="Arial" w:eastAsia="Andale Sans UI" w:hAnsi="Arial" w:cs="Arial"/>
                <w:sz w:val="22"/>
                <w:szCs w:val="22"/>
                <w:lang w:val="de-DE" w:eastAsia="fa-IR" w:bidi="fa-IR"/>
              </w:rPr>
              <w:t>Taxa închiriere sala evenimente private, altele decat petrecere</w:t>
            </w:r>
          </w:p>
        </w:tc>
        <w:tc>
          <w:tcPr>
            <w:tcW w:w="2883" w:type="dxa"/>
            <w:tcBorders>
              <w:top w:val="single" w:sz="4" w:space="0" w:color="000000"/>
              <w:left w:val="single" w:sz="4" w:space="0" w:color="000000"/>
              <w:bottom w:val="single" w:sz="4" w:space="0" w:color="000000"/>
              <w:right w:val="single" w:sz="4" w:space="0" w:color="000000"/>
            </w:tcBorders>
            <w:shd w:val="clear" w:color="auto" w:fill="auto"/>
          </w:tcPr>
          <w:p w14:paraId="5944D705" w14:textId="77777777" w:rsidR="006B30D6" w:rsidRPr="006B30D6" w:rsidRDefault="006B30D6" w:rsidP="006B30D6">
            <w:pPr>
              <w:tabs>
                <w:tab w:val="left" w:pos="6615"/>
              </w:tabs>
              <w:spacing w:line="276" w:lineRule="auto"/>
              <w:jc w:val="center"/>
              <w:textAlignment w:val="auto"/>
              <w:rPr>
                <w:rFonts w:ascii="Arial" w:eastAsia="Andale Sans UI" w:hAnsi="Arial" w:cs="Arial"/>
                <w:sz w:val="22"/>
                <w:szCs w:val="22"/>
                <w:lang w:val="de-DE" w:eastAsia="fa-IR" w:bidi="fa-IR"/>
              </w:rPr>
            </w:pPr>
            <w:r w:rsidRPr="006B30D6">
              <w:rPr>
                <w:rFonts w:ascii="Arial" w:eastAsia="Andale Sans UI" w:hAnsi="Arial" w:cs="Arial"/>
                <w:sz w:val="22"/>
                <w:szCs w:val="22"/>
                <w:lang w:val="de-DE" w:eastAsia="fa-IR" w:bidi="fa-IR"/>
              </w:rPr>
              <w:t>2000 lei/ora/sala</w:t>
            </w:r>
          </w:p>
        </w:tc>
      </w:tr>
      <w:tr w:rsidR="006B30D6" w:rsidRPr="006B30D6" w14:paraId="293B5F9F" w14:textId="77777777" w:rsidTr="009F0713">
        <w:tc>
          <w:tcPr>
            <w:tcW w:w="524" w:type="dxa"/>
            <w:tcBorders>
              <w:top w:val="single" w:sz="4" w:space="0" w:color="000000"/>
              <w:left w:val="single" w:sz="4" w:space="0" w:color="000000"/>
              <w:bottom w:val="single" w:sz="4" w:space="0" w:color="000000"/>
            </w:tcBorders>
            <w:shd w:val="clear" w:color="auto" w:fill="auto"/>
          </w:tcPr>
          <w:p w14:paraId="4615E865" w14:textId="77777777" w:rsidR="006B30D6" w:rsidRPr="006B30D6" w:rsidRDefault="006B30D6" w:rsidP="006B30D6">
            <w:pPr>
              <w:tabs>
                <w:tab w:val="left" w:pos="6615"/>
              </w:tabs>
              <w:spacing w:line="276" w:lineRule="auto"/>
              <w:jc w:val="center"/>
              <w:textAlignment w:val="auto"/>
              <w:rPr>
                <w:rFonts w:ascii="Arial" w:eastAsia="Andale Sans UI" w:hAnsi="Arial" w:cs="Arial"/>
                <w:sz w:val="22"/>
                <w:szCs w:val="22"/>
                <w:lang w:val="de-DE" w:eastAsia="fa-IR" w:bidi="fa-IR"/>
              </w:rPr>
            </w:pPr>
            <w:r w:rsidRPr="006B30D6">
              <w:rPr>
                <w:rFonts w:ascii="Arial" w:eastAsia="Andale Sans UI" w:hAnsi="Arial" w:cs="Arial"/>
                <w:b/>
                <w:sz w:val="22"/>
                <w:szCs w:val="22"/>
                <w:lang w:val="de-DE" w:eastAsia="fa-IR" w:bidi="fa-IR"/>
              </w:rPr>
              <w:t>15</w:t>
            </w:r>
          </w:p>
        </w:tc>
        <w:tc>
          <w:tcPr>
            <w:tcW w:w="6763" w:type="dxa"/>
            <w:tcBorders>
              <w:top w:val="single" w:sz="4" w:space="0" w:color="000000"/>
              <w:left w:val="single" w:sz="4" w:space="0" w:color="000000"/>
              <w:bottom w:val="single" w:sz="4" w:space="0" w:color="000000"/>
            </w:tcBorders>
            <w:shd w:val="clear" w:color="auto" w:fill="auto"/>
          </w:tcPr>
          <w:p w14:paraId="51813997" w14:textId="77777777" w:rsidR="006B30D6" w:rsidRPr="006B30D6" w:rsidRDefault="006B30D6" w:rsidP="006B30D6">
            <w:pPr>
              <w:tabs>
                <w:tab w:val="left" w:pos="6615"/>
              </w:tabs>
              <w:spacing w:line="276" w:lineRule="auto"/>
              <w:textAlignment w:val="auto"/>
              <w:rPr>
                <w:rFonts w:ascii="Arial" w:eastAsia="Andale Sans UI" w:hAnsi="Arial" w:cs="Arial"/>
                <w:sz w:val="22"/>
                <w:szCs w:val="22"/>
                <w:lang w:val="de-DE" w:eastAsia="fa-IR" w:bidi="fa-IR"/>
              </w:rPr>
            </w:pPr>
            <w:r w:rsidRPr="006B30D6">
              <w:rPr>
                <w:rFonts w:ascii="Arial" w:eastAsia="Andale Sans UI" w:hAnsi="Arial" w:cs="Arial"/>
                <w:sz w:val="22"/>
                <w:szCs w:val="22"/>
                <w:lang w:val="de-DE" w:eastAsia="fa-IR" w:bidi="fa-IR"/>
              </w:rPr>
              <w:t>Taxa utilizare replici exponate</w:t>
            </w:r>
          </w:p>
        </w:tc>
        <w:tc>
          <w:tcPr>
            <w:tcW w:w="2883" w:type="dxa"/>
            <w:tcBorders>
              <w:top w:val="single" w:sz="4" w:space="0" w:color="000000"/>
              <w:left w:val="single" w:sz="4" w:space="0" w:color="000000"/>
              <w:bottom w:val="single" w:sz="4" w:space="0" w:color="000000"/>
              <w:right w:val="single" w:sz="4" w:space="0" w:color="000000"/>
            </w:tcBorders>
            <w:shd w:val="clear" w:color="auto" w:fill="auto"/>
          </w:tcPr>
          <w:p w14:paraId="658B39F5" w14:textId="77777777" w:rsidR="006B30D6" w:rsidRPr="006B30D6" w:rsidRDefault="006B30D6" w:rsidP="006B30D6">
            <w:pPr>
              <w:tabs>
                <w:tab w:val="left" w:pos="6615"/>
              </w:tabs>
              <w:spacing w:line="276" w:lineRule="auto"/>
              <w:jc w:val="center"/>
              <w:textAlignment w:val="auto"/>
              <w:rPr>
                <w:rFonts w:ascii="Arial" w:eastAsia="Andale Sans UI" w:hAnsi="Arial" w:cs="Arial"/>
                <w:sz w:val="22"/>
                <w:szCs w:val="22"/>
                <w:lang w:val="de-DE" w:eastAsia="fa-IR" w:bidi="fa-IR"/>
              </w:rPr>
            </w:pPr>
            <w:r w:rsidRPr="006B30D6">
              <w:rPr>
                <w:rFonts w:ascii="Arial" w:eastAsia="Andale Sans UI" w:hAnsi="Arial" w:cs="Arial"/>
                <w:sz w:val="22"/>
                <w:szCs w:val="22"/>
                <w:lang w:val="de-DE" w:eastAsia="fa-IR" w:bidi="fa-IR"/>
              </w:rPr>
              <w:t>100 lei/obiect/zi</w:t>
            </w:r>
          </w:p>
        </w:tc>
      </w:tr>
      <w:tr w:rsidR="006B30D6" w:rsidRPr="006B30D6" w14:paraId="71F3A2F9" w14:textId="77777777" w:rsidTr="009F0713">
        <w:tc>
          <w:tcPr>
            <w:tcW w:w="524" w:type="dxa"/>
            <w:tcBorders>
              <w:top w:val="single" w:sz="4" w:space="0" w:color="000000"/>
              <w:left w:val="single" w:sz="4" w:space="0" w:color="000000"/>
              <w:bottom w:val="single" w:sz="4" w:space="0" w:color="000000"/>
            </w:tcBorders>
            <w:shd w:val="clear" w:color="auto" w:fill="auto"/>
          </w:tcPr>
          <w:p w14:paraId="65D014A7" w14:textId="77777777" w:rsidR="006B30D6" w:rsidRPr="006B30D6" w:rsidRDefault="006B30D6" w:rsidP="006B30D6">
            <w:pPr>
              <w:tabs>
                <w:tab w:val="left" w:pos="6615"/>
              </w:tabs>
              <w:spacing w:line="276" w:lineRule="auto"/>
              <w:jc w:val="center"/>
              <w:textAlignment w:val="auto"/>
              <w:rPr>
                <w:rFonts w:ascii="Arial" w:eastAsia="Andale Sans UI" w:hAnsi="Arial" w:cs="Arial"/>
                <w:sz w:val="22"/>
                <w:szCs w:val="22"/>
                <w:lang w:val="de-DE" w:eastAsia="fa-IR" w:bidi="fa-IR"/>
              </w:rPr>
            </w:pPr>
            <w:r w:rsidRPr="006B30D6">
              <w:rPr>
                <w:rFonts w:ascii="Arial" w:eastAsia="Andale Sans UI" w:hAnsi="Arial" w:cs="Arial"/>
                <w:b/>
                <w:sz w:val="22"/>
                <w:szCs w:val="22"/>
                <w:lang w:val="de-DE" w:eastAsia="fa-IR" w:bidi="fa-IR"/>
              </w:rPr>
              <w:t>16</w:t>
            </w:r>
          </w:p>
        </w:tc>
        <w:tc>
          <w:tcPr>
            <w:tcW w:w="6763" w:type="dxa"/>
            <w:tcBorders>
              <w:top w:val="single" w:sz="4" w:space="0" w:color="000000"/>
              <w:left w:val="single" w:sz="4" w:space="0" w:color="000000"/>
              <w:bottom w:val="single" w:sz="4" w:space="0" w:color="000000"/>
            </w:tcBorders>
            <w:shd w:val="clear" w:color="auto" w:fill="auto"/>
          </w:tcPr>
          <w:p w14:paraId="7AB525DA" w14:textId="77777777" w:rsidR="006B30D6" w:rsidRPr="006B30D6" w:rsidRDefault="006B30D6" w:rsidP="006B30D6">
            <w:pPr>
              <w:tabs>
                <w:tab w:val="left" w:pos="6615"/>
              </w:tabs>
              <w:spacing w:line="276" w:lineRule="auto"/>
              <w:textAlignment w:val="auto"/>
              <w:rPr>
                <w:rFonts w:ascii="Arial" w:eastAsia="Andale Sans UI" w:hAnsi="Arial" w:cs="Arial"/>
                <w:sz w:val="22"/>
                <w:szCs w:val="22"/>
                <w:lang w:val="de-DE" w:eastAsia="fa-IR" w:bidi="fa-IR"/>
              </w:rPr>
            </w:pPr>
            <w:r w:rsidRPr="006B30D6">
              <w:rPr>
                <w:rFonts w:ascii="Arial" w:eastAsia="Andale Sans UI" w:hAnsi="Arial" w:cs="Arial"/>
                <w:sz w:val="22"/>
                <w:szCs w:val="22"/>
                <w:lang w:val="de-DE" w:eastAsia="fa-IR" w:bidi="fa-IR"/>
              </w:rPr>
              <w:t>Taxa demontare expoziții</w:t>
            </w:r>
          </w:p>
        </w:tc>
        <w:tc>
          <w:tcPr>
            <w:tcW w:w="2883" w:type="dxa"/>
            <w:tcBorders>
              <w:top w:val="single" w:sz="4" w:space="0" w:color="000000"/>
              <w:left w:val="single" w:sz="4" w:space="0" w:color="000000"/>
              <w:bottom w:val="single" w:sz="4" w:space="0" w:color="000000"/>
              <w:right w:val="single" w:sz="4" w:space="0" w:color="000000"/>
            </w:tcBorders>
            <w:shd w:val="clear" w:color="auto" w:fill="auto"/>
          </w:tcPr>
          <w:p w14:paraId="127A1E93" w14:textId="77777777" w:rsidR="006B30D6" w:rsidRPr="006B30D6" w:rsidRDefault="006B30D6" w:rsidP="006B30D6">
            <w:pPr>
              <w:tabs>
                <w:tab w:val="left" w:pos="6615"/>
              </w:tabs>
              <w:spacing w:line="276" w:lineRule="auto"/>
              <w:jc w:val="center"/>
              <w:textAlignment w:val="auto"/>
              <w:rPr>
                <w:rFonts w:ascii="Arial" w:eastAsia="Andale Sans UI" w:hAnsi="Arial" w:cs="Arial"/>
                <w:sz w:val="22"/>
                <w:szCs w:val="22"/>
                <w:lang w:val="de-DE" w:eastAsia="fa-IR" w:bidi="fa-IR"/>
              </w:rPr>
            </w:pPr>
            <w:r w:rsidRPr="006B30D6">
              <w:rPr>
                <w:rFonts w:ascii="Arial" w:eastAsia="Andale Sans UI" w:hAnsi="Arial" w:cs="Arial"/>
                <w:sz w:val="22"/>
                <w:szCs w:val="22"/>
                <w:lang w:val="de-DE" w:eastAsia="fa-IR" w:bidi="fa-IR"/>
              </w:rPr>
              <w:t>800 lei/expoziție</w:t>
            </w:r>
          </w:p>
        </w:tc>
      </w:tr>
      <w:tr w:rsidR="006B30D6" w:rsidRPr="006B30D6" w14:paraId="68B98F80" w14:textId="77777777" w:rsidTr="009F0713">
        <w:tc>
          <w:tcPr>
            <w:tcW w:w="524" w:type="dxa"/>
            <w:tcBorders>
              <w:top w:val="single" w:sz="4" w:space="0" w:color="000000"/>
              <w:left w:val="single" w:sz="4" w:space="0" w:color="000000"/>
              <w:bottom w:val="single" w:sz="4" w:space="0" w:color="000000"/>
            </w:tcBorders>
            <w:shd w:val="clear" w:color="auto" w:fill="auto"/>
          </w:tcPr>
          <w:p w14:paraId="2AC025CA" w14:textId="77777777" w:rsidR="006B30D6" w:rsidRPr="006B30D6" w:rsidRDefault="006B30D6" w:rsidP="006B30D6">
            <w:pPr>
              <w:tabs>
                <w:tab w:val="left" w:pos="6615"/>
              </w:tabs>
              <w:spacing w:line="276" w:lineRule="auto"/>
              <w:jc w:val="center"/>
              <w:textAlignment w:val="auto"/>
              <w:rPr>
                <w:rFonts w:ascii="Arial" w:eastAsia="Andale Sans UI" w:hAnsi="Arial" w:cs="Arial"/>
                <w:sz w:val="22"/>
                <w:szCs w:val="22"/>
                <w:lang w:val="de-DE" w:eastAsia="fa-IR" w:bidi="fa-IR"/>
              </w:rPr>
            </w:pPr>
            <w:r w:rsidRPr="006B30D6">
              <w:rPr>
                <w:rFonts w:ascii="Arial" w:eastAsia="Andale Sans UI" w:hAnsi="Arial" w:cs="Arial"/>
                <w:b/>
                <w:sz w:val="22"/>
                <w:szCs w:val="22"/>
                <w:lang w:val="de-DE" w:eastAsia="fa-IR" w:bidi="fa-IR"/>
              </w:rPr>
              <w:t>17</w:t>
            </w:r>
          </w:p>
        </w:tc>
        <w:tc>
          <w:tcPr>
            <w:tcW w:w="6763" w:type="dxa"/>
            <w:tcBorders>
              <w:top w:val="single" w:sz="4" w:space="0" w:color="000000"/>
              <w:left w:val="single" w:sz="4" w:space="0" w:color="000000"/>
              <w:bottom w:val="single" w:sz="4" w:space="0" w:color="000000"/>
            </w:tcBorders>
            <w:shd w:val="clear" w:color="auto" w:fill="auto"/>
          </w:tcPr>
          <w:p w14:paraId="28768FA0" w14:textId="77777777" w:rsidR="006B30D6" w:rsidRPr="006B30D6" w:rsidRDefault="006B30D6" w:rsidP="006B30D6">
            <w:pPr>
              <w:tabs>
                <w:tab w:val="left" w:pos="6615"/>
              </w:tabs>
              <w:spacing w:line="276" w:lineRule="auto"/>
              <w:textAlignment w:val="auto"/>
              <w:rPr>
                <w:rFonts w:ascii="Arial" w:eastAsia="Andale Sans UI" w:hAnsi="Arial" w:cs="Arial"/>
                <w:sz w:val="22"/>
                <w:szCs w:val="22"/>
                <w:lang w:val="de-DE" w:eastAsia="fa-IR" w:bidi="fa-IR"/>
              </w:rPr>
            </w:pPr>
            <w:r w:rsidRPr="006B30D6">
              <w:rPr>
                <w:rFonts w:ascii="Arial" w:eastAsia="Andale Sans UI" w:hAnsi="Arial" w:cs="Arial"/>
                <w:sz w:val="22"/>
                <w:szCs w:val="22"/>
                <w:lang w:val="de-DE" w:eastAsia="fa-IR" w:bidi="fa-IR"/>
              </w:rPr>
              <w:t>Taxa utilizare spațiu Curtea Husarilor oficiere casatorii</w:t>
            </w:r>
          </w:p>
        </w:tc>
        <w:tc>
          <w:tcPr>
            <w:tcW w:w="2883" w:type="dxa"/>
            <w:tcBorders>
              <w:top w:val="single" w:sz="4" w:space="0" w:color="000000"/>
              <w:left w:val="single" w:sz="4" w:space="0" w:color="000000"/>
              <w:bottom w:val="single" w:sz="4" w:space="0" w:color="000000"/>
              <w:right w:val="single" w:sz="4" w:space="0" w:color="000000"/>
            </w:tcBorders>
            <w:shd w:val="clear" w:color="auto" w:fill="auto"/>
          </w:tcPr>
          <w:p w14:paraId="6770AD69" w14:textId="77777777" w:rsidR="006B30D6" w:rsidRPr="006B30D6" w:rsidRDefault="006B30D6" w:rsidP="006B30D6">
            <w:pPr>
              <w:tabs>
                <w:tab w:val="left" w:pos="6615"/>
              </w:tabs>
              <w:spacing w:line="276" w:lineRule="auto"/>
              <w:jc w:val="center"/>
              <w:textAlignment w:val="auto"/>
              <w:rPr>
                <w:rFonts w:ascii="Arial" w:eastAsia="Andale Sans UI" w:hAnsi="Arial" w:cs="Arial"/>
                <w:sz w:val="22"/>
                <w:szCs w:val="22"/>
                <w:lang w:val="de-DE" w:eastAsia="fa-IR" w:bidi="fa-IR"/>
              </w:rPr>
            </w:pPr>
            <w:r w:rsidRPr="006B30D6">
              <w:rPr>
                <w:rFonts w:ascii="Arial" w:eastAsia="Andale Sans UI" w:hAnsi="Arial" w:cs="Arial"/>
                <w:sz w:val="22"/>
                <w:szCs w:val="22"/>
                <w:lang w:val="de-DE" w:eastAsia="fa-IR" w:bidi="fa-IR"/>
              </w:rPr>
              <w:t>1.500 lei/ora</w:t>
            </w:r>
          </w:p>
        </w:tc>
      </w:tr>
      <w:tr w:rsidR="006B30D6" w:rsidRPr="006B30D6" w14:paraId="5303CC0D" w14:textId="77777777" w:rsidTr="009F0713">
        <w:tc>
          <w:tcPr>
            <w:tcW w:w="524" w:type="dxa"/>
            <w:tcBorders>
              <w:top w:val="single" w:sz="4" w:space="0" w:color="000000"/>
              <w:left w:val="single" w:sz="4" w:space="0" w:color="000000"/>
              <w:bottom w:val="single" w:sz="4" w:space="0" w:color="000000"/>
            </w:tcBorders>
            <w:shd w:val="clear" w:color="auto" w:fill="auto"/>
          </w:tcPr>
          <w:p w14:paraId="31C31318" w14:textId="77777777" w:rsidR="006B30D6" w:rsidRPr="006B30D6" w:rsidRDefault="006B30D6" w:rsidP="006B30D6">
            <w:pPr>
              <w:tabs>
                <w:tab w:val="left" w:pos="6615"/>
              </w:tabs>
              <w:spacing w:line="276" w:lineRule="auto"/>
              <w:jc w:val="center"/>
              <w:textAlignment w:val="auto"/>
              <w:rPr>
                <w:rFonts w:ascii="Arial" w:eastAsia="Andale Sans UI" w:hAnsi="Arial" w:cs="Arial"/>
                <w:sz w:val="22"/>
                <w:szCs w:val="22"/>
                <w:lang w:val="de-DE" w:eastAsia="fa-IR" w:bidi="fa-IR"/>
              </w:rPr>
            </w:pPr>
            <w:r w:rsidRPr="006B30D6">
              <w:rPr>
                <w:rFonts w:ascii="Arial" w:eastAsia="Andale Sans UI" w:hAnsi="Arial" w:cs="Arial"/>
                <w:b/>
                <w:sz w:val="22"/>
                <w:szCs w:val="22"/>
                <w:lang w:val="de-DE" w:eastAsia="fa-IR" w:bidi="fa-IR"/>
              </w:rPr>
              <w:t>18</w:t>
            </w:r>
          </w:p>
        </w:tc>
        <w:tc>
          <w:tcPr>
            <w:tcW w:w="6763" w:type="dxa"/>
            <w:tcBorders>
              <w:top w:val="single" w:sz="4" w:space="0" w:color="000000"/>
              <w:left w:val="single" w:sz="4" w:space="0" w:color="000000"/>
              <w:bottom w:val="single" w:sz="4" w:space="0" w:color="000000"/>
            </w:tcBorders>
            <w:shd w:val="clear" w:color="auto" w:fill="auto"/>
          </w:tcPr>
          <w:p w14:paraId="23C04148" w14:textId="77777777" w:rsidR="006B30D6" w:rsidRPr="006B30D6" w:rsidRDefault="006B30D6" w:rsidP="006B30D6">
            <w:pPr>
              <w:tabs>
                <w:tab w:val="left" w:pos="6615"/>
              </w:tabs>
              <w:spacing w:line="276" w:lineRule="auto"/>
              <w:textAlignment w:val="auto"/>
              <w:rPr>
                <w:rFonts w:ascii="Arial" w:eastAsia="Andale Sans UI" w:hAnsi="Arial" w:cs="Arial"/>
                <w:sz w:val="22"/>
                <w:szCs w:val="22"/>
                <w:lang w:val="de-DE" w:eastAsia="fa-IR" w:bidi="fa-IR"/>
              </w:rPr>
            </w:pPr>
            <w:r w:rsidRPr="006B30D6">
              <w:rPr>
                <w:rFonts w:ascii="Arial" w:eastAsia="Andale Sans UI" w:hAnsi="Arial" w:cs="Arial"/>
                <w:sz w:val="22"/>
                <w:szCs w:val="22"/>
                <w:lang w:val="de-DE" w:eastAsia="fa-IR" w:bidi="fa-IR"/>
              </w:rPr>
              <w:t>Taxa vizitare parțiala (când se poate vizita numai 50% din castel)</w:t>
            </w:r>
          </w:p>
        </w:tc>
        <w:tc>
          <w:tcPr>
            <w:tcW w:w="2883" w:type="dxa"/>
            <w:tcBorders>
              <w:top w:val="single" w:sz="4" w:space="0" w:color="000000"/>
              <w:left w:val="single" w:sz="4" w:space="0" w:color="000000"/>
              <w:bottom w:val="single" w:sz="4" w:space="0" w:color="000000"/>
              <w:right w:val="single" w:sz="4" w:space="0" w:color="000000"/>
            </w:tcBorders>
            <w:shd w:val="clear" w:color="auto" w:fill="auto"/>
          </w:tcPr>
          <w:p w14:paraId="21953E86" w14:textId="77777777" w:rsidR="006B30D6" w:rsidRPr="006B30D6" w:rsidRDefault="006B30D6" w:rsidP="006B30D6">
            <w:pPr>
              <w:tabs>
                <w:tab w:val="left" w:pos="6615"/>
              </w:tabs>
              <w:spacing w:line="276" w:lineRule="auto"/>
              <w:jc w:val="center"/>
              <w:textAlignment w:val="auto"/>
              <w:rPr>
                <w:rFonts w:ascii="Arial" w:eastAsia="Andale Sans UI" w:hAnsi="Arial" w:cs="Arial"/>
                <w:sz w:val="22"/>
                <w:szCs w:val="22"/>
                <w:lang w:val="de-DE" w:eastAsia="fa-IR" w:bidi="fa-IR"/>
              </w:rPr>
            </w:pPr>
            <w:r w:rsidRPr="006B30D6">
              <w:rPr>
                <w:rFonts w:ascii="Arial" w:eastAsia="Andale Sans UI" w:hAnsi="Arial" w:cs="Arial"/>
                <w:sz w:val="22"/>
                <w:szCs w:val="22"/>
                <w:lang w:val="de-DE" w:eastAsia="fa-IR" w:bidi="fa-IR"/>
              </w:rPr>
              <w:t>20 lei/pers</w:t>
            </w:r>
          </w:p>
          <w:p w14:paraId="758C6C93" w14:textId="77777777" w:rsidR="006B30D6" w:rsidRPr="006B30D6" w:rsidRDefault="006B30D6" w:rsidP="006B30D6">
            <w:pPr>
              <w:tabs>
                <w:tab w:val="left" w:pos="6615"/>
              </w:tabs>
              <w:spacing w:line="276" w:lineRule="auto"/>
              <w:jc w:val="center"/>
              <w:textAlignment w:val="auto"/>
              <w:rPr>
                <w:rFonts w:ascii="Arial" w:eastAsia="Andale Sans UI" w:hAnsi="Arial" w:cs="Arial"/>
                <w:sz w:val="22"/>
                <w:szCs w:val="22"/>
                <w:lang w:val="de-DE" w:eastAsia="fa-IR" w:bidi="fa-IR"/>
              </w:rPr>
            </w:pPr>
            <w:r w:rsidRPr="006B30D6">
              <w:rPr>
                <w:rFonts w:ascii="Arial" w:eastAsia="Andale Sans UI" w:hAnsi="Arial" w:cs="Arial"/>
                <w:sz w:val="22"/>
                <w:szCs w:val="22"/>
                <w:lang w:val="de-DE" w:eastAsia="fa-IR" w:bidi="fa-IR"/>
              </w:rPr>
              <w:t>Adulți</w:t>
            </w:r>
          </w:p>
          <w:p w14:paraId="272E31B3" w14:textId="77777777" w:rsidR="006B30D6" w:rsidRPr="006B30D6" w:rsidRDefault="006B30D6" w:rsidP="006B30D6">
            <w:pPr>
              <w:tabs>
                <w:tab w:val="left" w:pos="6615"/>
              </w:tabs>
              <w:spacing w:line="276" w:lineRule="auto"/>
              <w:jc w:val="center"/>
              <w:textAlignment w:val="auto"/>
              <w:rPr>
                <w:rFonts w:ascii="Arial" w:eastAsia="Andale Sans UI" w:hAnsi="Arial" w:cs="Arial"/>
                <w:sz w:val="22"/>
                <w:szCs w:val="22"/>
                <w:lang w:val="de-DE" w:eastAsia="fa-IR" w:bidi="fa-IR"/>
              </w:rPr>
            </w:pPr>
            <w:r w:rsidRPr="006B30D6">
              <w:rPr>
                <w:rFonts w:ascii="Arial" w:eastAsia="Andale Sans UI" w:hAnsi="Arial" w:cs="Arial"/>
                <w:sz w:val="22"/>
                <w:szCs w:val="22"/>
                <w:lang w:val="de-DE" w:eastAsia="fa-IR" w:bidi="fa-IR"/>
              </w:rPr>
              <w:t>7 lei/pers</w:t>
            </w:r>
          </w:p>
          <w:p w14:paraId="323561E4" w14:textId="77777777" w:rsidR="006B30D6" w:rsidRPr="006B30D6" w:rsidRDefault="006B30D6" w:rsidP="006B30D6">
            <w:pPr>
              <w:tabs>
                <w:tab w:val="left" w:pos="6615"/>
              </w:tabs>
              <w:spacing w:line="276" w:lineRule="auto"/>
              <w:jc w:val="center"/>
              <w:textAlignment w:val="auto"/>
              <w:rPr>
                <w:rFonts w:ascii="Arial" w:eastAsia="Andale Sans UI" w:hAnsi="Arial" w:cs="Arial"/>
                <w:sz w:val="22"/>
                <w:szCs w:val="22"/>
                <w:lang w:val="de-DE" w:eastAsia="fa-IR" w:bidi="fa-IR"/>
              </w:rPr>
            </w:pPr>
            <w:r w:rsidRPr="006B30D6">
              <w:rPr>
                <w:rFonts w:ascii="Arial" w:eastAsia="Andale Sans UI" w:hAnsi="Arial" w:cs="Arial"/>
                <w:sz w:val="22"/>
                <w:szCs w:val="22"/>
                <w:lang w:val="de-DE" w:eastAsia="fa-IR" w:bidi="fa-IR"/>
              </w:rPr>
              <w:t>pensionari</w:t>
            </w:r>
          </w:p>
          <w:p w14:paraId="44F934B4" w14:textId="77777777" w:rsidR="006B30D6" w:rsidRPr="006B30D6" w:rsidRDefault="006B30D6" w:rsidP="006B30D6">
            <w:pPr>
              <w:tabs>
                <w:tab w:val="left" w:pos="6615"/>
              </w:tabs>
              <w:spacing w:line="276" w:lineRule="auto"/>
              <w:jc w:val="center"/>
              <w:textAlignment w:val="auto"/>
              <w:rPr>
                <w:rFonts w:ascii="Arial" w:eastAsia="Andale Sans UI" w:hAnsi="Arial" w:cs="Arial"/>
                <w:sz w:val="22"/>
                <w:szCs w:val="22"/>
                <w:lang w:val="de-DE" w:eastAsia="fa-IR" w:bidi="fa-IR"/>
              </w:rPr>
            </w:pPr>
            <w:r w:rsidRPr="006B30D6">
              <w:rPr>
                <w:rFonts w:ascii="Arial" w:eastAsia="Andale Sans UI" w:hAnsi="Arial" w:cs="Arial"/>
                <w:sz w:val="22"/>
                <w:szCs w:val="22"/>
                <w:lang w:val="de-DE" w:eastAsia="fa-IR" w:bidi="fa-IR"/>
              </w:rPr>
              <w:t>5 lei/pers</w:t>
            </w:r>
          </w:p>
          <w:p w14:paraId="2767C52B" w14:textId="77777777" w:rsidR="006B30D6" w:rsidRPr="006B30D6" w:rsidRDefault="006B30D6" w:rsidP="006B30D6">
            <w:pPr>
              <w:tabs>
                <w:tab w:val="left" w:pos="6615"/>
              </w:tabs>
              <w:spacing w:line="276" w:lineRule="auto"/>
              <w:jc w:val="center"/>
              <w:textAlignment w:val="auto"/>
              <w:rPr>
                <w:rFonts w:ascii="Arial" w:eastAsia="Andale Sans UI" w:hAnsi="Arial" w:cs="Arial"/>
                <w:sz w:val="22"/>
                <w:szCs w:val="22"/>
                <w:lang w:val="de-DE" w:eastAsia="fa-IR" w:bidi="fa-IR"/>
              </w:rPr>
            </w:pPr>
            <w:r w:rsidRPr="006B30D6">
              <w:rPr>
                <w:rFonts w:ascii="Arial" w:eastAsia="Andale Sans UI" w:hAnsi="Arial" w:cs="Arial"/>
                <w:sz w:val="22"/>
                <w:szCs w:val="22"/>
                <w:lang w:val="de-DE" w:eastAsia="fa-IR" w:bidi="fa-IR"/>
              </w:rPr>
              <w:t>elevi/studenți</w:t>
            </w:r>
          </w:p>
        </w:tc>
      </w:tr>
      <w:tr w:rsidR="006B30D6" w:rsidRPr="006B30D6" w14:paraId="2256873A" w14:textId="77777777" w:rsidTr="009F0713">
        <w:tc>
          <w:tcPr>
            <w:tcW w:w="524" w:type="dxa"/>
            <w:tcBorders>
              <w:top w:val="single" w:sz="4" w:space="0" w:color="000000"/>
              <w:left w:val="single" w:sz="4" w:space="0" w:color="000000"/>
              <w:bottom w:val="single" w:sz="4" w:space="0" w:color="000000"/>
            </w:tcBorders>
            <w:shd w:val="clear" w:color="auto" w:fill="auto"/>
          </w:tcPr>
          <w:p w14:paraId="53B7E8DC" w14:textId="77777777" w:rsidR="006B30D6" w:rsidRPr="006B30D6" w:rsidRDefault="006B30D6" w:rsidP="006B30D6">
            <w:pPr>
              <w:tabs>
                <w:tab w:val="left" w:pos="6615"/>
              </w:tabs>
              <w:spacing w:line="276" w:lineRule="auto"/>
              <w:jc w:val="center"/>
              <w:textAlignment w:val="auto"/>
              <w:rPr>
                <w:rFonts w:ascii="Arial" w:eastAsia="Andale Sans UI" w:hAnsi="Arial" w:cs="Arial"/>
                <w:sz w:val="22"/>
                <w:szCs w:val="22"/>
                <w:lang w:val="de-DE" w:eastAsia="fa-IR" w:bidi="fa-IR"/>
              </w:rPr>
            </w:pPr>
            <w:r w:rsidRPr="006B30D6">
              <w:rPr>
                <w:rFonts w:ascii="Arial" w:eastAsia="Andale Sans UI" w:hAnsi="Arial" w:cs="Arial"/>
                <w:b/>
                <w:sz w:val="22"/>
                <w:szCs w:val="22"/>
                <w:lang w:val="de-DE" w:eastAsia="fa-IR" w:bidi="fa-IR"/>
              </w:rPr>
              <w:t>19</w:t>
            </w:r>
          </w:p>
        </w:tc>
        <w:tc>
          <w:tcPr>
            <w:tcW w:w="6763" w:type="dxa"/>
            <w:tcBorders>
              <w:top w:val="single" w:sz="4" w:space="0" w:color="000000"/>
              <w:left w:val="single" w:sz="4" w:space="0" w:color="000000"/>
              <w:bottom w:val="single" w:sz="4" w:space="0" w:color="000000"/>
            </w:tcBorders>
            <w:shd w:val="clear" w:color="auto" w:fill="auto"/>
          </w:tcPr>
          <w:p w14:paraId="516D2D77" w14:textId="77777777" w:rsidR="006B30D6" w:rsidRPr="006B30D6" w:rsidRDefault="006B30D6" w:rsidP="006B30D6">
            <w:pPr>
              <w:tabs>
                <w:tab w:val="left" w:pos="6615"/>
              </w:tabs>
              <w:spacing w:line="276" w:lineRule="auto"/>
              <w:textAlignment w:val="auto"/>
              <w:rPr>
                <w:rFonts w:ascii="Arial" w:eastAsia="Andale Sans UI" w:hAnsi="Arial" w:cs="Arial"/>
                <w:sz w:val="22"/>
                <w:szCs w:val="22"/>
                <w:lang w:val="de-DE" w:eastAsia="fa-IR" w:bidi="fa-IR"/>
              </w:rPr>
            </w:pPr>
            <w:r w:rsidRPr="006B30D6">
              <w:rPr>
                <w:rFonts w:ascii="Arial" w:eastAsia="Andale Sans UI" w:hAnsi="Arial" w:cs="Arial"/>
                <w:sz w:val="22"/>
                <w:szCs w:val="22"/>
                <w:lang w:val="de-DE" w:eastAsia="fa-IR" w:bidi="fa-IR"/>
              </w:rPr>
              <w:t>Taxa fotocopiere documente carte veche</w:t>
            </w:r>
          </w:p>
        </w:tc>
        <w:tc>
          <w:tcPr>
            <w:tcW w:w="2883" w:type="dxa"/>
            <w:tcBorders>
              <w:top w:val="single" w:sz="4" w:space="0" w:color="000000"/>
              <w:left w:val="single" w:sz="4" w:space="0" w:color="000000"/>
              <w:bottom w:val="single" w:sz="4" w:space="0" w:color="000000"/>
              <w:right w:val="single" w:sz="4" w:space="0" w:color="000000"/>
            </w:tcBorders>
            <w:shd w:val="clear" w:color="auto" w:fill="auto"/>
          </w:tcPr>
          <w:p w14:paraId="64761D7F" w14:textId="77777777" w:rsidR="006B30D6" w:rsidRPr="006B30D6" w:rsidRDefault="006B30D6" w:rsidP="006B30D6">
            <w:pPr>
              <w:tabs>
                <w:tab w:val="left" w:pos="6615"/>
              </w:tabs>
              <w:spacing w:line="276" w:lineRule="auto"/>
              <w:jc w:val="center"/>
              <w:textAlignment w:val="auto"/>
              <w:rPr>
                <w:rFonts w:ascii="Arial" w:eastAsia="Andale Sans UI" w:hAnsi="Arial" w:cs="Arial"/>
                <w:sz w:val="22"/>
                <w:szCs w:val="22"/>
                <w:lang w:val="de-DE" w:eastAsia="fa-IR" w:bidi="fa-IR"/>
              </w:rPr>
            </w:pPr>
            <w:r w:rsidRPr="006B30D6">
              <w:rPr>
                <w:rFonts w:ascii="Arial" w:eastAsia="Andale Sans UI" w:hAnsi="Arial" w:cs="Arial"/>
                <w:sz w:val="22"/>
                <w:szCs w:val="22"/>
                <w:lang w:val="de-DE" w:eastAsia="fa-IR" w:bidi="fa-IR"/>
              </w:rPr>
              <w:t>3 lei/pag</w:t>
            </w:r>
          </w:p>
        </w:tc>
      </w:tr>
      <w:tr w:rsidR="006B30D6" w:rsidRPr="006B30D6" w14:paraId="74645088" w14:textId="77777777" w:rsidTr="009F0713">
        <w:tc>
          <w:tcPr>
            <w:tcW w:w="524" w:type="dxa"/>
            <w:tcBorders>
              <w:top w:val="single" w:sz="4" w:space="0" w:color="000000"/>
              <w:left w:val="single" w:sz="4" w:space="0" w:color="000000"/>
              <w:bottom w:val="single" w:sz="4" w:space="0" w:color="000000"/>
            </w:tcBorders>
            <w:shd w:val="clear" w:color="auto" w:fill="auto"/>
          </w:tcPr>
          <w:p w14:paraId="6C8E79BC" w14:textId="77777777" w:rsidR="006B30D6" w:rsidRPr="006B30D6" w:rsidRDefault="006B30D6" w:rsidP="006B30D6">
            <w:pPr>
              <w:tabs>
                <w:tab w:val="left" w:pos="6615"/>
              </w:tabs>
              <w:spacing w:line="276" w:lineRule="auto"/>
              <w:jc w:val="center"/>
              <w:textAlignment w:val="auto"/>
              <w:rPr>
                <w:rFonts w:ascii="Arial" w:eastAsia="Andale Sans UI" w:hAnsi="Arial" w:cs="Arial"/>
                <w:sz w:val="22"/>
                <w:szCs w:val="22"/>
                <w:lang w:val="de-DE" w:eastAsia="fa-IR" w:bidi="fa-IR"/>
              </w:rPr>
            </w:pPr>
            <w:r w:rsidRPr="006B30D6">
              <w:rPr>
                <w:rFonts w:ascii="Arial" w:eastAsia="Andale Sans UI" w:hAnsi="Arial" w:cs="Arial"/>
                <w:b/>
                <w:sz w:val="22"/>
                <w:szCs w:val="22"/>
                <w:lang w:val="de-DE" w:eastAsia="fa-IR" w:bidi="fa-IR"/>
              </w:rPr>
              <w:t>20</w:t>
            </w:r>
          </w:p>
        </w:tc>
        <w:tc>
          <w:tcPr>
            <w:tcW w:w="6763" w:type="dxa"/>
            <w:tcBorders>
              <w:top w:val="single" w:sz="4" w:space="0" w:color="000000"/>
              <w:left w:val="single" w:sz="4" w:space="0" w:color="000000"/>
              <w:bottom w:val="single" w:sz="4" w:space="0" w:color="000000"/>
            </w:tcBorders>
            <w:shd w:val="clear" w:color="auto" w:fill="auto"/>
          </w:tcPr>
          <w:p w14:paraId="30E10DF2" w14:textId="77777777" w:rsidR="006B30D6" w:rsidRPr="006B30D6" w:rsidRDefault="006B30D6" w:rsidP="006B30D6">
            <w:pPr>
              <w:tabs>
                <w:tab w:val="left" w:pos="6615"/>
              </w:tabs>
              <w:spacing w:line="276" w:lineRule="auto"/>
              <w:textAlignment w:val="auto"/>
              <w:rPr>
                <w:rFonts w:ascii="Arial" w:eastAsia="Andale Sans UI" w:hAnsi="Arial" w:cs="Arial"/>
                <w:sz w:val="22"/>
                <w:szCs w:val="22"/>
                <w:lang w:val="de-DE" w:eastAsia="fa-IR" w:bidi="fa-IR"/>
              </w:rPr>
            </w:pPr>
            <w:r w:rsidRPr="006B30D6">
              <w:rPr>
                <w:rFonts w:ascii="Arial" w:eastAsia="Andale Sans UI" w:hAnsi="Arial" w:cs="Arial"/>
                <w:sz w:val="22"/>
                <w:szCs w:val="22"/>
                <w:lang w:val="de-DE" w:eastAsia="fa-IR" w:bidi="fa-IR"/>
              </w:rPr>
              <w:t>Servicii cercetare arheologica</w:t>
            </w:r>
          </w:p>
          <w:p w14:paraId="44E0BF13" w14:textId="77777777" w:rsidR="006B30D6" w:rsidRPr="006B30D6" w:rsidRDefault="006B30D6" w:rsidP="006B30D6">
            <w:pPr>
              <w:tabs>
                <w:tab w:val="left" w:pos="6615"/>
              </w:tabs>
              <w:spacing w:line="276" w:lineRule="auto"/>
              <w:textAlignment w:val="auto"/>
              <w:rPr>
                <w:rFonts w:ascii="Arial" w:eastAsia="Andale Sans UI" w:hAnsi="Arial" w:cs="Arial"/>
                <w:sz w:val="22"/>
                <w:szCs w:val="22"/>
                <w:lang w:val="de-DE" w:eastAsia="fa-IR" w:bidi="fa-IR"/>
              </w:rPr>
            </w:pPr>
            <w:r w:rsidRPr="006B30D6">
              <w:rPr>
                <w:rFonts w:ascii="Arial" w:eastAsia="Andale Sans UI" w:hAnsi="Arial" w:cs="Arial"/>
                <w:sz w:val="22"/>
                <w:szCs w:val="22"/>
                <w:lang w:val="de-DE" w:eastAsia="fa-IR" w:bidi="fa-IR"/>
              </w:rPr>
              <w:t>- Supraveghere arheologica</w:t>
            </w:r>
          </w:p>
          <w:p w14:paraId="7D0F24A6" w14:textId="77777777" w:rsidR="006B30D6" w:rsidRPr="006B30D6" w:rsidRDefault="006B30D6" w:rsidP="006B30D6">
            <w:pPr>
              <w:tabs>
                <w:tab w:val="left" w:pos="6615"/>
              </w:tabs>
              <w:spacing w:line="276" w:lineRule="auto"/>
              <w:textAlignment w:val="auto"/>
              <w:rPr>
                <w:rFonts w:ascii="Arial" w:eastAsia="Andale Sans UI" w:hAnsi="Arial" w:cs="Arial"/>
                <w:sz w:val="22"/>
                <w:szCs w:val="22"/>
                <w:lang w:val="de-DE" w:eastAsia="fa-IR" w:bidi="fa-IR"/>
              </w:rPr>
            </w:pPr>
            <w:r w:rsidRPr="006B30D6">
              <w:rPr>
                <w:rFonts w:ascii="Arial" w:eastAsia="Andale Sans UI" w:hAnsi="Arial" w:cs="Arial"/>
                <w:sz w:val="22"/>
                <w:szCs w:val="22"/>
                <w:lang w:val="de-DE" w:eastAsia="fa-IR" w:bidi="fa-IR"/>
              </w:rPr>
              <w:t>- Săpătura arheologica</w:t>
            </w:r>
          </w:p>
          <w:p w14:paraId="48FDF1F6" w14:textId="77777777" w:rsidR="006B30D6" w:rsidRPr="006B30D6" w:rsidRDefault="006B30D6" w:rsidP="006B30D6">
            <w:pPr>
              <w:tabs>
                <w:tab w:val="left" w:pos="6615"/>
              </w:tabs>
              <w:spacing w:line="276" w:lineRule="auto"/>
              <w:textAlignment w:val="auto"/>
              <w:rPr>
                <w:rFonts w:ascii="Arial" w:eastAsia="Andale Sans UI" w:hAnsi="Arial" w:cs="Arial"/>
                <w:sz w:val="22"/>
                <w:szCs w:val="22"/>
                <w:lang w:val="de-DE" w:eastAsia="fa-IR" w:bidi="fa-IR"/>
              </w:rPr>
            </w:pPr>
            <w:r w:rsidRPr="006B30D6">
              <w:rPr>
                <w:rFonts w:ascii="Arial" w:eastAsia="Andale Sans UI" w:hAnsi="Arial" w:cs="Arial"/>
                <w:sz w:val="22"/>
                <w:szCs w:val="22"/>
                <w:lang w:val="de-DE" w:eastAsia="fa-IR" w:bidi="fa-IR"/>
              </w:rPr>
              <w:t>- Evaluare teren/diagnostic intruziv</w:t>
            </w:r>
          </w:p>
        </w:tc>
        <w:tc>
          <w:tcPr>
            <w:tcW w:w="2883" w:type="dxa"/>
            <w:tcBorders>
              <w:top w:val="single" w:sz="4" w:space="0" w:color="000000"/>
              <w:left w:val="single" w:sz="4" w:space="0" w:color="000000"/>
              <w:bottom w:val="single" w:sz="4" w:space="0" w:color="000000"/>
              <w:right w:val="single" w:sz="4" w:space="0" w:color="000000"/>
            </w:tcBorders>
            <w:shd w:val="clear" w:color="auto" w:fill="auto"/>
          </w:tcPr>
          <w:p w14:paraId="5138355F" w14:textId="77777777" w:rsidR="006B30D6" w:rsidRPr="006B30D6" w:rsidRDefault="006B30D6" w:rsidP="006B30D6">
            <w:pPr>
              <w:tabs>
                <w:tab w:val="left" w:pos="6615"/>
              </w:tabs>
              <w:spacing w:line="276" w:lineRule="auto"/>
              <w:jc w:val="center"/>
              <w:textAlignment w:val="auto"/>
              <w:rPr>
                <w:rFonts w:ascii="Arial" w:eastAsia="Andale Sans UI" w:hAnsi="Arial" w:cs="Arial"/>
                <w:sz w:val="22"/>
                <w:szCs w:val="22"/>
                <w:lang w:val="de-DE" w:eastAsia="fa-IR" w:bidi="fa-IR"/>
              </w:rPr>
            </w:pPr>
            <w:r w:rsidRPr="006B30D6">
              <w:rPr>
                <w:rFonts w:ascii="Arial" w:eastAsia="Andale Sans UI" w:hAnsi="Arial" w:cs="Arial"/>
                <w:sz w:val="22"/>
                <w:szCs w:val="22"/>
                <w:lang w:val="de-DE" w:eastAsia="fa-IR" w:bidi="fa-IR"/>
              </w:rPr>
              <w:t>50 lei/ora</w:t>
            </w:r>
          </w:p>
        </w:tc>
      </w:tr>
      <w:tr w:rsidR="006B30D6" w:rsidRPr="006B30D6" w14:paraId="20BEB07D" w14:textId="77777777" w:rsidTr="009F0713">
        <w:tc>
          <w:tcPr>
            <w:tcW w:w="524" w:type="dxa"/>
            <w:tcBorders>
              <w:top w:val="single" w:sz="4" w:space="0" w:color="000000"/>
              <w:left w:val="single" w:sz="4" w:space="0" w:color="000000"/>
              <w:bottom w:val="single" w:sz="4" w:space="0" w:color="000000"/>
            </w:tcBorders>
            <w:shd w:val="clear" w:color="auto" w:fill="auto"/>
          </w:tcPr>
          <w:p w14:paraId="47725523" w14:textId="77777777" w:rsidR="006B30D6" w:rsidRPr="006B30D6" w:rsidRDefault="006B30D6" w:rsidP="006B30D6">
            <w:pPr>
              <w:tabs>
                <w:tab w:val="left" w:pos="6615"/>
              </w:tabs>
              <w:spacing w:line="276" w:lineRule="auto"/>
              <w:jc w:val="center"/>
              <w:textAlignment w:val="auto"/>
              <w:rPr>
                <w:rFonts w:ascii="Arial" w:eastAsia="Andale Sans UI" w:hAnsi="Arial" w:cs="Arial"/>
                <w:sz w:val="22"/>
                <w:szCs w:val="22"/>
                <w:lang w:val="de-DE" w:eastAsia="fa-IR" w:bidi="fa-IR"/>
              </w:rPr>
            </w:pPr>
            <w:r w:rsidRPr="006B30D6">
              <w:rPr>
                <w:rFonts w:ascii="Arial" w:eastAsia="Andale Sans UI" w:hAnsi="Arial" w:cs="Arial"/>
                <w:b/>
                <w:sz w:val="22"/>
                <w:szCs w:val="22"/>
                <w:lang w:val="de-DE" w:eastAsia="fa-IR" w:bidi="fa-IR"/>
              </w:rPr>
              <w:t>21</w:t>
            </w:r>
          </w:p>
        </w:tc>
        <w:tc>
          <w:tcPr>
            <w:tcW w:w="6763" w:type="dxa"/>
            <w:tcBorders>
              <w:top w:val="single" w:sz="4" w:space="0" w:color="000000"/>
              <w:left w:val="single" w:sz="4" w:space="0" w:color="000000"/>
              <w:bottom w:val="single" w:sz="4" w:space="0" w:color="000000"/>
            </w:tcBorders>
            <w:shd w:val="clear" w:color="auto" w:fill="auto"/>
          </w:tcPr>
          <w:p w14:paraId="0838F091" w14:textId="77777777" w:rsidR="006B30D6" w:rsidRPr="006B30D6" w:rsidRDefault="006B30D6" w:rsidP="006B30D6">
            <w:pPr>
              <w:tabs>
                <w:tab w:val="left" w:pos="6615"/>
              </w:tabs>
              <w:spacing w:line="276" w:lineRule="auto"/>
              <w:textAlignment w:val="auto"/>
              <w:rPr>
                <w:rFonts w:ascii="Arial" w:eastAsia="Andale Sans UI" w:hAnsi="Arial" w:cs="Arial"/>
                <w:sz w:val="22"/>
                <w:szCs w:val="22"/>
                <w:lang w:val="de-DE" w:eastAsia="fa-IR" w:bidi="fa-IR"/>
              </w:rPr>
            </w:pPr>
            <w:r w:rsidRPr="006B30D6">
              <w:rPr>
                <w:rFonts w:ascii="Arial" w:eastAsia="Andale Sans UI" w:hAnsi="Arial" w:cs="Arial"/>
                <w:sz w:val="22"/>
                <w:szCs w:val="22"/>
                <w:lang w:val="de-DE" w:eastAsia="fa-IR" w:bidi="fa-IR"/>
              </w:rPr>
              <w:t>Întocmire raport de cercetare/supraveghere arheologica, evaluare de teren/diagnostic intruziv</w:t>
            </w:r>
          </w:p>
        </w:tc>
        <w:tc>
          <w:tcPr>
            <w:tcW w:w="2883" w:type="dxa"/>
            <w:tcBorders>
              <w:top w:val="single" w:sz="4" w:space="0" w:color="000000"/>
              <w:left w:val="single" w:sz="4" w:space="0" w:color="000000"/>
              <w:bottom w:val="single" w:sz="4" w:space="0" w:color="000000"/>
              <w:right w:val="single" w:sz="4" w:space="0" w:color="000000"/>
            </w:tcBorders>
            <w:shd w:val="clear" w:color="auto" w:fill="auto"/>
          </w:tcPr>
          <w:p w14:paraId="0B719DC8" w14:textId="77777777" w:rsidR="006B30D6" w:rsidRPr="006B30D6" w:rsidRDefault="006B30D6" w:rsidP="006B30D6">
            <w:pPr>
              <w:tabs>
                <w:tab w:val="left" w:pos="6615"/>
              </w:tabs>
              <w:spacing w:line="276" w:lineRule="auto"/>
              <w:jc w:val="center"/>
              <w:textAlignment w:val="auto"/>
              <w:rPr>
                <w:rFonts w:ascii="Arial" w:eastAsia="Andale Sans UI" w:hAnsi="Arial" w:cs="Arial"/>
                <w:sz w:val="22"/>
                <w:szCs w:val="22"/>
                <w:lang w:val="de-DE" w:eastAsia="fa-IR" w:bidi="fa-IR"/>
              </w:rPr>
            </w:pPr>
            <w:r w:rsidRPr="006B30D6">
              <w:rPr>
                <w:rFonts w:ascii="Arial" w:eastAsia="Andale Sans UI" w:hAnsi="Arial" w:cs="Arial"/>
                <w:sz w:val="22"/>
                <w:szCs w:val="22"/>
                <w:lang w:val="de-DE" w:eastAsia="fa-IR" w:bidi="fa-IR"/>
              </w:rPr>
              <w:t>40 lei/ora</w:t>
            </w:r>
          </w:p>
        </w:tc>
      </w:tr>
      <w:tr w:rsidR="006B30D6" w:rsidRPr="006B30D6" w14:paraId="6132B4BA" w14:textId="77777777" w:rsidTr="009F0713">
        <w:tc>
          <w:tcPr>
            <w:tcW w:w="524" w:type="dxa"/>
            <w:tcBorders>
              <w:top w:val="single" w:sz="4" w:space="0" w:color="000000"/>
              <w:left w:val="single" w:sz="4" w:space="0" w:color="000000"/>
              <w:bottom w:val="single" w:sz="4" w:space="0" w:color="000000"/>
            </w:tcBorders>
            <w:shd w:val="clear" w:color="auto" w:fill="auto"/>
          </w:tcPr>
          <w:p w14:paraId="4E85730B" w14:textId="77777777" w:rsidR="006B30D6" w:rsidRPr="006B30D6" w:rsidRDefault="006B30D6" w:rsidP="006B30D6">
            <w:pPr>
              <w:tabs>
                <w:tab w:val="left" w:pos="6615"/>
              </w:tabs>
              <w:spacing w:line="276" w:lineRule="auto"/>
              <w:jc w:val="center"/>
              <w:textAlignment w:val="auto"/>
              <w:rPr>
                <w:rFonts w:ascii="Arial" w:eastAsia="Andale Sans UI" w:hAnsi="Arial" w:cs="Arial"/>
                <w:sz w:val="22"/>
                <w:szCs w:val="22"/>
                <w:lang w:val="de-DE" w:eastAsia="fa-IR" w:bidi="fa-IR"/>
              </w:rPr>
            </w:pPr>
            <w:r w:rsidRPr="006B30D6">
              <w:rPr>
                <w:rFonts w:ascii="Arial" w:eastAsia="Andale Sans UI" w:hAnsi="Arial" w:cs="Arial"/>
                <w:b/>
                <w:sz w:val="22"/>
                <w:szCs w:val="22"/>
                <w:lang w:val="de-DE" w:eastAsia="fa-IR" w:bidi="fa-IR"/>
              </w:rPr>
              <w:t>22</w:t>
            </w:r>
          </w:p>
        </w:tc>
        <w:tc>
          <w:tcPr>
            <w:tcW w:w="6763" w:type="dxa"/>
            <w:tcBorders>
              <w:top w:val="single" w:sz="4" w:space="0" w:color="000000"/>
              <w:left w:val="single" w:sz="4" w:space="0" w:color="000000"/>
              <w:bottom w:val="single" w:sz="4" w:space="0" w:color="000000"/>
            </w:tcBorders>
            <w:shd w:val="clear" w:color="auto" w:fill="auto"/>
          </w:tcPr>
          <w:p w14:paraId="709B3958" w14:textId="77777777" w:rsidR="006B30D6" w:rsidRPr="006B30D6" w:rsidRDefault="006B30D6" w:rsidP="006B30D6">
            <w:pPr>
              <w:tabs>
                <w:tab w:val="left" w:pos="6615"/>
              </w:tabs>
              <w:spacing w:line="276" w:lineRule="auto"/>
              <w:textAlignment w:val="auto"/>
              <w:rPr>
                <w:rFonts w:ascii="Arial" w:eastAsia="Andale Sans UI" w:hAnsi="Arial" w:cs="Arial"/>
                <w:sz w:val="22"/>
                <w:szCs w:val="22"/>
                <w:lang w:val="de-DE" w:eastAsia="fa-IR" w:bidi="fa-IR"/>
              </w:rPr>
            </w:pPr>
            <w:r w:rsidRPr="006B30D6">
              <w:rPr>
                <w:rFonts w:ascii="Arial" w:eastAsia="Andale Sans UI" w:hAnsi="Arial" w:cs="Arial"/>
                <w:sz w:val="22"/>
                <w:szCs w:val="22"/>
                <w:lang w:val="de-DE" w:eastAsia="fa-IR" w:bidi="fa-IR"/>
              </w:rPr>
              <w:t>Întocmire raport de evaluare teoretica</w:t>
            </w:r>
          </w:p>
        </w:tc>
        <w:tc>
          <w:tcPr>
            <w:tcW w:w="2883" w:type="dxa"/>
            <w:tcBorders>
              <w:top w:val="single" w:sz="4" w:space="0" w:color="000000"/>
              <w:left w:val="single" w:sz="4" w:space="0" w:color="000000"/>
              <w:bottom w:val="single" w:sz="4" w:space="0" w:color="000000"/>
              <w:right w:val="single" w:sz="4" w:space="0" w:color="000000"/>
            </w:tcBorders>
            <w:shd w:val="clear" w:color="auto" w:fill="auto"/>
          </w:tcPr>
          <w:p w14:paraId="0DF3E8B2" w14:textId="77777777" w:rsidR="006B30D6" w:rsidRPr="006B30D6" w:rsidRDefault="006B30D6" w:rsidP="006B30D6">
            <w:pPr>
              <w:tabs>
                <w:tab w:val="left" w:pos="6615"/>
              </w:tabs>
              <w:spacing w:line="276" w:lineRule="auto"/>
              <w:jc w:val="center"/>
              <w:textAlignment w:val="auto"/>
              <w:rPr>
                <w:rFonts w:ascii="Arial" w:eastAsia="Andale Sans UI" w:hAnsi="Arial" w:cs="Arial"/>
                <w:sz w:val="22"/>
                <w:szCs w:val="22"/>
                <w:lang w:val="de-DE" w:eastAsia="fa-IR" w:bidi="fa-IR"/>
              </w:rPr>
            </w:pPr>
            <w:r w:rsidRPr="006B30D6">
              <w:rPr>
                <w:rFonts w:ascii="Arial" w:eastAsia="Andale Sans UI" w:hAnsi="Arial" w:cs="Arial"/>
                <w:sz w:val="22"/>
                <w:szCs w:val="22"/>
                <w:lang w:val="de-DE" w:eastAsia="fa-IR" w:bidi="fa-IR"/>
              </w:rPr>
              <w:t>40 lei/ora</w:t>
            </w:r>
          </w:p>
        </w:tc>
      </w:tr>
      <w:tr w:rsidR="006B30D6" w:rsidRPr="006B30D6" w14:paraId="2C6645F4" w14:textId="77777777" w:rsidTr="009F0713">
        <w:tc>
          <w:tcPr>
            <w:tcW w:w="524" w:type="dxa"/>
            <w:tcBorders>
              <w:top w:val="single" w:sz="4" w:space="0" w:color="000000"/>
              <w:left w:val="single" w:sz="4" w:space="0" w:color="000000"/>
              <w:bottom w:val="single" w:sz="4" w:space="0" w:color="000000"/>
            </w:tcBorders>
            <w:shd w:val="clear" w:color="auto" w:fill="auto"/>
          </w:tcPr>
          <w:p w14:paraId="714C2905" w14:textId="77777777" w:rsidR="006B30D6" w:rsidRPr="006B30D6" w:rsidRDefault="006B30D6" w:rsidP="006B30D6">
            <w:pPr>
              <w:tabs>
                <w:tab w:val="left" w:pos="6615"/>
              </w:tabs>
              <w:spacing w:line="276" w:lineRule="auto"/>
              <w:jc w:val="center"/>
              <w:textAlignment w:val="auto"/>
              <w:rPr>
                <w:rFonts w:ascii="Arial" w:eastAsia="Andale Sans UI" w:hAnsi="Arial" w:cs="Arial"/>
                <w:sz w:val="22"/>
                <w:szCs w:val="22"/>
                <w:lang w:val="de-DE" w:eastAsia="fa-IR" w:bidi="fa-IR"/>
              </w:rPr>
            </w:pPr>
            <w:r w:rsidRPr="006B30D6">
              <w:rPr>
                <w:rFonts w:ascii="Arial" w:eastAsia="Andale Sans UI" w:hAnsi="Arial" w:cs="Arial"/>
                <w:b/>
                <w:sz w:val="22"/>
                <w:szCs w:val="22"/>
                <w:lang w:val="de-DE" w:eastAsia="fa-IR" w:bidi="fa-IR"/>
              </w:rPr>
              <w:t>23</w:t>
            </w:r>
          </w:p>
        </w:tc>
        <w:tc>
          <w:tcPr>
            <w:tcW w:w="6763" w:type="dxa"/>
            <w:tcBorders>
              <w:top w:val="single" w:sz="4" w:space="0" w:color="000000"/>
              <w:left w:val="single" w:sz="4" w:space="0" w:color="000000"/>
              <w:bottom w:val="single" w:sz="4" w:space="0" w:color="000000"/>
            </w:tcBorders>
            <w:shd w:val="clear" w:color="auto" w:fill="auto"/>
          </w:tcPr>
          <w:p w14:paraId="11CEA2C6" w14:textId="77777777" w:rsidR="006B30D6" w:rsidRPr="006B30D6" w:rsidRDefault="006B30D6" w:rsidP="006B30D6">
            <w:pPr>
              <w:tabs>
                <w:tab w:val="left" w:pos="6615"/>
              </w:tabs>
              <w:spacing w:line="276" w:lineRule="auto"/>
              <w:textAlignment w:val="auto"/>
              <w:rPr>
                <w:rFonts w:ascii="Arial" w:eastAsia="Andale Sans UI" w:hAnsi="Arial" w:cs="Arial"/>
                <w:sz w:val="22"/>
                <w:szCs w:val="22"/>
                <w:lang w:val="de-DE" w:eastAsia="fa-IR" w:bidi="fa-IR"/>
              </w:rPr>
            </w:pPr>
            <w:r w:rsidRPr="006B30D6">
              <w:rPr>
                <w:rFonts w:ascii="Arial" w:eastAsia="Andale Sans UI" w:hAnsi="Arial" w:cs="Arial"/>
                <w:sz w:val="22"/>
                <w:szCs w:val="22"/>
                <w:lang w:val="de-DE" w:eastAsia="fa-IR" w:bidi="fa-IR"/>
              </w:rPr>
              <w:t>Taxa urgenta pentru întocmire raport de evaluare teoretica</w:t>
            </w:r>
          </w:p>
        </w:tc>
        <w:tc>
          <w:tcPr>
            <w:tcW w:w="2883" w:type="dxa"/>
            <w:tcBorders>
              <w:top w:val="single" w:sz="4" w:space="0" w:color="000000"/>
              <w:left w:val="single" w:sz="4" w:space="0" w:color="000000"/>
              <w:bottom w:val="single" w:sz="4" w:space="0" w:color="000000"/>
              <w:right w:val="single" w:sz="4" w:space="0" w:color="000000"/>
            </w:tcBorders>
            <w:shd w:val="clear" w:color="auto" w:fill="auto"/>
          </w:tcPr>
          <w:p w14:paraId="3F474671" w14:textId="77777777" w:rsidR="006B30D6" w:rsidRPr="006B30D6" w:rsidRDefault="006B30D6" w:rsidP="006B30D6">
            <w:pPr>
              <w:tabs>
                <w:tab w:val="left" w:pos="6615"/>
              </w:tabs>
              <w:spacing w:line="276" w:lineRule="auto"/>
              <w:jc w:val="center"/>
              <w:textAlignment w:val="auto"/>
              <w:rPr>
                <w:rFonts w:ascii="Arial" w:eastAsia="Andale Sans UI" w:hAnsi="Arial" w:cs="Arial"/>
                <w:sz w:val="22"/>
                <w:szCs w:val="22"/>
                <w:lang w:val="de-DE" w:eastAsia="fa-IR" w:bidi="fa-IR"/>
              </w:rPr>
            </w:pPr>
            <w:r w:rsidRPr="006B30D6">
              <w:rPr>
                <w:rFonts w:ascii="Arial" w:eastAsia="Andale Sans UI" w:hAnsi="Arial" w:cs="Arial"/>
                <w:sz w:val="22"/>
                <w:szCs w:val="22"/>
                <w:lang w:val="de-DE" w:eastAsia="fa-IR" w:bidi="fa-IR"/>
              </w:rPr>
              <w:t>150 lei</w:t>
            </w:r>
          </w:p>
        </w:tc>
      </w:tr>
      <w:tr w:rsidR="006B30D6" w:rsidRPr="006B30D6" w14:paraId="62A5F401" w14:textId="77777777" w:rsidTr="009F0713">
        <w:tc>
          <w:tcPr>
            <w:tcW w:w="524" w:type="dxa"/>
            <w:tcBorders>
              <w:top w:val="single" w:sz="4" w:space="0" w:color="000000"/>
              <w:left w:val="single" w:sz="4" w:space="0" w:color="000000"/>
              <w:bottom w:val="single" w:sz="4" w:space="0" w:color="000000"/>
            </w:tcBorders>
            <w:shd w:val="clear" w:color="auto" w:fill="auto"/>
          </w:tcPr>
          <w:p w14:paraId="6A966081" w14:textId="77777777" w:rsidR="006B30D6" w:rsidRPr="006B30D6" w:rsidRDefault="006B30D6" w:rsidP="006B30D6">
            <w:pPr>
              <w:tabs>
                <w:tab w:val="left" w:pos="6615"/>
              </w:tabs>
              <w:spacing w:line="276" w:lineRule="auto"/>
              <w:jc w:val="center"/>
              <w:textAlignment w:val="auto"/>
              <w:rPr>
                <w:rFonts w:ascii="Arial" w:eastAsia="Andale Sans UI" w:hAnsi="Arial" w:cs="Arial"/>
                <w:sz w:val="22"/>
                <w:szCs w:val="22"/>
                <w:lang w:val="de-DE" w:eastAsia="fa-IR" w:bidi="fa-IR"/>
              </w:rPr>
            </w:pPr>
            <w:r w:rsidRPr="006B30D6">
              <w:rPr>
                <w:rFonts w:ascii="Arial" w:eastAsia="Andale Sans UI" w:hAnsi="Arial" w:cs="Arial"/>
                <w:b/>
                <w:sz w:val="22"/>
                <w:szCs w:val="22"/>
                <w:lang w:val="de-DE" w:eastAsia="fa-IR" w:bidi="fa-IR"/>
              </w:rPr>
              <w:t>24</w:t>
            </w:r>
          </w:p>
        </w:tc>
        <w:tc>
          <w:tcPr>
            <w:tcW w:w="6763" w:type="dxa"/>
            <w:tcBorders>
              <w:top w:val="single" w:sz="4" w:space="0" w:color="000000"/>
              <w:left w:val="single" w:sz="4" w:space="0" w:color="000000"/>
              <w:bottom w:val="single" w:sz="4" w:space="0" w:color="000000"/>
            </w:tcBorders>
            <w:shd w:val="clear" w:color="auto" w:fill="auto"/>
          </w:tcPr>
          <w:p w14:paraId="26011DEA" w14:textId="77777777" w:rsidR="006B30D6" w:rsidRPr="006B30D6" w:rsidRDefault="006B30D6" w:rsidP="006B30D6">
            <w:pPr>
              <w:tabs>
                <w:tab w:val="left" w:pos="6615"/>
              </w:tabs>
              <w:spacing w:line="276" w:lineRule="auto"/>
              <w:textAlignment w:val="auto"/>
              <w:rPr>
                <w:rFonts w:ascii="Arial" w:eastAsia="Andale Sans UI" w:hAnsi="Arial" w:cs="Arial"/>
                <w:sz w:val="22"/>
                <w:szCs w:val="22"/>
                <w:lang w:val="de-DE" w:eastAsia="fa-IR" w:bidi="fa-IR"/>
              </w:rPr>
            </w:pPr>
            <w:r w:rsidRPr="006B30D6">
              <w:rPr>
                <w:rFonts w:ascii="Arial" w:eastAsia="Andale Sans UI" w:hAnsi="Arial" w:cs="Arial"/>
                <w:sz w:val="22"/>
                <w:szCs w:val="22"/>
                <w:lang w:val="de-DE" w:eastAsia="fa-IR" w:bidi="fa-IR"/>
              </w:rPr>
              <w:t>Întocmire studii istorice</w:t>
            </w:r>
          </w:p>
        </w:tc>
        <w:tc>
          <w:tcPr>
            <w:tcW w:w="2883" w:type="dxa"/>
            <w:tcBorders>
              <w:top w:val="single" w:sz="4" w:space="0" w:color="000000"/>
              <w:left w:val="single" w:sz="4" w:space="0" w:color="000000"/>
              <w:bottom w:val="single" w:sz="4" w:space="0" w:color="000000"/>
              <w:right w:val="single" w:sz="4" w:space="0" w:color="000000"/>
            </w:tcBorders>
            <w:shd w:val="clear" w:color="auto" w:fill="auto"/>
          </w:tcPr>
          <w:p w14:paraId="13E566D0" w14:textId="77777777" w:rsidR="006B30D6" w:rsidRPr="006B30D6" w:rsidRDefault="006B30D6" w:rsidP="006B30D6">
            <w:pPr>
              <w:tabs>
                <w:tab w:val="left" w:pos="6615"/>
              </w:tabs>
              <w:spacing w:line="276" w:lineRule="auto"/>
              <w:jc w:val="center"/>
              <w:textAlignment w:val="auto"/>
              <w:rPr>
                <w:rFonts w:ascii="Arial" w:eastAsia="Andale Sans UI" w:hAnsi="Arial" w:cs="Arial"/>
                <w:sz w:val="22"/>
                <w:szCs w:val="22"/>
                <w:lang w:val="de-DE" w:eastAsia="fa-IR" w:bidi="fa-IR"/>
              </w:rPr>
            </w:pPr>
            <w:r w:rsidRPr="006B30D6">
              <w:rPr>
                <w:rFonts w:ascii="Arial" w:eastAsia="Andale Sans UI" w:hAnsi="Arial" w:cs="Arial"/>
                <w:sz w:val="22"/>
                <w:szCs w:val="22"/>
                <w:lang w:val="de-DE" w:eastAsia="fa-IR" w:bidi="fa-IR"/>
              </w:rPr>
              <w:t>40 lei/ora</w:t>
            </w:r>
          </w:p>
        </w:tc>
      </w:tr>
    </w:tbl>
    <w:p w14:paraId="138EBE48" w14:textId="77777777" w:rsidR="006B30D6" w:rsidRPr="006B30D6" w:rsidRDefault="006B30D6" w:rsidP="006B30D6">
      <w:pPr>
        <w:spacing w:line="240" w:lineRule="auto"/>
        <w:textAlignment w:val="auto"/>
        <w:rPr>
          <w:rFonts w:ascii="Arial" w:eastAsia="Andale Sans UI" w:hAnsi="Arial" w:cs="Arial"/>
          <w:b/>
          <w:sz w:val="22"/>
          <w:szCs w:val="22"/>
          <w:lang w:val="de-DE" w:eastAsia="fa-IR" w:bidi="fa-IR"/>
        </w:rPr>
      </w:pPr>
    </w:p>
    <w:p w14:paraId="6626838E" w14:textId="77777777" w:rsidR="006B30D6" w:rsidRPr="006B30D6" w:rsidRDefault="006B30D6" w:rsidP="006B30D6">
      <w:pPr>
        <w:spacing w:line="240" w:lineRule="auto"/>
        <w:ind w:firstLine="567"/>
        <w:jc w:val="both"/>
        <w:textAlignment w:val="auto"/>
        <w:rPr>
          <w:rFonts w:ascii="Arial" w:eastAsia="Andale Sans UI" w:hAnsi="Arial" w:cs="Arial"/>
          <w:sz w:val="22"/>
          <w:szCs w:val="22"/>
          <w:lang w:val="ro-RO" w:eastAsia="fa-IR" w:bidi="fa-IR"/>
        </w:rPr>
      </w:pPr>
      <w:r w:rsidRPr="006B30D6">
        <w:rPr>
          <w:rFonts w:ascii="Arial" w:eastAsia="Andale Sans UI" w:hAnsi="Arial" w:cs="Arial"/>
          <w:sz w:val="22"/>
          <w:szCs w:val="22"/>
          <w:lang w:val="de-DE" w:eastAsia="fa-IR" w:bidi="fa-IR"/>
        </w:rPr>
        <w:t xml:space="preserve">Conform dispozițiilor art. 21, alin.(3), alin.(4) din </w:t>
      </w:r>
      <w:r w:rsidRPr="006B30D6">
        <w:rPr>
          <w:rFonts w:ascii="Arial" w:eastAsia="Andale Sans UI" w:hAnsi="Arial" w:cs="Arial"/>
          <w:bCs/>
          <w:color w:val="00000A"/>
          <w:sz w:val="22"/>
          <w:szCs w:val="22"/>
          <w:lang w:val="de-DE" w:eastAsia="fa-IR" w:bidi="fa-IR"/>
        </w:rPr>
        <w:t>Legea nr. 448/2006 privind protecţia şi promovarea drepturilor persoanelor cu handicap, republicată, cu modificările şi completările ulterioare</w:t>
      </w:r>
      <w:r w:rsidRPr="006B30D6">
        <w:rPr>
          <w:rFonts w:ascii="Arial" w:eastAsia="Andale Sans UI" w:hAnsi="Arial" w:cs="Arial"/>
          <w:sz w:val="22"/>
          <w:szCs w:val="22"/>
          <w:lang w:val="de-DE" w:eastAsia="fa-IR" w:bidi="fa-IR"/>
        </w:rPr>
        <w:t>, se propune să se permită accesul spre vizitare</w:t>
      </w:r>
      <w:r w:rsidRPr="006B30D6">
        <w:rPr>
          <w:rFonts w:ascii="Arial" w:eastAsia="Andale Sans UI" w:hAnsi="Arial" w:cs="Arial"/>
          <w:bCs/>
          <w:sz w:val="22"/>
          <w:szCs w:val="22"/>
          <w:lang w:val="de-DE" w:eastAsia="fa-IR" w:bidi="fa-IR"/>
        </w:rPr>
        <w:t>a Muzeului Castelul Corvinilor Hunedoara</w:t>
      </w:r>
      <w:r w:rsidRPr="006B30D6">
        <w:rPr>
          <w:rFonts w:ascii="Arial" w:eastAsia="Andale Sans UI" w:hAnsi="Arial" w:cs="Arial"/>
          <w:sz w:val="22"/>
          <w:szCs w:val="22"/>
          <w:lang w:val="de-DE" w:eastAsia="fa-IR" w:bidi="fa-IR"/>
        </w:rPr>
        <w:t xml:space="preserve"> a persoanelor cu handicap, in baza documentelor doveditoare, după cum urmează:</w:t>
      </w:r>
    </w:p>
    <w:p w14:paraId="6E91CFA6" w14:textId="77777777" w:rsidR="006B30D6" w:rsidRPr="006B30D6" w:rsidRDefault="006B30D6" w:rsidP="006B30D6">
      <w:pPr>
        <w:spacing w:line="240" w:lineRule="auto"/>
        <w:jc w:val="both"/>
        <w:textAlignment w:val="auto"/>
        <w:rPr>
          <w:rFonts w:ascii="Arial" w:eastAsia="Andale Sans UI" w:hAnsi="Arial" w:cs="Arial"/>
          <w:sz w:val="22"/>
          <w:szCs w:val="22"/>
          <w:lang w:val="ro-RO" w:eastAsia="fa-IR" w:bidi="fa-IR"/>
        </w:rPr>
      </w:pPr>
      <w:r w:rsidRPr="006B30D6">
        <w:rPr>
          <w:rFonts w:ascii="Arial" w:eastAsia="Andale Sans UI" w:hAnsi="Arial" w:cs="Arial"/>
          <w:sz w:val="22"/>
          <w:szCs w:val="22"/>
          <w:lang w:val="ro-RO" w:eastAsia="fa-IR" w:bidi="fa-IR"/>
        </w:rPr>
        <w:tab/>
        <w:t xml:space="preserve">a) Copilul cu handicap, precum </w:t>
      </w:r>
      <w:proofErr w:type="spellStart"/>
      <w:r w:rsidRPr="006B30D6">
        <w:rPr>
          <w:rFonts w:ascii="Arial" w:eastAsia="Andale Sans UI" w:hAnsi="Arial" w:cs="Arial"/>
          <w:sz w:val="22"/>
          <w:szCs w:val="22"/>
          <w:lang w:val="ro-RO" w:eastAsia="fa-IR" w:bidi="fa-IR"/>
        </w:rPr>
        <w:t>şi</w:t>
      </w:r>
      <w:proofErr w:type="spellEnd"/>
      <w:r w:rsidRPr="006B30D6">
        <w:rPr>
          <w:rFonts w:ascii="Arial" w:eastAsia="Andale Sans UI" w:hAnsi="Arial" w:cs="Arial"/>
          <w:sz w:val="22"/>
          <w:szCs w:val="22"/>
          <w:lang w:val="ro-RO" w:eastAsia="fa-IR" w:bidi="fa-IR"/>
        </w:rPr>
        <w:t xml:space="preserve"> persoana care îl </w:t>
      </w:r>
      <w:proofErr w:type="spellStart"/>
      <w:r w:rsidRPr="006B30D6">
        <w:rPr>
          <w:rFonts w:ascii="Arial" w:eastAsia="Andale Sans UI" w:hAnsi="Arial" w:cs="Arial"/>
          <w:sz w:val="22"/>
          <w:szCs w:val="22"/>
          <w:lang w:val="ro-RO" w:eastAsia="fa-IR" w:bidi="fa-IR"/>
        </w:rPr>
        <w:t>însoţeşte</w:t>
      </w:r>
      <w:proofErr w:type="spellEnd"/>
      <w:r w:rsidRPr="006B30D6">
        <w:rPr>
          <w:rFonts w:ascii="Arial" w:eastAsia="Andale Sans UI" w:hAnsi="Arial" w:cs="Arial"/>
          <w:sz w:val="22"/>
          <w:szCs w:val="22"/>
          <w:lang w:val="ro-RO" w:eastAsia="fa-IR" w:bidi="fa-IR"/>
        </w:rPr>
        <w:t xml:space="preserve"> beneficiază de gratuitate la taxa de vizitare a </w:t>
      </w:r>
      <w:r w:rsidRPr="006B30D6">
        <w:rPr>
          <w:rFonts w:ascii="Arial" w:eastAsia="Andale Sans UI" w:hAnsi="Arial" w:cs="Arial"/>
          <w:bCs/>
          <w:sz w:val="22"/>
          <w:szCs w:val="22"/>
          <w:lang w:val="ro-RO" w:eastAsia="fa-IR" w:bidi="fa-IR"/>
        </w:rPr>
        <w:t xml:space="preserve"> Muzeului Castelul Corvinilor Hunedoara</w:t>
      </w:r>
      <w:r w:rsidRPr="006B30D6">
        <w:rPr>
          <w:rFonts w:ascii="Arial" w:eastAsia="Andale Sans UI" w:hAnsi="Arial" w:cs="Arial"/>
          <w:sz w:val="22"/>
          <w:szCs w:val="22"/>
          <w:lang w:val="ro-RO" w:eastAsia="fa-IR" w:bidi="fa-IR"/>
        </w:rPr>
        <w:t>;</w:t>
      </w:r>
    </w:p>
    <w:p w14:paraId="6AD8172D" w14:textId="77777777" w:rsidR="006B30D6" w:rsidRPr="006B30D6" w:rsidRDefault="006B30D6" w:rsidP="006B30D6">
      <w:pPr>
        <w:spacing w:line="240" w:lineRule="auto"/>
        <w:jc w:val="both"/>
        <w:textAlignment w:val="auto"/>
        <w:rPr>
          <w:rFonts w:ascii="Arial" w:eastAsia="Andale Sans UI" w:hAnsi="Arial" w:cs="Arial"/>
          <w:sz w:val="22"/>
          <w:szCs w:val="22"/>
          <w:lang w:val="ro-RO" w:eastAsia="fa-IR" w:bidi="fa-IR"/>
        </w:rPr>
      </w:pPr>
      <w:r w:rsidRPr="006B30D6">
        <w:rPr>
          <w:rFonts w:ascii="Arial" w:eastAsia="Andale Sans UI" w:hAnsi="Arial" w:cs="Arial"/>
          <w:sz w:val="22"/>
          <w:szCs w:val="22"/>
          <w:lang w:val="ro-RO" w:eastAsia="fa-IR" w:bidi="fa-IR"/>
        </w:rPr>
        <w:tab/>
        <w:t xml:space="preserve">b) Adultul cu handicap grav sau accentuat, precum </w:t>
      </w:r>
      <w:proofErr w:type="spellStart"/>
      <w:r w:rsidRPr="006B30D6">
        <w:rPr>
          <w:rFonts w:ascii="Arial" w:eastAsia="Andale Sans UI" w:hAnsi="Arial" w:cs="Arial"/>
          <w:sz w:val="22"/>
          <w:szCs w:val="22"/>
          <w:lang w:val="ro-RO" w:eastAsia="fa-IR" w:bidi="fa-IR"/>
        </w:rPr>
        <w:t>şi</w:t>
      </w:r>
      <w:proofErr w:type="spellEnd"/>
      <w:r w:rsidRPr="006B30D6">
        <w:rPr>
          <w:rFonts w:ascii="Arial" w:eastAsia="Andale Sans UI" w:hAnsi="Arial" w:cs="Arial"/>
          <w:sz w:val="22"/>
          <w:szCs w:val="22"/>
          <w:lang w:val="ro-RO" w:eastAsia="fa-IR" w:bidi="fa-IR"/>
        </w:rPr>
        <w:t xml:space="preserve"> persoana care îl </w:t>
      </w:r>
      <w:proofErr w:type="spellStart"/>
      <w:r w:rsidRPr="006B30D6">
        <w:rPr>
          <w:rFonts w:ascii="Arial" w:eastAsia="Andale Sans UI" w:hAnsi="Arial" w:cs="Arial"/>
          <w:sz w:val="22"/>
          <w:szCs w:val="22"/>
          <w:lang w:val="ro-RO" w:eastAsia="fa-IR" w:bidi="fa-IR"/>
        </w:rPr>
        <w:t>însoţeşte</w:t>
      </w:r>
      <w:proofErr w:type="spellEnd"/>
      <w:r w:rsidRPr="006B30D6">
        <w:rPr>
          <w:rFonts w:ascii="Arial" w:eastAsia="Andale Sans UI" w:hAnsi="Arial" w:cs="Arial"/>
          <w:sz w:val="22"/>
          <w:szCs w:val="22"/>
          <w:lang w:val="ro-RO" w:eastAsia="fa-IR" w:bidi="fa-IR"/>
        </w:rPr>
        <w:t xml:space="preserve"> beneficiază de gratuitate la taxa de vizitare a </w:t>
      </w:r>
      <w:r w:rsidRPr="006B30D6">
        <w:rPr>
          <w:rFonts w:ascii="Arial" w:eastAsia="Andale Sans UI" w:hAnsi="Arial" w:cs="Arial"/>
          <w:bCs/>
          <w:sz w:val="22"/>
          <w:szCs w:val="22"/>
          <w:lang w:val="ro-RO" w:eastAsia="fa-IR" w:bidi="fa-IR"/>
        </w:rPr>
        <w:t>Muzeului Castelul Corvinilor Hunedoara</w:t>
      </w:r>
      <w:r w:rsidRPr="006B30D6">
        <w:rPr>
          <w:rFonts w:ascii="Arial" w:eastAsia="Andale Sans UI" w:hAnsi="Arial" w:cs="Arial"/>
          <w:sz w:val="22"/>
          <w:szCs w:val="22"/>
          <w:lang w:val="ro-RO" w:eastAsia="fa-IR" w:bidi="fa-IR"/>
        </w:rPr>
        <w:t>;</w:t>
      </w:r>
    </w:p>
    <w:p w14:paraId="7EFE0D8F" w14:textId="77777777" w:rsidR="006B30D6" w:rsidRPr="006B30D6" w:rsidRDefault="006B30D6" w:rsidP="006B30D6">
      <w:pPr>
        <w:spacing w:line="240" w:lineRule="auto"/>
        <w:ind w:firstLine="703"/>
        <w:jc w:val="both"/>
        <w:textAlignment w:val="auto"/>
        <w:rPr>
          <w:rFonts w:ascii="Arial" w:eastAsia="Andale Sans UI" w:hAnsi="Arial" w:cs="Arial"/>
          <w:sz w:val="22"/>
          <w:szCs w:val="22"/>
          <w:lang w:val="de-DE" w:eastAsia="fa-IR" w:bidi="fa-IR"/>
        </w:rPr>
      </w:pPr>
      <w:r w:rsidRPr="006B30D6">
        <w:rPr>
          <w:rFonts w:ascii="Arial" w:eastAsia="Andale Sans UI" w:hAnsi="Arial" w:cs="Arial"/>
          <w:sz w:val="22"/>
          <w:szCs w:val="22"/>
          <w:lang w:val="ro-RO" w:eastAsia="fa-IR" w:bidi="fa-IR"/>
        </w:rPr>
        <w:t xml:space="preserve">c) Adultul cu handicap mediu </w:t>
      </w:r>
      <w:proofErr w:type="spellStart"/>
      <w:r w:rsidRPr="006B30D6">
        <w:rPr>
          <w:rFonts w:ascii="Arial" w:eastAsia="Andale Sans UI" w:hAnsi="Arial" w:cs="Arial"/>
          <w:sz w:val="22"/>
          <w:szCs w:val="22"/>
          <w:lang w:val="ro-RO" w:eastAsia="fa-IR" w:bidi="fa-IR"/>
        </w:rPr>
        <w:t>şi</w:t>
      </w:r>
      <w:proofErr w:type="spellEnd"/>
      <w:r w:rsidRPr="006B30D6">
        <w:rPr>
          <w:rFonts w:ascii="Arial" w:eastAsia="Andale Sans UI" w:hAnsi="Arial" w:cs="Arial"/>
          <w:sz w:val="22"/>
          <w:szCs w:val="22"/>
          <w:lang w:val="ro-RO" w:eastAsia="fa-IR" w:bidi="fa-IR"/>
        </w:rPr>
        <w:t xml:space="preserve"> </w:t>
      </w:r>
      <w:proofErr w:type="spellStart"/>
      <w:r w:rsidRPr="006B30D6">
        <w:rPr>
          <w:rFonts w:ascii="Arial" w:eastAsia="Andale Sans UI" w:hAnsi="Arial" w:cs="Arial"/>
          <w:sz w:val="22"/>
          <w:szCs w:val="22"/>
          <w:lang w:val="ro-RO" w:eastAsia="fa-IR" w:bidi="fa-IR"/>
        </w:rPr>
        <w:t>uşor</w:t>
      </w:r>
      <w:proofErr w:type="spellEnd"/>
      <w:r w:rsidRPr="006B30D6">
        <w:rPr>
          <w:rFonts w:ascii="Arial" w:eastAsia="Andale Sans UI" w:hAnsi="Arial" w:cs="Arial"/>
          <w:sz w:val="22"/>
          <w:szCs w:val="22"/>
          <w:lang w:val="ro-RO" w:eastAsia="fa-IR" w:bidi="fa-IR"/>
        </w:rPr>
        <w:t xml:space="preserve"> achită taxa de vizitare la </w:t>
      </w:r>
      <w:r w:rsidRPr="006B30D6">
        <w:rPr>
          <w:rFonts w:ascii="Arial" w:eastAsia="Andale Sans UI" w:hAnsi="Arial" w:cs="Arial"/>
          <w:bCs/>
          <w:sz w:val="22"/>
          <w:szCs w:val="22"/>
          <w:lang w:val="ro-RO" w:eastAsia="fa-IR" w:bidi="fa-IR"/>
        </w:rPr>
        <w:t>Muzeul Castelul Corvinilor Hunedoara</w:t>
      </w:r>
      <w:r w:rsidRPr="006B30D6">
        <w:rPr>
          <w:rFonts w:ascii="Arial" w:eastAsia="Andale Sans UI" w:hAnsi="Arial" w:cs="Arial"/>
          <w:sz w:val="22"/>
          <w:szCs w:val="22"/>
          <w:lang w:val="ro-RO" w:eastAsia="fa-IR" w:bidi="fa-IR"/>
        </w:rPr>
        <w:t xml:space="preserve"> în </w:t>
      </w:r>
      <w:proofErr w:type="spellStart"/>
      <w:r w:rsidRPr="006B30D6">
        <w:rPr>
          <w:rFonts w:ascii="Arial" w:eastAsia="Andale Sans UI" w:hAnsi="Arial" w:cs="Arial"/>
          <w:sz w:val="22"/>
          <w:szCs w:val="22"/>
          <w:lang w:val="ro-RO" w:eastAsia="fa-IR" w:bidi="fa-IR"/>
        </w:rPr>
        <w:t>aceleaşi</w:t>
      </w:r>
      <w:proofErr w:type="spellEnd"/>
      <w:r w:rsidRPr="006B30D6">
        <w:rPr>
          <w:rFonts w:ascii="Arial" w:eastAsia="Andale Sans UI" w:hAnsi="Arial" w:cs="Arial"/>
          <w:sz w:val="22"/>
          <w:szCs w:val="22"/>
          <w:lang w:val="ro-RO" w:eastAsia="fa-IR" w:bidi="fa-IR"/>
        </w:rPr>
        <w:t xml:space="preserve"> </w:t>
      </w:r>
      <w:proofErr w:type="spellStart"/>
      <w:r w:rsidRPr="006B30D6">
        <w:rPr>
          <w:rFonts w:ascii="Arial" w:eastAsia="Andale Sans UI" w:hAnsi="Arial" w:cs="Arial"/>
          <w:sz w:val="22"/>
          <w:szCs w:val="22"/>
          <w:lang w:val="ro-RO" w:eastAsia="fa-IR" w:bidi="fa-IR"/>
        </w:rPr>
        <w:t>condiţii</w:t>
      </w:r>
      <w:proofErr w:type="spellEnd"/>
      <w:r w:rsidRPr="006B30D6">
        <w:rPr>
          <w:rFonts w:ascii="Arial" w:eastAsia="Andale Sans UI" w:hAnsi="Arial" w:cs="Arial"/>
          <w:sz w:val="22"/>
          <w:szCs w:val="22"/>
          <w:lang w:val="ro-RO" w:eastAsia="fa-IR" w:bidi="fa-IR"/>
        </w:rPr>
        <w:t xml:space="preserve"> ca pentru elevi și studenți.    </w:t>
      </w:r>
    </w:p>
    <w:p w14:paraId="735B1CA9" w14:textId="77777777" w:rsidR="006B30D6" w:rsidRPr="006B30D6" w:rsidRDefault="006B30D6" w:rsidP="006B30D6">
      <w:pPr>
        <w:spacing w:line="240" w:lineRule="auto"/>
        <w:ind w:firstLine="720"/>
        <w:jc w:val="both"/>
        <w:textAlignment w:val="auto"/>
        <w:rPr>
          <w:rFonts w:ascii="Arial" w:eastAsia="Andale Sans UI" w:hAnsi="Arial" w:cs="Arial"/>
          <w:sz w:val="22"/>
          <w:szCs w:val="22"/>
          <w:lang w:val="ro-RO" w:eastAsia="fa-IR" w:bidi="fa-IR"/>
        </w:rPr>
      </w:pPr>
      <w:r w:rsidRPr="006B30D6">
        <w:rPr>
          <w:rFonts w:ascii="Arial" w:eastAsia="Andale Sans UI" w:hAnsi="Arial" w:cs="Arial"/>
          <w:sz w:val="22"/>
          <w:szCs w:val="22"/>
          <w:lang w:val="de-DE" w:eastAsia="fa-IR" w:bidi="fa-IR"/>
        </w:rPr>
        <w:t>Se va permite accesul gratuit spre vizitare copiilor preșcolari.</w:t>
      </w:r>
    </w:p>
    <w:p w14:paraId="09676706" w14:textId="77777777" w:rsidR="006B30D6" w:rsidRPr="006B30D6" w:rsidRDefault="006B30D6" w:rsidP="006B30D6">
      <w:pPr>
        <w:spacing w:line="240" w:lineRule="auto"/>
        <w:ind w:firstLine="720"/>
        <w:jc w:val="both"/>
        <w:textAlignment w:val="auto"/>
        <w:rPr>
          <w:rFonts w:ascii="Arial" w:eastAsia="Andale Sans UI" w:hAnsi="Arial" w:cs="Arial"/>
          <w:bCs/>
          <w:sz w:val="22"/>
          <w:szCs w:val="22"/>
          <w:lang w:val="de-DE" w:eastAsia="fa-IR" w:bidi="fa-IR"/>
        </w:rPr>
      </w:pPr>
      <w:r w:rsidRPr="006B30D6">
        <w:rPr>
          <w:rFonts w:ascii="Arial" w:eastAsia="Andale Sans UI" w:hAnsi="Arial" w:cs="Arial"/>
          <w:sz w:val="22"/>
          <w:szCs w:val="22"/>
          <w:lang w:val="ro-RO" w:eastAsia="fa-IR" w:bidi="fa-IR"/>
        </w:rPr>
        <w:t xml:space="preserve">Se va permite accesul gratuit spre vizitare organizațiilor care au ca unică activitate acordarea gratuită de servicii sociale în unități specializate care asigură găzduire, îngrijire socială și medicală, asistentă, ocrotire, activități de recuperare, reabilitare și </w:t>
      </w:r>
      <w:proofErr w:type="spellStart"/>
      <w:r w:rsidRPr="006B30D6">
        <w:rPr>
          <w:rFonts w:ascii="Arial" w:eastAsia="Andale Sans UI" w:hAnsi="Arial" w:cs="Arial"/>
          <w:sz w:val="22"/>
          <w:szCs w:val="22"/>
          <w:lang w:val="ro-RO" w:eastAsia="fa-IR" w:bidi="fa-IR"/>
        </w:rPr>
        <w:t>reinserţie</w:t>
      </w:r>
      <w:proofErr w:type="spellEnd"/>
      <w:r w:rsidRPr="006B30D6">
        <w:rPr>
          <w:rFonts w:ascii="Arial" w:eastAsia="Andale Sans UI" w:hAnsi="Arial" w:cs="Arial"/>
          <w:sz w:val="22"/>
          <w:szCs w:val="22"/>
          <w:lang w:val="ro-RO" w:eastAsia="fa-IR" w:bidi="fa-IR"/>
        </w:rPr>
        <w:t xml:space="preserve"> socială pentru copii, familie, persoane cu handicap, persoane vârstnice, precum și pentru alte persoane aflate în dificultate, în condițiile legii.</w:t>
      </w:r>
    </w:p>
    <w:p w14:paraId="5EE80CBF" w14:textId="77777777" w:rsidR="006B30D6" w:rsidRPr="006B30D6" w:rsidRDefault="006B30D6" w:rsidP="006B30D6">
      <w:pPr>
        <w:spacing w:line="240" w:lineRule="auto"/>
        <w:jc w:val="both"/>
        <w:textAlignment w:val="auto"/>
        <w:rPr>
          <w:rFonts w:ascii="Arial" w:eastAsia="Andale Sans UI" w:hAnsi="Arial" w:cs="Arial"/>
          <w:bCs/>
          <w:sz w:val="22"/>
          <w:szCs w:val="22"/>
          <w:lang w:val="de-DE" w:eastAsia="fa-IR" w:bidi="fa-IR"/>
        </w:rPr>
      </w:pPr>
      <w:r w:rsidRPr="006B30D6">
        <w:rPr>
          <w:rFonts w:ascii="Arial" w:eastAsia="Andale Sans UI" w:hAnsi="Arial" w:cs="Arial"/>
          <w:bCs/>
          <w:sz w:val="22"/>
          <w:szCs w:val="22"/>
          <w:lang w:val="de-DE" w:eastAsia="fa-IR" w:bidi="fa-IR"/>
        </w:rPr>
        <w:t xml:space="preserve">De asemenea, se supune dezbaterii și aprobării Consiliului local </w:t>
      </w:r>
      <w:r w:rsidRPr="006B30D6">
        <w:rPr>
          <w:rFonts w:ascii="Arial" w:eastAsia="Andale Sans UI" w:hAnsi="Arial" w:cs="Arial"/>
          <w:sz w:val="22"/>
          <w:szCs w:val="22"/>
          <w:lang w:val="de-DE" w:eastAsia="fa-IR" w:bidi="fa-IR"/>
        </w:rPr>
        <w:t xml:space="preserve">procedura </w:t>
      </w:r>
      <w:r w:rsidRPr="006B30D6">
        <w:rPr>
          <w:rFonts w:ascii="Arial" w:eastAsia="Andale Sans UI" w:hAnsi="Arial" w:cs="Arial"/>
          <w:bCs/>
          <w:sz w:val="22"/>
          <w:szCs w:val="22"/>
          <w:lang w:val="de-DE" w:eastAsia="fa-IR" w:bidi="fa-IR"/>
        </w:rPr>
        <w:t xml:space="preserve">de utilizare a domeniului public şi privat a municipiului Hunedoara care se află în administrarea Muzeului Castelul Corvinilor Hunedoara si modalitatea de încasare a taxelor aferente utilizării, </w:t>
      </w:r>
      <w:r w:rsidRPr="006B30D6">
        <w:rPr>
          <w:rFonts w:ascii="Arial" w:eastAsia="Andale Sans UI" w:hAnsi="Arial" w:cs="Arial"/>
          <w:sz w:val="22"/>
          <w:szCs w:val="22"/>
          <w:lang w:val="de-DE" w:eastAsia="fa-IR" w:bidi="fa-IR"/>
        </w:rPr>
        <w:t xml:space="preserve">prevăzută în anexa nr. 2 la </w:t>
      </w:r>
      <w:r w:rsidRPr="006B30D6">
        <w:rPr>
          <w:rFonts w:ascii="Arial" w:eastAsia="Andale Sans UI" w:hAnsi="Arial" w:cs="Arial"/>
          <w:sz w:val="22"/>
          <w:szCs w:val="22"/>
          <w:lang w:val="de-DE" w:eastAsia="fa-IR" w:bidi="fa-IR"/>
        </w:rPr>
        <w:lastRenderedPageBreak/>
        <w:t>proiectul de hotărâre.</w:t>
      </w:r>
    </w:p>
    <w:p w14:paraId="073DE4BD" w14:textId="77777777" w:rsidR="006B30D6" w:rsidRPr="006B30D6" w:rsidRDefault="006B30D6" w:rsidP="006B30D6">
      <w:pPr>
        <w:spacing w:line="240" w:lineRule="auto"/>
        <w:ind w:firstLine="709"/>
        <w:jc w:val="both"/>
        <w:textAlignment w:val="auto"/>
        <w:rPr>
          <w:rFonts w:ascii="Arial" w:eastAsia="Andale Sans UI" w:hAnsi="Arial" w:cs="Arial"/>
          <w:bCs/>
          <w:sz w:val="22"/>
          <w:szCs w:val="22"/>
          <w:lang w:val="de-DE" w:eastAsia="fa-IR" w:bidi="fa-IR"/>
        </w:rPr>
      </w:pPr>
      <w:r w:rsidRPr="006B30D6">
        <w:rPr>
          <w:rFonts w:ascii="Arial" w:eastAsia="Andale Sans UI" w:hAnsi="Arial" w:cs="Arial"/>
          <w:bCs/>
          <w:sz w:val="22"/>
          <w:szCs w:val="22"/>
          <w:lang w:val="de-DE" w:eastAsia="fa-IR" w:bidi="fa-IR"/>
        </w:rPr>
        <w:tab/>
        <w:t xml:space="preserve">Competenţa dezbaterii și adoptării proiectului de hotărâre revine Consiliului Local al municipiului Hunedoara, în temeiul </w:t>
      </w:r>
      <w:r w:rsidRPr="006B30D6">
        <w:rPr>
          <w:rFonts w:ascii="Arial" w:eastAsia="Andale Sans UI" w:hAnsi="Arial" w:cs="Arial"/>
          <w:sz w:val="22"/>
          <w:szCs w:val="22"/>
          <w:lang w:val="de-DE" w:eastAsia="fa-IR" w:bidi="fa-IR"/>
        </w:rPr>
        <w:t>art. 129, alin. (1), alin. (2), lit. b), alin. (4), lit. c), alin. (14) şi art.139, art. 196 alin. (1) lit. a), din Ordonanţa de Urgenţă nr. 57/2019 privind Codul administrativ, cu completările ulterioare.</w:t>
      </w:r>
    </w:p>
    <w:p w14:paraId="6C7CE8F8" w14:textId="77777777" w:rsidR="006B30D6" w:rsidRPr="006B30D6" w:rsidRDefault="006B30D6" w:rsidP="006B30D6">
      <w:pPr>
        <w:spacing w:line="240" w:lineRule="auto"/>
        <w:ind w:firstLine="709"/>
        <w:jc w:val="both"/>
        <w:textAlignment w:val="auto"/>
        <w:rPr>
          <w:rFonts w:ascii="Arial" w:eastAsia="Andale Sans UI" w:hAnsi="Arial" w:cs="Arial"/>
          <w:b/>
          <w:bCs/>
          <w:sz w:val="22"/>
          <w:szCs w:val="22"/>
          <w:lang w:val="de-DE" w:eastAsia="fa-IR" w:bidi="fa-IR"/>
        </w:rPr>
      </w:pPr>
      <w:r w:rsidRPr="006B30D6">
        <w:rPr>
          <w:rFonts w:ascii="Arial" w:eastAsia="Andale Sans UI" w:hAnsi="Arial" w:cs="Arial"/>
          <w:bCs/>
          <w:sz w:val="22"/>
          <w:szCs w:val="22"/>
          <w:lang w:val="de-DE" w:eastAsia="fa-IR" w:bidi="fa-IR"/>
        </w:rPr>
        <w:t>Faţă de cele prezentate mai sus propunem aprobarea proiectului de hotărâre în forma iniţială ca fiind legal şi oportun.</w:t>
      </w:r>
    </w:p>
    <w:p w14:paraId="0F0268C9" w14:textId="77777777" w:rsidR="006B30D6" w:rsidRPr="006B30D6" w:rsidRDefault="006B30D6" w:rsidP="006B30D6">
      <w:pPr>
        <w:tabs>
          <w:tab w:val="left" w:pos="6615"/>
        </w:tabs>
        <w:spacing w:line="240" w:lineRule="auto"/>
        <w:textAlignment w:val="auto"/>
        <w:rPr>
          <w:rFonts w:eastAsia="Andale Sans UI" w:cs="Tahoma"/>
          <w:b/>
          <w:lang w:val="de-DE" w:eastAsia="fa-IR" w:bidi="fa-IR"/>
        </w:rPr>
      </w:pPr>
    </w:p>
    <w:p w14:paraId="6A7A8FB4" w14:textId="77777777" w:rsidR="006B30D6" w:rsidRPr="006B30D6" w:rsidRDefault="006B30D6" w:rsidP="006B30D6">
      <w:pPr>
        <w:tabs>
          <w:tab w:val="left" w:pos="6615"/>
        </w:tabs>
        <w:spacing w:line="240" w:lineRule="auto"/>
        <w:jc w:val="center"/>
        <w:textAlignment w:val="auto"/>
        <w:rPr>
          <w:rFonts w:eastAsia="Andale Sans UI" w:cs="Tahoma"/>
          <w:b/>
          <w:lang w:val="de-DE" w:eastAsia="fa-IR" w:bidi="fa-IR"/>
        </w:rPr>
      </w:pPr>
      <w:r w:rsidRPr="006B30D6">
        <w:rPr>
          <w:rFonts w:eastAsia="Andale Sans UI" w:cs="Tahoma"/>
          <w:b/>
          <w:lang w:val="de-DE" w:eastAsia="fa-IR" w:bidi="fa-IR"/>
        </w:rPr>
        <w:t xml:space="preserve">Hunedoara, la  </w:t>
      </w:r>
      <w:r w:rsidRPr="006B30D6">
        <w:rPr>
          <w:rFonts w:eastAsia="Andale Sans UI" w:cs="Tahoma"/>
          <w:b/>
          <w:lang w:eastAsia="fa-IR" w:bidi="fa-IR"/>
        </w:rPr>
        <w:t>28.11.2022</w:t>
      </w:r>
    </w:p>
    <w:p w14:paraId="7AE7DE6E" w14:textId="77777777" w:rsidR="006B30D6" w:rsidRPr="006B30D6" w:rsidRDefault="006B30D6" w:rsidP="006B30D6">
      <w:pPr>
        <w:tabs>
          <w:tab w:val="left" w:pos="6615"/>
        </w:tabs>
        <w:spacing w:line="240" w:lineRule="auto"/>
        <w:jc w:val="center"/>
        <w:textAlignment w:val="auto"/>
        <w:rPr>
          <w:rFonts w:eastAsia="Andale Sans UI" w:cs="Tahoma"/>
          <w:b/>
          <w:lang w:val="de-DE" w:eastAsia="fa-IR" w:bidi="fa-IR"/>
        </w:rPr>
      </w:pPr>
    </w:p>
    <w:p w14:paraId="2C4D0D56" w14:textId="77777777" w:rsidR="006B30D6" w:rsidRPr="006B30D6" w:rsidRDefault="006B30D6" w:rsidP="006B30D6">
      <w:pPr>
        <w:tabs>
          <w:tab w:val="left" w:pos="6615"/>
        </w:tabs>
        <w:spacing w:line="240" w:lineRule="auto"/>
        <w:jc w:val="center"/>
        <w:textAlignment w:val="auto"/>
        <w:rPr>
          <w:rFonts w:eastAsia="Andale Sans UI" w:cs="Tahoma"/>
          <w:b/>
          <w:lang w:val="de-DE" w:eastAsia="fa-IR" w:bidi="fa-IR"/>
        </w:rPr>
      </w:pPr>
      <w:r w:rsidRPr="006B30D6">
        <w:rPr>
          <w:rFonts w:eastAsia="Andale Sans UI" w:cs="Tahoma"/>
          <w:b/>
          <w:lang w:val="de-DE" w:eastAsia="fa-IR" w:bidi="fa-IR"/>
        </w:rPr>
        <w:t>Director Muzeul Castelul Corvinilor</w:t>
      </w:r>
    </w:p>
    <w:p w14:paraId="23055AF6" w14:textId="77777777" w:rsidR="006B30D6" w:rsidRPr="006B30D6" w:rsidRDefault="006B30D6" w:rsidP="006B30D6">
      <w:pPr>
        <w:tabs>
          <w:tab w:val="left" w:pos="6615"/>
        </w:tabs>
        <w:spacing w:line="240" w:lineRule="auto"/>
        <w:jc w:val="center"/>
        <w:textAlignment w:val="auto"/>
        <w:rPr>
          <w:rFonts w:eastAsia="Andale Sans UI" w:cs="Tahoma"/>
          <w:b/>
          <w:lang w:val="de-DE" w:eastAsia="fa-IR" w:bidi="fa-IR"/>
        </w:rPr>
      </w:pPr>
      <w:r w:rsidRPr="006B30D6">
        <w:rPr>
          <w:rFonts w:eastAsia="Andale Sans UI" w:cs="Tahoma"/>
          <w:b/>
          <w:lang w:val="de-DE" w:eastAsia="fa-IR" w:bidi="fa-IR"/>
        </w:rPr>
        <w:t>Tincu Sorin</w:t>
      </w:r>
    </w:p>
    <w:p w14:paraId="5A22C4EF" w14:textId="77777777" w:rsidR="00CB67EF" w:rsidRPr="006B30D6" w:rsidRDefault="00CB67EF" w:rsidP="006B30D6"/>
    <w:sectPr w:rsidR="00CB67EF" w:rsidRPr="006B30D6">
      <w:pgSz w:w="11906" w:h="16838"/>
      <w:pgMar w:top="1134" w:right="1022" w:bottom="1134" w:left="1022" w:header="708" w:footer="708" w:gutter="0"/>
      <w:cols w:space="708"/>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w:panose1 w:val="00000400000000000000"/>
    <w:charset w:val="01"/>
    <w:family w:val="roman"/>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ndale Sans UI">
    <w:altName w:val="Arial Unicode MS"/>
    <w:charset w:val="EE"/>
    <w:family w:val="auto"/>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color w:val="FF0000"/>
        <w:sz w:val="24"/>
      </w:rPr>
    </w:lvl>
    <w:lvl w:ilvl="1">
      <w:start w:val="1"/>
      <w:numFmt w:val="bullet"/>
      <w:lvlText w:val=""/>
      <w:lvlJc w:val="left"/>
      <w:pPr>
        <w:tabs>
          <w:tab w:val="num" w:pos="1080"/>
        </w:tabs>
        <w:ind w:left="1080" w:hanging="360"/>
      </w:pPr>
      <w:rPr>
        <w:rFonts w:ascii="Symbol" w:hAnsi="Symbol" w:cs="OpenSymbol"/>
        <w:color w:val="FF0000"/>
        <w:sz w:val="24"/>
      </w:rPr>
    </w:lvl>
    <w:lvl w:ilvl="2">
      <w:start w:val="1"/>
      <w:numFmt w:val="bullet"/>
      <w:lvlText w:val=""/>
      <w:lvlJc w:val="left"/>
      <w:pPr>
        <w:tabs>
          <w:tab w:val="num" w:pos="1440"/>
        </w:tabs>
        <w:ind w:left="1440" w:hanging="360"/>
      </w:pPr>
      <w:rPr>
        <w:rFonts w:ascii="Symbol" w:hAnsi="Symbol" w:cs="OpenSymbol"/>
        <w:color w:val="FF0000"/>
        <w:sz w:val="24"/>
      </w:rPr>
    </w:lvl>
    <w:lvl w:ilvl="3">
      <w:start w:val="1"/>
      <w:numFmt w:val="bullet"/>
      <w:lvlText w:val=""/>
      <w:lvlJc w:val="left"/>
      <w:pPr>
        <w:tabs>
          <w:tab w:val="num" w:pos="1800"/>
        </w:tabs>
        <w:ind w:left="1800" w:hanging="360"/>
      </w:pPr>
      <w:rPr>
        <w:rFonts w:ascii="Symbol" w:hAnsi="Symbol" w:cs="OpenSymbol"/>
        <w:color w:val="FF0000"/>
        <w:sz w:val="24"/>
      </w:rPr>
    </w:lvl>
    <w:lvl w:ilvl="4">
      <w:start w:val="1"/>
      <w:numFmt w:val="bullet"/>
      <w:lvlText w:val=""/>
      <w:lvlJc w:val="left"/>
      <w:pPr>
        <w:tabs>
          <w:tab w:val="num" w:pos="2160"/>
        </w:tabs>
        <w:ind w:left="2160" w:hanging="360"/>
      </w:pPr>
      <w:rPr>
        <w:rFonts w:ascii="Symbol" w:hAnsi="Symbol" w:cs="OpenSymbol"/>
        <w:color w:val="FF0000"/>
        <w:sz w:val="24"/>
      </w:rPr>
    </w:lvl>
    <w:lvl w:ilvl="5">
      <w:start w:val="1"/>
      <w:numFmt w:val="bullet"/>
      <w:lvlText w:val=""/>
      <w:lvlJc w:val="left"/>
      <w:pPr>
        <w:tabs>
          <w:tab w:val="num" w:pos="2520"/>
        </w:tabs>
        <w:ind w:left="2520" w:hanging="360"/>
      </w:pPr>
      <w:rPr>
        <w:rFonts w:ascii="Symbol" w:hAnsi="Symbol" w:cs="OpenSymbol"/>
        <w:color w:val="FF0000"/>
        <w:sz w:val="24"/>
      </w:rPr>
    </w:lvl>
    <w:lvl w:ilvl="6">
      <w:start w:val="1"/>
      <w:numFmt w:val="bullet"/>
      <w:lvlText w:val=""/>
      <w:lvlJc w:val="left"/>
      <w:pPr>
        <w:tabs>
          <w:tab w:val="num" w:pos="2880"/>
        </w:tabs>
        <w:ind w:left="2880" w:hanging="360"/>
      </w:pPr>
      <w:rPr>
        <w:rFonts w:ascii="Symbol" w:hAnsi="Symbol" w:cs="OpenSymbol"/>
        <w:color w:val="FF0000"/>
        <w:sz w:val="24"/>
      </w:rPr>
    </w:lvl>
    <w:lvl w:ilvl="7">
      <w:start w:val="1"/>
      <w:numFmt w:val="bullet"/>
      <w:lvlText w:val=""/>
      <w:lvlJc w:val="left"/>
      <w:pPr>
        <w:tabs>
          <w:tab w:val="num" w:pos="3240"/>
        </w:tabs>
        <w:ind w:left="3240" w:hanging="360"/>
      </w:pPr>
      <w:rPr>
        <w:rFonts w:ascii="Symbol" w:hAnsi="Symbol" w:cs="OpenSymbol"/>
        <w:color w:val="FF0000"/>
        <w:sz w:val="24"/>
      </w:rPr>
    </w:lvl>
    <w:lvl w:ilvl="8">
      <w:start w:val="1"/>
      <w:numFmt w:val="bullet"/>
      <w:lvlText w:val=""/>
      <w:lvlJc w:val="left"/>
      <w:pPr>
        <w:tabs>
          <w:tab w:val="num" w:pos="3600"/>
        </w:tabs>
        <w:ind w:left="3600" w:hanging="360"/>
      </w:pPr>
      <w:rPr>
        <w:rFonts w:ascii="Symbol" w:hAnsi="Symbol" w:cs="OpenSymbol"/>
        <w:color w:val="FF0000"/>
        <w:sz w:val="24"/>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lang w:val="en-US"/>
      </w:rPr>
    </w:lvl>
    <w:lvl w:ilvl="1">
      <w:start w:val="1"/>
      <w:numFmt w:val="bullet"/>
      <w:lvlText w:val=""/>
      <w:lvlJc w:val="left"/>
      <w:pPr>
        <w:tabs>
          <w:tab w:val="num" w:pos="1080"/>
        </w:tabs>
        <w:ind w:left="1080" w:hanging="360"/>
      </w:pPr>
      <w:rPr>
        <w:rFonts w:ascii="Symbol" w:hAnsi="Symbol" w:cs="OpenSymbol"/>
        <w:lang w:val="en-US"/>
      </w:rPr>
    </w:lvl>
    <w:lvl w:ilvl="2">
      <w:start w:val="1"/>
      <w:numFmt w:val="bullet"/>
      <w:lvlText w:val=""/>
      <w:lvlJc w:val="left"/>
      <w:pPr>
        <w:tabs>
          <w:tab w:val="num" w:pos="1440"/>
        </w:tabs>
        <w:ind w:left="1440" w:hanging="360"/>
      </w:pPr>
      <w:rPr>
        <w:rFonts w:ascii="Symbol" w:hAnsi="Symbol" w:cs="OpenSymbol"/>
        <w:lang w:val="en-US"/>
      </w:rPr>
    </w:lvl>
    <w:lvl w:ilvl="3">
      <w:start w:val="1"/>
      <w:numFmt w:val="bullet"/>
      <w:lvlText w:val=""/>
      <w:lvlJc w:val="left"/>
      <w:pPr>
        <w:tabs>
          <w:tab w:val="num" w:pos="1800"/>
        </w:tabs>
        <w:ind w:left="1800" w:hanging="360"/>
      </w:pPr>
      <w:rPr>
        <w:rFonts w:ascii="Symbol" w:hAnsi="Symbol" w:cs="OpenSymbol"/>
        <w:lang w:val="en-US"/>
      </w:rPr>
    </w:lvl>
    <w:lvl w:ilvl="4">
      <w:start w:val="1"/>
      <w:numFmt w:val="bullet"/>
      <w:lvlText w:val=""/>
      <w:lvlJc w:val="left"/>
      <w:pPr>
        <w:tabs>
          <w:tab w:val="num" w:pos="2160"/>
        </w:tabs>
        <w:ind w:left="2160" w:hanging="360"/>
      </w:pPr>
      <w:rPr>
        <w:rFonts w:ascii="Symbol" w:hAnsi="Symbol" w:cs="OpenSymbol"/>
        <w:lang w:val="en-US"/>
      </w:rPr>
    </w:lvl>
    <w:lvl w:ilvl="5">
      <w:start w:val="1"/>
      <w:numFmt w:val="bullet"/>
      <w:lvlText w:val=""/>
      <w:lvlJc w:val="left"/>
      <w:pPr>
        <w:tabs>
          <w:tab w:val="num" w:pos="2520"/>
        </w:tabs>
        <w:ind w:left="2520" w:hanging="360"/>
      </w:pPr>
      <w:rPr>
        <w:rFonts w:ascii="Symbol" w:hAnsi="Symbol" w:cs="OpenSymbol"/>
        <w:lang w:val="en-US"/>
      </w:rPr>
    </w:lvl>
    <w:lvl w:ilvl="6">
      <w:start w:val="1"/>
      <w:numFmt w:val="bullet"/>
      <w:lvlText w:val=""/>
      <w:lvlJc w:val="left"/>
      <w:pPr>
        <w:tabs>
          <w:tab w:val="num" w:pos="2880"/>
        </w:tabs>
        <w:ind w:left="2880" w:hanging="360"/>
      </w:pPr>
      <w:rPr>
        <w:rFonts w:ascii="Symbol" w:hAnsi="Symbol" w:cs="OpenSymbol"/>
        <w:lang w:val="en-US"/>
      </w:rPr>
    </w:lvl>
    <w:lvl w:ilvl="7">
      <w:start w:val="1"/>
      <w:numFmt w:val="bullet"/>
      <w:lvlText w:val=""/>
      <w:lvlJc w:val="left"/>
      <w:pPr>
        <w:tabs>
          <w:tab w:val="num" w:pos="3240"/>
        </w:tabs>
        <w:ind w:left="3240" w:hanging="360"/>
      </w:pPr>
      <w:rPr>
        <w:rFonts w:ascii="Symbol" w:hAnsi="Symbol" w:cs="OpenSymbol"/>
        <w:lang w:val="en-US"/>
      </w:rPr>
    </w:lvl>
    <w:lvl w:ilvl="8">
      <w:start w:val="1"/>
      <w:numFmt w:val="bullet"/>
      <w:lvlText w:val=""/>
      <w:lvlJc w:val="left"/>
      <w:pPr>
        <w:tabs>
          <w:tab w:val="num" w:pos="3600"/>
        </w:tabs>
        <w:ind w:left="3600" w:hanging="360"/>
      </w:pPr>
      <w:rPr>
        <w:rFonts w:ascii="Symbol" w:hAnsi="Symbol" w:cs="OpenSymbol"/>
        <w:lang w:val="en-US"/>
      </w:rPr>
    </w:lvl>
  </w:abstractNum>
  <w:abstractNum w:abstractNumId="2" w15:restartNumberingAfterBreak="0">
    <w:nsid w:val="00000003"/>
    <w:multiLevelType w:val="singleLevel"/>
    <w:tmpl w:val="00000003"/>
    <w:name w:val="WW8Num3"/>
    <w:lvl w:ilvl="0">
      <w:numFmt w:val="bullet"/>
      <w:lvlText w:val="-"/>
      <w:lvlJc w:val="left"/>
      <w:pPr>
        <w:tabs>
          <w:tab w:val="num" w:pos="0"/>
        </w:tabs>
        <w:ind w:left="1288" w:hanging="360"/>
      </w:pPr>
      <w:rPr>
        <w:rFonts w:ascii="Times New Roman" w:hAnsi="Times New Roman" w:cs="Arial"/>
        <w:color w:val="auto"/>
        <w:kern w:val="1"/>
        <w:sz w:val="24"/>
        <w:szCs w:val="24"/>
        <w:lang w:val="fr-FR" w:eastAsia="hi-IN" w:bidi="hi-IN"/>
      </w:rPr>
    </w:lvl>
  </w:abstractNum>
  <w:num w:numId="1" w16cid:durableId="952633629">
    <w:abstractNumId w:val="1"/>
  </w:num>
  <w:num w:numId="2" w16cid:durableId="46026537">
    <w:abstractNumId w:val="0"/>
  </w:num>
  <w:num w:numId="3" w16cid:durableId="14539438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01D3"/>
    <w:rsid w:val="000901D3"/>
    <w:rsid w:val="00177909"/>
    <w:rsid w:val="0051734D"/>
    <w:rsid w:val="00604AEB"/>
    <w:rsid w:val="006B30D6"/>
    <w:rsid w:val="00746D1F"/>
    <w:rsid w:val="007D6F9F"/>
    <w:rsid w:val="007F3ED0"/>
    <w:rsid w:val="00A618F3"/>
    <w:rsid w:val="00A9181E"/>
    <w:rsid w:val="00AD36D4"/>
    <w:rsid w:val="00CA05C7"/>
    <w:rsid w:val="00CB1E3D"/>
    <w:rsid w:val="00CB67EF"/>
    <w:rsid w:val="00E02678"/>
    <w:rsid w:val="00E55FB4"/>
    <w:rsid w:val="00FA1A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BF23B"/>
  <w15:docId w15:val="{1E46AC89-1873-454C-8699-14D426AD7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734D"/>
    <w:pPr>
      <w:widowControl w:val="0"/>
      <w:suppressAutoHyphens/>
      <w:spacing w:after="0" w:line="100" w:lineRule="atLeast"/>
      <w:textAlignment w:val="baseline"/>
    </w:pPr>
    <w:rPr>
      <w:rFonts w:ascii="Times New Roman" w:eastAsia="SimSun" w:hAnsi="Times New Roman" w:cs="Mangal"/>
      <w:kern w:val="1"/>
      <w:sz w:val="24"/>
      <w:szCs w:val="24"/>
      <w:lang w:val="en-US" w:eastAsia="ar-SA"/>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WW-Fontdeparagrafimplicit">
    <w:name w:val="WW-Font de paragraf implicit"/>
    <w:rsid w:val="0051734D"/>
  </w:style>
  <w:style w:type="paragraph" w:styleId="Corptext">
    <w:name w:val="Body Text"/>
    <w:basedOn w:val="Normal"/>
    <w:link w:val="CorptextCaracter"/>
    <w:rsid w:val="0051734D"/>
    <w:pPr>
      <w:spacing w:after="120"/>
    </w:pPr>
  </w:style>
  <w:style w:type="character" w:customStyle="1" w:styleId="CorptextCaracter">
    <w:name w:val="Corp text Caracter"/>
    <w:basedOn w:val="Fontdeparagrafimplicit"/>
    <w:link w:val="Corptext"/>
    <w:rsid w:val="0051734D"/>
    <w:rPr>
      <w:rFonts w:ascii="Times New Roman" w:eastAsia="SimSun" w:hAnsi="Times New Roman" w:cs="Mangal"/>
      <w:kern w:val="1"/>
      <w:sz w:val="24"/>
      <w:szCs w:val="24"/>
      <w:lang w:val="en-US" w:eastAsia="ar-SA"/>
    </w:rPr>
  </w:style>
  <w:style w:type="paragraph" w:customStyle="1" w:styleId="TableContents">
    <w:name w:val="Table Contents"/>
    <w:basedOn w:val="Normal"/>
    <w:rsid w:val="0051734D"/>
    <w:pPr>
      <w:suppressLineNumbers/>
    </w:pPr>
  </w:style>
  <w:style w:type="paragraph" w:customStyle="1" w:styleId="Frspaiere1">
    <w:name w:val="Fără spațiere1"/>
    <w:rsid w:val="0051734D"/>
    <w:pPr>
      <w:widowControl w:val="0"/>
      <w:suppressAutoHyphens/>
      <w:spacing w:after="0" w:line="100" w:lineRule="atLeast"/>
      <w:textAlignment w:val="baseline"/>
    </w:pPr>
    <w:rPr>
      <w:rFonts w:ascii="SimSun" w:eastAsia="SimSun" w:hAnsi="SimSun" w:cs="Mangal"/>
      <w:kern w:val="1"/>
      <w:sz w:val="24"/>
      <w:szCs w:val="21"/>
      <w:lang w:val="en-US" w:eastAsia="hi-IN" w:bidi="hi-IN"/>
    </w:rPr>
  </w:style>
  <w:style w:type="paragraph" w:styleId="TextnBalon">
    <w:name w:val="Balloon Text"/>
    <w:basedOn w:val="Normal"/>
    <w:link w:val="TextnBalonCaracter"/>
    <w:uiPriority w:val="99"/>
    <w:semiHidden/>
    <w:unhideWhenUsed/>
    <w:rsid w:val="0051734D"/>
    <w:pPr>
      <w:spacing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51734D"/>
    <w:rPr>
      <w:rFonts w:ascii="Tahoma" w:eastAsia="SimSun" w:hAnsi="Tahoma" w:cs="Tahoma"/>
      <w:kern w:val="1"/>
      <w:sz w:val="16"/>
      <w:szCs w:val="16"/>
      <w:lang w:val="en-US" w:eastAsia="ar-SA"/>
    </w:rPr>
  </w:style>
  <w:style w:type="character" w:styleId="Hyperlink">
    <w:name w:val="Hyperlink"/>
    <w:rsid w:val="007F3ED0"/>
    <w:rPr>
      <w:color w:val="0000FF"/>
      <w:u w:val="single"/>
    </w:rPr>
  </w:style>
  <w:style w:type="character" w:customStyle="1" w:styleId="l5def1">
    <w:name w:val="l5def1"/>
    <w:rsid w:val="007F3ED0"/>
    <w:rPr>
      <w:rFonts w:ascii="Arial" w:hAnsi="Arial" w:cs="Arial" w:hint="default"/>
      <w:color w:val="000000"/>
      <w:sz w:val="26"/>
      <w:szCs w:val="26"/>
    </w:rPr>
  </w:style>
  <w:style w:type="paragraph" w:styleId="NormalWeb">
    <w:name w:val="Normal (Web)"/>
    <w:basedOn w:val="Normal"/>
    <w:rsid w:val="007F3ED0"/>
    <w:pPr>
      <w:widowControl/>
      <w:spacing w:before="100" w:after="119" w:line="240" w:lineRule="auto"/>
      <w:textAlignment w:val="auto"/>
    </w:pPr>
    <w:rPr>
      <w:rFonts w:eastAsia="Times New Roman" w:cs="Times New Roman"/>
      <w:kern w:val="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1022</Words>
  <Characters>5830</Characters>
  <Application>Microsoft Office Word</Application>
  <DocSecurity>0</DocSecurity>
  <Lines>48</Lines>
  <Paragraphs>13</Paragraphs>
  <ScaleCrop>false</ScaleCrop>
  <Company/>
  <LinksUpToDate>false</LinksUpToDate>
  <CharactersWithSpaces>6839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CIC-Vali</dc:creator>
  <cp:keywords/>
  <dc:description/>
  <cp:lastModifiedBy>User</cp:lastModifiedBy>
  <cp:revision>16</cp:revision>
  <dcterms:created xsi:type="dcterms:W3CDTF">2022-07-07T10:08:00Z</dcterms:created>
  <dcterms:modified xsi:type="dcterms:W3CDTF">2022-12-05T12:02:00Z</dcterms:modified>
</cp:coreProperties>
</file>