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4775"/>
        <w:gridCol w:w="5068"/>
      </w:tblGrid>
      <w:tr w:rsidR="002D7DE8" w:rsidRPr="002D7DE8" w14:paraId="7277444B" w14:textId="77777777" w:rsidTr="0090290B">
        <w:trPr>
          <w:trHeight w:val="1402"/>
        </w:trPr>
        <w:tc>
          <w:tcPr>
            <w:tcW w:w="4775" w:type="dxa"/>
            <w:shd w:val="clear" w:color="auto" w:fill="FFFFFF"/>
          </w:tcPr>
          <w:p w14:paraId="5732340F" w14:textId="77777777" w:rsidR="002D7DE8" w:rsidRPr="002D7DE8" w:rsidRDefault="002D7DE8" w:rsidP="002D7DE8">
            <w:pPr>
              <w:widowControl/>
              <w:textAlignment w:val="auto"/>
              <w:rPr>
                <w:rFonts w:ascii="Arial" w:eastAsia="Times New Roman" w:hAnsi="Arial" w:cs="Arial"/>
                <w:b/>
                <w:lang w:val="ro-RO"/>
              </w:rPr>
            </w:pPr>
            <w:r w:rsidRPr="002D7DE8">
              <w:rPr>
                <w:rFonts w:ascii="Arial" w:eastAsia="Times New Roman" w:hAnsi="Arial" w:cs="Arial"/>
                <w:b/>
                <w:lang w:val="ro-RO"/>
              </w:rPr>
              <w:t>ROMÂNIA</w:t>
            </w:r>
          </w:p>
          <w:p w14:paraId="3C0415B8" w14:textId="77777777" w:rsidR="002D7DE8" w:rsidRPr="002D7DE8" w:rsidRDefault="002D7DE8" w:rsidP="002D7DE8">
            <w:pPr>
              <w:widowControl/>
              <w:textAlignment w:val="auto"/>
              <w:rPr>
                <w:rFonts w:ascii="Arial" w:eastAsia="Times New Roman" w:hAnsi="Arial" w:cs="Arial"/>
                <w:b/>
                <w:lang w:val="ro-RO"/>
              </w:rPr>
            </w:pPr>
            <w:r w:rsidRPr="002D7DE8">
              <w:rPr>
                <w:rFonts w:ascii="Arial" w:eastAsia="Times New Roman" w:hAnsi="Arial" w:cs="Arial"/>
                <w:b/>
                <w:lang w:val="ro-RO"/>
              </w:rPr>
              <w:t>JUDEŢUL HUNEDOARA</w:t>
            </w:r>
          </w:p>
          <w:p w14:paraId="03C1FE67" w14:textId="77777777" w:rsidR="002D7DE8" w:rsidRPr="002D7DE8" w:rsidRDefault="002D7DE8" w:rsidP="002D7DE8">
            <w:pPr>
              <w:widowControl/>
              <w:textAlignment w:val="auto"/>
              <w:rPr>
                <w:rFonts w:ascii="Arial" w:eastAsia="Times New Roman" w:hAnsi="Arial" w:cs="Arial"/>
                <w:b/>
                <w:lang w:val="ro-RO"/>
              </w:rPr>
            </w:pPr>
            <w:r w:rsidRPr="002D7DE8">
              <w:rPr>
                <w:rFonts w:ascii="Arial" w:eastAsia="Times New Roman" w:hAnsi="Arial" w:cs="Arial"/>
                <w:b/>
                <w:lang w:val="ro-RO"/>
              </w:rPr>
              <w:t>MUNICIPIUL HUNEDOARA</w:t>
            </w:r>
          </w:p>
          <w:p w14:paraId="44495EA1" w14:textId="77777777" w:rsidR="002D7DE8" w:rsidRPr="002D7DE8" w:rsidRDefault="002D7DE8" w:rsidP="002D7DE8">
            <w:pPr>
              <w:widowControl/>
              <w:textAlignment w:val="auto"/>
              <w:rPr>
                <w:rFonts w:ascii="Arial" w:eastAsia="Times New Roman" w:hAnsi="Arial" w:cs="Arial"/>
                <w:b/>
                <w:lang w:val="ro-RO"/>
              </w:rPr>
            </w:pPr>
            <w:r w:rsidRPr="002D7DE8">
              <w:rPr>
                <w:rFonts w:ascii="Arial" w:eastAsia="Times New Roman" w:hAnsi="Arial" w:cs="Arial"/>
                <w:b/>
                <w:lang w:val="ro-RO"/>
              </w:rPr>
              <w:t>CASA DE CULTURA HUNEDOARA</w:t>
            </w:r>
          </w:p>
          <w:p w14:paraId="4DC01C95" w14:textId="77777777" w:rsidR="002D7DE8" w:rsidRPr="002D7DE8" w:rsidRDefault="002D7DE8" w:rsidP="002D7DE8">
            <w:pPr>
              <w:widowControl/>
              <w:textAlignment w:val="auto"/>
              <w:rPr>
                <w:rFonts w:eastAsia="Times New Roman" w:cs="Times New Roman"/>
                <w:lang w:val="ro-RO"/>
              </w:rPr>
            </w:pPr>
            <w:r w:rsidRPr="002D7DE8">
              <w:rPr>
                <w:rFonts w:ascii="Arial" w:eastAsia="Times New Roman" w:hAnsi="Arial" w:cs="Arial"/>
                <w:b/>
                <w:lang w:val="ro-RO"/>
              </w:rPr>
              <w:t>Nr.116071 din  29.11.2022</w:t>
            </w:r>
          </w:p>
        </w:tc>
        <w:tc>
          <w:tcPr>
            <w:tcW w:w="5068" w:type="dxa"/>
            <w:shd w:val="clear" w:color="auto" w:fill="FFFFFF"/>
          </w:tcPr>
          <w:p w14:paraId="5E154EA7" w14:textId="1592CD15" w:rsidR="002D7DE8" w:rsidRPr="002D7DE8" w:rsidRDefault="002D7DE8" w:rsidP="002D7DE8">
            <w:pPr>
              <w:widowControl/>
              <w:jc w:val="right"/>
              <w:textAlignment w:val="auto"/>
              <w:rPr>
                <w:rFonts w:eastAsia="Times New Roman" w:cs="Times New Roman"/>
                <w:lang w:val="ro-RO"/>
              </w:rPr>
            </w:pPr>
            <w:r w:rsidRPr="002D7DE8">
              <w:rPr>
                <w:rFonts w:eastAsia="Times New Roman" w:cs="Times New Roman"/>
                <w:noProof/>
                <w:lang w:val="ro-RO"/>
              </w:rPr>
              <w:drawing>
                <wp:inline distT="0" distB="0" distL="0" distR="0" wp14:anchorId="021E15AD" wp14:editId="6D5FF6FA">
                  <wp:extent cx="2838450" cy="876300"/>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8450" cy="876300"/>
                          </a:xfrm>
                          <a:prstGeom prst="rect">
                            <a:avLst/>
                          </a:prstGeom>
                          <a:solidFill>
                            <a:srgbClr val="FFFFFF"/>
                          </a:solidFill>
                          <a:ln>
                            <a:noFill/>
                          </a:ln>
                        </pic:spPr>
                      </pic:pic>
                    </a:graphicData>
                  </a:graphic>
                </wp:inline>
              </w:drawing>
            </w:r>
          </w:p>
        </w:tc>
      </w:tr>
    </w:tbl>
    <w:p w14:paraId="6483D31A" w14:textId="77777777" w:rsidR="002D7DE8" w:rsidRPr="002D7DE8" w:rsidRDefault="002D7DE8" w:rsidP="002D7DE8">
      <w:pPr>
        <w:widowControl/>
        <w:tabs>
          <w:tab w:val="left" w:pos="3555"/>
        </w:tabs>
        <w:textAlignment w:val="auto"/>
        <w:rPr>
          <w:rFonts w:eastAsia="Times New Roman" w:cs="Times New Roman"/>
          <w:sz w:val="22"/>
          <w:szCs w:val="22"/>
          <w:lang w:val="ro-RO"/>
        </w:rPr>
      </w:pPr>
    </w:p>
    <w:p w14:paraId="30466EFA" w14:textId="77777777" w:rsidR="002D7DE8" w:rsidRPr="002D7DE8" w:rsidRDefault="002D7DE8" w:rsidP="002D7DE8">
      <w:pPr>
        <w:widowControl/>
        <w:tabs>
          <w:tab w:val="left" w:pos="3555"/>
        </w:tabs>
        <w:jc w:val="center"/>
        <w:textAlignment w:val="auto"/>
        <w:rPr>
          <w:rFonts w:ascii="Arial" w:eastAsia="Times New Roman" w:hAnsi="Arial" w:cs="Arial"/>
          <w:b/>
          <w:bCs/>
          <w:lang w:val="ro-RO"/>
        </w:rPr>
      </w:pPr>
      <w:r w:rsidRPr="002D7DE8">
        <w:rPr>
          <w:rFonts w:ascii="Arial" w:eastAsia="Times New Roman" w:hAnsi="Arial" w:cs="Arial"/>
          <w:b/>
          <w:u w:val="single"/>
          <w:lang w:val="ro-RO"/>
        </w:rPr>
        <w:t>RAPORT DE SPECIALITATE</w:t>
      </w:r>
    </w:p>
    <w:p w14:paraId="191C4131" w14:textId="77777777" w:rsidR="002D7DE8" w:rsidRPr="002D7DE8" w:rsidRDefault="002D7DE8" w:rsidP="002D7DE8">
      <w:pPr>
        <w:widowControl/>
        <w:spacing w:line="240" w:lineRule="auto"/>
        <w:jc w:val="center"/>
        <w:textAlignment w:val="auto"/>
        <w:rPr>
          <w:rFonts w:ascii="Arial" w:eastAsia="Times New Roman" w:hAnsi="Arial" w:cs="Arial"/>
          <w:sz w:val="22"/>
          <w:szCs w:val="22"/>
          <w:lang w:val="ro-RO"/>
        </w:rPr>
      </w:pPr>
      <w:r w:rsidRPr="002D7DE8">
        <w:rPr>
          <w:rFonts w:ascii="Arial" w:eastAsia="Times New Roman" w:hAnsi="Arial" w:cs="Arial"/>
          <w:b/>
          <w:bCs/>
          <w:lang w:val="ro-RO"/>
        </w:rPr>
        <w:t xml:space="preserve">la proiectul de hotărâre </w:t>
      </w:r>
      <w:r w:rsidRPr="002D7DE8">
        <w:rPr>
          <w:rFonts w:ascii="Arial" w:eastAsia="Times New Roman" w:hAnsi="Arial" w:cs="Arial"/>
          <w:b/>
          <w:lang w:val="ro-RO"/>
        </w:rPr>
        <w:t xml:space="preserve">privind </w:t>
      </w:r>
      <w:r w:rsidRPr="002D7DE8">
        <w:rPr>
          <w:rFonts w:ascii="Arial" w:eastAsia="Times New Roman" w:hAnsi="Arial" w:cs="Arial"/>
          <w:b/>
          <w:bCs/>
          <w:lang w:val="ro-RO"/>
        </w:rPr>
        <w:t>stabilirea taxei, în vederea  utilizării  unui spațiu din cadrul Casei de Cultură a municipiului Hunedoara, pe anul 2023</w:t>
      </w:r>
    </w:p>
    <w:p w14:paraId="6BFDBC81" w14:textId="77777777" w:rsidR="002D7DE8" w:rsidRPr="002D7DE8" w:rsidRDefault="002D7DE8" w:rsidP="002D7DE8">
      <w:pPr>
        <w:widowControl/>
        <w:jc w:val="center"/>
        <w:textAlignment w:val="auto"/>
        <w:rPr>
          <w:rFonts w:ascii="Arial" w:eastAsia="Times New Roman" w:hAnsi="Arial" w:cs="Arial"/>
          <w:sz w:val="22"/>
          <w:szCs w:val="22"/>
          <w:lang w:val="ro-RO"/>
        </w:rPr>
      </w:pPr>
    </w:p>
    <w:p w14:paraId="00359A8D" w14:textId="77777777" w:rsidR="002D7DE8" w:rsidRPr="002D7DE8" w:rsidRDefault="002D7DE8" w:rsidP="002D7DE8">
      <w:pPr>
        <w:widowControl/>
        <w:tabs>
          <w:tab w:val="left" w:pos="3555"/>
        </w:tabs>
        <w:jc w:val="center"/>
        <w:textAlignment w:val="auto"/>
        <w:rPr>
          <w:rFonts w:ascii="Arial" w:eastAsia="Times New Roman" w:hAnsi="Arial" w:cs="Arial"/>
          <w:sz w:val="22"/>
          <w:szCs w:val="22"/>
          <w:lang w:val="ro-RO"/>
        </w:rPr>
      </w:pPr>
    </w:p>
    <w:p w14:paraId="2376C61A" w14:textId="77777777" w:rsidR="002D7DE8" w:rsidRPr="002D7DE8" w:rsidRDefault="002D7DE8" w:rsidP="002D7DE8">
      <w:pPr>
        <w:widowControl/>
        <w:spacing w:line="276" w:lineRule="auto"/>
        <w:jc w:val="both"/>
        <w:textAlignment w:val="auto"/>
        <w:rPr>
          <w:rFonts w:ascii="Arial" w:eastAsia="Times New Roman" w:hAnsi="Arial" w:cs="Arial"/>
          <w:lang w:val="ro-RO"/>
        </w:rPr>
      </w:pPr>
      <w:r w:rsidRPr="002D7DE8">
        <w:rPr>
          <w:rFonts w:ascii="Arial" w:eastAsia="Times New Roman" w:hAnsi="Arial" w:cs="Arial"/>
          <w:bCs/>
          <w:sz w:val="22"/>
          <w:szCs w:val="22"/>
          <w:lang w:val="ro-RO"/>
        </w:rPr>
        <w:tab/>
      </w:r>
      <w:r w:rsidRPr="002D7DE8">
        <w:rPr>
          <w:rFonts w:ascii="Arial" w:eastAsia="Times New Roman" w:hAnsi="Arial" w:cs="Arial"/>
          <w:lang w:val="ro-RO"/>
        </w:rPr>
        <w:t xml:space="preserve">Prin proiectul de hotărâre promovat de Primarul municipiului Hunedoara se propune stabilirea  </w:t>
      </w:r>
      <w:r w:rsidRPr="002D7DE8">
        <w:rPr>
          <w:rFonts w:ascii="Arial" w:eastAsia="Times New Roman" w:hAnsi="Arial" w:cs="Arial"/>
          <w:bCs/>
          <w:lang w:val="ro-RO"/>
        </w:rPr>
        <w:t xml:space="preserve">taxei </w:t>
      </w:r>
      <w:r w:rsidRPr="002D7DE8">
        <w:rPr>
          <w:rFonts w:ascii="Arial" w:eastAsia="Times New Roman" w:hAnsi="Arial" w:cs="Arial"/>
          <w:lang w:val="ro-RO"/>
        </w:rPr>
        <w:t>în vederea utilizării unui spațiu din cadrul Casei de Cultura a municipiului Hunedoara,  pentru anul 2023.</w:t>
      </w:r>
    </w:p>
    <w:p w14:paraId="1E9A93BD" w14:textId="77777777" w:rsidR="002D7DE8" w:rsidRPr="002D7DE8" w:rsidRDefault="002D7DE8" w:rsidP="002D7DE8">
      <w:pPr>
        <w:widowControl/>
        <w:spacing w:line="276" w:lineRule="auto"/>
        <w:ind w:firstLine="709"/>
        <w:jc w:val="both"/>
        <w:textAlignment w:val="auto"/>
        <w:rPr>
          <w:rFonts w:ascii="Arial" w:eastAsia="Times New Roman" w:hAnsi="Arial" w:cs="Arial"/>
          <w:bCs/>
          <w:lang w:val="ro-RO"/>
        </w:rPr>
      </w:pPr>
      <w:r w:rsidRPr="002D7DE8">
        <w:rPr>
          <w:rFonts w:ascii="Arial" w:eastAsia="Times New Roman" w:hAnsi="Arial" w:cs="Arial"/>
          <w:lang w:val="ro-RO"/>
        </w:rPr>
        <w:t xml:space="preserve">Prin </w:t>
      </w:r>
      <w:r w:rsidRPr="002D7DE8">
        <w:rPr>
          <w:rFonts w:ascii="Arial" w:eastAsia="Times New Roman" w:hAnsi="Arial" w:cs="Arial"/>
          <w:bCs/>
          <w:lang w:val="ro-RO"/>
        </w:rPr>
        <w:t>Legea nr. 227/2015 privind Codul fiscal, cu modificările și completările ulterioare, se stabilește cadrul legal general privind stabilirea și administrarea impozitelor și taxelor locale, contribuabilii care trebuie să plătească aceste impozite și taxe locale, precum și modul de calcul și de plată a acestora. Potrivit prevederilor legale Consiliul local adoptă hotărâri privind stabilirea și majorarea impozitelor și taxelor locale în cursul anului precedent prin aplicare din data de 1 ianuarie a anului următor.</w:t>
      </w:r>
    </w:p>
    <w:p w14:paraId="2B2275AE" w14:textId="77777777" w:rsidR="002D7DE8" w:rsidRPr="002D7DE8" w:rsidRDefault="002D7DE8" w:rsidP="002D7DE8">
      <w:pPr>
        <w:widowControl/>
        <w:spacing w:line="276" w:lineRule="auto"/>
        <w:ind w:firstLine="706"/>
        <w:jc w:val="both"/>
        <w:textAlignment w:val="auto"/>
        <w:rPr>
          <w:rFonts w:ascii="Arial" w:eastAsia="Times New Roman" w:hAnsi="Arial" w:cs="Arial"/>
          <w:lang w:val="ro-RO"/>
        </w:rPr>
      </w:pPr>
      <w:r w:rsidRPr="002D7DE8">
        <w:rPr>
          <w:rFonts w:ascii="Arial" w:eastAsia="Times New Roman" w:hAnsi="Arial" w:cs="Arial"/>
          <w:bCs/>
          <w:lang w:val="ro-RO"/>
        </w:rPr>
        <w:t xml:space="preserve">Rata </w:t>
      </w:r>
      <w:proofErr w:type="spellStart"/>
      <w:r w:rsidRPr="002D7DE8">
        <w:rPr>
          <w:rFonts w:ascii="Arial" w:eastAsia="Times New Roman" w:hAnsi="Arial" w:cs="Arial"/>
          <w:bCs/>
          <w:lang w:val="ro-RO"/>
        </w:rPr>
        <w:t>inflaţiei</w:t>
      </w:r>
      <w:proofErr w:type="spellEnd"/>
      <w:r w:rsidRPr="002D7DE8">
        <w:rPr>
          <w:rFonts w:ascii="Arial" w:eastAsia="Times New Roman" w:hAnsi="Arial" w:cs="Arial"/>
          <w:bCs/>
          <w:lang w:val="ro-RO"/>
        </w:rPr>
        <w:t xml:space="preserve"> a fost comunicată atât pe site-ul Ministerului Dezvoltării, Lucrărilor Publice </w:t>
      </w:r>
      <w:proofErr w:type="spellStart"/>
      <w:r w:rsidRPr="002D7DE8">
        <w:rPr>
          <w:rFonts w:ascii="Arial" w:eastAsia="Times New Roman" w:hAnsi="Arial" w:cs="Arial"/>
          <w:bCs/>
          <w:lang w:val="ro-RO"/>
        </w:rPr>
        <w:t>şi</w:t>
      </w:r>
      <w:proofErr w:type="spellEnd"/>
      <w:r w:rsidRPr="002D7DE8">
        <w:rPr>
          <w:rFonts w:ascii="Arial" w:eastAsia="Times New Roman" w:hAnsi="Arial" w:cs="Arial"/>
          <w:bCs/>
          <w:lang w:val="ro-RO"/>
        </w:rPr>
        <w:t xml:space="preserve"> </w:t>
      </w:r>
      <w:proofErr w:type="spellStart"/>
      <w:r w:rsidRPr="002D7DE8">
        <w:rPr>
          <w:rFonts w:ascii="Arial" w:eastAsia="Times New Roman" w:hAnsi="Arial" w:cs="Arial"/>
          <w:bCs/>
          <w:lang w:val="ro-RO"/>
        </w:rPr>
        <w:t>Administraţiei</w:t>
      </w:r>
      <w:proofErr w:type="spellEnd"/>
      <w:r w:rsidRPr="002D7DE8">
        <w:rPr>
          <w:rFonts w:ascii="Arial" w:eastAsia="Times New Roman" w:hAnsi="Arial" w:cs="Arial"/>
          <w:bCs/>
          <w:lang w:val="ro-RO"/>
        </w:rPr>
        <w:t xml:space="preserve"> </w:t>
      </w:r>
      <w:hyperlink r:id="rId6" w:history="1">
        <w:r w:rsidRPr="002D7DE8">
          <w:rPr>
            <w:rFonts w:ascii="Arial" w:eastAsia="Times New Roman" w:hAnsi="Arial" w:cs="Arial"/>
            <w:bCs/>
            <w:color w:val="000080"/>
            <w:u w:val="single"/>
            <w:lang w:val="ro-RO"/>
          </w:rPr>
          <w:t>http://www.dpfbl.mdrap.ro/rata_inflatiei.html</w:t>
        </w:r>
      </w:hyperlink>
      <w:r w:rsidRPr="002D7DE8">
        <w:rPr>
          <w:rFonts w:ascii="Arial" w:eastAsia="Times New Roman" w:hAnsi="Arial" w:cs="Arial"/>
          <w:bCs/>
          <w:lang w:val="ro-RO"/>
        </w:rPr>
        <w:t xml:space="preserve"> cât și pe site-ul Ministerului Finanțelor </w:t>
      </w:r>
      <w:hyperlink r:id="rId7" w:history="1">
        <w:r w:rsidRPr="002D7DE8">
          <w:rPr>
            <w:rFonts w:ascii="Arial" w:eastAsia="Times New Roman" w:hAnsi="Arial" w:cs="Arial"/>
            <w:bCs/>
            <w:color w:val="000080"/>
            <w:u w:val="single"/>
            <w:lang w:val="ro-RO"/>
          </w:rPr>
          <w:t>https://mfinante.gov.ro/noutati1</w:t>
        </w:r>
      </w:hyperlink>
      <w:r w:rsidRPr="002D7DE8">
        <w:rPr>
          <w:rFonts w:ascii="Arial" w:eastAsia="Times New Roman" w:hAnsi="Arial" w:cs="Arial"/>
          <w:bCs/>
          <w:lang w:val="ro-RO"/>
        </w:rPr>
        <w:t xml:space="preserve"> , iar pentru anul 2021 este de 5,1 %.</w:t>
      </w:r>
    </w:p>
    <w:p w14:paraId="64095AA4" w14:textId="77777777" w:rsidR="002D7DE8" w:rsidRPr="002D7DE8" w:rsidRDefault="002D7DE8" w:rsidP="002D7DE8">
      <w:pPr>
        <w:widowControl/>
        <w:spacing w:line="276" w:lineRule="auto"/>
        <w:ind w:firstLine="426"/>
        <w:jc w:val="both"/>
        <w:textAlignment w:val="auto"/>
        <w:rPr>
          <w:rFonts w:ascii="Arial" w:eastAsia="Times New Roman" w:hAnsi="Arial" w:cs="Arial"/>
          <w:lang w:val="ro-RO"/>
        </w:rPr>
      </w:pPr>
      <w:r w:rsidRPr="002D7DE8">
        <w:rPr>
          <w:rFonts w:ascii="Arial" w:eastAsia="Times New Roman" w:hAnsi="Arial" w:cs="Arial"/>
          <w:lang w:val="ro-RO"/>
        </w:rPr>
        <w:t xml:space="preserve">     Taxa propusă de către Casa de Cultură a municipiului Hunedoara,  în vederea  utilizării  unui  spațiu,</w:t>
      </w:r>
      <w:r w:rsidRPr="002D7DE8">
        <w:rPr>
          <w:rFonts w:ascii="Arial" w:eastAsia="Times New Roman" w:hAnsi="Arial" w:cs="Arial"/>
          <w:b/>
          <w:bCs/>
          <w:lang w:val="ro-RO"/>
        </w:rPr>
        <w:t xml:space="preserve"> </w:t>
      </w:r>
      <w:r w:rsidRPr="002D7DE8">
        <w:rPr>
          <w:rFonts w:ascii="Arial" w:eastAsia="Times New Roman" w:hAnsi="Arial" w:cs="Arial"/>
          <w:lang w:val="ro-RO"/>
        </w:rPr>
        <w:t xml:space="preserve">respectiv sala mare,  este în cuantum de 400 lei/oră și se va </w:t>
      </w:r>
      <w:r w:rsidRPr="002D7DE8">
        <w:rPr>
          <w:rFonts w:ascii="Arial" w:eastAsia="Times New Roman" w:hAnsi="Arial" w:cs="Arial"/>
          <w:bCs/>
          <w:lang w:val="ro-RO"/>
        </w:rPr>
        <w:t>aplica începând cu 1 ianuarie 2023</w:t>
      </w:r>
      <w:r w:rsidRPr="002D7DE8">
        <w:rPr>
          <w:rFonts w:ascii="Arial" w:eastAsia="Times New Roman" w:hAnsi="Arial" w:cs="Arial"/>
          <w:b/>
          <w:bCs/>
          <w:lang w:val="ro-RO"/>
        </w:rPr>
        <w:t>.</w:t>
      </w:r>
    </w:p>
    <w:p w14:paraId="55E73BE4" w14:textId="77777777" w:rsidR="002D7DE8" w:rsidRPr="002D7DE8" w:rsidRDefault="002D7DE8" w:rsidP="002D7DE8">
      <w:pPr>
        <w:numPr>
          <w:ilvl w:val="0"/>
          <w:numId w:val="1"/>
        </w:numPr>
        <w:tabs>
          <w:tab w:val="clear" w:pos="720"/>
          <w:tab w:val="left" w:pos="0"/>
        </w:tabs>
        <w:spacing w:line="276" w:lineRule="auto"/>
        <w:ind w:left="0" w:firstLine="360"/>
        <w:jc w:val="both"/>
        <w:textAlignment w:val="auto"/>
        <w:rPr>
          <w:rFonts w:ascii="Arial" w:eastAsia="Times New Roman" w:hAnsi="Arial" w:cs="Arial"/>
          <w:bCs/>
          <w:lang w:val="ro-RO"/>
        </w:rPr>
      </w:pPr>
      <w:r w:rsidRPr="002D7DE8">
        <w:rPr>
          <w:rFonts w:ascii="Arial" w:eastAsia="Times New Roman" w:hAnsi="Arial" w:cs="Arial"/>
          <w:bCs/>
          <w:lang w:val="ro-RO"/>
        </w:rPr>
        <w:t xml:space="preserve">       De asemenea, se supune dezbaterii și aprobării Consiliului local </w:t>
      </w:r>
      <w:r w:rsidRPr="002D7DE8">
        <w:rPr>
          <w:rFonts w:ascii="Arial" w:eastAsia="Times New Roman" w:hAnsi="Arial" w:cs="Arial"/>
          <w:lang w:val="ro-RO"/>
        </w:rPr>
        <w:t>procedura</w:t>
      </w:r>
      <w:r w:rsidRPr="002D7DE8">
        <w:rPr>
          <w:rFonts w:ascii="Arial" w:eastAsia="Times New Roman" w:hAnsi="Arial" w:cs="Arial"/>
          <w:b/>
          <w:bCs/>
          <w:lang w:val="ro-RO"/>
        </w:rPr>
        <w:t xml:space="preserve"> </w:t>
      </w:r>
      <w:r w:rsidRPr="002D7DE8">
        <w:rPr>
          <w:rFonts w:ascii="Arial" w:eastAsia="Times New Roman" w:hAnsi="Arial" w:cs="Arial"/>
          <w:bCs/>
          <w:lang w:val="ro-RO"/>
        </w:rPr>
        <w:t xml:space="preserve">de utilizare a unui </w:t>
      </w:r>
      <w:proofErr w:type="spellStart"/>
      <w:r w:rsidRPr="002D7DE8">
        <w:rPr>
          <w:rFonts w:ascii="Arial" w:eastAsia="Times New Roman" w:hAnsi="Arial" w:cs="Arial"/>
          <w:bCs/>
          <w:lang w:val="ro-RO"/>
        </w:rPr>
        <w:t>spaţiu</w:t>
      </w:r>
      <w:proofErr w:type="spellEnd"/>
      <w:r w:rsidRPr="002D7DE8">
        <w:rPr>
          <w:rFonts w:ascii="Arial" w:eastAsia="Times New Roman" w:hAnsi="Arial" w:cs="Arial"/>
          <w:bCs/>
          <w:lang w:val="ro-RO"/>
        </w:rPr>
        <w:t xml:space="preserve"> din cadrul Casei de Cultură a municipiului Hunedoara </w:t>
      </w:r>
      <w:proofErr w:type="spellStart"/>
      <w:r w:rsidRPr="002D7DE8">
        <w:rPr>
          <w:rFonts w:ascii="Arial" w:eastAsia="Times New Roman" w:hAnsi="Arial" w:cs="Arial"/>
          <w:bCs/>
          <w:lang w:val="ro-RO"/>
        </w:rPr>
        <w:t>şi</w:t>
      </w:r>
      <w:proofErr w:type="spellEnd"/>
      <w:r w:rsidRPr="002D7DE8">
        <w:rPr>
          <w:rFonts w:ascii="Arial" w:eastAsia="Times New Roman" w:hAnsi="Arial" w:cs="Arial"/>
          <w:bCs/>
          <w:lang w:val="ro-RO"/>
        </w:rPr>
        <w:t xml:space="preserve"> modalitatea de încasare a taxei aferente utilizării</w:t>
      </w:r>
      <w:r w:rsidRPr="002D7DE8">
        <w:rPr>
          <w:rFonts w:ascii="Arial" w:eastAsia="Times New Roman" w:hAnsi="Arial" w:cs="Arial"/>
          <w:lang w:val="ro-RO"/>
        </w:rPr>
        <w:t xml:space="preserve">. </w:t>
      </w:r>
    </w:p>
    <w:p w14:paraId="22F16C67" w14:textId="77777777" w:rsidR="002D7DE8" w:rsidRPr="002D7DE8" w:rsidRDefault="002D7DE8" w:rsidP="002D7DE8">
      <w:pPr>
        <w:widowControl/>
        <w:spacing w:line="276" w:lineRule="auto"/>
        <w:jc w:val="both"/>
        <w:textAlignment w:val="auto"/>
        <w:rPr>
          <w:rFonts w:ascii="Arial" w:eastAsia="Times New Roman" w:hAnsi="Arial" w:cs="Arial"/>
          <w:bCs/>
          <w:lang w:val="ro-RO"/>
        </w:rPr>
      </w:pPr>
      <w:r w:rsidRPr="002D7DE8">
        <w:rPr>
          <w:rFonts w:ascii="Arial" w:eastAsia="Times New Roman" w:hAnsi="Arial" w:cs="Arial"/>
          <w:bCs/>
          <w:lang w:val="ro-RO"/>
        </w:rPr>
        <w:t xml:space="preserve">           Temeiul legal al prezentului proiect de hotărâre îl constituie prevederile prevederilor art. 486 din Legea nr. 227/2015 privind Codul fiscal, cu modificările și completările ulterioare, </w:t>
      </w:r>
      <w:r w:rsidRPr="002D7DE8">
        <w:rPr>
          <w:rFonts w:ascii="Arial" w:eastAsia="Times New Roman" w:hAnsi="Arial" w:cs="Arial"/>
          <w:bCs/>
          <w:iCs/>
          <w:lang w:val="ro-RO"/>
        </w:rPr>
        <w:t>ale art. 27 din Legea nr. 273/2006</w:t>
      </w:r>
      <w:r w:rsidRPr="002D7DE8">
        <w:rPr>
          <w:rFonts w:ascii="Arial" w:eastAsia="Times New Roman" w:hAnsi="Arial" w:cs="Arial"/>
          <w:bCs/>
          <w:lang w:val="ro-RO"/>
        </w:rPr>
        <w:t xml:space="preserve"> privind </w:t>
      </w:r>
      <w:proofErr w:type="spellStart"/>
      <w:r w:rsidRPr="002D7DE8">
        <w:rPr>
          <w:rFonts w:ascii="Arial" w:eastAsia="Times New Roman" w:hAnsi="Arial" w:cs="Arial"/>
          <w:bCs/>
          <w:lang w:val="ro-RO"/>
        </w:rPr>
        <w:t>finanţele</w:t>
      </w:r>
      <w:proofErr w:type="spellEnd"/>
      <w:r w:rsidRPr="002D7DE8">
        <w:rPr>
          <w:rFonts w:ascii="Arial" w:eastAsia="Times New Roman" w:hAnsi="Arial" w:cs="Arial"/>
          <w:bCs/>
          <w:lang w:val="ro-RO"/>
        </w:rPr>
        <w:t xml:space="preserve"> publice locale, cu modificările </w:t>
      </w:r>
      <w:proofErr w:type="spellStart"/>
      <w:r w:rsidRPr="002D7DE8">
        <w:rPr>
          <w:rFonts w:ascii="Arial" w:eastAsia="Times New Roman" w:hAnsi="Arial" w:cs="Arial"/>
          <w:bCs/>
          <w:lang w:val="ro-RO"/>
        </w:rPr>
        <w:t>şi</w:t>
      </w:r>
      <w:proofErr w:type="spellEnd"/>
      <w:r w:rsidRPr="002D7DE8">
        <w:rPr>
          <w:rFonts w:ascii="Arial" w:eastAsia="Times New Roman" w:hAnsi="Arial" w:cs="Arial"/>
          <w:bCs/>
          <w:lang w:val="ro-RO"/>
        </w:rPr>
        <w:t xml:space="preserve"> completările ulterioare,</w:t>
      </w:r>
      <w:r w:rsidRPr="002D7DE8">
        <w:rPr>
          <w:rFonts w:ascii="Arial" w:eastAsia="Times New Roman" w:hAnsi="Arial" w:cs="Arial"/>
          <w:lang w:val="ro-RO"/>
        </w:rPr>
        <w:t xml:space="preserve"> ale art. 4 lit. b) și art. 7 din Legea nr. 52/2003 privind </w:t>
      </w:r>
      <w:proofErr w:type="spellStart"/>
      <w:r w:rsidRPr="002D7DE8">
        <w:rPr>
          <w:rFonts w:ascii="Arial" w:eastAsia="Times New Roman" w:hAnsi="Arial" w:cs="Arial"/>
          <w:lang w:val="ro-RO"/>
        </w:rPr>
        <w:t>transparenţa</w:t>
      </w:r>
      <w:proofErr w:type="spellEnd"/>
      <w:r w:rsidRPr="002D7DE8">
        <w:rPr>
          <w:rFonts w:ascii="Arial" w:eastAsia="Times New Roman" w:hAnsi="Arial" w:cs="Arial"/>
          <w:lang w:val="ro-RO"/>
        </w:rPr>
        <w:t xml:space="preserve"> decizională în </w:t>
      </w:r>
      <w:proofErr w:type="spellStart"/>
      <w:r w:rsidRPr="002D7DE8">
        <w:rPr>
          <w:rFonts w:ascii="Arial" w:eastAsia="Times New Roman" w:hAnsi="Arial" w:cs="Arial"/>
          <w:lang w:val="ro-RO"/>
        </w:rPr>
        <w:t>administraţia</w:t>
      </w:r>
      <w:proofErr w:type="spellEnd"/>
      <w:r w:rsidRPr="002D7DE8">
        <w:rPr>
          <w:rFonts w:ascii="Arial" w:eastAsia="Times New Roman" w:hAnsi="Arial" w:cs="Arial"/>
          <w:lang w:val="ro-RO"/>
        </w:rPr>
        <w:t xml:space="preserve"> publică, republicată, precum </w:t>
      </w:r>
      <w:proofErr w:type="spellStart"/>
      <w:r w:rsidRPr="002D7DE8">
        <w:rPr>
          <w:rFonts w:ascii="Arial" w:eastAsia="Times New Roman" w:hAnsi="Arial" w:cs="Arial"/>
          <w:lang w:val="ro-RO"/>
        </w:rPr>
        <w:t>şi</w:t>
      </w:r>
      <w:proofErr w:type="spellEnd"/>
      <w:r w:rsidRPr="002D7DE8">
        <w:rPr>
          <w:rFonts w:ascii="Arial" w:eastAsia="Times New Roman" w:hAnsi="Arial" w:cs="Arial"/>
          <w:lang w:val="ro-RO"/>
        </w:rPr>
        <w:t xml:space="preserve"> ale Hotărârii Consiliului Local al Municipiului Hunedoara nr. 182/2003 privind aprobarea Regulamentului de organizare </w:t>
      </w:r>
      <w:proofErr w:type="spellStart"/>
      <w:r w:rsidRPr="002D7DE8">
        <w:rPr>
          <w:rFonts w:ascii="Arial" w:eastAsia="Times New Roman" w:hAnsi="Arial" w:cs="Arial"/>
          <w:lang w:val="ro-RO"/>
        </w:rPr>
        <w:t>şi</w:t>
      </w:r>
      <w:proofErr w:type="spellEnd"/>
      <w:r w:rsidRPr="002D7DE8">
        <w:rPr>
          <w:rFonts w:ascii="Arial" w:eastAsia="Times New Roman" w:hAnsi="Arial" w:cs="Arial"/>
          <w:lang w:val="ro-RO"/>
        </w:rPr>
        <w:t xml:space="preserve"> funcționare a Casei de Cultură Hunedoara.</w:t>
      </w:r>
    </w:p>
    <w:p w14:paraId="22D86557" w14:textId="77777777" w:rsidR="002D7DE8" w:rsidRPr="002D7DE8" w:rsidRDefault="002D7DE8" w:rsidP="002D7DE8">
      <w:pPr>
        <w:widowControl/>
        <w:spacing w:line="276" w:lineRule="auto"/>
        <w:ind w:firstLine="709"/>
        <w:jc w:val="both"/>
        <w:textAlignment w:val="auto"/>
        <w:rPr>
          <w:rFonts w:ascii="Arial" w:eastAsia="Times New Roman" w:hAnsi="Arial" w:cs="Arial"/>
          <w:bCs/>
          <w:lang w:val="ro-RO"/>
        </w:rPr>
      </w:pPr>
      <w:r w:rsidRPr="002D7DE8">
        <w:rPr>
          <w:rFonts w:ascii="Arial" w:eastAsia="Times New Roman" w:hAnsi="Arial" w:cs="Arial"/>
          <w:bCs/>
          <w:lang w:val="ro-RO"/>
        </w:rPr>
        <w:t xml:space="preserve">  </w:t>
      </w:r>
      <w:proofErr w:type="spellStart"/>
      <w:r w:rsidRPr="002D7DE8">
        <w:rPr>
          <w:rFonts w:ascii="Arial" w:eastAsia="Times New Roman" w:hAnsi="Arial" w:cs="Arial"/>
          <w:bCs/>
          <w:lang w:val="ro-RO"/>
        </w:rPr>
        <w:t>Competenţa</w:t>
      </w:r>
      <w:proofErr w:type="spellEnd"/>
      <w:r w:rsidRPr="002D7DE8">
        <w:rPr>
          <w:rFonts w:ascii="Arial" w:eastAsia="Times New Roman" w:hAnsi="Arial" w:cs="Arial"/>
          <w:bCs/>
          <w:lang w:val="ro-RO"/>
        </w:rPr>
        <w:t xml:space="preserve"> dezbaterii și adoptării proiectului de hotărâre revine Consiliului Local al municipiului Hunedoara, în temeiul </w:t>
      </w:r>
      <w:r w:rsidRPr="002D7DE8">
        <w:rPr>
          <w:rFonts w:ascii="Arial" w:eastAsia="Times New Roman" w:hAnsi="Arial" w:cs="Arial"/>
          <w:lang w:val="ro-RO"/>
        </w:rPr>
        <w:t xml:space="preserve">art. 129, alin. (1), alin. (2), lit. b), alin. (4), lit. c), alin. (14) </w:t>
      </w:r>
      <w:proofErr w:type="spellStart"/>
      <w:r w:rsidRPr="002D7DE8">
        <w:rPr>
          <w:rFonts w:ascii="Arial" w:eastAsia="Times New Roman" w:hAnsi="Arial" w:cs="Arial"/>
          <w:lang w:val="ro-RO"/>
        </w:rPr>
        <w:t>şi</w:t>
      </w:r>
      <w:proofErr w:type="spellEnd"/>
      <w:r w:rsidRPr="002D7DE8">
        <w:rPr>
          <w:rFonts w:ascii="Arial" w:eastAsia="Times New Roman" w:hAnsi="Arial" w:cs="Arial"/>
          <w:lang w:val="ro-RO"/>
        </w:rPr>
        <w:t xml:space="preserve"> art.139, art. 196</w:t>
      </w:r>
      <w:r w:rsidRPr="002D7DE8">
        <w:rPr>
          <w:rFonts w:ascii="Arial" w:eastAsia="Times New Roman" w:hAnsi="Arial" w:cs="Arial"/>
          <w:color w:val="000000"/>
          <w:lang w:val="ro-RO"/>
        </w:rPr>
        <w:t xml:space="preserve"> alin. (1) lit. a), din </w:t>
      </w:r>
      <w:proofErr w:type="spellStart"/>
      <w:r w:rsidRPr="002D7DE8">
        <w:rPr>
          <w:rFonts w:ascii="Arial" w:eastAsia="Times New Roman" w:hAnsi="Arial" w:cs="Arial"/>
          <w:color w:val="000000"/>
          <w:lang w:val="ro-RO"/>
        </w:rPr>
        <w:t>Ordonanţa</w:t>
      </w:r>
      <w:proofErr w:type="spellEnd"/>
      <w:r w:rsidRPr="002D7DE8">
        <w:rPr>
          <w:rFonts w:ascii="Arial" w:eastAsia="Times New Roman" w:hAnsi="Arial" w:cs="Arial"/>
          <w:color w:val="000000"/>
          <w:lang w:val="ro-RO"/>
        </w:rPr>
        <w:t xml:space="preserve"> de </w:t>
      </w:r>
      <w:proofErr w:type="spellStart"/>
      <w:r w:rsidRPr="002D7DE8">
        <w:rPr>
          <w:rFonts w:ascii="Arial" w:eastAsia="Times New Roman" w:hAnsi="Arial" w:cs="Arial"/>
          <w:color w:val="000000"/>
          <w:lang w:val="ro-RO"/>
        </w:rPr>
        <w:t>Urgenţă</w:t>
      </w:r>
      <w:proofErr w:type="spellEnd"/>
      <w:r w:rsidRPr="002D7DE8">
        <w:rPr>
          <w:rFonts w:ascii="Arial" w:eastAsia="Times New Roman" w:hAnsi="Arial" w:cs="Arial"/>
          <w:color w:val="000000"/>
          <w:lang w:val="ro-RO"/>
        </w:rPr>
        <w:t xml:space="preserve"> nr. 57/2019 privind Codul administrativ, cu modificările și completările ulterioare.</w:t>
      </w:r>
    </w:p>
    <w:p w14:paraId="62B47DBD" w14:textId="77777777" w:rsidR="002D7DE8" w:rsidRPr="002D7DE8" w:rsidRDefault="002D7DE8" w:rsidP="002D7DE8">
      <w:pPr>
        <w:widowControl/>
        <w:spacing w:line="276" w:lineRule="auto"/>
        <w:ind w:firstLine="709"/>
        <w:jc w:val="both"/>
        <w:textAlignment w:val="auto"/>
        <w:rPr>
          <w:rFonts w:ascii="Arial" w:eastAsia="Times New Roman" w:hAnsi="Arial" w:cs="Arial"/>
          <w:sz w:val="22"/>
          <w:szCs w:val="22"/>
          <w:lang w:val="ro-RO"/>
        </w:rPr>
      </w:pPr>
      <w:r w:rsidRPr="002D7DE8">
        <w:rPr>
          <w:rFonts w:ascii="Arial" w:eastAsia="Times New Roman" w:hAnsi="Arial" w:cs="Arial"/>
          <w:bCs/>
          <w:lang w:val="ro-RO"/>
        </w:rPr>
        <w:t xml:space="preserve"> </w:t>
      </w:r>
      <w:proofErr w:type="spellStart"/>
      <w:r w:rsidRPr="002D7DE8">
        <w:rPr>
          <w:rFonts w:ascii="Arial" w:eastAsia="Times New Roman" w:hAnsi="Arial" w:cs="Arial"/>
          <w:bCs/>
          <w:lang w:val="ro-RO"/>
        </w:rPr>
        <w:t>Faţă</w:t>
      </w:r>
      <w:proofErr w:type="spellEnd"/>
      <w:r w:rsidRPr="002D7DE8">
        <w:rPr>
          <w:rFonts w:ascii="Arial" w:eastAsia="Times New Roman" w:hAnsi="Arial" w:cs="Arial"/>
          <w:bCs/>
          <w:lang w:val="ro-RO"/>
        </w:rPr>
        <w:t xml:space="preserve"> de cele prezentate mai sus, propunem aprobarea proiectului de hotărâre în forma </w:t>
      </w:r>
      <w:proofErr w:type="spellStart"/>
      <w:r w:rsidRPr="002D7DE8">
        <w:rPr>
          <w:rFonts w:ascii="Arial" w:eastAsia="Times New Roman" w:hAnsi="Arial" w:cs="Arial"/>
          <w:bCs/>
          <w:lang w:val="ro-RO"/>
        </w:rPr>
        <w:t>iniţială</w:t>
      </w:r>
      <w:proofErr w:type="spellEnd"/>
      <w:r w:rsidRPr="002D7DE8">
        <w:rPr>
          <w:rFonts w:ascii="Arial" w:eastAsia="Times New Roman" w:hAnsi="Arial" w:cs="Arial"/>
          <w:bCs/>
          <w:lang w:val="ro-RO"/>
        </w:rPr>
        <w:t xml:space="preserve"> ca fiind legal </w:t>
      </w:r>
      <w:proofErr w:type="spellStart"/>
      <w:r w:rsidRPr="002D7DE8">
        <w:rPr>
          <w:rFonts w:ascii="Arial" w:eastAsia="Times New Roman" w:hAnsi="Arial" w:cs="Arial"/>
          <w:bCs/>
          <w:lang w:val="ro-RO"/>
        </w:rPr>
        <w:t>şi</w:t>
      </w:r>
      <w:proofErr w:type="spellEnd"/>
      <w:r w:rsidRPr="002D7DE8">
        <w:rPr>
          <w:rFonts w:ascii="Arial" w:eastAsia="Times New Roman" w:hAnsi="Arial" w:cs="Arial"/>
          <w:bCs/>
          <w:lang w:val="ro-RO"/>
        </w:rPr>
        <w:t xml:space="preserve"> oportun.</w:t>
      </w:r>
    </w:p>
    <w:p w14:paraId="4148B246" w14:textId="77777777" w:rsidR="002D7DE8" w:rsidRPr="002D7DE8" w:rsidRDefault="002D7DE8" w:rsidP="002D7DE8">
      <w:pPr>
        <w:widowControl/>
        <w:tabs>
          <w:tab w:val="left" w:pos="3555"/>
        </w:tabs>
        <w:jc w:val="center"/>
        <w:textAlignment w:val="auto"/>
        <w:rPr>
          <w:rFonts w:ascii="Arial" w:eastAsia="Times New Roman" w:hAnsi="Arial" w:cs="Arial"/>
          <w:lang w:val="ro-RO"/>
        </w:rPr>
      </w:pPr>
    </w:p>
    <w:p w14:paraId="1CEBEF83" w14:textId="77777777" w:rsidR="002D7DE8" w:rsidRPr="002D7DE8" w:rsidRDefault="002D7DE8" w:rsidP="002D7DE8">
      <w:pPr>
        <w:widowControl/>
        <w:tabs>
          <w:tab w:val="left" w:pos="3555"/>
        </w:tabs>
        <w:jc w:val="center"/>
        <w:textAlignment w:val="auto"/>
        <w:rPr>
          <w:rFonts w:ascii="Arial" w:eastAsia="Times New Roman" w:hAnsi="Arial" w:cs="Arial"/>
          <w:b/>
          <w:lang w:val="ro-RO"/>
        </w:rPr>
      </w:pPr>
      <w:r w:rsidRPr="002D7DE8">
        <w:rPr>
          <w:rFonts w:ascii="Arial" w:eastAsia="Times New Roman" w:hAnsi="Arial" w:cs="Arial"/>
          <w:b/>
          <w:lang w:val="ro-RO"/>
        </w:rPr>
        <w:t>Hunedoara, la 29.11.2022</w:t>
      </w:r>
    </w:p>
    <w:p w14:paraId="22504464" w14:textId="77777777" w:rsidR="002D7DE8" w:rsidRPr="002D7DE8" w:rsidRDefault="002D7DE8" w:rsidP="002D7DE8">
      <w:pPr>
        <w:widowControl/>
        <w:tabs>
          <w:tab w:val="left" w:pos="3555"/>
        </w:tabs>
        <w:jc w:val="center"/>
        <w:textAlignment w:val="auto"/>
        <w:rPr>
          <w:rFonts w:ascii="Arial" w:eastAsia="Times New Roman" w:hAnsi="Arial" w:cs="Arial"/>
          <w:b/>
          <w:lang w:val="ro-RO"/>
        </w:rPr>
      </w:pPr>
    </w:p>
    <w:p w14:paraId="7C5C74F6" w14:textId="77777777" w:rsidR="002D7DE8" w:rsidRPr="002D7DE8" w:rsidRDefault="002D7DE8" w:rsidP="002D7DE8">
      <w:pPr>
        <w:widowControl/>
        <w:tabs>
          <w:tab w:val="left" w:pos="3555"/>
        </w:tabs>
        <w:jc w:val="center"/>
        <w:textAlignment w:val="auto"/>
        <w:rPr>
          <w:rFonts w:ascii="Arial" w:eastAsia="Times New Roman" w:hAnsi="Arial" w:cs="Arial"/>
          <w:b/>
          <w:lang w:val="ro-RO"/>
        </w:rPr>
      </w:pPr>
      <w:r w:rsidRPr="002D7DE8">
        <w:rPr>
          <w:rFonts w:ascii="Arial" w:eastAsia="Times New Roman" w:hAnsi="Arial" w:cs="Arial"/>
          <w:b/>
          <w:lang w:val="ro-RO"/>
        </w:rPr>
        <w:t>CASA DE CULTURĂ  A MUNICIPIULUI HUNEDOARA</w:t>
      </w:r>
    </w:p>
    <w:p w14:paraId="01FFE9E5" w14:textId="77777777" w:rsidR="002D7DE8" w:rsidRPr="002D7DE8" w:rsidRDefault="002D7DE8" w:rsidP="002D7DE8">
      <w:pPr>
        <w:widowControl/>
        <w:tabs>
          <w:tab w:val="left" w:pos="3555"/>
        </w:tabs>
        <w:jc w:val="center"/>
        <w:textAlignment w:val="auto"/>
        <w:rPr>
          <w:rFonts w:eastAsia="Times New Roman" w:cs="Times New Roman"/>
          <w:lang w:val="ro-RO"/>
        </w:rPr>
      </w:pPr>
      <w:r w:rsidRPr="002D7DE8">
        <w:rPr>
          <w:rFonts w:ascii="Arial" w:eastAsia="Times New Roman" w:hAnsi="Arial" w:cs="Arial"/>
          <w:b/>
          <w:lang w:val="ro-RO"/>
        </w:rPr>
        <w:t>LUPO MARIAN</w:t>
      </w:r>
    </w:p>
    <w:p w14:paraId="51BCB8A7" w14:textId="77777777" w:rsidR="002D7DE8" w:rsidRPr="002D7DE8" w:rsidRDefault="002D7DE8" w:rsidP="002D7DE8">
      <w:pPr>
        <w:widowControl/>
        <w:tabs>
          <w:tab w:val="left" w:pos="3555"/>
        </w:tabs>
        <w:jc w:val="center"/>
        <w:textAlignment w:val="auto"/>
        <w:rPr>
          <w:rFonts w:eastAsia="Times New Roman" w:cs="Times New Roman"/>
          <w:lang w:val="ro-RO"/>
        </w:rPr>
      </w:pPr>
    </w:p>
    <w:p w14:paraId="5A22C4EF" w14:textId="77777777" w:rsidR="00CB67EF" w:rsidRPr="002D7DE8" w:rsidRDefault="00CB67EF" w:rsidP="002D7DE8"/>
    <w:sectPr w:rsidR="00CB67EF" w:rsidRPr="002D7DE8" w:rsidSect="00A266D9">
      <w:pgSz w:w="11907" w:h="16840" w:code="9"/>
      <w:pgMar w:top="510" w:right="902" w:bottom="851" w:left="1418"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color w:val="FF0000"/>
        <w:sz w:val="24"/>
      </w:rPr>
    </w:lvl>
    <w:lvl w:ilvl="1">
      <w:start w:val="1"/>
      <w:numFmt w:val="bullet"/>
      <w:lvlText w:val=""/>
      <w:lvlJc w:val="left"/>
      <w:pPr>
        <w:tabs>
          <w:tab w:val="num" w:pos="1080"/>
        </w:tabs>
        <w:ind w:left="1080" w:hanging="360"/>
      </w:pPr>
      <w:rPr>
        <w:rFonts w:ascii="Symbol" w:hAnsi="Symbol" w:cs="OpenSymbol"/>
        <w:color w:val="FF0000"/>
        <w:sz w:val="24"/>
      </w:rPr>
    </w:lvl>
    <w:lvl w:ilvl="2">
      <w:start w:val="1"/>
      <w:numFmt w:val="bullet"/>
      <w:lvlText w:val=""/>
      <w:lvlJc w:val="left"/>
      <w:pPr>
        <w:tabs>
          <w:tab w:val="num" w:pos="1440"/>
        </w:tabs>
        <w:ind w:left="1440" w:hanging="360"/>
      </w:pPr>
      <w:rPr>
        <w:rFonts w:ascii="Symbol" w:hAnsi="Symbol" w:cs="OpenSymbol"/>
        <w:color w:val="FF0000"/>
        <w:sz w:val="24"/>
      </w:rPr>
    </w:lvl>
    <w:lvl w:ilvl="3">
      <w:start w:val="1"/>
      <w:numFmt w:val="bullet"/>
      <w:lvlText w:val=""/>
      <w:lvlJc w:val="left"/>
      <w:pPr>
        <w:tabs>
          <w:tab w:val="num" w:pos="1800"/>
        </w:tabs>
        <w:ind w:left="1800" w:hanging="360"/>
      </w:pPr>
      <w:rPr>
        <w:rFonts w:ascii="Symbol" w:hAnsi="Symbol" w:cs="OpenSymbol"/>
        <w:color w:val="FF0000"/>
        <w:sz w:val="24"/>
      </w:rPr>
    </w:lvl>
    <w:lvl w:ilvl="4">
      <w:start w:val="1"/>
      <w:numFmt w:val="bullet"/>
      <w:lvlText w:val=""/>
      <w:lvlJc w:val="left"/>
      <w:pPr>
        <w:tabs>
          <w:tab w:val="num" w:pos="2160"/>
        </w:tabs>
        <w:ind w:left="2160" w:hanging="360"/>
      </w:pPr>
      <w:rPr>
        <w:rFonts w:ascii="Symbol" w:hAnsi="Symbol" w:cs="OpenSymbol"/>
        <w:color w:val="FF0000"/>
        <w:sz w:val="24"/>
      </w:rPr>
    </w:lvl>
    <w:lvl w:ilvl="5">
      <w:start w:val="1"/>
      <w:numFmt w:val="bullet"/>
      <w:lvlText w:val=""/>
      <w:lvlJc w:val="left"/>
      <w:pPr>
        <w:tabs>
          <w:tab w:val="num" w:pos="2520"/>
        </w:tabs>
        <w:ind w:left="2520" w:hanging="360"/>
      </w:pPr>
      <w:rPr>
        <w:rFonts w:ascii="Symbol" w:hAnsi="Symbol" w:cs="OpenSymbol"/>
        <w:color w:val="FF0000"/>
        <w:sz w:val="24"/>
      </w:rPr>
    </w:lvl>
    <w:lvl w:ilvl="6">
      <w:start w:val="1"/>
      <w:numFmt w:val="bullet"/>
      <w:lvlText w:val=""/>
      <w:lvlJc w:val="left"/>
      <w:pPr>
        <w:tabs>
          <w:tab w:val="num" w:pos="2880"/>
        </w:tabs>
        <w:ind w:left="2880" w:hanging="360"/>
      </w:pPr>
      <w:rPr>
        <w:rFonts w:ascii="Symbol" w:hAnsi="Symbol" w:cs="OpenSymbol"/>
        <w:color w:val="FF0000"/>
        <w:sz w:val="24"/>
      </w:rPr>
    </w:lvl>
    <w:lvl w:ilvl="7">
      <w:start w:val="1"/>
      <w:numFmt w:val="bullet"/>
      <w:lvlText w:val=""/>
      <w:lvlJc w:val="left"/>
      <w:pPr>
        <w:tabs>
          <w:tab w:val="num" w:pos="3240"/>
        </w:tabs>
        <w:ind w:left="3240" w:hanging="360"/>
      </w:pPr>
      <w:rPr>
        <w:rFonts w:ascii="Symbol" w:hAnsi="Symbol" w:cs="OpenSymbol"/>
        <w:color w:val="FF0000"/>
        <w:sz w:val="24"/>
      </w:rPr>
    </w:lvl>
    <w:lvl w:ilvl="8">
      <w:start w:val="1"/>
      <w:numFmt w:val="bullet"/>
      <w:lvlText w:val=""/>
      <w:lvlJc w:val="left"/>
      <w:pPr>
        <w:tabs>
          <w:tab w:val="num" w:pos="3600"/>
        </w:tabs>
        <w:ind w:left="3600" w:hanging="360"/>
      </w:pPr>
      <w:rPr>
        <w:rFonts w:ascii="Symbol" w:hAnsi="Symbol" w:cs="OpenSymbol"/>
        <w:color w:val="FF0000"/>
        <w:sz w:val="24"/>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lang w:val="en-US"/>
      </w:rPr>
    </w:lvl>
    <w:lvl w:ilvl="1">
      <w:start w:val="1"/>
      <w:numFmt w:val="bullet"/>
      <w:lvlText w:val=""/>
      <w:lvlJc w:val="left"/>
      <w:pPr>
        <w:tabs>
          <w:tab w:val="num" w:pos="1080"/>
        </w:tabs>
        <w:ind w:left="1080" w:hanging="360"/>
      </w:pPr>
      <w:rPr>
        <w:rFonts w:ascii="Symbol" w:hAnsi="Symbol" w:cs="OpenSymbol"/>
        <w:lang w:val="en-US"/>
      </w:rPr>
    </w:lvl>
    <w:lvl w:ilvl="2">
      <w:start w:val="1"/>
      <w:numFmt w:val="bullet"/>
      <w:lvlText w:val=""/>
      <w:lvlJc w:val="left"/>
      <w:pPr>
        <w:tabs>
          <w:tab w:val="num" w:pos="1440"/>
        </w:tabs>
        <w:ind w:left="1440" w:hanging="360"/>
      </w:pPr>
      <w:rPr>
        <w:rFonts w:ascii="Symbol" w:hAnsi="Symbol" w:cs="OpenSymbol"/>
        <w:lang w:val="en-US"/>
      </w:rPr>
    </w:lvl>
    <w:lvl w:ilvl="3">
      <w:start w:val="1"/>
      <w:numFmt w:val="bullet"/>
      <w:lvlText w:val=""/>
      <w:lvlJc w:val="left"/>
      <w:pPr>
        <w:tabs>
          <w:tab w:val="num" w:pos="1800"/>
        </w:tabs>
        <w:ind w:left="1800" w:hanging="360"/>
      </w:pPr>
      <w:rPr>
        <w:rFonts w:ascii="Symbol" w:hAnsi="Symbol" w:cs="OpenSymbol"/>
        <w:lang w:val="en-US"/>
      </w:rPr>
    </w:lvl>
    <w:lvl w:ilvl="4">
      <w:start w:val="1"/>
      <w:numFmt w:val="bullet"/>
      <w:lvlText w:val=""/>
      <w:lvlJc w:val="left"/>
      <w:pPr>
        <w:tabs>
          <w:tab w:val="num" w:pos="2160"/>
        </w:tabs>
        <w:ind w:left="2160" w:hanging="360"/>
      </w:pPr>
      <w:rPr>
        <w:rFonts w:ascii="Symbol" w:hAnsi="Symbol" w:cs="OpenSymbol"/>
        <w:lang w:val="en-US"/>
      </w:rPr>
    </w:lvl>
    <w:lvl w:ilvl="5">
      <w:start w:val="1"/>
      <w:numFmt w:val="bullet"/>
      <w:lvlText w:val=""/>
      <w:lvlJc w:val="left"/>
      <w:pPr>
        <w:tabs>
          <w:tab w:val="num" w:pos="2520"/>
        </w:tabs>
        <w:ind w:left="2520" w:hanging="360"/>
      </w:pPr>
      <w:rPr>
        <w:rFonts w:ascii="Symbol" w:hAnsi="Symbol" w:cs="OpenSymbol"/>
        <w:lang w:val="en-US"/>
      </w:rPr>
    </w:lvl>
    <w:lvl w:ilvl="6">
      <w:start w:val="1"/>
      <w:numFmt w:val="bullet"/>
      <w:lvlText w:val=""/>
      <w:lvlJc w:val="left"/>
      <w:pPr>
        <w:tabs>
          <w:tab w:val="num" w:pos="2880"/>
        </w:tabs>
        <w:ind w:left="2880" w:hanging="360"/>
      </w:pPr>
      <w:rPr>
        <w:rFonts w:ascii="Symbol" w:hAnsi="Symbol" w:cs="OpenSymbol"/>
        <w:lang w:val="en-US"/>
      </w:rPr>
    </w:lvl>
    <w:lvl w:ilvl="7">
      <w:start w:val="1"/>
      <w:numFmt w:val="bullet"/>
      <w:lvlText w:val=""/>
      <w:lvlJc w:val="left"/>
      <w:pPr>
        <w:tabs>
          <w:tab w:val="num" w:pos="3240"/>
        </w:tabs>
        <w:ind w:left="3240" w:hanging="360"/>
      </w:pPr>
      <w:rPr>
        <w:rFonts w:ascii="Symbol" w:hAnsi="Symbol" w:cs="OpenSymbol"/>
        <w:lang w:val="en-US"/>
      </w:rPr>
    </w:lvl>
    <w:lvl w:ilvl="8">
      <w:start w:val="1"/>
      <w:numFmt w:val="bullet"/>
      <w:lvlText w:val=""/>
      <w:lvlJc w:val="left"/>
      <w:pPr>
        <w:tabs>
          <w:tab w:val="num" w:pos="3600"/>
        </w:tabs>
        <w:ind w:left="3600" w:hanging="360"/>
      </w:pPr>
      <w:rPr>
        <w:rFonts w:ascii="Symbol" w:hAnsi="Symbol" w:cs="OpenSymbol"/>
        <w:lang w:val="en-US"/>
      </w:rPr>
    </w:lvl>
  </w:abstractNum>
  <w:abstractNum w:abstractNumId="2" w15:restartNumberingAfterBreak="0">
    <w:nsid w:val="00000003"/>
    <w:multiLevelType w:val="singleLevel"/>
    <w:tmpl w:val="00000003"/>
    <w:name w:val="WW8Num3"/>
    <w:lvl w:ilvl="0">
      <w:numFmt w:val="bullet"/>
      <w:lvlText w:val="-"/>
      <w:lvlJc w:val="left"/>
      <w:pPr>
        <w:tabs>
          <w:tab w:val="num" w:pos="0"/>
        </w:tabs>
        <w:ind w:left="1288" w:hanging="360"/>
      </w:pPr>
      <w:rPr>
        <w:rFonts w:ascii="Times New Roman" w:hAnsi="Times New Roman" w:cs="Arial"/>
        <w:color w:val="auto"/>
        <w:kern w:val="1"/>
        <w:sz w:val="24"/>
        <w:szCs w:val="24"/>
        <w:lang w:val="fr-FR" w:eastAsia="hi-IN" w:bidi="hi-IN"/>
      </w:rPr>
    </w:lvl>
  </w:abstractNum>
  <w:num w:numId="1" w16cid:durableId="952633629">
    <w:abstractNumId w:val="1"/>
  </w:num>
  <w:num w:numId="2" w16cid:durableId="46026537">
    <w:abstractNumId w:val="0"/>
  </w:num>
  <w:num w:numId="3" w16cid:durableId="14539438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01D3"/>
    <w:rsid w:val="000901D3"/>
    <w:rsid w:val="000C6060"/>
    <w:rsid w:val="002D7DE8"/>
    <w:rsid w:val="0051734D"/>
    <w:rsid w:val="00604AEB"/>
    <w:rsid w:val="00746D1F"/>
    <w:rsid w:val="007D6F9F"/>
    <w:rsid w:val="007F3ED0"/>
    <w:rsid w:val="00A618F3"/>
    <w:rsid w:val="00A9181E"/>
    <w:rsid w:val="00AD36D4"/>
    <w:rsid w:val="00CA05C7"/>
    <w:rsid w:val="00CB67EF"/>
    <w:rsid w:val="00E02678"/>
    <w:rsid w:val="00E55FB4"/>
    <w:rsid w:val="00FA1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BF23B"/>
  <w15:docId w15:val="{1E46AC89-1873-454C-8699-14D426AD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34D"/>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Fontdeparagrafimplicit">
    <w:name w:val="WW-Font de paragraf implicit"/>
    <w:rsid w:val="0051734D"/>
  </w:style>
  <w:style w:type="paragraph" w:styleId="Corptext">
    <w:name w:val="Body Text"/>
    <w:basedOn w:val="Normal"/>
    <w:link w:val="CorptextCaracter"/>
    <w:rsid w:val="0051734D"/>
    <w:pPr>
      <w:spacing w:after="120"/>
    </w:pPr>
  </w:style>
  <w:style w:type="character" w:customStyle="1" w:styleId="CorptextCaracter">
    <w:name w:val="Corp text Caracter"/>
    <w:basedOn w:val="Fontdeparagrafimplicit"/>
    <w:link w:val="Corptext"/>
    <w:rsid w:val="0051734D"/>
    <w:rPr>
      <w:rFonts w:ascii="Times New Roman" w:eastAsia="SimSun" w:hAnsi="Times New Roman" w:cs="Mangal"/>
      <w:kern w:val="1"/>
      <w:sz w:val="24"/>
      <w:szCs w:val="24"/>
      <w:lang w:val="en-US" w:eastAsia="ar-SA"/>
    </w:rPr>
  </w:style>
  <w:style w:type="paragraph" w:customStyle="1" w:styleId="TableContents">
    <w:name w:val="Table Contents"/>
    <w:basedOn w:val="Normal"/>
    <w:rsid w:val="0051734D"/>
    <w:pPr>
      <w:suppressLineNumbers/>
    </w:pPr>
  </w:style>
  <w:style w:type="paragraph" w:customStyle="1" w:styleId="Frspaiere1">
    <w:name w:val="Fără spațiere1"/>
    <w:rsid w:val="0051734D"/>
    <w:pPr>
      <w:widowControl w:val="0"/>
      <w:suppressAutoHyphens/>
      <w:spacing w:after="0" w:line="100" w:lineRule="atLeast"/>
      <w:textAlignment w:val="baseline"/>
    </w:pPr>
    <w:rPr>
      <w:rFonts w:ascii="SimSun" w:eastAsia="SimSun" w:hAnsi="SimSun" w:cs="Mangal"/>
      <w:kern w:val="1"/>
      <w:sz w:val="24"/>
      <w:szCs w:val="21"/>
      <w:lang w:val="en-US" w:eastAsia="hi-IN" w:bidi="hi-IN"/>
    </w:rPr>
  </w:style>
  <w:style w:type="paragraph" w:styleId="TextnBalon">
    <w:name w:val="Balloon Text"/>
    <w:basedOn w:val="Normal"/>
    <w:link w:val="TextnBalonCaracter"/>
    <w:uiPriority w:val="99"/>
    <w:semiHidden/>
    <w:unhideWhenUsed/>
    <w:rsid w:val="0051734D"/>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1734D"/>
    <w:rPr>
      <w:rFonts w:ascii="Tahoma" w:eastAsia="SimSun" w:hAnsi="Tahoma" w:cs="Tahoma"/>
      <w:kern w:val="1"/>
      <w:sz w:val="16"/>
      <w:szCs w:val="16"/>
      <w:lang w:val="en-US" w:eastAsia="ar-SA"/>
    </w:rPr>
  </w:style>
  <w:style w:type="character" w:styleId="Hyperlink">
    <w:name w:val="Hyperlink"/>
    <w:rsid w:val="007F3ED0"/>
    <w:rPr>
      <w:color w:val="0000FF"/>
      <w:u w:val="single"/>
    </w:rPr>
  </w:style>
  <w:style w:type="character" w:customStyle="1" w:styleId="l5def1">
    <w:name w:val="l5def1"/>
    <w:rsid w:val="007F3ED0"/>
    <w:rPr>
      <w:rFonts w:ascii="Arial" w:hAnsi="Arial" w:cs="Arial" w:hint="default"/>
      <w:color w:val="000000"/>
      <w:sz w:val="26"/>
      <w:szCs w:val="26"/>
    </w:rPr>
  </w:style>
  <w:style w:type="paragraph" w:styleId="NormalWeb">
    <w:name w:val="Normal (Web)"/>
    <w:basedOn w:val="Normal"/>
    <w:rsid w:val="007F3ED0"/>
    <w:pPr>
      <w:widowControl/>
      <w:spacing w:before="100" w:after="119" w:line="240" w:lineRule="auto"/>
      <w:textAlignment w:val="auto"/>
    </w:pPr>
    <w:rPr>
      <w:rFonts w:eastAsia="Times New Roman" w:cs="Times New Roman"/>
      <w:kern w:val="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finante.gov.ro/noutati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pfbl.mdrap.ro/rata_inflatiei.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443</Words>
  <Characters>2529</Characters>
  <Application>Microsoft Office Word</Application>
  <DocSecurity>0</DocSecurity>
  <Lines>21</Lines>
  <Paragraphs>5</Paragraphs>
  <ScaleCrop>false</ScaleCrop>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User</cp:lastModifiedBy>
  <cp:revision>15</cp:revision>
  <dcterms:created xsi:type="dcterms:W3CDTF">2022-07-07T10:08:00Z</dcterms:created>
  <dcterms:modified xsi:type="dcterms:W3CDTF">2022-12-05T13:27:00Z</dcterms:modified>
</cp:coreProperties>
</file>