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376"/>
        <w:gridCol w:w="3569"/>
        <w:gridCol w:w="2925"/>
      </w:tblGrid>
      <w:tr w:rsidR="00264013" w:rsidRPr="00264013" w14:paraId="204F316A" w14:textId="77777777" w:rsidTr="00EE256A">
        <w:trPr>
          <w:trHeight w:val="808"/>
        </w:trPr>
        <w:tc>
          <w:tcPr>
            <w:tcW w:w="3376" w:type="dxa"/>
            <w:shd w:val="clear" w:color="auto" w:fill="FFFFFF"/>
          </w:tcPr>
          <w:p w14:paraId="01DCCA8A" w14:textId="77777777" w:rsidR="00264013" w:rsidRPr="00264013" w:rsidRDefault="00264013" w:rsidP="00264013">
            <w:pPr>
              <w:rPr>
                <w:rFonts w:ascii="Arial" w:eastAsia="Times New Roman" w:hAnsi="Arial" w:cs="Arial"/>
                <w:b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lang w:val="ro-RO"/>
              </w:rPr>
              <w:t>ROMÂNIA</w:t>
            </w:r>
          </w:p>
          <w:p w14:paraId="0E52C7CF" w14:textId="77777777" w:rsidR="00264013" w:rsidRPr="00264013" w:rsidRDefault="00264013" w:rsidP="00264013">
            <w:pPr>
              <w:rPr>
                <w:rFonts w:ascii="Arial" w:eastAsia="Times New Roman" w:hAnsi="Arial" w:cs="Arial"/>
                <w:b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lang w:val="ro-RO"/>
              </w:rPr>
              <w:t>JUDEŢUL HUNEDOARA</w:t>
            </w:r>
          </w:p>
          <w:p w14:paraId="18C8021B" w14:textId="77777777" w:rsidR="00264013" w:rsidRPr="00264013" w:rsidRDefault="00264013" w:rsidP="00264013">
            <w:pPr>
              <w:rPr>
                <w:rFonts w:ascii="Arial" w:eastAsia="Times New Roman" w:hAnsi="Arial" w:cs="Arial"/>
                <w:b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lang w:val="ro-RO"/>
              </w:rPr>
              <w:t>MUNICIPIUL HUNEDOARA</w:t>
            </w:r>
          </w:p>
          <w:p w14:paraId="4C058F3D" w14:textId="77777777" w:rsidR="00264013" w:rsidRPr="00264013" w:rsidRDefault="00264013" w:rsidP="00264013">
            <w:pPr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lang w:val="ro-RO"/>
              </w:rPr>
              <w:t>CONSILIUL LOCAL</w:t>
            </w:r>
          </w:p>
        </w:tc>
        <w:tc>
          <w:tcPr>
            <w:tcW w:w="3569" w:type="dxa"/>
            <w:shd w:val="clear" w:color="auto" w:fill="FFFFFF"/>
          </w:tcPr>
          <w:p w14:paraId="0C54F14D" w14:textId="74394191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264013">
              <w:rPr>
                <w:rFonts w:eastAsia="Times New Roman" w:cs="Times New Roman"/>
                <w:noProof/>
                <w:lang w:val="ro-RO"/>
              </w:rPr>
              <w:drawing>
                <wp:inline distT="0" distB="0" distL="0" distR="0" wp14:anchorId="54454E61" wp14:editId="0E47D168">
                  <wp:extent cx="438150" cy="59055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shd w:val="clear" w:color="auto" w:fill="FFFFFF"/>
          </w:tcPr>
          <w:p w14:paraId="31B9DE28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lang w:val="ro-RO"/>
              </w:rPr>
              <w:t>ANEXA NR. 1 LA</w:t>
            </w:r>
          </w:p>
          <w:p w14:paraId="428C6D70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lang w:val="ro-RO"/>
              </w:rPr>
              <w:t>Proiectul de Hotărâre Nr. 542/28.11.2022</w:t>
            </w:r>
          </w:p>
        </w:tc>
      </w:tr>
    </w:tbl>
    <w:p w14:paraId="19276D2D" w14:textId="77777777" w:rsidR="00264013" w:rsidRPr="00264013" w:rsidRDefault="00264013" w:rsidP="00264013">
      <w:pPr>
        <w:jc w:val="center"/>
        <w:rPr>
          <w:rFonts w:ascii="Arial" w:eastAsia="Times New Roman" w:hAnsi="Arial" w:cs="Arial"/>
          <w:b/>
          <w:lang w:val="ro-RO"/>
        </w:rPr>
      </w:pPr>
    </w:p>
    <w:p w14:paraId="18941DA2" w14:textId="77777777" w:rsidR="00264013" w:rsidRPr="00264013" w:rsidRDefault="00264013" w:rsidP="00264013">
      <w:pPr>
        <w:jc w:val="center"/>
        <w:rPr>
          <w:rFonts w:ascii="Arial" w:eastAsia="Times New Roman" w:hAnsi="Arial" w:cs="Arial"/>
          <w:b/>
          <w:lang w:val="ro-RO"/>
        </w:rPr>
      </w:pPr>
    </w:p>
    <w:p w14:paraId="054191DE" w14:textId="77777777" w:rsidR="00264013" w:rsidRPr="00264013" w:rsidRDefault="00264013" w:rsidP="00264013">
      <w:pPr>
        <w:jc w:val="center"/>
        <w:rPr>
          <w:rFonts w:ascii="Arial" w:eastAsia="Times New Roman" w:hAnsi="Arial" w:cs="Arial"/>
          <w:b/>
          <w:lang w:val="ro-RO"/>
        </w:rPr>
      </w:pPr>
      <w:r w:rsidRPr="00264013">
        <w:rPr>
          <w:rFonts w:ascii="Arial" w:eastAsia="Times New Roman" w:hAnsi="Arial" w:cs="Arial"/>
          <w:b/>
          <w:lang w:val="ro-RO"/>
        </w:rPr>
        <w:t>Taxe pentru utilizarea temporară a locurilor publice</w:t>
      </w:r>
    </w:p>
    <w:p w14:paraId="3F85A619" w14:textId="77777777" w:rsidR="00264013" w:rsidRPr="00264013" w:rsidRDefault="00264013" w:rsidP="00264013">
      <w:pPr>
        <w:jc w:val="center"/>
        <w:rPr>
          <w:rFonts w:ascii="Arial" w:eastAsia="Times New Roman" w:hAnsi="Arial" w:cs="Arial"/>
          <w:b/>
          <w:lang w:val="ro-RO"/>
        </w:rPr>
      </w:pPr>
      <w:r w:rsidRPr="00264013">
        <w:rPr>
          <w:rFonts w:ascii="Arial" w:eastAsia="Times New Roman" w:hAnsi="Arial" w:cs="Arial"/>
          <w:b/>
          <w:lang w:val="ro-RO"/>
        </w:rPr>
        <w:t>de desfacere din cadrul piețelor, târgurilor și oboarelor</w:t>
      </w:r>
    </w:p>
    <w:p w14:paraId="0541EC9F" w14:textId="77777777" w:rsidR="00264013" w:rsidRPr="00264013" w:rsidRDefault="00264013" w:rsidP="00264013">
      <w:pPr>
        <w:jc w:val="center"/>
        <w:rPr>
          <w:rFonts w:ascii="Arial" w:eastAsia="Times New Roman" w:hAnsi="Arial" w:cs="Arial"/>
          <w:b/>
          <w:bCs/>
          <w:lang w:val="ro-RO"/>
        </w:rPr>
      </w:pPr>
      <w:r w:rsidRPr="00264013">
        <w:rPr>
          <w:rFonts w:ascii="Arial" w:eastAsia="Times New Roman" w:hAnsi="Arial" w:cs="Arial"/>
          <w:b/>
          <w:lang w:val="ro-RO"/>
        </w:rPr>
        <w:t xml:space="preserve">din Municipiul Hunedoara și pentru </w:t>
      </w:r>
      <w:r w:rsidRPr="00264013">
        <w:rPr>
          <w:rFonts w:ascii="Arial" w:eastAsia="Times New Roman" w:hAnsi="Arial" w:cs="Arial"/>
          <w:b/>
          <w:bCs/>
          <w:lang w:val="ro-RO"/>
        </w:rPr>
        <w:t xml:space="preserve">serviciile prestate de către Serviciul Public Administrația Piețelor Târgurilor și Oboarelor, </w:t>
      </w:r>
      <w:r w:rsidRPr="00264013">
        <w:rPr>
          <w:rFonts w:ascii="Arial" w:eastAsia="Times New Roman" w:hAnsi="Arial" w:cs="Arial"/>
          <w:b/>
          <w:lang w:val="ro-RO"/>
        </w:rPr>
        <w:t>începând cu anul 2023</w:t>
      </w:r>
    </w:p>
    <w:p w14:paraId="4D1F3394" w14:textId="77777777" w:rsidR="00264013" w:rsidRPr="00264013" w:rsidRDefault="00264013" w:rsidP="00264013">
      <w:pPr>
        <w:jc w:val="center"/>
        <w:rPr>
          <w:rFonts w:ascii="Arial" w:eastAsia="Times New Roman" w:hAnsi="Arial" w:cs="Arial"/>
          <w:b/>
          <w:bCs/>
          <w:lang w:val="ro-RO"/>
        </w:rPr>
      </w:pPr>
      <w:r w:rsidRPr="00264013">
        <w:rPr>
          <w:rFonts w:ascii="Arial" w:eastAsia="Times New Roman" w:hAnsi="Arial" w:cs="Arial"/>
          <w:b/>
          <w:bCs/>
          <w:lang w:val="ro-RO"/>
        </w:rPr>
        <w:t>PIAȚA OBOR</w:t>
      </w:r>
    </w:p>
    <w:p w14:paraId="410A87DD" w14:textId="77777777" w:rsidR="00264013" w:rsidRPr="00264013" w:rsidRDefault="00264013" w:rsidP="00264013">
      <w:pPr>
        <w:jc w:val="center"/>
        <w:rPr>
          <w:rFonts w:ascii="Arial" w:eastAsia="Times New Roman" w:hAnsi="Arial" w:cs="Arial"/>
          <w:lang w:val="ro-RO"/>
        </w:rPr>
      </w:pPr>
    </w:p>
    <w:tbl>
      <w:tblPr>
        <w:tblW w:w="9375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839"/>
        <w:gridCol w:w="6315"/>
        <w:gridCol w:w="2221"/>
      </w:tblGrid>
      <w:tr w:rsidR="00264013" w:rsidRPr="00264013" w14:paraId="76FC4BA7" w14:textId="77777777" w:rsidTr="00151173">
        <w:trPr>
          <w:trHeight w:val="19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7EA60" w14:textId="77777777" w:rsidR="00264013" w:rsidRPr="00264013" w:rsidRDefault="00264013" w:rsidP="00264013">
            <w:pPr>
              <w:snapToGrid w:val="0"/>
              <w:jc w:val="center"/>
              <w:rPr>
                <w:rFonts w:eastAsia="Times New Roman" w:cs="Times New Roman"/>
                <w:lang w:val="ro-RO"/>
              </w:rPr>
            </w:pPr>
          </w:p>
          <w:p w14:paraId="4DA76108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bCs/>
                <w:lang w:val="ro-RO"/>
              </w:rPr>
              <w:t>NR.</w:t>
            </w:r>
          </w:p>
          <w:p w14:paraId="294248FF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bCs/>
                <w:lang w:val="ro-RO"/>
              </w:rPr>
              <w:t>CRT.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73759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1D1353EF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bCs/>
                <w:lang w:val="ro-RO"/>
              </w:rPr>
              <w:t>MODUL DE ÎNCASARE A LOCULUI PUBLIC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7C262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bCs/>
                <w:lang w:val="ro-RO"/>
              </w:rPr>
              <w:t>SUMA</w:t>
            </w:r>
          </w:p>
          <w:p w14:paraId="3838D2D0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bCs/>
                <w:lang w:val="ro-RO"/>
              </w:rPr>
              <w:t>LEI/UTILIZATOR</w:t>
            </w:r>
          </w:p>
        </w:tc>
      </w:tr>
      <w:tr w:rsidR="00264013" w:rsidRPr="00264013" w14:paraId="4A4A0A0A" w14:textId="77777777" w:rsidTr="00151173">
        <w:trPr>
          <w:trHeight w:val="570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F3A8E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lang w:val="ro-RO"/>
              </w:rPr>
              <w:t>1.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64136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Masa comercializare produse agricole, cu excepția produselor lactate: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09679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45398256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264013" w:rsidRPr="00264013" w14:paraId="7B355233" w14:textId="77777777" w:rsidTr="00151173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6FF196" w14:textId="77777777" w:rsidR="00264013" w:rsidRPr="00264013" w:rsidRDefault="00264013" w:rsidP="00264013">
            <w:pPr>
              <w:snapToGrid w:val="0"/>
              <w:rPr>
                <w:rFonts w:eastAsia="Times New Roman" w:cs="Times New Roman"/>
                <w:lang w:val="ro-RO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3B3B4" w14:textId="77777777" w:rsidR="00264013" w:rsidRPr="00264013" w:rsidRDefault="00264013" w:rsidP="00264013">
            <w:pPr>
              <w:widowControl w:val="0"/>
              <w:tabs>
                <w:tab w:val="left" w:pos="0"/>
              </w:tabs>
              <w:spacing w:line="100" w:lineRule="atLeast"/>
              <w:jc w:val="both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 xml:space="preserve">Producători agricoli  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1BA4F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14,00 lei/zi</w:t>
            </w:r>
          </w:p>
        </w:tc>
      </w:tr>
      <w:tr w:rsidR="00264013" w:rsidRPr="00264013" w14:paraId="7A3BE3D2" w14:textId="77777777" w:rsidTr="00151173">
        <w:trPr>
          <w:trHeight w:val="285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F55DA" w14:textId="77777777" w:rsidR="00264013" w:rsidRPr="00264013" w:rsidRDefault="00264013" w:rsidP="00264013">
            <w:pPr>
              <w:snapToGrid w:val="0"/>
              <w:rPr>
                <w:rFonts w:eastAsia="Times New Roman" w:cs="Times New Roman"/>
                <w:lang w:val="ro-RO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AD789E" w14:textId="77777777" w:rsidR="00264013" w:rsidRPr="00264013" w:rsidRDefault="00264013" w:rsidP="00264013">
            <w:pPr>
              <w:widowControl w:val="0"/>
              <w:tabs>
                <w:tab w:val="left" w:pos="0"/>
              </w:tabs>
              <w:spacing w:line="100" w:lineRule="atLeast"/>
              <w:jc w:val="both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 xml:space="preserve">Agenți economici    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918DF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16,00 lei/zi</w:t>
            </w:r>
          </w:p>
        </w:tc>
      </w:tr>
      <w:tr w:rsidR="00264013" w:rsidRPr="00264013" w14:paraId="6070756E" w14:textId="77777777" w:rsidTr="00151173">
        <w:trPr>
          <w:trHeight w:val="461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FF40F" w14:textId="77777777" w:rsidR="00264013" w:rsidRPr="00264013" w:rsidRDefault="00264013" w:rsidP="00264013">
            <w:pPr>
              <w:snapToGrid w:val="0"/>
              <w:rPr>
                <w:rFonts w:eastAsia="Times New Roman" w:cs="Times New Roman"/>
                <w:lang w:val="ro-RO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2DE8F" w14:textId="77777777" w:rsidR="00264013" w:rsidRPr="00264013" w:rsidRDefault="00264013" w:rsidP="00264013">
            <w:pPr>
              <w:widowControl w:val="0"/>
              <w:tabs>
                <w:tab w:val="left" w:pos="0"/>
              </w:tabs>
              <w:spacing w:line="100" w:lineRule="atLeast"/>
              <w:jc w:val="both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Abonament producători agricoli lunar lei/lună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0D822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260,00 lei/lună</w:t>
            </w:r>
          </w:p>
        </w:tc>
      </w:tr>
      <w:tr w:rsidR="00264013" w:rsidRPr="00264013" w14:paraId="6FB2E90C" w14:textId="77777777" w:rsidTr="00151173">
        <w:trPr>
          <w:trHeight w:val="285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5D813" w14:textId="77777777" w:rsidR="00264013" w:rsidRPr="00264013" w:rsidRDefault="00264013" w:rsidP="00264013">
            <w:pPr>
              <w:snapToGrid w:val="0"/>
              <w:rPr>
                <w:rFonts w:eastAsia="Times New Roman" w:cs="Times New Roman"/>
                <w:lang w:val="ro-RO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F25F2" w14:textId="77777777" w:rsidR="00264013" w:rsidRPr="00264013" w:rsidRDefault="00264013" w:rsidP="00264013">
            <w:pPr>
              <w:jc w:val="both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Abonament agenți economici lunar lei/lună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F94F9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300,00 lei/lună</w:t>
            </w:r>
          </w:p>
        </w:tc>
      </w:tr>
      <w:tr w:rsidR="00264013" w:rsidRPr="00264013" w14:paraId="0ECE8AEB" w14:textId="77777777" w:rsidTr="00151173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37456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lang w:val="ro-RO"/>
              </w:rPr>
              <w:t>2.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B2CE33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Masă comercializare lapte și ouă, producători agricoli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D54E4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13,00 lei/zi</w:t>
            </w:r>
          </w:p>
        </w:tc>
      </w:tr>
      <w:tr w:rsidR="00264013" w:rsidRPr="00264013" w14:paraId="09A7EC60" w14:textId="77777777" w:rsidTr="0015117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415EA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lang w:val="ro-RO"/>
              </w:rPr>
              <w:t>3.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982DB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Un compartiment din masă (1/2) pentru comercializare lapte și ouă – producători agricoli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DE507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8,00 lei/zi</w:t>
            </w:r>
          </w:p>
        </w:tc>
      </w:tr>
      <w:tr w:rsidR="00264013" w:rsidRPr="00264013" w14:paraId="1494EDE8" w14:textId="77777777" w:rsidTr="00151173">
        <w:trPr>
          <w:trHeight w:val="270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3E683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lang w:val="ro-RO"/>
              </w:rPr>
              <w:t>4.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ED595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Masă comercializare brânză: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46C20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264013" w:rsidRPr="00264013" w14:paraId="3342E941" w14:textId="77777777" w:rsidTr="00151173">
        <w:trPr>
          <w:trHeight w:val="267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78E6F" w14:textId="77777777" w:rsidR="00264013" w:rsidRPr="00264013" w:rsidRDefault="00264013" w:rsidP="00264013">
            <w:pPr>
              <w:snapToGrid w:val="0"/>
              <w:rPr>
                <w:rFonts w:eastAsia="Times New Roman" w:cs="Times New Roman"/>
                <w:lang w:val="ro-RO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A01828" w14:textId="77777777" w:rsidR="00264013" w:rsidRPr="00264013" w:rsidRDefault="00264013" w:rsidP="00264013">
            <w:pPr>
              <w:ind w:left="45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Producători agricoli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B9C96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25,00 lei/zi</w:t>
            </w:r>
          </w:p>
        </w:tc>
      </w:tr>
      <w:tr w:rsidR="00264013" w:rsidRPr="00264013" w14:paraId="22C6A972" w14:textId="77777777" w:rsidTr="00151173">
        <w:trPr>
          <w:trHeight w:val="334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B3663" w14:textId="77777777" w:rsidR="00264013" w:rsidRPr="00264013" w:rsidRDefault="00264013" w:rsidP="00264013">
            <w:pPr>
              <w:snapToGrid w:val="0"/>
              <w:rPr>
                <w:rFonts w:eastAsia="Times New Roman" w:cs="Times New Roman"/>
                <w:lang w:val="ro-RO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22A4A" w14:textId="77777777" w:rsidR="00264013" w:rsidRPr="00264013" w:rsidRDefault="00264013" w:rsidP="00264013">
            <w:pPr>
              <w:widowControl w:val="0"/>
              <w:tabs>
                <w:tab w:val="left" w:pos="0"/>
                <w:tab w:val="left" w:pos="45"/>
              </w:tabs>
              <w:spacing w:line="100" w:lineRule="atLeast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Agenți economici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D26CE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30,00 lei/zi</w:t>
            </w:r>
          </w:p>
        </w:tc>
      </w:tr>
      <w:tr w:rsidR="00264013" w:rsidRPr="00264013" w14:paraId="4F8A886D" w14:textId="77777777" w:rsidTr="00151173">
        <w:trPr>
          <w:trHeight w:val="420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F3097" w14:textId="77777777" w:rsidR="00264013" w:rsidRPr="00264013" w:rsidRDefault="00264013" w:rsidP="00264013">
            <w:pPr>
              <w:snapToGrid w:val="0"/>
              <w:rPr>
                <w:rFonts w:eastAsia="Times New Roman" w:cs="Times New Roman"/>
                <w:lang w:val="ro-RO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7D0D7" w14:textId="77777777" w:rsidR="00264013" w:rsidRPr="00264013" w:rsidRDefault="00264013" w:rsidP="00264013">
            <w:pPr>
              <w:widowControl w:val="0"/>
              <w:tabs>
                <w:tab w:val="left" w:pos="45"/>
              </w:tabs>
              <w:spacing w:line="100" w:lineRule="atLeast"/>
              <w:ind w:left="45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Abonament lunar producători agricoli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3CCF5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500,00 lei /lună</w:t>
            </w:r>
          </w:p>
        </w:tc>
      </w:tr>
      <w:tr w:rsidR="00264013" w:rsidRPr="00264013" w14:paraId="0DBD75DD" w14:textId="77777777" w:rsidTr="00151173">
        <w:trPr>
          <w:trHeight w:val="334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0AAFF" w14:textId="77777777" w:rsidR="00264013" w:rsidRPr="00264013" w:rsidRDefault="00264013" w:rsidP="00264013">
            <w:pPr>
              <w:snapToGrid w:val="0"/>
              <w:rPr>
                <w:rFonts w:eastAsia="Times New Roman" w:cs="Times New Roman"/>
                <w:lang w:val="ro-RO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CB39A" w14:textId="77777777" w:rsidR="00264013" w:rsidRPr="00264013" w:rsidRDefault="00264013" w:rsidP="00264013">
            <w:pPr>
              <w:widowControl w:val="0"/>
              <w:tabs>
                <w:tab w:val="left" w:pos="0"/>
                <w:tab w:val="left" w:pos="45"/>
              </w:tabs>
              <w:spacing w:line="100" w:lineRule="atLeast"/>
              <w:ind w:left="45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Abonament lunar agenți economici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31947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530,00 lei/lună</w:t>
            </w:r>
          </w:p>
        </w:tc>
      </w:tr>
      <w:tr w:rsidR="00264013" w:rsidRPr="00264013" w14:paraId="02152544" w14:textId="77777777" w:rsidTr="0015117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F542F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lang w:val="ro-RO"/>
              </w:rPr>
              <w:t>5.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2D720E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Un compartiment din masă (1/2) pentru comercializare brânză, producători agricoli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D5AE7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14,00 lei/zi</w:t>
            </w:r>
          </w:p>
        </w:tc>
      </w:tr>
      <w:tr w:rsidR="00264013" w:rsidRPr="00264013" w14:paraId="16683B9E" w14:textId="77777777" w:rsidTr="00151173">
        <w:trPr>
          <w:trHeight w:val="237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4350EA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lang w:val="ro-RO"/>
              </w:rPr>
              <w:t>6.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3BEC2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Masă comercializare flori: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9E739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264013" w:rsidRPr="00264013" w14:paraId="57DECBFE" w14:textId="77777777" w:rsidTr="00151173">
        <w:trPr>
          <w:trHeight w:val="300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3E1EF" w14:textId="77777777" w:rsidR="00264013" w:rsidRPr="00264013" w:rsidRDefault="00264013" w:rsidP="00264013">
            <w:pPr>
              <w:snapToGrid w:val="0"/>
              <w:rPr>
                <w:rFonts w:eastAsia="Times New Roman" w:cs="Times New Roman"/>
                <w:lang w:val="ro-RO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F56E0" w14:textId="77777777" w:rsidR="00264013" w:rsidRPr="00264013" w:rsidRDefault="00264013" w:rsidP="00264013">
            <w:pPr>
              <w:ind w:left="45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Producători agricoli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4D365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14,00 lei/zi</w:t>
            </w:r>
          </w:p>
        </w:tc>
      </w:tr>
      <w:tr w:rsidR="00264013" w:rsidRPr="00264013" w14:paraId="64762443" w14:textId="77777777" w:rsidTr="00151173">
        <w:trPr>
          <w:trHeight w:val="251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4A452" w14:textId="77777777" w:rsidR="00264013" w:rsidRPr="00264013" w:rsidRDefault="00264013" w:rsidP="00264013">
            <w:pPr>
              <w:snapToGrid w:val="0"/>
              <w:rPr>
                <w:rFonts w:eastAsia="Times New Roman" w:cs="Times New Roman"/>
                <w:lang w:val="ro-RO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0977B" w14:textId="77777777" w:rsidR="00264013" w:rsidRPr="00264013" w:rsidRDefault="00264013" w:rsidP="00264013">
            <w:pPr>
              <w:widowControl w:val="0"/>
              <w:tabs>
                <w:tab w:val="left" w:pos="0"/>
              </w:tabs>
              <w:spacing w:line="100" w:lineRule="atLeast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Agenți economici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044A5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23,00 lei/zi</w:t>
            </w:r>
          </w:p>
        </w:tc>
      </w:tr>
      <w:tr w:rsidR="00264013" w:rsidRPr="00264013" w14:paraId="12F79C14" w14:textId="77777777" w:rsidTr="00151173">
        <w:trPr>
          <w:trHeight w:val="491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A12A1" w14:textId="77777777" w:rsidR="00264013" w:rsidRPr="00264013" w:rsidRDefault="00264013" w:rsidP="00264013">
            <w:pPr>
              <w:snapToGrid w:val="0"/>
              <w:rPr>
                <w:rFonts w:eastAsia="Times New Roman" w:cs="Times New Roman"/>
                <w:lang w:val="ro-RO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980BB" w14:textId="77777777" w:rsidR="00264013" w:rsidRPr="00264013" w:rsidRDefault="00264013" w:rsidP="00264013">
            <w:pPr>
              <w:widowControl w:val="0"/>
              <w:tabs>
                <w:tab w:val="left" w:pos="0"/>
              </w:tabs>
              <w:spacing w:line="100" w:lineRule="atLeast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Abonament lunar producători agricoli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C6266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265,00 lei/lună</w:t>
            </w:r>
          </w:p>
        </w:tc>
      </w:tr>
      <w:tr w:rsidR="00264013" w:rsidRPr="00264013" w14:paraId="79852D08" w14:textId="77777777" w:rsidTr="00151173">
        <w:trPr>
          <w:trHeight w:val="196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B6782" w14:textId="77777777" w:rsidR="00264013" w:rsidRPr="00264013" w:rsidRDefault="00264013" w:rsidP="00264013">
            <w:pPr>
              <w:snapToGrid w:val="0"/>
              <w:rPr>
                <w:rFonts w:eastAsia="Times New Roman" w:cs="Times New Roman"/>
                <w:lang w:val="ro-RO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EC190" w14:textId="77777777" w:rsidR="00264013" w:rsidRPr="00264013" w:rsidRDefault="00264013" w:rsidP="00264013">
            <w:pPr>
              <w:widowControl w:val="0"/>
              <w:tabs>
                <w:tab w:val="left" w:pos="0"/>
              </w:tabs>
              <w:spacing w:line="100" w:lineRule="atLeast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Abonament lunar agenți economici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49B44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370,00 lei/lună</w:t>
            </w:r>
          </w:p>
        </w:tc>
      </w:tr>
      <w:tr w:rsidR="00264013" w:rsidRPr="00264013" w14:paraId="1AE59CFF" w14:textId="77777777" w:rsidTr="00151173">
        <w:trPr>
          <w:trHeight w:val="315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D87FE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lang w:val="ro-RO"/>
              </w:rPr>
              <w:t>7.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6C6F5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 xml:space="preserve">Modul legume fructe (compus din 4 mese) 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B7AE0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264013" w:rsidRPr="00264013" w14:paraId="4D3E08CD" w14:textId="77777777" w:rsidTr="00151173">
        <w:trPr>
          <w:trHeight w:val="222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4B042" w14:textId="77777777" w:rsidR="00264013" w:rsidRPr="00264013" w:rsidRDefault="00264013" w:rsidP="00264013">
            <w:pPr>
              <w:snapToGrid w:val="0"/>
              <w:rPr>
                <w:rFonts w:eastAsia="Times New Roman" w:cs="Times New Roman"/>
                <w:lang w:val="ro-RO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ADB13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Agenți economici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32E8F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50,00 lei/zi</w:t>
            </w:r>
          </w:p>
        </w:tc>
      </w:tr>
      <w:tr w:rsidR="00264013" w:rsidRPr="00264013" w14:paraId="7DA871DA" w14:textId="77777777" w:rsidTr="00151173">
        <w:trPr>
          <w:trHeight w:val="196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48D0B" w14:textId="77777777" w:rsidR="00264013" w:rsidRPr="00264013" w:rsidRDefault="00264013" w:rsidP="00264013">
            <w:pPr>
              <w:snapToGrid w:val="0"/>
              <w:rPr>
                <w:rFonts w:eastAsia="Times New Roman" w:cs="Times New Roman"/>
                <w:lang w:val="ro-RO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3C067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 xml:space="preserve"> Abonament lunar modul agenți economici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90E5A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1000,00 lei/lună</w:t>
            </w:r>
          </w:p>
        </w:tc>
      </w:tr>
    </w:tbl>
    <w:p w14:paraId="4224AC42" w14:textId="77777777" w:rsidR="00264013" w:rsidRPr="00264013" w:rsidRDefault="00264013" w:rsidP="00264013">
      <w:pPr>
        <w:jc w:val="center"/>
        <w:rPr>
          <w:rFonts w:ascii="Arial" w:eastAsia="Times New Roman" w:hAnsi="Arial" w:cs="Arial"/>
          <w:lang w:val="ro-RO"/>
        </w:rPr>
      </w:pPr>
    </w:p>
    <w:p w14:paraId="13D02827" w14:textId="77777777" w:rsidR="00264013" w:rsidRPr="00264013" w:rsidRDefault="00264013" w:rsidP="00264013">
      <w:pPr>
        <w:jc w:val="center"/>
        <w:rPr>
          <w:rFonts w:eastAsia="Times New Roman" w:cs="Times New Roman"/>
          <w:lang w:val="ro-RO"/>
        </w:rPr>
      </w:pPr>
      <w:r w:rsidRPr="00264013">
        <w:rPr>
          <w:rFonts w:ascii="Arial" w:eastAsia="Times New Roman" w:hAnsi="Arial" w:cs="Arial"/>
          <w:b/>
          <w:bCs/>
          <w:lang w:val="ro-RO"/>
        </w:rPr>
        <w:t>PIAȚA DUNĂREA</w:t>
      </w:r>
    </w:p>
    <w:p w14:paraId="33A126E7" w14:textId="77777777" w:rsidR="00264013" w:rsidRPr="00264013" w:rsidRDefault="00264013" w:rsidP="00264013">
      <w:pPr>
        <w:jc w:val="center"/>
        <w:rPr>
          <w:rFonts w:eastAsia="Times New Roman" w:cs="Times New Roman"/>
          <w:lang w:val="ro-RO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839"/>
        <w:gridCol w:w="6315"/>
        <w:gridCol w:w="2171"/>
        <w:gridCol w:w="40"/>
        <w:gridCol w:w="10"/>
      </w:tblGrid>
      <w:tr w:rsidR="00264013" w:rsidRPr="00264013" w14:paraId="01D17321" w14:textId="77777777" w:rsidTr="00EE256A">
        <w:trPr>
          <w:trHeight w:val="70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E3160" w14:textId="77777777" w:rsidR="00264013" w:rsidRPr="00264013" w:rsidRDefault="00264013" w:rsidP="00264013">
            <w:pPr>
              <w:snapToGrid w:val="0"/>
              <w:jc w:val="center"/>
              <w:rPr>
                <w:rFonts w:eastAsia="Times New Roman" w:cs="Times New Roman"/>
                <w:lang w:val="ro-RO"/>
              </w:rPr>
            </w:pPr>
          </w:p>
          <w:p w14:paraId="60991853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bCs/>
                <w:lang w:val="ro-RO"/>
              </w:rPr>
              <w:t>NR.</w:t>
            </w:r>
          </w:p>
          <w:p w14:paraId="6C4709EE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bCs/>
                <w:lang w:val="ro-RO"/>
              </w:rPr>
              <w:t>CRT.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4F13C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61B77BB6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bCs/>
                <w:lang w:val="ro-RO"/>
              </w:rPr>
              <w:t>MODUL DE ÎNCASARE A LOCULUI PUBLIC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1EB21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bCs/>
                <w:lang w:val="ro-RO"/>
              </w:rPr>
              <w:t>SUMA</w:t>
            </w:r>
          </w:p>
          <w:p w14:paraId="65762E0C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bCs/>
                <w:lang w:val="ro-RO"/>
              </w:rPr>
              <w:t>LEI/UTILIZATOR</w:t>
            </w:r>
          </w:p>
        </w:tc>
      </w:tr>
      <w:tr w:rsidR="00264013" w:rsidRPr="00264013" w14:paraId="32B2FDA3" w14:textId="77777777" w:rsidTr="00EE256A">
        <w:trPr>
          <w:trHeight w:val="210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A7AA0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6D7F2A76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428CD5A5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8.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D009F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Masă comercializare produse agricole, cu excepția produselor lactate,</w:t>
            </w:r>
          </w:p>
          <w:p w14:paraId="323D99E5" w14:textId="77777777" w:rsidR="00264013" w:rsidRPr="00264013" w:rsidRDefault="00264013" w:rsidP="00264013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line="100" w:lineRule="atLeast"/>
              <w:ind w:left="720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Producători agricoli</w:t>
            </w:r>
          </w:p>
          <w:p w14:paraId="0045C0A2" w14:textId="77777777" w:rsidR="00264013" w:rsidRPr="00264013" w:rsidRDefault="00264013" w:rsidP="00264013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line="100" w:lineRule="atLeast"/>
              <w:ind w:left="720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Agenți economici</w:t>
            </w:r>
          </w:p>
          <w:p w14:paraId="0EFBC38C" w14:textId="77777777" w:rsidR="00264013" w:rsidRPr="00264013" w:rsidRDefault="00264013" w:rsidP="00264013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line="100" w:lineRule="atLeast"/>
              <w:ind w:left="720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Abonament lunar producători agricoli</w:t>
            </w:r>
          </w:p>
          <w:p w14:paraId="6B898A48" w14:textId="77777777" w:rsidR="00264013" w:rsidRPr="00264013" w:rsidRDefault="00264013" w:rsidP="00264013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line="100" w:lineRule="atLeast"/>
              <w:ind w:left="720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Abonament lunar agenți economici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ACBC0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65B73779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40D81C09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13,00 lei/zi</w:t>
            </w:r>
          </w:p>
          <w:p w14:paraId="3DB86182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15,00 lei/zi</w:t>
            </w:r>
          </w:p>
          <w:p w14:paraId="658182B4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240,00 lei/lună</w:t>
            </w:r>
          </w:p>
          <w:p w14:paraId="3480225C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280,00 lei/lună</w:t>
            </w:r>
          </w:p>
        </w:tc>
      </w:tr>
      <w:tr w:rsidR="00264013" w:rsidRPr="00264013" w14:paraId="3B5F3C3E" w14:textId="77777777" w:rsidTr="00EE256A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9245E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9.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4EEEF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Masă comercializare lapte și ouă, producători agricoli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F16ED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12,00 lei/zi</w:t>
            </w:r>
          </w:p>
        </w:tc>
      </w:tr>
      <w:tr w:rsidR="00264013" w:rsidRPr="00264013" w14:paraId="2852A4A4" w14:textId="77777777" w:rsidTr="00EE256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96EE90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10.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AF48F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Un compartiment din masă (1/2) pentru comercializare lapte și ouă – producători agricoli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50185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7968109F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8,00 lei/zi</w:t>
            </w:r>
          </w:p>
        </w:tc>
      </w:tr>
      <w:tr w:rsidR="00264013" w:rsidRPr="00264013" w14:paraId="2F5353AA" w14:textId="77777777" w:rsidTr="00EE256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74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2EB3E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0A875DD4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11.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73941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Masă comercializare brânză:</w:t>
            </w:r>
          </w:p>
          <w:p w14:paraId="29CC1EAC" w14:textId="77777777" w:rsidR="00264013" w:rsidRPr="00264013" w:rsidRDefault="00264013" w:rsidP="00264013">
            <w:pPr>
              <w:ind w:left="45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-  Producători agricoli</w:t>
            </w:r>
          </w:p>
          <w:p w14:paraId="16C17ED5" w14:textId="77777777" w:rsidR="00264013" w:rsidRPr="00264013" w:rsidRDefault="00264013" w:rsidP="0026401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100" w:lineRule="atLeast"/>
              <w:ind w:left="45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Agenți economici</w:t>
            </w:r>
          </w:p>
          <w:p w14:paraId="182B7CC2" w14:textId="77777777" w:rsidR="00264013" w:rsidRPr="00264013" w:rsidRDefault="00264013" w:rsidP="0026401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100" w:lineRule="atLeast"/>
              <w:ind w:left="45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Abonament lunar producători agricoli</w:t>
            </w:r>
          </w:p>
          <w:p w14:paraId="575DEDF9" w14:textId="77777777" w:rsidR="00264013" w:rsidRPr="00264013" w:rsidRDefault="00264013" w:rsidP="0026401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100" w:lineRule="atLeast"/>
              <w:ind w:left="45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Abonament lunar agenți economici</w:t>
            </w:r>
          </w:p>
        </w:tc>
        <w:tc>
          <w:tcPr>
            <w:tcW w:w="2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7F5EF2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366A3C90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20,00 lei/zi</w:t>
            </w:r>
          </w:p>
          <w:p w14:paraId="24A22134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24,00 lei/zi</w:t>
            </w:r>
          </w:p>
          <w:p w14:paraId="7AE086E7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425,00 lei/lună</w:t>
            </w:r>
          </w:p>
          <w:p w14:paraId="12A442E8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460,00 lei/lună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42A782D7" w14:textId="77777777" w:rsidR="00264013" w:rsidRPr="00264013" w:rsidRDefault="00264013" w:rsidP="00264013">
            <w:pPr>
              <w:snapToGrid w:val="0"/>
              <w:rPr>
                <w:rFonts w:eastAsia="Times New Roman" w:cs="Times New Roman"/>
                <w:lang w:val="ro-RO"/>
              </w:rPr>
            </w:pPr>
          </w:p>
        </w:tc>
      </w:tr>
      <w:tr w:rsidR="00264013" w:rsidRPr="00264013" w14:paraId="5E83A956" w14:textId="77777777" w:rsidTr="00EE256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D6744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12.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2F729F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Un compartiment din masă (1/2) pentru comercializare</w:t>
            </w:r>
          </w:p>
          <w:p w14:paraId="1A4D0C37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brânză, producători agricoli</w:t>
            </w: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A5447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0ADFE769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13,00 lei/zi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4ABD62CA" w14:textId="77777777" w:rsidR="00264013" w:rsidRPr="00264013" w:rsidRDefault="00264013" w:rsidP="00264013">
            <w:pPr>
              <w:snapToGrid w:val="0"/>
              <w:rPr>
                <w:rFonts w:eastAsia="Times New Roman" w:cs="Times New Roman"/>
                <w:lang w:val="ro-RO"/>
              </w:rPr>
            </w:pPr>
          </w:p>
        </w:tc>
      </w:tr>
      <w:tr w:rsidR="00264013" w:rsidRPr="00264013" w14:paraId="2002EB1B" w14:textId="77777777" w:rsidTr="00EE256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68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42CCB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47375ECF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13.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CF6CE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Masă comercializare flori:</w:t>
            </w:r>
          </w:p>
          <w:p w14:paraId="67D4FAE0" w14:textId="77777777" w:rsidR="00264013" w:rsidRPr="00264013" w:rsidRDefault="00264013" w:rsidP="00264013">
            <w:pPr>
              <w:ind w:left="45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-  Producători agricoli</w:t>
            </w:r>
          </w:p>
          <w:p w14:paraId="70A94C7F" w14:textId="77777777" w:rsidR="00264013" w:rsidRPr="00264013" w:rsidRDefault="00264013" w:rsidP="00264013">
            <w:pPr>
              <w:widowControl w:val="0"/>
              <w:numPr>
                <w:ilvl w:val="0"/>
                <w:numId w:val="4"/>
              </w:numPr>
              <w:spacing w:line="100" w:lineRule="atLeast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Agenți economici</w:t>
            </w:r>
          </w:p>
          <w:p w14:paraId="29E89E46" w14:textId="77777777" w:rsidR="00264013" w:rsidRPr="00264013" w:rsidRDefault="00264013" w:rsidP="00264013">
            <w:pPr>
              <w:widowControl w:val="0"/>
              <w:numPr>
                <w:ilvl w:val="0"/>
                <w:numId w:val="4"/>
              </w:numPr>
              <w:spacing w:line="100" w:lineRule="atLeast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Abonament lunar producători agricoli</w:t>
            </w:r>
          </w:p>
          <w:p w14:paraId="5C0C99E7" w14:textId="77777777" w:rsidR="00264013" w:rsidRPr="00264013" w:rsidRDefault="00264013" w:rsidP="00264013">
            <w:pPr>
              <w:widowControl w:val="0"/>
              <w:numPr>
                <w:ilvl w:val="0"/>
                <w:numId w:val="4"/>
              </w:numPr>
              <w:spacing w:line="100" w:lineRule="atLeast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Abonament lunar agenți economici</w:t>
            </w: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790EC7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4138DCA8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13,00 lei/zi</w:t>
            </w:r>
          </w:p>
          <w:p w14:paraId="3D75F63E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21,00 lei/zi</w:t>
            </w:r>
          </w:p>
          <w:p w14:paraId="717480DC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240,00 lei/lună</w:t>
            </w:r>
          </w:p>
          <w:p w14:paraId="1D807E0C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345,00 lei/lună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65704B3A" w14:textId="77777777" w:rsidR="00264013" w:rsidRPr="00264013" w:rsidRDefault="00264013" w:rsidP="00264013">
            <w:pPr>
              <w:snapToGrid w:val="0"/>
              <w:rPr>
                <w:rFonts w:eastAsia="Times New Roman" w:cs="Times New Roman"/>
                <w:lang w:val="ro-RO"/>
              </w:rPr>
            </w:pPr>
          </w:p>
        </w:tc>
      </w:tr>
    </w:tbl>
    <w:p w14:paraId="2B022807" w14:textId="77777777" w:rsidR="00264013" w:rsidRPr="00264013" w:rsidRDefault="00264013" w:rsidP="00264013">
      <w:pPr>
        <w:rPr>
          <w:rFonts w:ascii="Arial" w:eastAsia="Times New Roman" w:hAnsi="Arial" w:cs="Arial"/>
          <w:lang w:val="ro-RO"/>
        </w:rPr>
      </w:pPr>
    </w:p>
    <w:p w14:paraId="0CC65762" w14:textId="77777777" w:rsidR="00264013" w:rsidRPr="00264013" w:rsidRDefault="00264013" w:rsidP="00264013">
      <w:pPr>
        <w:jc w:val="center"/>
        <w:rPr>
          <w:rFonts w:eastAsia="Times New Roman" w:cs="Times New Roman"/>
          <w:lang w:val="ro-RO"/>
        </w:rPr>
      </w:pPr>
      <w:r w:rsidRPr="00264013">
        <w:rPr>
          <w:rFonts w:ascii="Arial" w:eastAsia="Times New Roman" w:hAnsi="Arial" w:cs="Arial"/>
          <w:b/>
          <w:bCs/>
          <w:lang w:val="ro-RO"/>
        </w:rPr>
        <w:t>PIAȚA OBOR/ PIAȚA DUNĂREA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824"/>
        <w:gridCol w:w="6345"/>
        <w:gridCol w:w="2193"/>
      </w:tblGrid>
      <w:tr w:rsidR="00264013" w:rsidRPr="00264013" w14:paraId="6AA359D5" w14:textId="77777777" w:rsidTr="00EE256A">
        <w:trPr>
          <w:trHeight w:val="28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2FEFA" w14:textId="77777777" w:rsidR="00264013" w:rsidRPr="00264013" w:rsidRDefault="00264013" w:rsidP="00264013">
            <w:pPr>
              <w:snapToGrid w:val="0"/>
              <w:jc w:val="center"/>
              <w:rPr>
                <w:rFonts w:eastAsia="Times New Roman" w:cs="Times New Roman"/>
                <w:lang w:val="ro-RO"/>
              </w:rPr>
            </w:pPr>
          </w:p>
          <w:p w14:paraId="63CC9562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bCs/>
                <w:lang w:val="ro-RO"/>
              </w:rPr>
              <w:t>NR.</w:t>
            </w:r>
          </w:p>
          <w:p w14:paraId="3A8BC544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bCs/>
                <w:lang w:val="ro-RO"/>
              </w:rPr>
              <w:t>CRT.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B946D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0019E175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bCs/>
                <w:lang w:val="ro-RO"/>
              </w:rPr>
              <w:t>MODUL DE ÎNCASARE A LOCULUI PUBLIC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B0065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bCs/>
                <w:lang w:val="ro-RO"/>
              </w:rPr>
              <w:t>SUMA</w:t>
            </w:r>
          </w:p>
          <w:p w14:paraId="017B1A0F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b/>
                <w:bCs/>
                <w:lang w:val="ro-RO"/>
              </w:rPr>
              <w:t>LEI/UTILIZATOR</w:t>
            </w:r>
          </w:p>
        </w:tc>
      </w:tr>
      <w:tr w:rsidR="00264013" w:rsidRPr="00264013" w14:paraId="4C8DD5D9" w14:textId="77777777" w:rsidTr="00EE256A">
        <w:trPr>
          <w:trHeight w:val="25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A3CEA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14.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F979A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Taxă pentru închiriere cântare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7CA6E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10,00 lei/zi</w:t>
            </w:r>
          </w:p>
        </w:tc>
      </w:tr>
      <w:tr w:rsidR="00264013" w:rsidRPr="00264013" w14:paraId="1F11F2D9" w14:textId="77777777" w:rsidTr="00EE256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1B148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15.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B13FC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Taxă WC-URI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A9C10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2,00 lei</w:t>
            </w:r>
          </w:p>
        </w:tc>
      </w:tr>
      <w:tr w:rsidR="00264013" w:rsidRPr="00264013" w14:paraId="2076A677" w14:textId="77777777" w:rsidTr="00EE256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E2AEE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16.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1937F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 xml:space="preserve">Taxă duș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46154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11,00 lei/10 minute</w:t>
            </w:r>
          </w:p>
        </w:tc>
      </w:tr>
      <w:tr w:rsidR="00264013" w:rsidRPr="00264013" w14:paraId="2CA3AAB9" w14:textId="77777777" w:rsidTr="00EE256A">
        <w:trPr>
          <w:trHeight w:val="267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CD9A2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6D95CA61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17.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81E3BA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Taxă pentru animale si păsări:</w:t>
            </w:r>
          </w:p>
          <w:p w14:paraId="600A241F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Porcine:</w:t>
            </w:r>
          </w:p>
          <w:p w14:paraId="00189308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 xml:space="preserve">          Până la 50 kg</w:t>
            </w:r>
          </w:p>
          <w:p w14:paraId="49CD3E3F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 xml:space="preserve">          Între 50 kg si 100 kg</w:t>
            </w:r>
          </w:p>
          <w:p w14:paraId="61D9D466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 xml:space="preserve">          Mai mari de 100 kg</w:t>
            </w:r>
          </w:p>
          <w:p w14:paraId="7CB6288A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 xml:space="preserve">Ovine si caprine </w:t>
            </w:r>
          </w:p>
          <w:p w14:paraId="733E2E04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Cabaline si bovine</w:t>
            </w:r>
          </w:p>
          <w:p w14:paraId="33784145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Animale mici si păsări</w:t>
            </w:r>
          </w:p>
          <w:p w14:paraId="276CCA9C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Pui de 3 zile, porumbei, păsări decorative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A594A5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52444CD7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2144B836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9,00 lei/bucata</w:t>
            </w:r>
          </w:p>
          <w:p w14:paraId="645BBCDE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15,00 lei/bucata</w:t>
            </w:r>
          </w:p>
          <w:p w14:paraId="2E6974E7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22,00 lei/bucata</w:t>
            </w:r>
          </w:p>
          <w:p w14:paraId="1EB69D1C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8,00 lei/bucata</w:t>
            </w:r>
          </w:p>
          <w:p w14:paraId="5EB5F0D2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22,00 lei/bucata</w:t>
            </w:r>
          </w:p>
          <w:p w14:paraId="04E4843B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5,00 lei/bucata</w:t>
            </w:r>
          </w:p>
          <w:p w14:paraId="4DB17A0A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3,00 lei/bucata</w:t>
            </w:r>
          </w:p>
        </w:tc>
      </w:tr>
      <w:tr w:rsidR="00264013" w:rsidRPr="00264013" w14:paraId="2D4891CB" w14:textId="77777777" w:rsidTr="00EE256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953ED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18.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560F9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Taxă închiriere halat pentru sector brânzeturi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5FAEF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5,00 lei/ zi</w:t>
            </w:r>
          </w:p>
        </w:tc>
      </w:tr>
      <w:tr w:rsidR="00264013" w:rsidRPr="00264013" w14:paraId="31D6C160" w14:textId="77777777" w:rsidTr="00EE256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DF309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36317564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19.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13DFE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Taxă țarcuri pentru comercializare pepene roșu, pepene galben, varză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409BE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27,00 lei/zi</w:t>
            </w:r>
          </w:p>
        </w:tc>
      </w:tr>
      <w:tr w:rsidR="00264013" w:rsidRPr="00264013" w14:paraId="251E97C0" w14:textId="77777777" w:rsidTr="00EE256A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54363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B6F9B1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Abonament lunar țarcuri pentru comercializare pepene roșu, pepene galben, varză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5D525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635,00 lei/luna</w:t>
            </w:r>
          </w:p>
        </w:tc>
      </w:tr>
      <w:tr w:rsidR="00264013" w:rsidRPr="00264013" w14:paraId="67AFCD4B" w14:textId="77777777" w:rsidTr="00EE256A">
        <w:trPr>
          <w:trHeight w:val="139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07A24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0A4A854F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20.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E8CD16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Taxă  vânzare :</w:t>
            </w:r>
          </w:p>
          <w:p w14:paraId="6910B755" w14:textId="77777777" w:rsidR="00264013" w:rsidRPr="00264013" w:rsidRDefault="00264013" w:rsidP="00264013">
            <w:pPr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 xml:space="preserve">                - pomi fructiferi, copaci ornamentali, molid</w:t>
            </w:r>
          </w:p>
          <w:p w14:paraId="415618C3" w14:textId="77777777" w:rsidR="00264013" w:rsidRPr="00264013" w:rsidRDefault="00264013" w:rsidP="00264013">
            <w:pPr>
              <w:rPr>
                <w:rFonts w:eastAsia="Times New Roman" w:cs="Times New Roman"/>
                <w:lang w:val="ro-RO"/>
              </w:rPr>
            </w:pPr>
          </w:p>
          <w:p w14:paraId="1F00C55C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 xml:space="preserve">                - brad argintiu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A03010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4B60C741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3,00 lei/buc pe durata vânzării</w:t>
            </w:r>
          </w:p>
          <w:p w14:paraId="5AC8E2C0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 xml:space="preserve">4,00 lei/buc pe durata vânzării </w:t>
            </w:r>
          </w:p>
        </w:tc>
      </w:tr>
      <w:tr w:rsidR="00264013" w:rsidRPr="00264013" w14:paraId="448B40B0" w14:textId="77777777" w:rsidTr="00EE256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3A583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2FD188AE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538E1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Taxă  cereale – în saci sau lăzi aflate în mijlocul de transport sau pe paviment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3D605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14,00 lei/până la 10 buc.</w:t>
            </w:r>
          </w:p>
          <w:p w14:paraId="44066631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iar  pentru ce depășește 10 buc. câte 3,00 lei/ bucată</w:t>
            </w:r>
          </w:p>
        </w:tc>
      </w:tr>
      <w:tr w:rsidR="00264013" w:rsidRPr="00264013" w14:paraId="7011F885" w14:textId="77777777" w:rsidTr="00EE256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D8671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22.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B631C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Taxă boxă sacrificare ovine – pentru perioada Sărbătorilor Pascale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5FCA4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1FEA06C2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500,00 lei/7zile</w:t>
            </w:r>
          </w:p>
        </w:tc>
      </w:tr>
      <w:tr w:rsidR="00264013" w:rsidRPr="00264013" w14:paraId="5574CB01" w14:textId="77777777" w:rsidTr="00EE256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8016C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22DB76DC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23.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B9BAE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Taxă boxă depozitare produse agroalimentare</w:t>
            </w:r>
          </w:p>
          <w:p w14:paraId="3340402C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 xml:space="preserve">          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AA948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3F6D0C11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230,00 lei/lună</w:t>
            </w:r>
          </w:p>
        </w:tc>
      </w:tr>
      <w:tr w:rsidR="00264013" w:rsidRPr="00264013" w14:paraId="7DCAB08A" w14:textId="77777777" w:rsidTr="00EE256A">
        <w:trPr>
          <w:trHeight w:val="146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CD59A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27BB78E5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24.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19BE15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Taxă pentru lăzi/saci/lădițe/cutii cu marfă adusă spre vânzare în afară de cele pe mese și în mese:</w:t>
            </w:r>
          </w:p>
          <w:p w14:paraId="1C9E241E" w14:textId="77777777" w:rsidR="00264013" w:rsidRPr="00264013" w:rsidRDefault="00264013" w:rsidP="00264013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num" w:pos="720"/>
              </w:tabs>
              <w:spacing w:line="100" w:lineRule="atLeast"/>
              <w:ind w:left="720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dimensiune până la 1m/1m</w:t>
            </w:r>
          </w:p>
          <w:p w14:paraId="79DC495E" w14:textId="77777777" w:rsidR="00264013" w:rsidRPr="00264013" w:rsidRDefault="00264013" w:rsidP="00264013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num" w:pos="720"/>
              </w:tabs>
              <w:spacing w:line="100" w:lineRule="atLeast"/>
              <w:ind w:left="720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dimensiune mai mare de 1m/1m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F79D60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405D3A07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5387E354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3,00 lei/ bucată</w:t>
            </w:r>
          </w:p>
          <w:p w14:paraId="1F28DD9E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5,00 lei/bucată</w:t>
            </w:r>
          </w:p>
        </w:tc>
      </w:tr>
      <w:tr w:rsidR="00264013" w:rsidRPr="00264013" w14:paraId="31023EE2" w14:textId="77777777" w:rsidTr="00EE256A">
        <w:trPr>
          <w:trHeight w:val="225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E39C89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2DF91E18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25.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044EE4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Taxă pentru ocuparea spațiului pieței în locuri special amenajate de către mașini încărcate cu marfă ce urmează a fi comercializată cu excepția zilei sosirii:</w:t>
            </w:r>
          </w:p>
          <w:p w14:paraId="4553684E" w14:textId="77777777" w:rsidR="00264013" w:rsidRPr="00264013" w:rsidRDefault="00264013" w:rsidP="00264013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num" w:pos="720"/>
              </w:tabs>
              <w:spacing w:line="100" w:lineRule="atLeast"/>
              <w:ind w:left="720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autoturisme/autoutilitare/remorci cu capacitate până la 1.5 tone</w:t>
            </w:r>
          </w:p>
          <w:p w14:paraId="2BD54C42" w14:textId="77777777" w:rsidR="00264013" w:rsidRPr="00264013" w:rsidRDefault="00264013" w:rsidP="00264013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num" w:pos="720"/>
              </w:tabs>
              <w:spacing w:line="100" w:lineRule="atLeast"/>
              <w:ind w:left="720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autoutilitare/remorci cu capacitate intre 1.5 tone -3,5tone</w:t>
            </w:r>
          </w:p>
          <w:p w14:paraId="30DB443D" w14:textId="77777777" w:rsidR="00264013" w:rsidRPr="00264013" w:rsidRDefault="00264013" w:rsidP="00264013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num" w:pos="720"/>
              </w:tabs>
              <w:spacing w:line="100" w:lineRule="atLeast"/>
              <w:ind w:left="720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autoutilitare /remorci cu capacitate peste 3,5tone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D59DD7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2C153E76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460A0A49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0A396F0F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12,00 lei/zi</w:t>
            </w:r>
          </w:p>
          <w:p w14:paraId="58665270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6875712C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18,00 lei/zi</w:t>
            </w:r>
          </w:p>
          <w:p w14:paraId="7C8380B1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5BED1317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40,00 lei/zi</w:t>
            </w:r>
          </w:p>
        </w:tc>
      </w:tr>
      <w:tr w:rsidR="00264013" w:rsidRPr="00264013" w14:paraId="3EFC7615" w14:textId="77777777" w:rsidTr="00EE256A">
        <w:trPr>
          <w:trHeight w:val="29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342A9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26.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913013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Taxă eliberare adeverință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E2B36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17,00 lei</w:t>
            </w:r>
          </w:p>
        </w:tc>
      </w:tr>
      <w:tr w:rsidR="00264013" w:rsidRPr="00264013" w14:paraId="3DCF3497" w14:textId="77777777" w:rsidTr="00EE256A">
        <w:trPr>
          <w:trHeight w:val="39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AD7B2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27.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1C03A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Taxă pentru ocupare terenul pieței cu diverse ocazii:</w:t>
            </w:r>
          </w:p>
          <w:p w14:paraId="65782E96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 xml:space="preserve">(târguri de mărfuri , expunere mărfuri, obiecte de ocazie si altele)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00F33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6D740824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17694D82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16,00 lei/mp/zi</w:t>
            </w:r>
          </w:p>
        </w:tc>
      </w:tr>
      <w:tr w:rsidR="00264013" w:rsidRPr="00264013" w14:paraId="0C58DA8E" w14:textId="77777777" w:rsidTr="00EE256A">
        <w:trPr>
          <w:trHeight w:val="39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215FD1" w14:textId="77777777" w:rsidR="00264013" w:rsidRPr="00264013" w:rsidRDefault="00264013" w:rsidP="00264013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28.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5C266" w14:textId="77777777" w:rsidR="00264013" w:rsidRPr="00264013" w:rsidRDefault="00264013" w:rsidP="00264013">
            <w:pPr>
              <w:rPr>
                <w:rFonts w:ascii="Arial" w:eastAsia="Times New Roman" w:hAnsi="Arial" w:cs="Arial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Taxă teren amplasament automat cafea sau alte produse de automat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F84FE" w14:textId="77777777" w:rsidR="00264013" w:rsidRPr="00264013" w:rsidRDefault="00264013" w:rsidP="00264013">
            <w:pPr>
              <w:snapToGrid w:val="0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13FDD81F" w14:textId="77777777" w:rsidR="00264013" w:rsidRPr="00264013" w:rsidRDefault="00264013" w:rsidP="00264013">
            <w:pPr>
              <w:jc w:val="center"/>
              <w:rPr>
                <w:rFonts w:eastAsia="Times New Roman" w:cs="Times New Roman"/>
                <w:lang w:val="ro-RO"/>
              </w:rPr>
            </w:pPr>
            <w:r w:rsidRPr="00264013">
              <w:rPr>
                <w:rFonts w:ascii="Arial" w:eastAsia="Times New Roman" w:hAnsi="Arial" w:cs="Arial"/>
                <w:lang w:val="ro-RO"/>
              </w:rPr>
              <w:t>240,00 lei/lună/automat</w:t>
            </w:r>
          </w:p>
        </w:tc>
      </w:tr>
    </w:tbl>
    <w:p w14:paraId="47C54364" w14:textId="77777777" w:rsidR="00264013" w:rsidRPr="00264013" w:rsidRDefault="00264013" w:rsidP="00264013">
      <w:pPr>
        <w:jc w:val="center"/>
        <w:rPr>
          <w:rFonts w:ascii="Arial" w:eastAsia="Times New Roman" w:hAnsi="Arial" w:cs="Arial"/>
          <w:b/>
          <w:lang w:val="ro-RO"/>
        </w:rPr>
      </w:pPr>
    </w:p>
    <w:p w14:paraId="75B729F1" w14:textId="77777777" w:rsidR="00264013" w:rsidRPr="00264013" w:rsidRDefault="00264013" w:rsidP="00264013">
      <w:pPr>
        <w:jc w:val="center"/>
        <w:rPr>
          <w:rFonts w:ascii="Arial" w:eastAsia="Times New Roman" w:hAnsi="Arial" w:cs="Arial"/>
          <w:b/>
          <w:lang w:val="ro-RO"/>
        </w:rPr>
      </w:pPr>
    </w:p>
    <w:p w14:paraId="0ED101DB" w14:textId="77777777" w:rsidR="00264013" w:rsidRPr="00264013" w:rsidRDefault="00264013" w:rsidP="00264013">
      <w:pPr>
        <w:jc w:val="center"/>
        <w:rPr>
          <w:rFonts w:ascii="Arial" w:eastAsia="Times New Roman" w:hAnsi="Arial" w:cs="Arial"/>
          <w:b/>
          <w:lang w:val="ro-RO"/>
        </w:rPr>
      </w:pPr>
    </w:p>
    <w:p w14:paraId="0340F96A" w14:textId="77777777" w:rsidR="00264013" w:rsidRPr="00264013" w:rsidRDefault="00264013" w:rsidP="00264013">
      <w:pPr>
        <w:jc w:val="center"/>
        <w:rPr>
          <w:rFonts w:ascii="Arial" w:eastAsia="Times New Roman" w:hAnsi="Arial" w:cs="Arial"/>
          <w:b/>
          <w:bCs/>
          <w:lang w:val="ro-RO"/>
        </w:rPr>
      </w:pPr>
      <w:r w:rsidRPr="00264013">
        <w:rPr>
          <w:rFonts w:ascii="Arial" w:eastAsia="Times New Roman" w:hAnsi="Arial" w:cs="Arial"/>
          <w:b/>
          <w:bCs/>
          <w:lang w:val="ro-RO"/>
        </w:rPr>
        <w:t>INIȚIATOR,</w:t>
      </w:r>
    </w:p>
    <w:p w14:paraId="6EAD1C97" w14:textId="77777777" w:rsidR="00264013" w:rsidRPr="00264013" w:rsidRDefault="00264013" w:rsidP="00264013">
      <w:pPr>
        <w:jc w:val="center"/>
        <w:rPr>
          <w:rFonts w:ascii="Arial" w:eastAsia="Times New Roman" w:hAnsi="Arial" w:cs="Arial"/>
          <w:b/>
          <w:bCs/>
          <w:lang w:val="ro-RO"/>
        </w:rPr>
      </w:pPr>
      <w:r w:rsidRPr="00264013">
        <w:rPr>
          <w:rFonts w:ascii="Arial" w:eastAsia="Times New Roman" w:hAnsi="Arial" w:cs="Arial"/>
          <w:b/>
          <w:bCs/>
          <w:lang w:val="ro-RO"/>
        </w:rPr>
        <w:t>PRIMAR</w:t>
      </w:r>
    </w:p>
    <w:p w14:paraId="022EB8D5" w14:textId="77777777" w:rsidR="00264013" w:rsidRPr="00264013" w:rsidRDefault="00264013" w:rsidP="00264013">
      <w:pPr>
        <w:jc w:val="center"/>
        <w:rPr>
          <w:rFonts w:ascii="Arial" w:eastAsia="Times New Roman" w:hAnsi="Arial" w:cs="Arial"/>
          <w:b/>
          <w:lang w:val="ro-RO"/>
        </w:rPr>
      </w:pPr>
      <w:r w:rsidRPr="00264013">
        <w:rPr>
          <w:rFonts w:ascii="Arial" w:eastAsia="Times New Roman" w:hAnsi="Arial" w:cs="Arial"/>
          <w:b/>
          <w:bCs/>
          <w:lang w:val="ro-RO"/>
        </w:rPr>
        <w:t>DAN BOBOUȚANU</w:t>
      </w:r>
    </w:p>
    <w:p w14:paraId="5575840B" w14:textId="77777777" w:rsidR="00264013" w:rsidRPr="00264013" w:rsidRDefault="00264013" w:rsidP="00264013">
      <w:pPr>
        <w:jc w:val="center"/>
        <w:rPr>
          <w:rFonts w:ascii="Arial" w:eastAsia="Times New Roman" w:hAnsi="Arial" w:cs="Arial"/>
          <w:b/>
          <w:lang w:val="ro-RO"/>
        </w:rPr>
      </w:pPr>
    </w:p>
    <w:p w14:paraId="18576A79" w14:textId="77777777" w:rsidR="00264013" w:rsidRPr="00264013" w:rsidRDefault="00264013" w:rsidP="00264013">
      <w:pPr>
        <w:jc w:val="center"/>
        <w:rPr>
          <w:rFonts w:ascii="Arial" w:eastAsia="Times New Roman" w:hAnsi="Arial" w:cs="Arial"/>
          <w:b/>
          <w:lang w:val="ro-RO"/>
        </w:rPr>
      </w:pPr>
    </w:p>
    <w:p w14:paraId="6C9C7195" w14:textId="77777777" w:rsidR="00264013" w:rsidRPr="00264013" w:rsidRDefault="00264013" w:rsidP="00264013">
      <w:pPr>
        <w:jc w:val="center"/>
        <w:rPr>
          <w:rFonts w:ascii="Arial" w:eastAsia="Times New Roman" w:hAnsi="Arial" w:cs="Arial"/>
          <w:b/>
          <w:lang w:val="ro-RO"/>
        </w:rPr>
      </w:pPr>
    </w:p>
    <w:p w14:paraId="48BE41DC" w14:textId="77777777" w:rsidR="00264013" w:rsidRPr="00264013" w:rsidRDefault="00264013" w:rsidP="00264013">
      <w:pPr>
        <w:jc w:val="center"/>
        <w:rPr>
          <w:rFonts w:ascii="Arial" w:eastAsia="Times New Roman" w:hAnsi="Arial" w:cs="Arial"/>
          <w:b/>
          <w:lang w:val="ro-RO"/>
        </w:rPr>
      </w:pPr>
    </w:p>
    <w:p w14:paraId="45F181F1" w14:textId="71E26CC9" w:rsidR="00264013" w:rsidRPr="00264013" w:rsidRDefault="00264013" w:rsidP="00264013">
      <w:pPr>
        <w:ind w:left="4963"/>
        <w:jc w:val="both"/>
        <w:rPr>
          <w:rFonts w:ascii="Arial" w:eastAsia="Times New Roman" w:hAnsi="Arial" w:cs="Arial"/>
          <w:b/>
          <w:lang w:val="ro-RO"/>
        </w:rPr>
      </w:pPr>
      <w:r w:rsidRPr="00264013">
        <w:rPr>
          <w:rFonts w:ascii="Arial" w:eastAsia="Times New Roman" w:hAnsi="Arial" w:cs="Arial"/>
          <w:b/>
          <w:lang w:val="ro-RO"/>
        </w:rPr>
        <w:t xml:space="preserve">  </w:t>
      </w:r>
      <w:r w:rsidRPr="00264013">
        <w:rPr>
          <w:rFonts w:ascii="Arial" w:eastAsia="Times New Roman" w:hAnsi="Arial" w:cs="Arial"/>
          <w:b/>
          <w:lang w:val="ro-RO"/>
        </w:rPr>
        <w:tab/>
        <w:t xml:space="preserve">  AVIZAT SECRETAR GENERAL,</w:t>
      </w:r>
    </w:p>
    <w:p w14:paraId="5D12DF67" w14:textId="77777777" w:rsidR="00264013" w:rsidRPr="00264013" w:rsidRDefault="00264013" w:rsidP="00264013">
      <w:pPr>
        <w:jc w:val="center"/>
        <w:rPr>
          <w:rFonts w:eastAsia="Times New Roman" w:cs="Times New Roman"/>
          <w:lang w:val="ro-RO"/>
        </w:rPr>
      </w:pPr>
      <w:r w:rsidRPr="00264013">
        <w:rPr>
          <w:rFonts w:ascii="Arial" w:eastAsia="Times New Roman" w:hAnsi="Arial" w:cs="Arial"/>
          <w:b/>
          <w:lang w:val="ro-RO"/>
        </w:rPr>
        <w:t xml:space="preserve">                                                                                          MILITON DĂNUȚ LASLĂU</w:t>
      </w:r>
    </w:p>
    <w:p w14:paraId="38115EFD" w14:textId="77777777" w:rsidR="00264013" w:rsidRPr="00264013" w:rsidRDefault="00264013" w:rsidP="00264013">
      <w:pPr>
        <w:jc w:val="center"/>
        <w:rPr>
          <w:rFonts w:eastAsia="Times New Roman" w:cs="Times New Roman"/>
          <w:b/>
          <w:szCs w:val="20"/>
          <w:lang w:val="ro-RO"/>
        </w:rPr>
      </w:pPr>
    </w:p>
    <w:p w14:paraId="0D75F152" w14:textId="77777777" w:rsidR="00264013" w:rsidRPr="00264013" w:rsidRDefault="00264013" w:rsidP="00264013">
      <w:pPr>
        <w:jc w:val="center"/>
        <w:rPr>
          <w:rFonts w:eastAsia="Times New Roman" w:cs="Times New Roman"/>
          <w:b/>
          <w:szCs w:val="20"/>
          <w:lang w:val="ro-RO"/>
        </w:rPr>
      </w:pPr>
    </w:p>
    <w:p w14:paraId="00B78F5D" w14:textId="77777777" w:rsidR="00264013" w:rsidRPr="00264013" w:rsidRDefault="00264013" w:rsidP="00264013">
      <w:pPr>
        <w:jc w:val="center"/>
        <w:rPr>
          <w:rFonts w:eastAsia="Times New Roman" w:cs="Times New Roman"/>
          <w:b/>
          <w:szCs w:val="20"/>
          <w:lang w:val="ro-RO"/>
        </w:rPr>
      </w:pPr>
    </w:p>
    <w:p w14:paraId="60487CD6" w14:textId="24F48955" w:rsidR="001D4CBD" w:rsidRPr="00264013" w:rsidRDefault="001D4CBD" w:rsidP="00264013"/>
    <w:sectPr w:rsidR="001D4CBD" w:rsidRPr="00264013" w:rsidSect="005741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Cs/>
        <w:color w:val="000000"/>
        <w:spacing w:val="-1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pacing w:val="-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00949863">
    <w:abstractNumId w:val="1"/>
  </w:num>
  <w:num w:numId="2" w16cid:durableId="591162337">
    <w:abstractNumId w:val="3"/>
  </w:num>
  <w:num w:numId="3" w16cid:durableId="730152173">
    <w:abstractNumId w:val="0"/>
  </w:num>
  <w:num w:numId="4" w16cid:durableId="314988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27"/>
    <w:rsid w:val="00151173"/>
    <w:rsid w:val="001B7B47"/>
    <w:rsid w:val="001D4CBD"/>
    <w:rsid w:val="00264013"/>
    <w:rsid w:val="002C3059"/>
    <w:rsid w:val="00437922"/>
    <w:rsid w:val="00574157"/>
    <w:rsid w:val="009C57B3"/>
    <w:rsid w:val="00EC473E"/>
    <w:rsid w:val="00F7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720F"/>
  <w15:chartTrackingRefBased/>
  <w15:docId w15:val="{5BE5E8B4-656D-4ACC-9A9A-3FAA54FD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059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2C305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2C3059"/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Frspaiere">
    <w:name w:val="No Spacing"/>
    <w:qFormat/>
    <w:rsid w:val="002C305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Indent21">
    <w:name w:val="Body Text Indent 21"/>
    <w:basedOn w:val="Normal"/>
    <w:rsid w:val="002C3059"/>
    <w:pPr>
      <w:ind w:firstLine="1440"/>
      <w:jc w:val="both"/>
    </w:pPr>
  </w:style>
  <w:style w:type="paragraph" w:styleId="Indentcorptext">
    <w:name w:val="Body Text Indent"/>
    <w:basedOn w:val="Normal"/>
    <w:link w:val="IndentcorptextCaracter"/>
    <w:rsid w:val="002C3059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2C3059"/>
    <w:rPr>
      <w:rFonts w:ascii="Times New Roman" w:eastAsia="Andale Sans UI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2022-11-29T12:19:00Z</dcterms:created>
  <dcterms:modified xsi:type="dcterms:W3CDTF">2022-12-05T11:36:00Z</dcterms:modified>
</cp:coreProperties>
</file>