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376"/>
        <w:gridCol w:w="3569"/>
        <w:gridCol w:w="2925"/>
      </w:tblGrid>
      <w:tr w:rsidR="00B12E21" w:rsidRPr="00B12E21" w14:paraId="59DF24F8" w14:textId="77777777" w:rsidTr="00EE256A">
        <w:trPr>
          <w:trHeight w:val="808"/>
        </w:trPr>
        <w:tc>
          <w:tcPr>
            <w:tcW w:w="3376" w:type="dxa"/>
            <w:shd w:val="clear" w:color="auto" w:fill="FFFFFF"/>
          </w:tcPr>
          <w:p w14:paraId="58DBA297" w14:textId="77777777" w:rsidR="00B12E21" w:rsidRPr="00B12E21" w:rsidRDefault="00B12E21" w:rsidP="00B12E21">
            <w:pPr>
              <w:rPr>
                <w:rFonts w:ascii="Arial" w:eastAsia="Times New Roman" w:hAnsi="Arial" w:cs="Arial"/>
                <w:b/>
                <w:lang w:val="ro-RO"/>
              </w:rPr>
            </w:pPr>
            <w:r w:rsidRPr="00B12E21">
              <w:rPr>
                <w:rFonts w:ascii="Arial" w:eastAsia="Times New Roman" w:hAnsi="Arial" w:cs="Arial"/>
                <w:b/>
                <w:lang w:val="ro-RO"/>
              </w:rPr>
              <w:t>ROMÂNIA</w:t>
            </w:r>
          </w:p>
          <w:p w14:paraId="7CF96434" w14:textId="77777777" w:rsidR="00B12E21" w:rsidRPr="00B12E21" w:rsidRDefault="00B12E21" w:rsidP="00B12E21">
            <w:pPr>
              <w:rPr>
                <w:rFonts w:ascii="Arial" w:eastAsia="Times New Roman" w:hAnsi="Arial" w:cs="Arial"/>
                <w:b/>
                <w:lang w:val="ro-RO"/>
              </w:rPr>
            </w:pPr>
            <w:r w:rsidRPr="00B12E21">
              <w:rPr>
                <w:rFonts w:ascii="Arial" w:eastAsia="Times New Roman" w:hAnsi="Arial" w:cs="Arial"/>
                <w:b/>
                <w:lang w:val="ro-RO"/>
              </w:rPr>
              <w:t>JUDEŢUL HUNEDOARA</w:t>
            </w:r>
          </w:p>
          <w:p w14:paraId="06860792" w14:textId="77777777" w:rsidR="00B12E21" w:rsidRPr="00B12E21" w:rsidRDefault="00B12E21" w:rsidP="00B12E21">
            <w:pPr>
              <w:rPr>
                <w:rFonts w:ascii="Arial" w:eastAsia="Times New Roman" w:hAnsi="Arial" w:cs="Arial"/>
                <w:b/>
                <w:lang w:val="ro-RO"/>
              </w:rPr>
            </w:pPr>
            <w:r w:rsidRPr="00B12E21">
              <w:rPr>
                <w:rFonts w:ascii="Arial" w:eastAsia="Times New Roman" w:hAnsi="Arial" w:cs="Arial"/>
                <w:b/>
                <w:lang w:val="ro-RO"/>
              </w:rPr>
              <w:t>MUNICIPIUL HUNEDOARA</w:t>
            </w:r>
          </w:p>
          <w:p w14:paraId="5EDD1613" w14:textId="77777777" w:rsidR="00B12E21" w:rsidRPr="00B12E21" w:rsidRDefault="00B12E21" w:rsidP="00B12E21">
            <w:pPr>
              <w:rPr>
                <w:rFonts w:eastAsia="Times New Roman" w:cs="Times New Roman"/>
                <w:lang w:val="ro-RO"/>
              </w:rPr>
            </w:pPr>
            <w:r w:rsidRPr="00B12E21">
              <w:rPr>
                <w:rFonts w:ascii="Arial" w:eastAsia="Times New Roman" w:hAnsi="Arial" w:cs="Arial"/>
                <w:b/>
                <w:lang w:val="ro-RO"/>
              </w:rPr>
              <w:t>CONSILIUL LOCAL</w:t>
            </w:r>
          </w:p>
        </w:tc>
        <w:tc>
          <w:tcPr>
            <w:tcW w:w="3569" w:type="dxa"/>
            <w:shd w:val="clear" w:color="auto" w:fill="FFFFFF"/>
          </w:tcPr>
          <w:p w14:paraId="62A4ACEB" w14:textId="5F015ED9" w:rsidR="00B12E21" w:rsidRPr="00B12E21" w:rsidRDefault="00B12E21" w:rsidP="00B12E21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B12E21">
              <w:rPr>
                <w:rFonts w:eastAsia="Times New Roman" w:cs="Times New Roman"/>
                <w:noProof/>
                <w:lang w:val="ro-RO"/>
              </w:rPr>
              <w:drawing>
                <wp:inline distT="0" distB="0" distL="0" distR="0" wp14:anchorId="42B946BD" wp14:editId="307A4DA4">
                  <wp:extent cx="438150" cy="590550"/>
                  <wp:effectExtent l="0" t="0" r="0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  <w:shd w:val="clear" w:color="auto" w:fill="FFFFFF"/>
          </w:tcPr>
          <w:p w14:paraId="628AA14A" w14:textId="77777777" w:rsidR="00B12E21" w:rsidRPr="00B12E21" w:rsidRDefault="00B12E21" w:rsidP="00B12E21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B12E21">
              <w:rPr>
                <w:rFonts w:ascii="Arial" w:eastAsia="Times New Roman" w:hAnsi="Arial" w:cs="Arial"/>
                <w:b/>
                <w:lang w:val="ro-RO"/>
              </w:rPr>
              <w:t>ANEXA NR. 2 LA</w:t>
            </w:r>
          </w:p>
          <w:p w14:paraId="7B5A7FA0" w14:textId="77777777" w:rsidR="00B12E21" w:rsidRPr="00B12E21" w:rsidRDefault="00B12E21" w:rsidP="00B12E21">
            <w:pPr>
              <w:jc w:val="center"/>
              <w:rPr>
                <w:rFonts w:eastAsia="Times New Roman" w:cs="Times New Roman"/>
                <w:lang w:val="ro-RO"/>
              </w:rPr>
            </w:pPr>
            <w:r w:rsidRPr="00B12E21">
              <w:rPr>
                <w:rFonts w:ascii="Arial" w:eastAsia="Times New Roman" w:hAnsi="Arial" w:cs="Arial"/>
                <w:b/>
                <w:lang w:val="ro-RO"/>
              </w:rPr>
              <w:t>Proiectul de Hotărâre Nr. 542/28.11.2022</w:t>
            </w:r>
          </w:p>
        </w:tc>
      </w:tr>
    </w:tbl>
    <w:p w14:paraId="609A2412" w14:textId="77777777" w:rsidR="00B12E21" w:rsidRPr="00B12E21" w:rsidRDefault="00B12E21" w:rsidP="00B12E21">
      <w:pPr>
        <w:jc w:val="center"/>
        <w:rPr>
          <w:rFonts w:ascii="Arial" w:eastAsia="Times New Roman" w:hAnsi="Arial" w:cs="Arial"/>
          <w:b/>
          <w:lang w:val="ro-RO"/>
        </w:rPr>
      </w:pPr>
    </w:p>
    <w:p w14:paraId="1466A88C" w14:textId="77777777" w:rsidR="00B12E21" w:rsidRPr="00B12E21" w:rsidRDefault="00B12E21" w:rsidP="00B12E21">
      <w:pPr>
        <w:jc w:val="center"/>
        <w:rPr>
          <w:rFonts w:ascii="Arial" w:eastAsia="Times New Roman" w:hAnsi="Arial" w:cs="Arial"/>
          <w:b/>
          <w:u w:val="single"/>
          <w:lang w:val="ro-RO"/>
        </w:rPr>
      </w:pPr>
    </w:p>
    <w:p w14:paraId="415CCCD0" w14:textId="77777777" w:rsidR="00B12E21" w:rsidRPr="00B12E21" w:rsidRDefault="00B12E21" w:rsidP="00B12E21">
      <w:pPr>
        <w:jc w:val="center"/>
        <w:rPr>
          <w:rFonts w:ascii="Arial" w:eastAsia="Times New Roman" w:hAnsi="Arial" w:cs="Arial"/>
          <w:b/>
          <w:lang w:val="ro-RO"/>
        </w:rPr>
      </w:pPr>
      <w:r w:rsidRPr="00B12E21">
        <w:rPr>
          <w:rFonts w:ascii="Arial" w:eastAsia="Times New Roman" w:hAnsi="Arial" w:cs="Arial"/>
          <w:b/>
          <w:lang w:val="ro-RO"/>
        </w:rPr>
        <w:t xml:space="preserve">Tarifele de închiriere a bunurilor din cadrul piețelor, târgurilor și oboarelor din </w:t>
      </w:r>
    </w:p>
    <w:p w14:paraId="202A2C1E" w14:textId="77777777" w:rsidR="00B12E21" w:rsidRPr="00B12E21" w:rsidRDefault="00B12E21" w:rsidP="00B12E21">
      <w:pPr>
        <w:jc w:val="center"/>
        <w:rPr>
          <w:rFonts w:ascii="Arial" w:eastAsia="Times New Roman" w:hAnsi="Arial" w:cs="Arial"/>
          <w:b/>
          <w:u w:val="single"/>
          <w:lang w:val="ro-RO"/>
        </w:rPr>
      </w:pPr>
      <w:r w:rsidRPr="00B12E21">
        <w:rPr>
          <w:rFonts w:ascii="Arial" w:eastAsia="Times New Roman" w:hAnsi="Arial" w:cs="Arial"/>
          <w:b/>
          <w:lang w:val="ro-RO"/>
        </w:rPr>
        <w:t xml:space="preserve">Municipiul Hunedoara, </w:t>
      </w:r>
      <w:r w:rsidRPr="00B12E21">
        <w:rPr>
          <w:rFonts w:ascii="Arial" w:eastAsia="Times New Roman" w:hAnsi="Arial" w:cs="Arial"/>
          <w:b/>
          <w:bCs/>
          <w:lang w:val="ro-RO"/>
        </w:rPr>
        <w:t>pentru unele contracte de închiriere, potrivit unor clauze contractuale,</w:t>
      </w:r>
      <w:r w:rsidRPr="00B12E21">
        <w:rPr>
          <w:rFonts w:ascii="Arial" w:eastAsia="Times New Roman" w:hAnsi="Arial" w:cs="Arial"/>
          <w:b/>
          <w:lang w:val="ro-RO"/>
        </w:rPr>
        <w:t xml:space="preserve"> începând cu anul 2023</w:t>
      </w:r>
    </w:p>
    <w:p w14:paraId="0CEB4B9A" w14:textId="77777777" w:rsidR="00B12E21" w:rsidRPr="00B12E21" w:rsidRDefault="00B12E21" w:rsidP="00B12E21">
      <w:pPr>
        <w:jc w:val="center"/>
        <w:rPr>
          <w:rFonts w:ascii="Arial" w:eastAsia="Times New Roman" w:hAnsi="Arial" w:cs="Arial"/>
          <w:b/>
          <w:u w:val="single"/>
          <w:lang w:val="ro-RO"/>
        </w:rPr>
      </w:pPr>
    </w:p>
    <w:p w14:paraId="39BFF81C" w14:textId="77777777" w:rsidR="00B12E21" w:rsidRPr="00B12E21" w:rsidRDefault="00B12E21" w:rsidP="00B12E21">
      <w:pPr>
        <w:jc w:val="center"/>
        <w:rPr>
          <w:rFonts w:ascii="Arial" w:eastAsia="Times New Roman" w:hAnsi="Arial" w:cs="Arial"/>
          <w:b/>
          <w:lang w:val="ro-RO"/>
        </w:rPr>
      </w:pPr>
      <w:r w:rsidRPr="00B12E21">
        <w:rPr>
          <w:rFonts w:ascii="Arial" w:eastAsia="Times New Roman" w:hAnsi="Arial" w:cs="Arial"/>
          <w:b/>
          <w:bCs/>
          <w:lang w:val="ro-RO"/>
        </w:rPr>
        <w:t xml:space="preserve">PIAȚA OBOR </w:t>
      </w:r>
    </w:p>
    <w:tbl>
      <w:tblPr>
        <w:tblW w:w="0" w:type="auto"/>
        <w:tblInd w:w="184" w:type="dxa"/>
        <w:tblLayout w:type="fixed"/>
        <w:tblLook w:val="0000" w:firstRow="0" w:lastRow="0" w:firstColumn="0" w:lastColumn="0" w:noHBand="0" w:noVBand="0"/>
      </w:tblPr>
      <w:tblGrid>
        <w:gridCol w:w="764"/>
        <w:gridCol w:w="5940"/>
        <w:gridCol w:w="2536"/>
      </w:tblGrid>
      <w:tr w:rsidR="00B12E21" w:rsidRPr="00B12E21" w14:paraId="666C0B4A" w14:textId="77777777" w:rsidTr="00EE256A">
        <w:trPr>
          <w:cantSplit/>
          <w:trHeight w:val="101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9E279C" w14:textId="77777777" w:rsidR="00B12E21" w:rsidRPr="00B12E21" w:rsidRDefault="00B12E21" w:rsidP="00B12E21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B12E21">
              <w:rPr>
                <w:rFonts w:ascii="Arial" w:eastAsia="Times New Roman" w:hAnsi="Arial" w:cs="Arial"/>
                <w:b/>
                <w:lang w:val="ro-RO"/>
              </w:rPr>
              <w:t>Nr.</w:t>
            </w:r>
          </w:p>
          <w:p w14:paraId="1262528F" w14:textId="77777777" w:rsidR="00B12E21" w:rsidRPr="00B12E21" w:rsidRDefault="00B12E21" w:rsidP="00B12E21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B12E21">
              <w:rPr>
                <w:rFonts w:ascii="Arial" w:eastAsia="Times New Roman" w:hAnsi="Arial" w:cs="Arial"/>
                <w:b/>
                <w:lang w:val="ro-RO"/>
              </w:rPr>
              <w:t>Crt.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05E4FB" w14:textId="77777777" w:rsidR="00B12E21" w:rsidRPr="00B12E21" w:rsidRDefault="00B12E21" w:rsidP="00B12E21">
            <w:pPr>
              <w:jc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B12E21">
              <w:rPr>
                <w:rFonts w:ascii="Arial" w:eastAsia="Times New Roman" w:hAnsi="Arial" w:cs="Arial"/>
                <w:b/>
                <w:lang w:val="ro-RO"/>
              </w:rPr>
              <w:t>MODUL DE FOLOSIRE A LOCULUI PUBLIC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2E5164" w14:textId="77777777" w:rsidR="00B12E21" w:rsidRPr="00B12E21" w:rsidRDefault="00B12E21" w:rsidP="00B12E21">
            <w:pPr>
              <w:jc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B12E21">
              <w:rPr>
                <w:rFonts w:ascii="Arial" w:eastAsia="Times New Roman" w:hAnsi="Arial" w:cs="Arial"/>
                <w:b/>
                <w:bCs/>
                <w:lang w:val="ro-RO"/>
              </w:rPr>
              <w:t>SUMA/LEI</w:t>
            </w:r>
          </w:p>
          <w:p w14:paraId="1DF54BDC" w14:textId="77777777" w:rsidR="00B12E21" w:rsidRPr="00B12E21" w:rsidRDefault="00B12E21" w:rsidP="00B12E21">
            <w:pPr>
              <w:jc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</w:tc>
      </w:tr>
      <w:tr w:rsidR="00B12E21" w:rsidRPr="00B12E21" w14:paraId="7A635003" w14:textId="77777777" w:rsidTr="00EE256A">
        <w:trPr>
          <w:trHeight w:val="118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FA03F4" w14:textId="77777777" w:rsidR="00B12E21" w:rsidRPr="00B12E21" w:rsidRDefault="00B12E21" w:rsidP="00B12E21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B12E21">
              <w:rPr>
                <w:rFonts w:ascii="Arial" w:eastAsia="Times New Roman" w:hAnsi="Arial" w:cs="Arial"/>
                <w:b/>
                <w:lang w:val="ro-RO"/>
              </w:rPr>
              <w:t>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767AF5" w14:textId="77777777" w:rsidR="00B12E21" w:rsidRPr="00B12E21" w:rsidRDefault="00B12E21" w:rsidP="00B12E21">
            <w:pPr>
              <w:rPr>
                <w:rFonts w:ascii="Arial" w:eastAsia="Times New Roman" w:hAnsi="Arial" w:cs="Arial"/>
                <w:lang w:val="ro-RO"/>
              </w:rPr>
            </w:pPr>
            <w:proofErr w:type="spellStart"/>
            <w:r w:rsidRPr="00B12E21">
              <w:rPr>
                <w:rFonts w:ascii="Arial" w:eastAsia="Times New Roman" w:hAnsi="Arial" w:cs="Arial"/>
                <w:lang w:val="ro-RO"/>
              </w:rPr>
              <w:t>Spaţiu</w:t>
            </w:r>
            <w:proofErr w:type="spellEnd"/>
            <w:r w:rsidRPr="00B12E21">
              <w:rPr>
                <w:rFonts w:ascii="Arial" w:eastAsia="Times New Roman" w:hAnsi="Arial" w:cs="Arial"/>
                <w:lang w:val="ro-RO"/>
              </w:rPr>
              <w:t xml:space="preserve"> destinat </w:t>
            </w:r>
            <w:proofErr w:type="spellStart"/>
            <w:r w:rsidRPr="00B12E21">
              <w:rPr>
                <w:rFonts w:ascii="Arial" w:eastAsia="Times New Roman" w:hAnsi="Arial" w:cs="Arial"/>
                <w:lang w:val="ro-RO"/>
              </w:rPr>
              <w:t>comerţului</w:t>
            </w:r>
            <w:proofErr w:type="spellEnd"/>
            <w:r w:rsidRPr="00B12E21">
              <w:rPr>
                <w:rFonts w:ascii="Arial" w:eastAsia="Times New Roman" w:hAnsi="Arial" w:cs="Arial"/>
                <w:lang w:val="ro-RO"/>
              </w:rPr>
              <w:t xml:space="preserve">, </w:t>
            </w:r>
            <w:proofErr w:type="spellStart"/>
            <w:r w:rsidRPr="00B12E21">
              <w:rPr>
                <w:rFonts w:ascii="Arial" w:eastAsia="Times New Roman" w:hAnsi="Arial" w:cs="Arial"/>
                <w:lang w:val="ro-RO"/>
              </w:rPr>
              <w:t>alimentaţiei</w:t>
            </w:r>
            <w:proofErr w:type="spellEnd"/>
            <w:r w:rsidRPr="00B12E21">
              <w:rPr>
                <w:rFonts w:ascii="Arial" w:eastAsia="Times New Roman" w:hAnsi="Arial" w:cs="Arial"/>
                <w:lang w:val="ro-RO"/>
              </w:rPr>
              <w:t xml:space="preserve"> publice, prestării de servicii, </w:t>
            </w:r>
            <w:proofErr w:type="spellStart"/>
            <w:r w:rsidRPr="00B12E21">
              <w:rPr>
                <w:rFonts w:ascii="Arial" w:eastAsia="Times New Roman" w:hAnsi="Arial" w:cs="Arial"/>
                <w:lang w:val="ro-RO"/>
              </w:rPr>
              <w:t>producţie</w:t>
            </w:r>
            <w:proofErr w:type="spellEnd"/>
            <w:r w:rsidRPr="00B12E21">
              <w:rPr>
                <w:rFonts w:ascii="Arial" w:eastAsia="Times New Roman" w:hAnsi="Arial" w:cs="Arial"/>
                <w:lang w:val="ro-RO"/>
              </w:rPr>
              <w:t xml:space="preserve">, birou, etc. inclusiv terenul pe care este amplasat </w:t>
            </w:r>
            <w:proofErr w:type="spellStart"/>
            <w:r w:rsidRPr="00B12E21">
              <w:rPr>
                <w:rFonts w:ascii="Arial" w:eastAsia="Times New Roman" w:hAnsi="Arial" w:cs="Arial"/>
                <w:lang w:val="ro-RO"/>
              </w:rPr>
              <w:t>spaţiul</w:t>
            </w:r>
            <w:proofErr w:type="spellEnd"/>
            <w:r w:rsidRPr="00B12E21">
              <w:rPr>
                <w:rFonts w:ascii="Arial" w:eastAsia="Times New Roman" w:hAnsi="Arial" w:cs="Arial"/>
                <w:lang w:val="ro-RO"/>
              </w:rPr>
              <w:t>, anexele aferente (depozite, grup sanitar, etc.)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8089B" w14:textId="77777777" w:rsidR="00B12E21" w:rsidRPr="00B12E21" w:rsidRDefault="00B12E21" w:rsidP="00B12E21">
            <w:pPr>
              <w:snapToGrid w:val="0"/>
              <w:jc w:val="right"/>
              <w:rPr>
                <w:rFonts w:ascii="Arial" w:eastAsia="Times New Roman" w:hAnsi="Arial" w:cs="Arial"/>
                <w:lang w:val="ro-RO"/>
              </w:rPr>
            </w:pPr>
          </w:p>
          <w:p w14:paraId="174F08F7" w14:textId="77777777" w:rsidR="00B12E21" w:rsidRPr="00B12E21" w:rsidRDefault="00B12E21" w:rsidP="00B12E21">
            <w:pPr>
              <w:jc w:val="right"/>
              <w:rPr>
                <w:rFonts w:ascii="Arial" w:eastAsia="Times New Roman" w:hAnsi="Arial" w:cs="Arial"/>
                <w:lang w:val="ro-RO"/>
              </w:rPr>
            </w:pPr>
            <w:r w:rsidRPr="00B12E21">
              <w:rPr>
                <w:rFonts w:ascii="Arial" w:eastAsia="Times New Roman" w:hAnsi="Arial" w:cs="Arial"/>
                <w:lang w:val="ro-RO"/>
              </w:rPr>
              <w:t>19,00 lei/mp/lună</w:t>
            </w:r>
          </w:p>
          <w:p w14:paraId="4E17995C" w14:textId="77777777" w:rsidR="00B12E21" w:rsidRPr="00B12E21" w:rsidRDefault="00B12E21" w:rsidP="00B12E21">
            <w:pPr>
              <w:jc w:val="right"/>
              <w:rPr>
                <w:rFonts w:ascii="Arial" w:eastAsia="Times New Roman" w:hAnsi="Arial" w:cs="Arial"/>
                <w:lang w:val="ro-RO"/>
              </w:rPr>
            </w:pPr>
          </w:p>
        </w:tc>
      </w:tr>
      <w:tr w:rsidR="00B12E21" w:rsidRPr="00B12E21" w14:paraId="72FF6893" w14:textId="77777777" w:rsidTr="00EE256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016B04" w14:textId="77777777" w:rsidR="00B12E21" w:rsidRPr="00B12E21" w:rsidRDefault="00B12E21" w:rsidP="00B12E21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B12E21">
              <w:rPr>
                <w:rFonts w:ascii="Arial" w:eastAsia="Times New Roman" w:hAnsi="Arial" w:cs="Arial"/>
                <w:b/>
                <w:lang w:val="ro-RO"/>
              </w:rPr>
              <w:t>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734FE6" w14:textId="77777777" w:rsidR="00B12E21" w:rsidRPr="00B12E21" w:rsidRDefault="00B12E21" w:rsidP="00B12E21">
            <w:pPr>
              <w:rPr>
                <w:rFonts w:ascii="Arial" w:eastAsia="Times New Roman" w:hAnsi="Arial" w:cs="Arial"/>
                <w:lang w:val="ro-RO"/>
              </w:rPr>
            </w:pPr>
            <w:proofErr w:type="spellStart"/>
            <w:r w:rsidRPr="00B12E21">
              <w:rPr>
                <w:rFonts w:ascii="Arial" w:eastAsia="Times New Roman" w:hAnsi="Arial" w:cs="Arial"/>
                <w:lang w:val="ro-RO"/>
              </w:rPr>
              <w:t>Spaţiu</w:t>
            </w:r>
            <w:proofErr w:type="spellEnd"/>
            <w:r w:rsidRPr="00B12E21">
              <w:rPr>
                <w:rFonts w:ascii="Arial" w:eastAsia="Times New Roman" w:hAnsi="Arial" w:cs="Arial"/>
                <w:lang w:val="ro-RO"/>
              </w:rPr>
              <w:t xml:space="preserve"> comercializare mititei cu suprafața de 6,60 mp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CDD0E" w14:textId="77777777" w:rsidR="00B12E21" w:rsidRPr="00B12E21" w:rsidRDefault="00B12E21" w:rsidP="00B12E21">
            <w:pPr>
              <w:jc w:val="right"/>
              <w:rPr>
                <w:rFonts w:ascii="Arial" w:eastAsia="Times New Roman" w:hAnsi="Arial" w:cs="Arial"/>
                <w:lang w:val="ro-RO"/>
              </w:rPr>
            </w:pPr>
            <w:r w:rsidRPr="00B12E21">
              <w:rPr>
                <w:rFonts w:ascii="Arial" w:eastAsia="Times New Roman" w:hAnsi="Arial" w:cs="Arial"/>
                <w:lang w:val="ro-RO"/>
              </w:rPr>
              <w:t>425,00 lei/lună/spațiu</w:t>
            </w:r>
          </w:p>
          <w:p w14:paraId="0C494C43" w14:textId="77777777" w:rsidR="00B12E21" w:rsidRPr="00B12E21" w:rsidRDefault="00B12E21" w:rsidP="00B12E21">
            <w:pPr>
              <w:jc w:val="right"/>
              <w:rPr>
                <w:rFonts w:ascii="Arial" w:eastAsia="Times New Roman" w:hAnsi="Arial" w:cs="Arial"/>
                <w:lang w:val="ro-RO"/>
              </w:rPr>
            </w:pPr>
          </w:p>
        </w:tc>
      </w:tr>
      <w:tr w:rsidR="00B12E21" w:rsidRPr="00B12E21" w14:paraId="029BDEEA" w14:textId="77777777" w:rsidTr="00EE256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5BBF1F" w14:textId="77777777" w:rsidR="00B12E21" w:rsidRPr="00B12E21" w:rsidRDefault="00B12E21" w:rsidP="00B12E21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B12E21">
              <w:rPr>
                <w:rFonts w:ascii="Arial" w:eastAsia="Times New Roman" w:hAnsi="Arial" w:cs="Arial"/>
                <w:b/>
                <w:lang w:val="ro-RO"/>
              </w:rPr>
              <w:t>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BFDB82" w14:textId="77777777" w:rsidR="00B12E21" w:rsidRPr="00B12E21" w:rsidRDefault="00B12E21" w:rsidP="00B12E21">
            <w:pPr>
              <w:rPr>
                <w:rFonts w:ascii="Arial" w:eastAsia="Times New Roman" w:hAnsi="Arial" w:cs="Arial"/>
                <w:lang w:val="ro-RO"/>
              </w:rPr>
            </w:pPr>
            <w:r w:rsidRPr="00B12E21">
              <w:rPr>
                <w:rFonts w:ascii="Arial" w:eastAsia="Times New Roman" w:hAnsi="Arial" w:cs="Arial"/>
                <w:lang w:val="ro-RO"/>
              </w:rPr>
              <w:t xml:space="preserve">Teren amplasament </w:t>
            </w:r>
            <w:proofErr w:type="spellStart"/>
            <w:r w:rsidRPr="00B12E21">
              <w:rPr>
                <w:rFonts w:ascii="Arial" w:eastAsia="Times New Roman" w:hAnsi="Arial" w:cs="Arial"/>
                <w:lang w:val="ro-RO"/>
              </w:rPr>
              <w:t>chioşc</w:t>
            </w:r>
            <w:proofErr w:type="spellEnd"/>
            <w:r w:rsidRPr="00B12E21">
              <w:rPr>
                <w:rFonts w:ascii="Arial" w:eastAsia="Times New Roman" w:hAnsi="Arial" w:cs="Arial"/>
                <w:lang w:val="ro-RO"/>
              </w:rPr>
              <w:t xml:space="preserve"> sau rulotă, cu activitate de </w:t>
            </w:r>
            <w:proofErr w:type="spellStart"/>
            <w:r w:rsidRPr="00B12E21">
              <w:rPr>
                <w:rFonts w:ascii="Arial" w:eastAsia="Times New Roman" w:hAnsi="Arial" w:cs="Arial"/>
                <w:lang w:val="ro-RO"/>
              </w:rPr>
              <w:t>comerţ</w:t>
            </w:r>
            <w:proofErr w:type="spellEnd"/>
            <w:r w:rsidRPr="00B12E21">
              <w:rPr>
                <w:rFonts w:ascii="Arial" w:eastAsia="Times New Roman" w:hAnsi="Arial" w:cs="Arial"/>
                <w:lang w:val="ro-RO"/>
              </w:rPr>
              <w:t xml:space="preserve">, </w:t>
            </w:r>
            <w:proofErr w:type="spellStart"/>
            <w:r w:rsidRPr="00B12E21">
              <w:rPr>
                <w:rFonts w:ascii="Arial" w:eastAsia="Times New Roman" w:hAnsi="Arial" w:cs="Arial"/>
                <w:lang w:val="ro-RO"/>
              </w:rPr>
              <w:t>alimentaţie</w:t>
            </w:r>
            <w:proofErr w:type="spellEnd"/>
            <w:r w:rsidRPr="00B12E21">
              <w:rPr>
                <w:rFonts w:ascii="Arial" w:eastAsia="Times New Roman" w:hAnsi="Arial" w:cs="Arial"/>
                <w:lang w:val="ro-RO"/>
              </w:rPr>
              <w:t xml:space="preserve"> publică, prestări servicii, </w:t>
            </w:r>
            <w:proofErr w:type="spellStart"/>
            <w:r w:rsidRPr="00B12E21">
              <w:rPr>
                <w:rFonts w:ascii="Arial" w:eastAsia="Times New Roman" w:hAnsi="Arial" w:cs="Arial"/>
                <w:lang w:val="ro-RO"/>
              </w:rPr>
              <w:t>producţie</w:t>
            </w:r>
            <w:proofErr w:type="spellEnd"/>
            <w:r w:rsidRPr="00B12E21">
              <w:rPr>
                <w:rFonts w:ascii="Arial" w:eastAsia="Times New Roman" w:hAnsi="Arial" w:cs="Arial"/>
                <w:lang w:val="ro-RO"/>
              </w:rPr>
              <w:t>, birou.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4DC7F" w14:textId="77777777" w:rsidR="00B12E21" w:rsidRPr="00B12E21" w:rsidRDefault="00B12E21" w:rsidP="00B12E21">
            <w:pPr>
              <w:jc w:val="right"/>
              <w:rPr>
                <w:rFonts w:eastAsia="Times New Roman" w:cs="Times New Roman"/>
                <w:lang w:val="ro-RO"/>
              </w:rPr>
            </w:pPr>
            <w:r w:rsidRPr="00B12E21">
              <w:rPr>
                <w:rFonts w:ascii="Arial" w:eastAsia="Times New Roman" w:hAnsi="Arial" w:cs="Arial"/>
                <w:lang w:val="ro-RO"/>
              </w:rPr>
              <w:t>16,00 lei/mp/lună</w:t>
            </w:r>
          </w:p>
        </w:tc>
      </w:tr>
    </w:tbl>
    <w:p w14:paraId="30C36457" w14:textId="77777777" w:rsidR="00B12E21" w:rsidRPr="00B12E21" w:rsidRDefault="00B12E21" w:rsidP="00B12E21">
      <w:pPr>
        <w:jc w:val="center"/>
        <w:rPr>
          <w:rFonts w:ascii="Arial" w:eastAsia="Times New Roman" w:hAnsi="Arial" w:cs="Arial"/>
          <w:lang w:val="ro-RO"/>
        </w:rPr>
      </w:pPr>
    </w:p>
    <w:p w14:paraId="52ED3353" w14:textId="77777777" w:rsidR="00B12E21" w:rsidRPr="00B12E21" w:rsidRDefault="00B12E21" w:rsidP="00B12E21">
      <w:pPr>
        <w:jc w:val="center"/>
        <w:rPr>
          <w:rFonts w:ascii="Arial" w:eastAsia="Times New Roman" w:hAnsi="Arial" w:cs="Arial"/>
          <w:lang w:val="ro-RO"/>
        </w:rPr>
      </w:pPr>
    </w:p>
    <w:p w14:paraId="70D6E033" w14:textId="77777777" w:rsidR="00B12E21" w:rsidRPr="00B12E21" w:rsidRDefault="00B12E21" w:rsidP="00B12E21">
      <w:pPr>
        <w:jc w:val="center"/>
        <w:rPr>
          <w:rFonts w:ascii="Arial" w:eastAsia="Times New Roman" w:hAnsi="Arial" w:cs="Arial"/>
          <w:b/>
          <w:lang w:val="ro-RO"/>
        </w:rPr>
      </w:pPr>
      <w:r w:rsidRPr="00B12E21">
        <w:rPr>
          <w:rFonts w:ascii="Arial" w:eastAsia="Times New Roman" w:hAnsi="Arial" w:cs="Arial"/>
          <w:b/>
          <w:lang w:val="ro-RO"/>
        </w:rPr>
        <w:t>COMPLEX COMERCIAL DUNĂREA</w:t>
      </w:r>
    </w:p>
    <w:tbl>
      <w:tblPr>
        <w:tblW w:w="0" w:type="auto"/>
        <w:tblInd w:w="184" w:type="dxa"/>
        <w:tblLayout w:type="fixed"/>
        <w:tblLook w:val="0000" w:firstRow="0" w:lastRow="0" w:firstColumn="0" w:lastColumn="0" w:noHBand="0" w:noVBand="0"/>
      </w:tblPr>
      <w:tblGrid>
        <w:gridCol w:w="749"/>
        <w:gridCol w:w="5955"/>
        <w:gridCol w:w="2542"/>
      </w:tblGrid>
      <w:tr w:rsidR="00B12E21" w:rsidRPr="00B12E21" w14:paraId="59F357FA" w14:textId="77777777" w:rsidTr="00EE256A">
        <w:trPr>
          <w:cantSplit/>
          <w:trHeight w:val="59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63F7B0" w14:textId="77777777" w:rsidR="00B12E21" w:rsidRPr="00B12E21" w:rsidRDefault="00B12E21" w:rsidP="00B12E21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B12E21">
              <w:rPr>
                <w:rFonts w:ascii="Arial" w:eastAsia="Times New Roman" w:hAnsi="Arial" w:cs="Arial"/>
                <w:b/>
                <w:lang w:val="ro-RO"/>
              </w:rPr>
              <w:t xml:space="preserve">Nr. </w:t>
            </w:r>
          </w:p>
          <w:p w14:paraId="5C22222F" w14:textId="77777777" w:rsidR="00B12E21" w:rsidRPr="00B12E21" w:rsidRDefault="00B12E21" w:rsidP="00B12E21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B12E21">
              <w:rPr>
                <w:rFonts w:ascii="Arial" w:eastAsia="Times New Roman" w:hAnsi="Arial" w:cs="Arial"/>
                <w:b/>
                <w:lang w:val="ro-RO"/>
              </w:rPr>
              <w:t>Crt.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8639AC" w14:textId="77777777" w:rsidR="00B12E21" w:rsidRPr="00B12E21" w:rsidRDefault="00B12E21" w:rsidP="00B12E21">
            <w:pPr>
              <w:jc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B12E21">
              <w:rPr>
                <w:rFonts w:ascii="Arial" w:eastAsia="Times New Roman" w:hAnsi="Arial" w:cs="Arial"/>
                <w:b/>
                <w:lang w:val="ro-RO"/>
              </w:rPr>
              <w:t>MODUL DE FOLOSIRE A LOCULUI  PUBLIC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F31BB" w14:textId="77777777" w:rsidR="00B12E21" w:rsidRPr="00B12E21" w:rsidRDefault="00B12E21" w:rsidP="00B12E21">
            <w:pPr>
              <w:jc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B12E21">
              <w:rPr>
                <w:rFonts w:ascii="Arial" w:eastAsia="Times New Roman" w:hAnsi="Arial" w:cs="Arial"/>
                <w:b/>
                <w:bCs/>
                <w:lang w:val="ro-RO"/>
              </w:rPr>
              <w:t>SUMA/LEI</w:t>
            </w:r>
          </w:p>
          <w:p w14:paraId="7B03C040" w14:textId="77777777" w:rsidR="00B12E21" w:rsidRPr="00B12E21" w:rsidRDefault="00B12E21" w:rsidP="00B12E21">
            <w:pPr>
              <w:jc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</w:tc>
      </w:tr>
      <w:tr w:rsidR="00B12E21" w:rsidRPr="00B12E21" w14:paraId="35ACE464" w14:textId="77777777" w:rsidTr="00EE256A">
        <w:trPr>
          <w:trHeight w:val="91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82EE0E" w14:textId="77777777" w:rsidR="00B12E21" w:rsidRPr="00B12E21" w:rsidRDefault="00B12E21" w:rsidP="00B12E21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B12E21">
              <w:rPr>
                <w:rFonts w:ascii="Arial" w:eastAsia="Times New Roman" w:hAnsi="Arial" w:cs="Arial"/>
                <w:b/>
                <w:lang w:val="ro-RO"/>
              </w:rPr>
              <w:t>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F37FEE" w14:textId="77777777" w:rsidR="00B12E21" w:rsidRPr="00B12E21" w:rsidRDefault="00B12E21" w:rsidP="00B12E21">
            <w:pPr>
              <w:jc w:val="both"/>
              <w:rPr>
                <w:rFonts w:ascii="Arial" w:eastAsia="Times New Roman" w:hAnsi="Arial" w:cs="Arial"/>
                <w:lang w:val="ro-RO"/>
              </w:rPr>
            </w:pPr>
            <w:proofErr w:type="spellStart"/>
            <w:r w:rsidRPr="00B12E21">
              <w:rPr>
                <w:rFonts w:ascii="Arial" w:eastAsia="Times New Roman" w:hAnsi="Arial" w:cs="Arial"/>
                <w:lang w:val="ro-RO"/>
              </w:rPr>
              <w:t>Spaţiu</w:t>
            </w:r>
            <w:proofErr w:type="spellEnd"/>
            <w:r w:rsidRPr="00B12E21">
              <w:rPr>
                <w:rFonts w:ascii="Arial" w:eastAsia="Times New Roman" w:hAnsi="Arial" w:cs="Arial"/>
                <w:lang w:val="ro-RO"/>
              </w:rPr>
              <w:t xml:space="preserve"> destinat </w:t>
            </w:r>
            <w:proofErr w:type="spellStart"/>
            <w:r w:rsidRPr="00B12E21">
              <w:rPr>
                <w:rFonts w:ascii="Arial" w:eastAsia="Times New Roman" w:hAnsi="Arial" w:cs="Arial"/>
                <w:lang w:val="ro-RO"/>
              </w:rPr>
              <w:t>comerţului</w:t>
            </w:r>
            <w:proofErr w:type="spellEnd"/>
            <w:r w:rsidRPr="00B12E21">
              <w:rPr>
                <w:rFonts w:ascii="Arial" w:eastAsia="Times New Roman" w:hAnsi="Arial" w:cs="Arial"/>
                <w:lang w:val="ro-RO"/>
              </w:rPr>
              <w:t xml:space="preserve">, </w:t>
            </w:r>
            <w:proofErr w:type="spellStart"/>
            <w:r w:rsidRPr="00B12E21">
              <w:rPr>
                <w:rFonts w:ascii="Arial" w:eastAsia="Times New Roman" w:hAnsi="Arial" w:cs="Arial"/>
                <w:lang w:val="ro-RO"/>
              </w:rPr>
              <w:t>alimentaţiei</w:t>
            </w:r>
            <w:proofErr w:type="spellEnd"/>
            <w:r w:rsidRPr="00B12E21">
              <w:rPr>
                <w:rFonts w:ascii="Arial" w:eastAsia="Times New Roman" w:hAnsi="Arial" w:cs="Arial"/>
                <w:lang w:val="ro-RO"/>
              </w:rPr>
              <w:t xml:space="preserve"> publice, prestării de servicii, </w:t>
            </w:r>
            <w:proofErr w:type="spellStart"/>
            <w:r w:rsidRPr="00B12E21">
              <w:rPr>
                <w:rFonts w:ascii="Arial" w:eastAsia="Times New Roman" w:hAnsi="Arial" w:cs="Arial"/>
                <w:lang w:val="ro-RO"/>
              </w:rPr>
              <w:t>producţie</w:t>
            </w:r>
            <w:proofErr w:type="spellEnd"/>
            <w:r w:rsidRPr="00B12E21">
              <w:rPr>
                <w:rFonts w:ascii="Arial" w:eastAsia="Times New Roman" w:hAnsi="Arial" w:cs="Arial"/>
                <w:lang w:val="ro-RO"/>
              </w:rPr>
              <w:t>, birou, etc. inclusiv anexele aferente (depozite, grup sanitar, etc.)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F9611" w14:textId="77777777" w:rsidR="00B12E21" w:rsidRPr="00B12E21" w:rsidRDefault="00B12E21" w:rsidP="00B12E21">
            <w:pPr>
              <w:jc w:val="right"/>
              <w:rPr>
                <w:rFonts w:eastAsia="Times New Roman" w:cs="Times New Roman"/>
                <w:lang w:val="ro-RO"/>
              </w:rPr>
            </w:pPr>
            <w:r w:rsidRPr="00B12E21">
              <w:rPr>
                <w:rFonts w:ascii="Arial" w:eastAsia="Times New Roman" w:hAnsi="Arial" w:cs="Arial"/>
                <w:lang w:val="ro-RO"/>
              </w:rPr>
              <w:t>17,00 lei/mp/lună</w:t>
            </w:r>
          </w:p>
        </w:tc>
      </w:tr>
      <w:tr w:rsidR="00B12E21" w:rsidRPr="00B12E21" w14:paraId="05DC46E3" w14:textId="77777777" w:rsidTr="00EE256A">
        <w:trPr>
          <w:trHeight w:val="35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C29E7A" w14:textId="77777777" w:rsidR="00B12E21" w:rsidRPr="00B12E21" w:rsidRDefault="00B12E21" w:rsidP="00B12E21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B12E21">
              <w:rPr>
                <w:rFonts w:ascii="Arial" w:eastAsia="Times New Roman" w:hAnsi="Arial" w:cs="Arial"/>
                <w:b/>
                <w:lang w:val="ro-RO"/>
              </w:rPr>
              <w:t>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469977" w14:textId="77777777" w:rsidR="00B12E21" w:rsidRPr="00B12E21" w:rsidRDefault="00B12E21" w:rsidP="00B12E21">
            <w:pPr>
              <w:jc w:val="both"/>
              <w:rPr>
                <w:rFonts w:ascii="Arial" w:eastAsia="Times New Roman" w:hAnsi="Arial" w:cs="Arial"/>
                <w:lang w:val="ro-RO"/>
              </w:rPr>
            </w:pPr>
            <w:proofErr w:type="spellStart"/>
            <w:r w:rsidRPr="00B12E21">
              <w:rPr>
                <w:rFonts w:ascii="Arial" w:eastAsia="Times New Roman" w:hAnsi="Arial" w:cs="Arial"/>
                <w:lang w:val="ro-RO"/>
              </w:rPr>
              <w:t>Spaţiu</w:t>
            </w:r>
            <w:proofErr w:type="spellEnd"/>
            <w:r w:rsidRPr="00B12E21">
              <w:rPr>
                <w:rFonts w:ascii="Arial" w:eastAsia="Times New Roman" w:hAnsi="Arial" w:cs="Arial"/>
                <w:lang w:val="ro-RO"/>
              </w:rPr>
              <w:t xml:space="preserve"> subsol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A60B2" w14:textId="77777777" w:rsidR="00B12E21" w:rsidRPr="00B12E21" w:rsidRDefault="00B12E21" w:rsidP="00B12E21">
            <w:pPr>
              <w:jc w:val="right"/>
              <w:rPr>
                <w:rFonts w:eastAsia="Times New Roman" w:cs="Times New Roman"/>
                <w:lang w:val="ro-RO"/>
              </w:rPr>
            </w:pPr>
            <w:r w:rsidRPr="00B12E21">
              <w:rPr>
                <w:rFonts w:ascii="Arial" w:eastAsia="Times New Roman" w:hAnsi="Arial" w:cs="Arial"/>
                <w:lang w:val="ro-RO"/>
              </w:rPr>
              <w:t>6,50 lei/mp/lună</w:t>
            </w:r>
          </w:p>
        </w:tc>
      </w:tr>
      <w:tr w:rsidR="00B12E21" w:rsidRPr="00B12E21" w14:paraId="5201BF2B" w14:textId="77777777" w:rsidTr="00EE25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982B1C" w14:textId="77777777" w:rsidR="00B12E21" w:rsidRPr="00B12E21" w:rsidRDefault="00B12E21" w:rsidP="00B12E21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B12E21">
              <w:rPr>
                <w:rFonts w:ascii="Arial" w:eastAsia="Times New Roman" w:hAnsi="Arial" w:cs="Arial"/>
                <w:b/>
                <w:lang w:val="ro-RO"/>
              </w:rPr>
              <w:t>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BAB74C" w14:textId="77777777" w:rsidR="00B12E21" w:rsidRPr="00B12E21" w:rsidRDefault="00B12E21" w:rsidP="00B12E21">
            <w:pPr>
              <w:jc w:val="both"/>
              <w:rPr>
                <w:rFonts w:ascii="Arial" w:eastAsia="Times New Roman" w:hAnsi="Arial" w:cs="Arial"/>
                <w:lang w:val="ro-RO"/>
              </w:rPr>
            </w:pPr>
            <w:r w:rsidRPr="00B12E21">
              <w:rPr>
                <w:rFonts w:ascii="Arial" w:eastAsia="Times New Roman" w:hAnsi="Arial" w:cs="Arial"/>
                <w:lang w:val="ro-RO"/>
              </w:rPr>
              <w:t>Teren Complex Comercial Dunărea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6CEA1" w14:textId="77777777" w:rsidR="00B12E21" w:rsidRPr="00B12E21" w:rsidRDefault="00B12E21" w:rsidP="00B12E21">
            <w:pPr>
              <w:jc w:val="right"/>
              <w:rPr>
                <w:rFonts w:eastAsia="Times New Roman" w:cs="Times New Roman"/>
                <w:lang w:val="ro-RO"/>
              </w:rPr>
            </w:pPr>
            <w:r w:rsidRPr="00B12E21">
              <w:rPr>
                <w:rFonts w:ascii="Arial" w:eastAsia="Times New Roman" w:hAnsi="Arial" w:cs="Arial"/>
                <w:lang w:val="ro-RO"/>
              </w:rPr>
              <w:t>15,00 lei/mp/lună</w:t>
            </w:r>
          </w:p>
        </w:tc>
      </w:tr>
    </w:tbl>
    <w:p w14:paraId="280FB5CE" w14:textId="77777777" w:rsidR="00B12E21" w:rsidRPr="00B12E21" w:rsidRDefault="00B12E21" w:rsidP="00B12E21">
      <w:pPr>
        <w:jc w:val="center"/>
        <w:rPr>
          <w:rFonts w:ascii="Arial" w:eastAsia="Times New Roman" w:hAnsi="Arial" w:cs="Arial"/>
          <w:b/>
          <w:lang w:val="ro-RO"/>
        </w:rPr>
      </w:pPr>
    </w:p>
    <w:p w14:paraId="7DBE69DD" w14:textId="77777777" w:rsidR="00B12E21" w:rsidRPr="00B12E21" w:rsidRDefault="00B12E21" w:rsidP="00B12E21">
      <w:pPr>
        <w:jc w:val="center"/>
        <w:rPr>
          <w:rFonts w:ascii="Arial" w:eastAsia="Times New Roman" w:hAnsi="Arial" w:cs="Arial"/>
          <w:b/>
          <w:lang w:val="ro-RO"/>
        </w:rPr>
      </w:pPr>
    </w:p>
    <w:p w14:paraId="0CF02ED0" w14:textId="77777777" w:rsidR="00B12E21" w:rsidRPr="00B12E21" w:rsidRDefault="00B12E21" w:rsidP="00B12E21">
      <w:pPr>
        <w:jc w:val="center"/>
        <w:rPr>
          <w:rFonts w:ascii="Arial" w:eastAsia="Times New Roman" w:hAnsi="Arial" w:cs="Arial"/>
          <w:b/>
          <w:lang w:val="ro-RO"/>
        </w:rPr>
      </w:pPr>
    </w:p>
    <w:p w14:paraId="754087D9" w14:textId="77777777" w:rsidR="00B12E21" w:rsidRPr="00B12E21" w:rsidRDefault="00B12E21" w:rsidP="00B12E21">
      <w:pPr>
        <w:jc w:val="center"/>
        <w:rPr>
          <w:rFonts w:ascii="Arial" w:eastAsia="Times New Roman" w:hAnsi="Arial" w:cs="Arial"/>
          <w:b/>
          <w:bCs/>
          <w:lang w:val="ro-RO"/>
        </w:rPr>
      </w:pPr>
      <w:r w:rsidRPr="00B12E21">
        <w:rPr>
          <w:rFonts w:ascii="Arial" w:eastAsia="Times New Roman" w:hAnsi="Arial" w:cs="Arial"/>
          <w:b/>
          <w:bCs/>
          <w:lang w:val="ro-RO"/>
        </w:rPr>
        <w:t>INIȚIATOR,</w:t>
      </w:r>
    </w:p>
    <w:p w14:paraId="47A88911" w14:textId="77777777" w:rsidR="00B12E21" w:rsidRPr="00B12E21" w:rsidRDefault="00B12E21" w:rsidP="00B12E21">
      <w:pPr>
        <w:jc w:val="center"/>
        <w:rPr>
          <w:rFonts w:ascii="Arial" w:eastAsia="Times New Roman" w:hAnsi="Arial" w:cs="Arial"/>
          <w:b/>
          <w:bCs/>
          <w:lang w:val="ro-RO"/>
        </w:rPr>
      </w:pPr>
      <w:r w:rsidRPr="00B12E21">
        <w:rPr>
          <w:rFonts w:ascii="Arial" w:eastAsia="Times New Roman" w:hAnsi="Arial" w:cs="Arial"/>
          <w:b/>
          <w:bCs/>
          <w:lang w:val="ro-RO"/>
        </w:rPr>
        <w:t>PRIMAR</w:t>
      </w:r>
    </w:p>
    <w:p w14:paraId="279F271F" w14:textId="77777777" w:rsidR="00B12E21" w:rsidRPr="00B12E21" w:rsidRDefault="00B12E21" w:rsidP="00B12E21">
      <w:pPr>
        <w:jc w:val="center"/>
        <w:rPr>
          <w:rFonts w:ascii="Arial" w:eastAsia="Times New Roman" w:hAnsi="Arial" w:cs="Arial"/>
          <w:b/>
          <w:lang w:val="ro-RO"/>
        </w:rPr>
      </w:pPr>
      <w:r w:rsidRPr="00B12E21">
        <w:rPr>
          <w:rFonts w:ascii="Arial" w:eastAsia="Times New Roman" w:hAnsi="Arial" w:cs="Arial"/>
          <w:b/>
          <w:bCs/>
          <w:lang w:val="ro-RO"/>
        </w:rPr>
        <w:t>DAN BOBOUȚANU</w:t>
      </w:r>
    </w:p>
    <w:p w14:paraId="1FAC90DA" w14:textId="77777777" w:rsidR="00B12E21" w:rsidRPr="00B12E21" w:rsidRDefault="00B12E21" w:rsidP="00B12E21">
      <w:pPr>
        <w:jc w:val="center"/>
        <w:rPr>
          <w:rFonts w:ascii="Arial" w:eastAsia="Times New Roman" w:hAnsi="Arial" w:cs="Arial"/>
          <w:b/>
          <w:lang w:val="ro-RO"/>
        </w:rPr>
      </w:pPr>
    </w:p>
    <w:p w14:paraId="3A3DC4B3" w14:textId="77777777" w:rsidR="00B12E21" w:rsidRPr="00B12E21" w:rsidRDefault="00B12E21" w:rsidP="00B12E21">
      <w:pPr>
        <w:jc w:val="center"/>
        <w:rPr>
          <w:rFonts w:ascii="Arial" w:eastAsia="Times New Roman" w:hAnsi="Arial" w:cs="Arial"/>
          <w:b/>
          <w:lang w:val="ro-RO"/>
        </w:rPr>
      </w:pPr>
    </w:p>
    <w:p w14:paraId="6EAFE822" w14:textId="77777777" w:rsidR="00B12E21" w:rsidRPr="00B12E21" w:rsidRDefault="00B12E21" w:rsidP="00B12E21">
      <w:pPr>
        <w:jc w:val="center"/>
        <w:rPr>
          <w:rFonts w:ascii="Arial" w:eastAsia="Times New Roman" w:hAnsi="Arial" w:cs="Arial"/>
          <w:b/>
          <w:lang w:val="ro-RO"/>
        </w:rPr>
      </w:pPr>
    </w:p>
    <w:p w14:paraId="6D6949C6" w14:textId="77777777" w:rsidR="00B12E21" w:rsidRPr="00B12E21" w:rsidRDefault="00B12E21" w:rsidP="00B12E21">
      <w:pPr>
        <w:jc w:val="center"/>
        <w:rPr>
          <w:rFonts w:ascii="Arial" w:eastAsia="Times New Roman" w:hAnsi="Arial" w:cs="Arial"/>
          <w:b/>
          <w:lang w:val="ro-RO"/>
        </w:rPr>
      </w:pPr>
    </w:p>
    <w:p w14:paraId="7B4020A5" w14:textId="39E900EF" w:rsidR="00B12E21" w:rsidRPr="00B12E21" w:rsidRDefault="00B12E21" w:rsidP="00B12E21">
      <w:pPr>
        <w:ind w:left="4963"/>
        <w:jc w:val="both"/>
        <w:rPr>
          <w:rFonts w:ascii="Arial" w:eastAsia="Times New Roman" w:hAnsi="Arial" w:cs="Arial"/>
          <w:b/>
          <w:lang w:val="ro-RO"/>
        </w:rPr>
      </w:pPr>
      <w:r w:rsidRPr="00B12E21">
        <w:rPr>
          <w:rFonts w:ascii="Arial" w:eastAsia="Times New Roman" w:hAnsi="Arial" w:cs="Arial"/>
          <w:b/>
          <w:lang w:val="ro-RO"/>
        </w:rPr>
        <w:t xml:space="preserve">  </w:t>
      </w:r>
      <w:r w:rsidRPr="00B12E21">
        <w:rPr>
          <w:rFonts w:ascii="Arial" w:eastAsia="Times New Roman" w:hAnsi="Arial" w:cs="Arial"/>
          <w:b/>
          <w:lang w:val="ro-RO"/>
        </w:rPr>
        <w:tab/>
        <w:t xml:space="preserve">  AVIZAT SECRETAR GENERAL,</w:t>
      </w:r>
    </w:p>
    <w:p w14:paraId="750611A2" w14:textId="622CBE19" w:rsidR="00B12E21" w:rsidRPr="00B12E21" w:rsidRDefault="00B12E21" w:rsidP="00B12E21">
      <w:pPr>
        <w:jc w:val="center"/>
        <w:rPr>
          <w:rFonts w:eastAsia="Times New Roman" w:cs="Times New Roman"/>
          <w:b/>
          <w:szCs w:val="20"/>
          <w:lang w:val="ro-RO"/>
        </w:rPr>
      </w:pPr>
      <w:r w:rsidRPr="00B12E21">
        <w:rPr>
          <w:rFonts w:ascii="Arial" w:eastAsia="Times New Roman" w:hAnsi="Arial" w:cs="Arial"/>
          <w:b/>
          <w:lang w:val="ro-RO"/>
        </w:rPr>
        <w:t xml:space="preserve">                                                                                          MILITON DĂNUȚ LASLĂU</w:t>
      </w:r>
    </w:p>
    <w:p w14:paraId="04DF6CDD" w14:textId="77777777" w:rsidR="00B12E21" w:rsidRPr="00B12E21" w:rsidRDefault="00B12E21" w:rsidP="00B12E21">
      <w:pPr>
        <w:jc w:val="center"/>
        <w:rPr>
          <w:rFonts w:ascii="Arial" w:eastAsia="Times New Roman" w:hAnsi="Arial" w:cs="Arial"/>
          <w:b/>
          <w:lang w:val="ro-RO"/>
        </w:rPr>
      </w:pPr>
    </w:p>
    <w:p w14:paraId="0A601B40" w14:textId="77777777" w:rsidR="00B12E21" w:rsidRPr="00B12E21" w:rsidRDefault="00B12E21" w:rsidP="00B12E21">
      <w:pPr>
        <w:tabs>
          <w:tab w:val="left" w:pos="3555"/>
        </w:tabs>
        <w:jc w:val="center"/>
        <w:rPr>
          <w:rFonts w:ascii="Arial" w:eastAsia="Times New Roman" w:hAnsi="Arial" w:cs="Arial"/>
          <w:b/>
          <w:lang w:val="ro-RO"/>
        </w:rPr>
      </w:pPr>
    </w:p>
    <w:p w14:paraId="54C85B40" w14:textId="77777777" w:rsidR="00C64068" w:rsidRPr="00B94C78" w:rsidRDefault="00C64068" w:rsidP="00B94C78"/>
    <w:sectPr w:rsidR="00C64068" w:rsidRPr="00B94C78" w:rsidSect="008D45E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OpenSymbol"/>
        <w:b/>
        <w:bCs/>
        <w:color w:val="000000"/>
        <w:sz w:val="22"/>
        <w:szCs w:val="22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lang w:val="ro-RO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ro-RO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ro-RO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ro-RO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Cs/>
        <w:color w:val="000000"/>
        <w:spacing w:val="-1"/>
        <w:sz w:val="22"/>
        <w:szCs w:val="22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pacing w:val="-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iCs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6" w:hanging="360"/>
      </w:pPr>
      <w:rPr>
        <w:lang w:val="de-D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6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Cs/>
        <w:color w:val="000000"/>
        <w:spacing w:val="-1"/>
        <w:sz w:val="22"/>
        <w:szCs w:val="22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pacing w:val="-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iCs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84276776">
    <w:abstractNumId w:val="1"/>
  </w:num>
  <w:num w:numId="2" w16cid:durableId="1643727188">
    <w:abstractNumId w:val="0"/>
  </w:num>
  <w:num w:numId="3" w16cid:durableId="1719160976">
    <w:abstractNumId w:val="2"/>
  </w:num>
  <w:num w:numId="4" w16cid:durableId="1630236449">
    <w:abstractNumId w:val="3"/>
  </w:num>
  <w:num w:numId="5" w16cid:durableId="132523830">
    <w:abstractNumId w:val="4"/>
  </w:num>
  <w:num w:numId="6" w16cid:durableId="20541144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28"/>
    <w:rsid w:val="00556077"/>
    <w:rsid w:val="00612828"/>
    <w:rsid w:val="008D45ED"/>
    <w:rsid w:val="009E45BC"/>
    <w:rsid w:val="00B12E21"/>
    <w:rsid w:val="00B94C78"/>
    <w:rsid w:val="00C6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9BF84"/>
  <w15:chartTrackingRefBased/>
  <w15:docId w15:val="{4FFA553E-E648-44B1-AA43-119AA49E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5BC"/>
    <w:pPr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E45BC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9E45BC"/>
    <w:rPr>
      <w:rFonts w:ascii="Times New Roman" w:eastAsia="Andale Sans UI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2022-11-29T12:24:00Z</dcterms:created>
  <dcterms:modified xsi:type="dcterms:W3CDTF">2022-12-05T11:36:00Z</dcterms:modified>
</cp:coreProperties>
</file>